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5746"/>
        <w:gridCol w:w="4934"/>
      </w:tblGrid>
      <w:tr w:rsidR="00344826" w:rsidTr="00860E8E">
        <w:tc>
          <w:tcPr>
            <w:tcW w:w="4230" w:type="dxa"/>
          </w:tcPr>
          <w:p w:rsidR="00344826" w:rsidRDefault="00C42488" w:rsidP="00AB2DEB">
            <w:pPr>
              <w:pStyle w:val="CSUNlogo"/>
            </w:pPr>
            <w:bookmarkStart w:id="0" w:name="_GoBack"/>
            <w:bookmarkEnd w:id="0"/>
            <w:r>
              <w:drawing>
                <wp:inline distT="0" distB="0" distL="0" distR="0">
                  <wp:extent cx="28194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un_logo_horizonta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113" cy="71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44826" w:rsidRPr="00176D1D" w:rsidRDefault="00344826" w:rsidP="000211B4">
            <w:pPr>
              <w:pStyle w:val="CSUN-Color"/>
              <w:rPr>
                <w:rStyle w:val="Strong"/>
                <w:color w:val="D22030"/>
              </w:rPr>
            </w:pPr>
            <w:r w:rsidRPr="00176D1D">
              <w:rPr>
                <w:rStyle w:val="Strong"/>
                <w:color w:val="D22030"/>
              </w:rPr>
              <w:t>Geography and Environmental Studies</w:t>
            </w:r>
          </w:p>
          <w:p w:rsidR="00344826" w:rsidRPr="0098041D" w:rsidRDefault="00344826" w:rsidP="00860E8E">
            <w:pPr>
              <w:pStyle w:val="CompanyName"/>
              <w:ind w:right="180"/>
              <w:rPr>
                <w:b w:val="0"/>
                <w:sz w:val="20"/>
                <w:szCs w:val="20"/>
                <w:lang w:val="es-MX"/>
              </w:rPr>
            </w:pPr>
            <w:r w:rsidRPr="0098041D">
              <w:rPr>
                <w:b w:val="0"/>
                <w:sz w:val="20"/>
                <w:szCs w:val="20"/>
                <w:lang w:val="es-MX"/>
              </w:rPr>
              <w:t>Sierra Hall 1</w:t>
            </w:r>
            <w:r>
              <w:rPr>
                <w:b w:val="0"/>
                <w:sz w:val="20"/>
                <w:szCs w:val="20"/>
                <w:lang w:val="es-MX"/>
              </w:rPr>
              <w:t>50</w:t>
            </w:r>
          </w:p>
          <w:p w:rsidR="00344826" w:rsidRPr="0098041D" w:rsidRDefault="00344826" w:rsidP="00860E8E">
            <w:pPr>
              <w:pStyle w:val="CompanyName"/>
              <w:ind w:right="180"/>
              <w:rPr>
                <w:b w:val="0"/>
                <w:sz w:val="20"/>
                <w:szCs w:val="20"/>
                <w:lang w:val="es-MX"/>
              </w:rPr>
            </w:pPr>
            <w:r w:rsidRPr="0098041D">
              <w:rPr>
                <w:b w:val="0"/>
                <w:sz w:val="20"/>
                <w:szCs w:val="20"/>
                <w:lang w:val="es-MX"/>
              </w:rPr>
              <w:t>(818) 677-3</w:t>
            </w:r>
            <w:r>
              <w:rPr>
                <w:b w:val="0"/>
                <w:sz w:val="20"/>
                <w:szCs w:val="20"/>
                <w:lang w:val="es-MX"/>
              </w:rPr>
              <w:t>532</w:t>
            </w:r>
          </w:p>
          <w:p w:rsidR="00344826" w:rsidRPr="0098041D" w:rsidRDefault="00344826" w:rsidP="00860E8E">
            <w:pPr>
              <w:pStyle w:val="CompanyName"/>
              <w:ind w:right="180"/>
              <w:rPr>
                <w:b w:val="0"/>
                <w:sz w:val="20"/>
                <w:szCs w:val="20"/>
                <w:lang w:val="es-MX"/>
              </w:rPr>
            </w:pPr>
            <w:r>
              <w:rPr>
                <w:b w:val="0"/>
                <w:sz w:val="20"/>
                <w:szCs w:val="20"/>
                <w:lang w:val="es-MX"/>
              </w:rPr>
              <w:t>stefanie.joseph</w:t>
            </w:r>
            <w:r w:rsidRPr="0098041D">
              <w:rPr>
                <w:b w:val="0"/>
                <w:sz w:val="20"/>
                <w:szCs w:val="20"/>
                <w:lang w:val="es-MX"/>
              </w:rPr>
              <w:t>@csun.edu</w:t>
            </w:r>
          </w:p>
          <w:p w:rsidR="00344826" w:rsidRPr="00E34505" w:rsidRDefault="00344826" w:rsidP="00344826">
            <w:pPr>
              <w:pStyle w:val="CompanyName"/>
              <w:rPr>
                <w:sz w:val="22"/>
                <w:szCs w:val="22"/>
                <w:lang w:val="es-MX"/>
              </w:rPr>
            </w:pPr>
          </w:p>
        </w:tc>
        <w:tc>
          <w:tcPr>
            <w:tcW w:w="5040" w:type="dxa"/>
          </w:tcPr>
          <w:p w:rsidR="00344826" w:rsidRDefault="00344826" w:rsidP="00344826">
            <w:pPr>
              <w:pStyle w:val="CompanyName"/>
            </w:pPr>
            <w:r>
              <w:t>Company Name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344826">
        <w:t>: Tutor – Instructional Student Assistant (ISA)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218"/>
        <w:gridCol w:w="1981"/>
        <w:gridCol w:w="1800"/>
      </w:tblGrid>
      <w:tr w:rsidR="00C76039" w:rsidRPr="005114CE" w:rsidTr="009C53BF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218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9C53BF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21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1170"/>
        <w:gridCol w:w="4590"/>
      </w:tblGrid>
      <w:tr w:rsidR="00841645" w:rsidRPr="005114CE" w:rsidTr="009C53BF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841645" w:rsidRPr="005114CE" w:rsidRDefault="009C53BF" w:rsidP="00490804">
            <w:pPr>
              <w:pStyle w:val="Heading4"/>
            </w:pPr>
            <w:r>
              <w:t xml:space="preserve">CSUN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25505" w:rsidRDefault="00325505" w:rsidP="00325505">
      <w:pPr>
        <w:pStyle w:val="Heading2"/>
      </w:pPr>
      <w:r>
        <w:t>Student Information</w:t>
      </w:r>
    </w:p>
    <w:tbl>
      <w:tblPr>
        <w:tblpPr w:leftFromText="180" w:rightFromText="180" w:vertAnchor="text" w:horzAnchor="margin" w:tblpY="2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2609"/>
        <w:gridCol w:w="1620"/>
        <w:gridCol w:w="4050"/>
      </w:tblGrid>
      <w:tr w:rsidR="00325505" w:rsidRPr="00613129" w:rsidTr="009856C8">
        <w:trPr>
          <w:trHeight w:val="361"/>
        </w:trPr>
        <w:tc>
          <w:tcPr>
            <w:tcW w:w="1801" w:type="dxa"/>
            <w:vAlign w:val="bottom"/>
          </w:tcPr>
          <w:p w:rsidR="00325505" w:rsidRPr="005114CE" w:rsidRDefault="00325505" w:rsidP="00325505">
            <w:r>
              <w:t>CSUN Student I.D. #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bottom"/>
          </w:tcPr>
          <w:p w:rsidR="00325505" w:rsidRPr="005114CE" w:rsidRDefault="00325505" w:rsidP="0032550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325505" w:rsidRPr="005114CE" w:rsidRDefault="00325505" w:rsidP="00325505">
            <w:pPr>
              <w:pStyle w:val="Heading4"/>
            </w:pPr>
            <w:r>
              <w:t>Major and Option</w:t>
            </w:r>
            <w:r w:rsidRPr="005114CE"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325505" w:rsidRPr="005114CE" w:rsidRDefault="00325505" w:rsidP="00325505">
            <w:pPr>
              <w:pStyle w:val="FieldText"/>
            </w:pPr>
          </w:p>
        </w:tc>
      </w:tr>
    </w:tbl>
    <w:p w:rsidR="00325505" w:rsidRDefault="00325505"/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720"/>
        <w:gridCol w:w="362"/>
        <w:gridCol w:w="1980"/>
        <w:gridCol w:w="362"/>
        <w:gridCol w:w="1081"/>
        <w:gridCol w:w="360"/>
        <w:gridCol w:w="630"/>
        <w:gridCol w:w="361"/>
        <w:gridCol w:w="721"/>
        <w:gridCol w:w="360"/>
        <w:gridCol w:w="899"/>
        <w:gridCol w:w="359"/>
      </w:tblGrid>
      <w:tr w:rsidR="00E36AF9" w:rsidRPr="005114CE" w:rsidTr="009A045F">
        <w:tc>
          <w:tcPr>
            <w:tcW w:w="1888" w:type="dxa"/>
            <w:vAlign w:val="bottom"/>
          </w:tcPr>
          <w:p w:rsidR="00E36AF9" w:rsidRPr="005114CE" w:rsidRDefault="00E36AF9" w:rsidP="00907521">
            <w:r>
              <w:t xml:space="preserve">Grade Point Average: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36AF9" w:rsidRDefault="00E36AF9" w:rsidP="00D80B49">
            <w:pPr>
              <w:pStyle w:val="Checkbox"/>
            </w:pPr>
          </w:p>
        </w:tc>
        <w:tc>
          <w:tcPr>
            <w:tcW w:w="362" w:type="dxa"/>
            <w:vAlign w:val="bottom"/>
          </w:tcPr>
          <w:p w:rsidR="00E36AF9" w:rsidRPr="00D80B49" w:rsidRDefault="00E36AF9" w:rsidP="009A045F">
            <w:pPr>
              <w:pStyle w:val="Checkbox"/>
              <w:rPr>
                <w:sz w:val="19"/>
              </w:rPr>
            </w:pPr>
          </w:p>
        </w:tc>
        <w:tc>
          <w:tcPr>
            <w:tcW w:w="1980" w:type="dxa"/>
            <w:vAlign w:val="bottom"/>
          </w:tcPr>
          <w:p w:rsidR="00E36AF9" w:rsidRPr="00D80B49" w:rsidRDefault="00E36AF9" w:rsidP="00D80B49">
            <w:pPr>
              <w:pStyle w:val="Checkbox"/>
              <w:rPr>
                <w:sz w:val="19"/>
              </w:rPr>
            </w:pPr>
            <w:r w:rsidRPr="00D80B49">
              <w:rPr>
                <w:sz w:val="19"/>
              </w:rPr>
              <w:t>Class level: Freshman</w:t>
            </w:r>
          </w:p>
        </w:tc>
        <w:tc>
          <w:tcPr>
            <w:tcW w:w="362" w:type="dxa"/>
            <w:vAlign w:val="bottom"/>
          </w:tcPr>
          <w:p w:rsidR="00E36AF9" w:rsidRPr="00D6155E" w:rsidRDefault="00E36AF9" w:rsidP="00E36AF9">
            <w:pPr>
              <w:pStyle w:val="Checkbox"/>
              <w:jc w:val="left"/>
            </w:pPr>
          </w:p>
          <w:p w:rsidR="00E36AF9" w:rsidRPr="00D6155E" w:rsidRDefault="00E36AF9" w:rsidP="00E36AF9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  <w:r>
              <w:t>,</w:t>
            </w:r>
          </w:p>
        </w:tc>
        <w:tc>
          <w:tcPr>
            <w:tcW w:w="1081" w:type="dxa"/>
            <w:vAlign w:val="bottom"/>
          </w:tcPr>
          <w:p w:rsidR="00E36AF9" w:rsidRPr="00D6155E" w:rsidRDefault="00E36AF9" w:rsidP="00B23E8B">
            <w:pPr>
              <w:pStyle w:val="Checkbox"/>
            </w:pPr>
            <w:r>
              <w:rPr>
                <w:sz w:val="19"/>
                <w:szCs w:val="24"/>
              </w:rPr>
              <w:t>Sophomore</w:t>
            </w:r>
          </w:p>
        </w:tc>
        <w:tc>
          <w:tcPr>
            <w:tcW w:w="360" w:type="dxa"/>
            <w:vAlign w:val="bottom"/>
          </w:tcPr>
          <w:p w:rsidR="00E36AF9" w:rsidRPr="00D6155E" w:rsidRDefault="00E36AF9" w:rsidP="00E36AF9">
            <w:pPr>
              <w:pStyle w:val="Checkbox"/>
              <w:jc w:val="left"/>
            </w:pPr>
          </w:p>
          <w:p w:rsidR="00E36AF9" w:rsidRPr="005114CE" w:rsidRDefault="00E36AF9" w:rsidP="00E36AF9">
            <w:pPr>
              <w:pStyle w:val="Checkbox"/>
              <w:jc w:val="left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  <w:r>
              <w:t>,</w:t>
            </w:r>
          </w:p>
        </w:tc>
        <w:tc>
          <w:tcPr>
            <w:tcW w:w="630" w:type="dxa"/>
            <w:vAlign w:val="bottom"/>
          </w:tcPr>
          <w:p w:rsidR="00E36AF9" w:rsidRPr="00B23E8B" w:rsidRDefault="00E36AF9" w:rsidP="00D80B49">
            <w:pPr>
              <w:pStyle w:val="Checkbox"/>
              <w:rPr>
                <w:sz w:val="19"/>
              </w:rPr>
            </w:pPr>
            <w:r>
              <w:rPr>
                <w:sz w:val="19"/>
              </w:rPr>
              <w:t>Junior</w:t>
            </w:r>
          </w:p>
        </w:tc>
        <w:tc>
          <w:tcPr>
            <w:tcW w:w="361" w:type="dxa"/>
            <w:vAlign w:val="bottom"/>
          </w:tcPr>
          <w:p w:rsidR="00E36AF9" w:rsidRPr="009C220D" w:rsidRDefault="00E36AF9" w:rsidP="00E36AF9">
            <w:pPr>
              <w:pStyle w:val="Checkbox"/>
              <w:ind w:left="-185" w:firstLine="185"/>
              <w:jc w:val="left"/>
            </w:pPr>
          </w:p>
          <w:p w:rsidR="00E36AF9" w:rsidRPr="005114CE" w:rsidRDefault="00E36AF9" w:rsidP="00E36AF9">
            <w:pPr>
              <w:pStyle w:val="Heading4"/>
              <w:jc w:val="left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97005D">
              <w:fldChar w:fldCharType="separate"/>
            </w:r>
            <w:r w:rsidRPr="00D6155E">
              <w:fldChar w:fldCharType="end"/>
            </w:r>
            <w:r>
              <w:t>,</w:t>
            </w:r>
          </w:p>
        </w:tc>
        <w:tc>
          <w:tcPr>
            <w:tcW w:w="721" w:type="dxa"/>
            <w:vAlign w:val="bottom"/>
          </w:tcPr>
          <w:p w:rsidR="00E36AF9" w:rsidRDefault="00E36AF9" w:rsidP="00D80B49">
            <w:pPr>
              <w:pStyle w:val="Checkbox"/>
            </w:pPr>
            <w:r>
              <w:rPr>
                <w:sz w:val="19"/>
                <w:szCs w:val="24"/>
              </w:rPr>
              <w:t>Senior</w:t>
            </w:r>
          </w:p>
        </w:tc>
        <w:tc>
          <w:tcPr>
            <w:tcW w:w="360" w:type="dxa"/>
            <w:vAlign w:val="bottom"/>
          </w:tcPr>
          <w:p w:rsidR="00E36AF9" w:rsidRPr="009C220D" w:rsidRDefault="00E36AF9" w:rsidP="00E36AF9">
            <w:pPr>
              <w:pStyle w:val="Checkbox"/>
              <w:jc w:val="left"/>
            </w:pPr>
          </w:p>
          <w:p w:rsidR="00E36AF9" w:rsidRPr="005114CE" w:rsidRDefault="00E36AF9" w:rsidP="00E36AF9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  <w:r>
              <w:t>,</w:t>
            </w:r>
          </w:p>
        </w:tc>
        <w:tc>
          <w:tcPr>
            <w:tcW w:w="899" w:type="dxa"/>
            <w:vAlign w:val="bottom"/>
          </w:tcPr>
          <w:p w:rsidR="00E36AF9" w:rsidRPr="00D80B49" w:rsidRDefault="00E36AF9" w:rsidP="00B23E8B">
            <w:pPr>
              <w:pStyle w:val="Checkbox"/>
              <w:jc w:val="left"/>
              <w:rPr>
                <w:sz w:val="19"/>
              </w:rPr>
            </w:pPr>
            <w:r w:rsidRPr="00D80B49">
              <w:rPr>
                <w:sz w:val="19"/>
              </w:rPr>
              <w:t>M.A./M.S.</w:t>
            </w:r>
          </w:p>
        </w:tc>
        <w:tc>
          <w:tcPr>
            <w:tcW w:w="359" w:type="dxa"/>
            <w:vAlign w:val="bottom"/>
          </w:tcPr>
          <w:p w:rsidR="00E36AF9" w:rsidRPr="009C220D" w:rsidRDefault="00E36AF9" w:rsidP="00E36AF9">
            <w:pPr>
              <w:pStyle w:val="Checkbox"/>
              <w:jc w:val="left"/>
            </w:pPr>
          </w:p>
          <w:p w:rsidR="00E36AF9" w:rsidRPr="005114CE" w:rsidRDefault="00E36AF9" w:rsidP="00E36AF9">
            <w:pPr>
              <w:pStyle w:val="Checkbox"/>
              <w:jc w:val="lef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2"/>
        <w:gridCol w:w="540"/>
        <w:gridCol w:w="540"/>
        <w:gridCol w:w="2247"/>
        <w:gridCol w:w="3511"/>
      </w:tblGrid>
      <w:tr w:rsidR="00CA75CF" w:rsidRPr="005114CE" w:rsidTr="00CA75CF">
        <w:trPr>
          <w:trHeight w:val="288"/>
        </w:trPr>
        <w:tc>
          <w:tcPr>
            <w:tcW w:w="3242" w:type="dxa"/>
            <w:vAlign w:val="bottom"/>
          </w:tcPr>
          <w:p w:rsidR="00CA75CF" w:rsidRPr="005114CE" w:rsidRDefault="00CA75CF" w:rsidP="00D80B49">
            <w:r>
              <w:t>Are you currently enrolled in classes?</w:t>
            </w:r>
          </w:p>
        </w:tc>
        <w:tc>
          <w:tcPr>
            <w:tcW w:w="540" w:type="dxa"/>
            <w:vAlign w:val="bottom"/>
          </w:tcPr>
          <w:p w:rsidR="00CA75CF" w:rsidRPr="00D6155E" w:rsidRDefault="00CA75CF" w:rsidP="00D80B49">
            <w:pPr>
              <w:pStyle w:val="Checkbox"/>
            </w:pPr>
            <w:r w:rsidRPr="00D6155E">
              <w:t>YES</w:t>
            </w:r>
          </w:p>
          <w:p w:rsidR="00CA75CF" w:rsidRPr="005114CE" w:rsidRDefault="00CA75CF" w:rsidP="00D80B4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:rsidR="00CA75CF" w:rsidRPr="009C220D" w:rsidRDefault="00CA75CF" w:rsidP="00D80B49">
            <w:pPr>
              <w:pStyle w:val="Checkbox"/>
            </w:pPr>
            <w:r>
              <w:t>NO</w:t>
            </w:r>
          </w:p>
          <w:p w:rsidR="00CA75CF" w:rsidRPr="00D6155E" w:rsidRDefault="00CA75CF" w:rsidP="00D80B49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97005D">
              <w:fldChar w:fldCharType="separate"/>
            </w:r>
            <w:r w:rsidRPr="00D6155E">
              <w:fldChar w:fldCharType="end"/>
            </w:r>
          </w:p>
        </w:tc>
        <w:tc>
          <w:tcPr>
            <w:tcW w:w="2247" w:type="dxa"/>
            <w:vAlign w:val="bottom"/>
          </w:tcPr>
          <w:p w:rsidR="00CA75CF" w:rsidRPr="009C220D" w:rsidRDefault="00CA75CF" w:rsidP="00CA75CF">
            <w:r>
              <w:t xml:space="preserve"> Expected Graduate Date: 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vAlign w:val="bottom"/>
          </w:tcPr>
          <w:p w:rsidR="00CA75CF" w:rsidRDefault="00CA75CF" w:rsidP="00CA75CF">
            <w:pPr>
              <w:jc w:val="center"/>
            </w:pPr>
          </w:p>
        </w:tc>
      </w:tr>
    </w:tbl>
    <w:p w:rsidR="00856C35" w:rsidRDefault="00856C35"/>
    <w:tbl>
      <w:tblPr>
        <w:tblW w:w="334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900"/>
        <w:gridCol w:w="630"/>
      </w:tblGrid>
      <w:tr w:rsidR="00CA75CF" w:rsidRPr="005114CE" w:rsidTr="00CA75CF">
        <w:tc>
          <w:tcPr>
            <w:tcW w:w="5220" w:type="dxa"/>
            <w:vAlign w:val="bottom"/>
          </w:tcPr>
          <w:p w:rsidR="00CA75CF" w:rsidRPr="005114CE" w:rsidRDefault="00CA75CF" w:rsidP="00490804">
            <w:r>
              <w:t>Have you been granted a Financial Aid Work-Study Award?</w:t>
            </w:r>
          </w:p>
        </w:tc>
        <w:tc>
          <w:tcPr>
            <w:tcW w:w="900" w:type="dxa"/>
            <w:vAlign w:val="bottom"/>
          </w:tcPr>
          <w:p w:rsidR="00CA75CF" w:rsidRPr="00D6155E" w:rsidRDefault="00CA75CF" w:rsidP="00490804">
            <w:pPr>
              <w:pStyle w:val="Checkbox"/>
            </w:pPr>
            <w:r w:rsidRPr="00D6155E">
              <w:t>YES</w:t>
            </w:r>
          </w:p>
          <w:p w:rsidR="00CA75CF" w:rsidRPr="005114CE" w:rsidRDefault="00CA75CF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630" w:type="dxa"/>
            <w:vAlign w:val="bottom"/>
          </w:tcPr>
          <w:p w:rsidR="00CA75CF" w:rsidRPr="009C220D" w:rsidRDefault="00CA75CF" w:rsidP="00490804">
            <w:pPr>
              <w:pStyle w:val="Checkbox"/>
            </w:pPr>
            <w:r>
              <w:t>NO</w:t>
            </w:r>
          </w:p>
          <w:p w:rsidR="00CA75CF" w:rsidRPr="00D6155E" w:rsidRDefault="00CA75CF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97005D">
              <w:fldChar w:fldCharType="separate"/>
            </w:r>
            <w:r w:rsidRPr="00D6155E">
              <w:fldChar w:fldCharType="end"/>
            </w:r>
            <w:bookmarkEnd w:id="2"/>
          </w:p>
        </w:tc>
      </w:tr>
    </w:tbl>
    <w:p w:rsidR="00C92A3C" w:rsidRDefault="00C92A3C"/>
    <w:tbl>
      <w:tblPr>
        <w:tblW w:w="2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542"/>
        <w:gridCol w:w="509"/>
        <w:gridCol w:w="1291"/>
        <w:gridCol w:w="631"/>
        <w:gridCol w:w="720"/>
      </w:tblGrid>
      <w:tr w:rsidR="009856C8" w:rsidRPr="005114CE" w:rsidTr="00E36AF9">
        <w:tc>
          <w:tcPr>
            <w:tcW w:w="2158" w:type="dxa"/>
            <w:vAlign w:val="bottom"/>
          </w:tcPr>
          <w:p w:rsidR="009856C8" w:rsidRPr="005114CE" w:rsidRDefault="009856C8" w:rsidP="009856C8">
            <w:r>
              <w:t xml:space="preserve">Have you used: </w:t>
            </w:r>
            <w:r w:rsidR="00E36AF9">
              <w:t xml:space="preserve">  </w:t>
            </w:r>
            <w:r>
              <w:t>Canvas</w:t>
            </w:r>
          </w:p>
        </w:tc>
        <w:tc>
          <w:tcPr>
            <w:tcW w:w="542" w:type="dxa"/>
            <w:vAlign w:val="bottom"/>
          </w:tcPr>
          <w:p w:rsidR="009856C8" w:rsidRPr="009C220D" w:rsidRDefault="009856C8" w:rsidP="00E36AF9">
            <w:pPr>
              <w:pStyle w:val="Checkbox"/>
            </w:pPr>
            <w:r>
              <w:t>YES</w:t>
            </w:r>
          </w:p>
          <w:p w:rsidR="009856C8" w:rsidRPr="005114CE" w:rsidRDefault="009856C8" w:rsidP="00E36AF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856C8" w:rsidRPr="009C220D" w:rsidRDefault="009856C8" w:rsidP="009856C8">
            <w:pPr>
              <w:pStyle w:val="Checkbox"/>
            </w:pPr>
            <w:r>
              <w:t>NO</w:t>
            </w:r>
          </w:p>
          <w:p w:rsidR="009856C8" w:rsidRPr="005114CE" w:rsidRDefault="009856C8" w:rsidP="009856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1291" w:type="dxa"/>
            <w:vAlign w:val="bottom"/>
          </w:tcPr>
          <w:p w:rsidR="009856C8" w:rsidRPr="005114CE" w:rsidRDefault="009856C8" w:rsidP="00E36AF9">
            <w:pPr>
              <w:jc w:val="right"/>
            </w:pPr>
            <w:r>
              <w:t xml:space="preserve"> CSUN Zoom</w:t>
            </w:r>
          </w:p>
        </w:tc>
        <w:tc>
          <w:tcPr>
            <w:tcW w:w="631" w:type="dxa"/>
            <w:vAlign w:val="bottom"/>
          </w:tcPr>
          <w:p w:rsidR="009856C8" w:rsidRPr="009C220D" w:rsidRDefault="009856C8" w:rsidP="009856C8">
            <w:pPr>
              <w:pStyle w:val="Checkbox"/>
            </w:pPr>
            <w:r>
              <w:t>YES</w:t>
            </w:r>
          </w:p>
          <w:p w:rsidR="009856C8" w:rsidRPr="005114CE" w:rsidRDefault="009856C8" w:rsidP="009856C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vAlign w:val="bottom"/>
          </w:tcPr>
          <w:p w:rsidR="009856C8" w:rsidRPr="009C220D" w:rsidRDefault="009856C8" w:rsidP="009856C8">
            <w:pPr>
              <w:pStyle w:val="Checkbox"/>
            </w:pPr>
            <w:r>
              <w:t>NO</w:t>
            </w:r>
          </w:p>
          <w:p w:rsidR="009856C8" w:rsidRPr="005114CE" w:rsidRDefault="009856C8" w:rsidP="009856C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5310"/>
      </w:tblGrid>
      <w:tr w:rsidR="000F2DF4" w:rsidRPr="005114CE" w:rsidTr="009856C8">
        <w:trPr>
          <w:trHeight w:val="288"/>
        </w:trPr>
        <w:tc>
          <w:tcPr>
            <w:tcW w:w="4770" w:type="dxa"/>
            <w:vAlign w:val="bottom"/>
          </w:tcPr>
          <w:p w:rsidR="000F2DF4" w:rsidRPr="005114CE" w:rsidRDefault="009856C8" w:rsidP="00490804">
            <w:r>
              <w:t>Are you available to work Monday – Sunday as needed: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825AD7" w:rsidRDefault="00825AD7" w:rsidP="008C37BC">
      <w:pPr>
        <w:pStyle w:val="Heading2"/>
        <w:keepLines/>
      </w:pPr>
      <w:r>
        <w:t>Geography Classes</w:t>
      </w:r>
    </w:p>
    <w:p w:rsidR="00330050" w:rsidRDefault="00330050" w:rsidP="008C37BC">
      <w:pPr>
        <w:keepLines/>
      </w:pPr>
    </w:p>
    <w:p w:rsidR="00825AD7" w:rsidRDefault="00825AD7" w:rsidP="008C37BC">
      <w:pPr>
        <w:keepLines/>
      </w:pPr>
      <w:r>
        <w:t>Please check each Geography class taken</w:t>
      </w:r>
      <w:r w:rsidR="00946CCB">
        <w:t xml:space="preserve"> and are confident to tutor</w:t>
      </w:r>
      <w:r>
        <w:t>:</w:t>
      </w:r>
    </w:p>
    <w:tbl>
      <w:tblPr>
        <w:tblStyle w:val="GridTable4Accent3"/>
        <w:tblW w:w="10075" w:type="dxa"/>
        <w:tblLook w:val="04A0" w:firstRow="1" w:lastRow="0" w:firstColumn="1" w:lastColumn="0" w:noHBand="0" w:noVBand="1"/>
      </w:tblPr>
      <w:tblGrid>
        <w:gridCol w:w="1145"/>
        <w:gridCol w:w="920"/>
        <w:gridCol w:w="1193"/>
        <w:gridCol w:w="1147"/>
        <w:gridCol w:w="1127"/>
        <w:gridCol w:w="1193"/>
        <w:gridCol w:w="1125"/>
        <w:gridCol w:w="1007"/>
        <w:gridCol w:w="1218"/>
      </w:tblGrid>
      <w:tr w:rsidR="00946CCB" w:rsidTr="00D42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946CCB" w:rsidRDefault="00946CCB" w:rsidP="008C37BC">
            <w:pPr>
              <w:keepLine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920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  <w:tc>
          <w:tcPr>
            <w:tcW w:w="1147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127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  <w:tc>
          <w:tcPr>
            <w:tcW w:w="1125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007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218" w:type="dxa"/>
          </w:tcPr>
          <w:p w:rsidR="00946CCB" w:rsidRPr="00946CCB" w:rsidRDefault="00946CCB" w:rsidP="008C37BC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</w:tr>
      <w:tr w:rsidR="00946CCB" w:rsidTr="00D4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8C37BC">
            <w:pPr>
              <w:keepLines/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>Geog. 101</w:t>
            </w:r>
          </w:p>
        </w:tc>
        <w:tc>
          <w:tcPr>
            <w:tcW w:w="920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Geog. 102</w:t>
            </w:r>
          </w:p>
        </w:tc>
        <w:tc>
          <w:tcPr>
            <w:tcW w:w="112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  <w:r w:rsidRPr="00946CC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6CCB" w:rsidTr="00D4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8C37BC">
            <w:pPr>
              <w:keepLines/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>Geog. 105</w:t>
            </w:r>
          </w:p>
        </w:tc>
        <w:tc>
          <w:tcPr>
            <w:tcW w:w="920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Geog. 107</w:t>
            </w:r>
          </w:p>
        </w:tc>
        <w:tc>
          <w:tcPr>
            <w:tcW w:w="1127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Geog. 150</w:t>
            </w:r>
          </w:p>
        </w:tc>
        <w:tc>
          <w:tcPr>
            <w:tcW w:w="1007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8C37BC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6CCB" w:rsidTr="00D4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8C37BC">
            <w:pPr>
              <w:keepLines/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>Geog. 170</w:t>
            </w:r>
          </w:p>
        </w:tc>
        <w:tc>
          <w:tcPr>
            <w:tcW w:w="920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Geog. 206</w:t>
            </w:r>
          </w:p>
        </w:tc>
        <w:tc>
          <w:tcPr>
            <w:tcW w:w="112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7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8C37BC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825AD7" w:rsidRDefault="00825AD7"/>
    <w:p w:rsidR="00946CCB" w:rsidRDefault="00946CCB">
      <w:r>
        <w:t>Please include any other G</w:t>
      </w:r>
      <w:r w:rsidR="009A045F">
        <w:t>eography classes you have taken and are confident to tutor:</w:t>
      </w:r>
    </w:p>
    <w:tbl>
      <w:tblPr>
        <w:tblStyle w:val="GridTable4Accent5"/>
        <w:tblW w:w="10075" w:type="dxa"/>
        <w:tblLook w:val="04A0" w:firstRow="1" w:lastRow="0" w:firstColumn="1" w:lastColumn="0" w:noHBand="0" w:noVBand="1"/>
      </w:tblPr>
      <w:tblGrid>
        <w:gridCol w:w="1145"/>
        <w:gridCol w:w="920"/>
        <w:gridCol w:w="1193"/>
        <w:gridCol w:w="1147"/>
        <w:gridCol w:w="1127"/>
        <w:gridCol w:w="1193"/>
        <w:gridCol w:w="1125"/>
        <w:gridCol w:w="1007"/>
        <w:gridCol w:w="1218"/>
      </w:tblGrid>
      <w:tr w:rsidR="00946CCB" w:rsidTr="00D42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946CCB" w:rsidRDefault="00946CCB" w:rsidP="00907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920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193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  <w:tc>
          <w:tcPr>
            <w:tcW w:w="1147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127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193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  <w:tc>
          <w:tcPr>
            <w:tcW w:w="1125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</w:t>
            </w:r>
          </w:p>
        </w:tc>
        <w:tc>
          <w:tcPr>
            <w:tcW w:w="1007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Taken</w:t>
            </w:r>
          </w:p>
        </w:tc>
        <w:tc>
          <w:tcPr>
            <w:tcW w:w="1218" w:type="dxa"/>
          </w:tcPr>
          <w:p w:rsidR="00946CCB" w:rsidRPr="00946CCB" w:rsidRDefault="00946CCB" w:rsidP="00907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 to tutor</w:t>
            </w:r>
          </w:p>
        </w:tc>
      </w:tr>
      <w:tr w:rsidR="00946CCB" w:rsidTr="00D4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907521">
            <w:pPr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 xml:space="preserve">Geog. </w:t>
            </w:r>
          </w:p>
        </w:tc>
        <w:tc>
          <w:tcPr>
            <w:tcW w:w="920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9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</w:p>
        </w:tc>
        <w:tc>
          <w:tcPr>
            <w:tcW w:w="1127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9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</w:p>
        </w:tc>
        <w:tc>
          <w:tcPr>
            <w:tcW w:w="1007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6CCB" w:rsidTr="00D42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946CCB">
            <w:pPr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 xml:space="preserve">Geog. </w:t>
            </w:r>
          </w:p>
        </w:tc>
        <w:tc>
          <w:tcPr>
            <w:tcW w:w="920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9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</w:p>
        </w:tc>
        <w:tc>
          <w:tcPr>
            <w:tcW w:w="1127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9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</w:p>
        </w:tc>
        <w:tc>
          <w:tcPr>
            <w:tcW w:w="1007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9075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6CCB" w:rsidTr="00D42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</w:tcPr>
          <w:p w:rsidR="00946CCB" w:rsidRPr="000211B4" w:rsidRDefault="00946CCB" w:rsidP="00946CCB">
            <w:pPr>
              <w:rPr>
                <w:b w:val="0"/>
                <w:sz w:val="18"/>
                <w:szCs w:val="18"/>
              </w:rPr>
            </w:pPr>
            <w:r w:rsidRPr="000211B4">
              <w:rPr>
                <w:b w:val="0"/>
                <w:sz w:val="18"/>
                <w:szCs w:val="18"/>
              </w:rPr>
              <w:t xml:space="preserve">Geog. </w:t>
            </w:r>
          </w:p>
        </w:tc>
        <w:tc>
          <w:tcPr>
            <w:tcW w:w="920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946CCB" w:rsidRPr="00946CCB" w:rsidRDefault="00946CCB" w:rsidP="009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Geog. </w:t>
            </w:r>
          </w:p>
        </w:tc>
        <w:tc>
          <w:tcPr>
            <w:tcW w:w="1127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3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5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Geog.</w:t>
            </w:r>
          </w:p>
        </w:tc>
        <w:tc>
          <w:tcPr>
            <w:tcW w:w="1007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8" w:type="dxa"/>
          </w:tcPr>
          <w:p w:rsidR="00946CCB" w:rsidRPr="00946CCB" w:rsidRDefault="00946CCB" w:rsidP="009075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30050" w:rsidRDefault="00330050" w:rsidP="009403E0">
      <w:pPr>
        <w:pStyle w:val="Heading2"/>
        <w:keepLines/>
      </w:pPr>
      <w:r>
        <w:lastRenderedPageBreak/>
        <w:t>References</w:t>
      </w:r>
    </w:p>
    <w:tbl>
      <w:tblPr>
        <w:tblW w:w="48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6537"/>
      </w:tblGrid>
      <w:tr w:rsidR="00CA75CF" w:rsidRPr="005114CE" w:rsidTr="00CA75CF">
        <w:trPr>
          <w:trHeight w:val="396"/>
        </w:trPr>
        <w:tc>
          <w:tcPr>
            <w:tcW w:w="3182" w:type="dxa"/>
            <w:vAlign w:val="bottom"/>
          </w:tcPr>
          <w:p w:rsidR="00CA75CF" w:rsidRPr="005114CE" w:rsidRDefault="00CA75CF" w:rsidP="009403E0">
            <w:pPr>
              <w:keepNext/>
              <w:keepLines/>
            </w:pPr>
            <w:r>
              <w:t xml:space="preserve">List 2 geography faculty references: </w:t>
            </w:r>
          </w:p>
        </w:tc>
        <w:tc>
          <w:tcPr>
            <w:tcW w:w="6538" w:type="dxa"/>
            <w:tcBorders>
              <w:bottom w:val="single" w:sz="4" w:space="0" w:color="auto"/>
            </w:tcBorders>
            <w:vAlign w:val="bottom"/>
          </w:tcPr>
          <w:p w:rsidR="00CA75CF" w:rsidRPr="009C220D" w:rsidRDefault="00CA75CF" w:rsidP="009403E0">
            <w:pPr>
              <w:pStyle w:val="FieldText"/>
              <w:keepNext/>
              <w:keepLines/>
              <w:ind w:left="-1722" w:firstLine="1722"/>
            </w:pPr>
          </w:p>
        </w:tc>
      </w:tr>
      <w:tr w:rsidR="00CA75CF" w:rsidRPr="005114CE" w:rsidTr="00CA75CF">
        <w:trPr>
          <w:trHeight w:val="350"/>
        </w:trPr>
        <w:tc>
          <w:tcPr>
            <w:tcW w:w="3182" w:type="dxa"/>
            <w:vAlign w:val="bottom"/>
          </w:tcPr>
          <w:p w:rsidR="00CA75CF" w:rsidRPr="005114CE" w:rsidRDefault="00CA75CF" w:rsidP="009403E0">
            <w:pPr>
              <w:keepNext/>
              <w:keepLines/>
            </w:pPr>
          </w:p>
        </w:tc>
        <w:tc>
          <w:tcPr>
            <w:tcW w:w="6538" w:type="dxa"/>
            <w:tcBorders>
              <w:bottom w:val="single" w:sz="4" w:space="0" w:color="auto"/>
            </w:tcBorders>
            <w:vAlign w:val="bottom"/>
          </w:tcPr>
          <w:p w:rsidR="00CA75CF" w:rsidRPr="009C220D" w:rsidRDefault="00CA75CF" w:rsidP="009403E0">
            <w:pPr>
              <w:pStyle w:val="FieldText"/>
              <w:keepNext/>
              <w:keepLines/>
            </w:pPr>
          </w:p>
        </w:tc>
      </w:tr>
    </w:tbl>
    <w:p w:rsidR="00C92307" w:rsidRDefault="00C92307" w:rsidP="00825AD7">
      <w:pPr>
        <w:pStyle w:val="Italic"/>
        <w:keepNext/>
      </w:pPr>
    </w:p>
    <w:p w:rsidR="00C92307" w:rsidRDefault="00C92307" w:rsidP="00C92307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4039"/>
        <w:gridCol w:w="1077"/>
        <w:gridCol w:w="1797"/>
        <w:gridCol w:w="20"/>
        <w:gridCol w:w="1143"/>
        <w:gridCol w:w="20"/>
        <w:gridCol w:w="9"/>
        <w:gridCol w:w="20"/>
        <w:gridCol w:w="160"/>
      </w:tblGrid>
      <w:tr w:rsidR="00C92307" w:rsidRPr="005114CE" w:rsidTr="00C92307">
        <w:trPr>
          <w:gridAfter w:val="3"/>
          <w:wAfter w:w="189" w:type="dxa"/>
          <w:trHeight w:val="468"/>
        </w:trPr>
        <w:tc>
          <w:tcPr>
            <w:tcW w:w="1795" w:type="dxa"/>
            <w:vAlign w:val="bottom"/>
          </w:tcPr>
          <w:p w:rsidR="00C92307" w:rsidRPr="005114CE" w:rsidRDefault="00C92307" w:rsidP="00825AD7">
            <w:pPr>
              <w:keepNext/>
            </w:pPr>
            <w:r>
              <w:t>Employer: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vAlign w:val="bottom"/>
          </w:tcPr>
          <w:p w:rsidR="00C92307" w:rsidRPr="005114CE" w:rsidRDefault="00C92307" w:rsidP="00CA75CF">
            <w:pPr>
              <w:pStyle w:val="Heading4"/>
              <w:keepNext/>
              <w:ind w:left="-1623" w:firstLine="1623"/>
            </w:pPr>
            <w:r>
              <w:t>Job Title</w:t>
            </w:r>
            <w:r w:rsidRPr="005114CE">
              <w:t>:</w:t>
            </w:r>
          </w:p>
        </w:tc>
        <w:tc>
          <w:tcPr>
            <w:tcW w:w="2960" w:type="dxa"/>
            <w:gridSpan w:val="3"/>
            <w:tcBorders>
              <w:bottom w:val="single" w:sz="4" w:space="0" w:color="auto"/>
            </w:tcBorders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</w:tr>
      <w:tr w:rsidR="00C92307" w:rsidRPr="005114CE" w:rsidTr="00C92307">
        <w:trPr>
          <w:gridAfter w:val="3"/>
          <w:wAfter w:w="189" w:type="dxa"/>
          <w:trHeight w:val="360"/>
        </w:trPr>
        <w:tc>
          <w:tcPr>
            <w:tcW w:w="1795" w:type="dxa"/>
            <w:vAlign w:val="bottom"/>
          </w:tcPr>
          <w:p w:rsidR="00C92307" w:rsidRPr="005114CE" w:rsidRDefault="00C92307" w:rsidP="00C92307">
            <w:pPr>
              <w:keepNext/>
            </w:pPr>
            <w:r>
              <w:t>Supervisor Name</w:t>
            </w:r>
            <w:r w:rsidRPr="005114CE">
              <w:t>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vAlign w:val="bottom"/>
          </w:tcPr>
          <w:p w:rsidR="00C92307" w:rsidRPr="005114CE" w:rsidRDefault="00C92307" w:rsidP="00825AD7">
            <w:pPr>
              <w:pStyle w:val="Heading4"/>
              <w:keepNext/>
            </w:pPr>
            <w:r w:rsidRPr="005114CE">
              <w:t>Phone: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</w:tr>
      <w:tr w:rsidR="00C92307" w:rsidRPr="005114CE" w:rsidTr="00C92307">
        <w:trPr>
          <w:gridAfter w:val="4"/>
          <w:wAfter w:w="209" w:type="dxa"/>
          <w:trHeight w:val="360"/>
        </w:trPr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C92307" w:rsidRPr="005114CE" w:rsidRDefault="00C92307" w:rsidP="00C92307">
            <w:pPr>
              <w:keepNext/>
            </w:pPr>
            <w:r>
              <w:t>Supervisor Job Title: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C92307" w:rsidRPr="005114CE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C92307" w:rsidRPr="00C92307" w:rsidRDefault="00C92307" w:rsidP="00C92307">
            <w:pPr>
              <w:pStyle w:val="Heading4"/>
            </w:pPr>
            <w:r w:rsidRPr="00C92307">
              <w:t>Email</w:t>
            </w:r>
            <w:r>
              <w:t>: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2307" w:rsidRPr="005114CE" w:rsidRDefault="00C92307" w:rsidP="00C92307">
            <w:pPr>
              <w:pStyle w:val="FieldText"/>
              <w:keepNext/>
              <w:ind w:left="-4680" w:firstLine="4680"/>
            </w:pPr>
          </w:p>
        </w:tc>
      </w:tr>
      <w:tr w:rsidR="00C92307" w:rsidRPr="005114CE" w:rsidTr="00C92307">
        <w:trPr>
          <w:trHeight w:hRule="exact" w:val="144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Pr="005114CE" w:rsidRDefault="00C92307" w:rsidP="00825AD7">
            <w:pPr>
              <w:keepNext/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92307" w:rsidRDefault="00C92307" w:rsidP="00825AD7">
            <w:pPr>
              <w:keepNext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2307" w:rsidRDefault="00C92307" w:rsidP="00825AD7">
            <w:pPr>
              <w:keepNext/>
            </w:pPr>
          </w:p>
        </w:tc>
      </w:tr>
      <w:tr w:rsidR="00C92307" w:rsidRPr="005114CE" w:rsidTr="00C92307">
        <w:trPr>
          <w:gridAfter w:val="1"/>
          <w:wAfter w:w="160" w:type="dxa"/>
          <w:trHeight w:val="360"/>
        </w:trPr>
        <w:tc>
          <w:tcPr>
            <w:tcW w:w="1795" w:type="dxa"/>
            <w:tcBorders>
              <w:top w:val="single" w:sz="4" w:space="0" w:color="auto"/>
            </w:tcBorders>
            <w:vAlign w:val="bottom"/>
          </w:tcPr>
          <w:p w:rsidR="00C92307" w:rsidRPr="005114CE" w:rsidRDefault="00C92307" w:rsidP="00825AD7">
            <w:pPr>
              <w:keepNext/>
            </w:pPr>
            <w:r>
              <w:t>Employer: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bottom"/>
          </w:tcPr>
          <w:p w:rsidR="00C92307" w:rsidRPr="005114CE" w:rsidRDefault="00C92307" w:rsidP="00825AD7">
            <w:pPr>
              <w:pStyle w:val="Heading4"/>
              <w:keepNext/>
            </w:pPr>
            <w:r>
              <w:t>Job Title: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C92307">
            <w:pPr>
              <w:pStyle w:val="FieldText"/>
              <w:keepNext/>
              <w:ind w:left="-32" w:firstLine="32"/>
            </w:pPr>
          </w:p>
        </w:tc>
      </w:tr>
      <w:tr w:rsidR="00C92307" w:rsidRPr="005114CE" w:rsidTr="00C92307">
        <w:trPr>
          <w:gridAfter w:val="1"/>
          <w:wAfter w:w="160" w:type="dxa"/>
          <w:trHeight w:val="360"/>
        </w:trPr>
        <w:tc>
          <w:tcPr>
            <w:tcW w:w="1795" w:type="dxa"/>
            <w:vAlign w:val="bottom"/>
          </w:tcPr>
          <w:p w:rsidR="00C92307" w:rsidRPr="005114CE" w:rsidRDefault="00C92307" w:rsidP="00825AD7">
            <w:pPr>
              <w:keepNext/>
            </w:pPr>
            <w:r>
              <w:t>Supervisor Name: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vAlign w:val="bottom"/>
          </w:tcPr>
          <w:p w:rsidR="00C92307" w:rsidRPr="005114CE" w:rsidRDefault="00C92307" w:rsidP="00825AD7">
            <w:pPr>
              <w:pStyle w:val="Heading4"/>
              <w:keepNext/>
            </w:pPr>
            <w:r w:rsidRPr="005114CE">
              <w:t>Phone: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</w:tr>
      <w:tr w:rsidR="00C92307" w:rsidRPr="005114CE" w:rsidTr="00C92307">
        <w:trPr>
          <w:gridAfter w:val="2"/>
          <w:wAfter w:w="180" w:type="dxa"/>
          <w:trHeight w:val="360"/>
        </w:trPr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:rsidR="00C92307" w:rsidRPr="005114CE" w:rsidRDefault="00C92307" w:rsidP="00825AD7">
            <w:pPr>
              <w:keepNext/>
            </w:pPr>
            <w:r>
              <w:t>Supervisor Job Title: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C92307" w:rsidRPr="009C220D" w:rsidRDefault="00C92307" w:rsidP="00825AD7">
            <w:pPr>
              <w:pStyle w:val="FieldText"/>
              <w:keepNext/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C92307" w:rsidRPr="009C220D" w:rsidRDefault="00C92307" w:rsidP="00C92307">
            <w:pPr>
              <w:pStyle w:val="Heading4"/>
            </w:pPr>
            <w:r>
              <w:t>Email: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</w:tcBorders>
          </w:tcPr>
          <w:p w:rsidR="00C92307" w:rsidRPr="009C220D" w:rsidRDefault="00C92307" w:rsidP="00825AD7">
            <w:pPr>
              <w:pStyle w:val="FieldText"/>
              <w:keepNext/>
            </w:pPr>
          </w:p>
        </w:tc>
      </w:tr>
      <w:tr w:rsidR="00C92307" w:rsidRPr="005114CE" w:rsidTr="00C92307">
        <w:trPr>
          <w:trHeight w:hRule="exact" w:val="144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Pr="005114CE" w:rsidRDefault="00C92307" w:rsidP="00825AD7">
            <w:pPr>
              <w:keepNext/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2307" w:rsidRDefault="00C92307" w:rsidP="00825AD7">
            <w:pPr>
              <w:keepNext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2307" w:rsidRDefault="00C92307" w:rsidP="00825AD7">
            <w:pPr>
              <w:keepNext/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92307" w:rsidRDefault="00C92307" w:rsidP="00825AD7">
            <w:pPr>
              <w:keepNext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700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A07639" w:rsidRDefault="00A07639" w:rsidP="00BC07E3"/>
    <w:p w:rsidR="00A07639" w:rsidRDefault="00A07639" w:rsidP="00A07639">
      <w:pPr>
        <w:pStyle w:val="Heading2"/>
        <w:keepLines/>
      </w:pPr>
      <w:r>
        <w:t>Additional Documents</w:t>
      </w:r>
    </w:p>
    <w:p w:rsidR="00A07639" w:rsidRDefault="00A07639" w:rsidP="00BC07E3"/>
    <w:p w:rsidR="00A07639" w:rsidRDefault="00A07639" w:rsidP="00BC07E3"/>
    <w:p w:rsidR="00A07639" w:rsidRDefault="000A47D4" w:rsidP="00BC07E3">
      <w:r>
        <w:t>Please submit your resume and</w:t>
      </w:r>
      <w:r w:rsidR="00A07639">
        <w:t xml:space="preserve"> unofficial transcript with your application.</w:t>
      </w:r>
    </w:p>
    <w:p w:rsidR="00A07639" w:rsidRDefault="00A07639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9856C8" w:rsidRDefault="009856C8" w:rsidP="004E34C6"/>
    <w:p w:rsidR="009856C8" w:rsidRPr="004E34C6" w:rsidRDefault="009856C8" w:rsidP="004E34C6"/>
    <w:sectPr w:rsidR="009856C8" w:rsidRPr="004E34C6" w:rsidSect="00AB6633"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5D" w:rsidRDefault="0097005D" w:rsidP="00176E67">
      <w:r>
        <w:separator/>
      </w:r>
    </w:p>
  </w:endnote>
  <w:endnote w:type="continuationSeparator" w:id="0">
    <w:p w:rsidR="0097005D" w:rsidRDefault="009700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D5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5D" w:rsidRDefault="0097005D" w:rsidP="00176E67">
      <w:r>
        <w:separator/>
      </w:r>
    </w:p>
  </w:footnote>
  <w:footnote w:type="continuationSeparator" w:id="0">
    <w:p w:rsidR="0097005D" w:rsidRDefault="0097005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A3NjCxMDI0szRU0lEKTi0uzszPAykwrAUA/ORMxSwAAAA="/>
  </w:docVars>
  <w:rsids>
    <w:rsidRoot w:val="00A07639"/>
    <w:rsid w:val="000071F7"/>
    <w:rsid w:val="00010B00"/>
    <w:rsid w:val="000211B4"/>
    <w:rsid w:val="0002798A"/>
    <w:rsid w:val="00083002"/>
    <w:rsid w:val="00087B85"/>
    <w:rsid w:val="000A01F1"/>
    <w:rsid w:val="000A47D4"/>
    <w:rsid w:val="000B22D6"/>
    <w:rsid w:val="000C1163"/>
    <w:rsid w:val="000C797A"/>
    <w:rsid w:val="000D2539"/>
    <w:rsid w:val="000D2BB8"/>
    <w:rsid w:val="000F2DF4"/>
    <w:rsid w:val="000F6783"/>
    <w:rsid w:val="00120C95"/>
    <w:rsid w:val="0014590F"/>
    <w:rsid w:val="0014663E"/>
    <w:rsid w:val="00150C45"/>
    <w:rsid w:val="00176D1D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086"/>
    <w:rsid w:val="003076FD"/>
    <w:rsid w:val="00317005"/>
    <w:rsid w:val="00325505"/>
    <w:rsid w:val="00330050"/>
    <w:rsid w:val="00335259"/>
    <w:rsid w:val="00344826"/>
    <w:rsid w:val="003842B5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57D3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6EB6"/>
    <w:rsid w:val="005B4AE2"/>
    <w:rsid w:val="005D5A9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0C67"/>
    <w:rsid w:val="007E2A15"/>
    <w:rsid w:val="007E56C4"/>
    <w:rsid w:val="007F3D5B"/>
    <w:rsid w:val="00803D48"/>
    <w:rsid w:val="008107D6"/>
    <w:rsid w:val="00825301"/>
    <w:rsid w:val="00825AD7"/>
    <w:rsid w:val="00841645"/>
    <w:rsid w:val="00852EC6"/>
    <w:rsid w:val="00856C35"/>
    <w:rsid w:val="00860E8E"/>
    <w:rsid w:val="00871876"/>
    <w:rsid w:val="008753A7"/>
    <w:rsid w:val="0088782D"/>
    <w:rsid w:val="008B7081"/>
    <w:rsid w:val="008C37BC"/>
    <w:rsid w:val="008D7A67"/>
    <w:rsid w:val="008F2F8A"/>
    <w:rsid w:val="008F5BCD"/>
    <w:rsid w:val="00902964"/>
    <w:rsid w:val="00920507"/>
    <w:rsid w:val="00933455"/>
    <w:rsid w:val="009403E0"/>
    <w:rsid w:val="00946CCB"/>
    <w:rsid w:val="0094790F"/>
    <w:rsid w:val="00947E66"/>
    <w:rsid w:val="0095661F"/>
    <w:rsid w:val="00966B90"/>
    <w:rsid w:val="0097005D"/>
    <w:rsid w:val="009737B7"/>
    <w:rsid w:val="009802C4"/>
    <w:rsid w:val="009856C8"/>
    <w:rsid w:val="009976D9"/>
    <w:rsid w:val="00997A3E"/>
    <w:rsid w:val="009A045F"/>
    <w:rsid w:val="009A12D5"/>
    <w:rsid w:val="009A4EA3"/>
    <w:rsid w:val="009A55DC"/>
    <w:rsid w:val="009C220D"/>
    <w:rsid w:val="009C53BF"/>
    <w:rsid w:val="00A07639"/>
    <w:rsid w:val="00A211B2"/>
    <w:rsid w:val="00A2727E"/>
    <w:rsid w:val="00A35524"/>
    <w:rsid w:val="00A60C9E"/>
    <w:rsid w:val="00A74F99"/>
    <w:rsid w:val="00A82BA3"/>
    <w:rsid w:val="00A94ACC"/>
    <w:rsid w:val="00AA2EA7"/>
    <w:rsid w:val="00AB2DEB"/>
    <w:rsid w:val="00AB6633"/>
    <w:rsid w:val="00AB759D"/>
    <w:rsid w:val="00AE6FA4"/>
    <w:rsid w:val="00B03907"/>
    <w:rsid w:val="00B11811"/>
    <w:rsid w:val="00B23E8B"/>
    <w:rsid w:val="00B311E1"/>
    <w:rsid w:val="00B4735C"/>
    <w:rsid w:val="00B579DF"/>
    <w:rsid w:val="00B90EC2"/>
    <w:rsid w:val="00B97720"/>
    <w:rsid w:val="00BA268F"/>
    <w:rsid w:val="00BC07E3"/>
    <w:rsid w:val="00C079CA"/>
    <w:rsid w:val="00C42488"/>
    <w:rsid w:val="00C45FDA"/>
    <w:rsid w:val="00C67741"/>
    <w:rsid w:val="00C74647"/>
    <w:rsid w:val="00C76039"/>
    <w:rsid w:val="00C76480"/>
    <w:rsid w:val="00C80AD2"/>
    <w:rsid w:val="00C92307"/>
    <w:rsid w:val="00C92A3C"/>
    <w:rsid w:val="00C92FD6"/>
    <w:rsid w:val="00CA70C3"/>
    <w:rsid w:val="00CA75CF"/>
    <w:rsid w:val="00CE5DC7"/>
    <w:rsid w:val="00CE7D54"/>
    <w:rsid w:val="00D14E73"/>
    <w:rsid w:val="00D42D8A"/>
    <w:rsid w:val="00D55AFA"/>
    <w:rsid w:val="00D6155E"/>
    <w:rsid w:val="00D80B49"/>
    <w:rsid w:val="00D83A19"/>
    <w:rsid w:val="00D86A85"/>
    <w:rsid w:val="00D90A75"/>
    <w:rsid w:val="00DA4514"/>
    <w:rsid w:val="00DC47A2"/>
    <w:rsid w:val="00DE1551"/>
    <w:rsid w:val="00DE1A09"/>
    <w:rsid w:val="00DE7FB7"/>
    <w:rsid w:val="00E045E7"/>
    <w:rsid w:val="00E106E2"/>
    <w:rsid w:val="00E20DDA"/>
    <w:rsid w:val="00E22E76"/>
    <w:rsid w:val="00E32A8B"/>
    <w:rsid w:val="00E36054"/>
    <w:rsid w:val="00E36AF9"/>
    <w:rsid w:val="00E37E7B"/>
    <w:rsid w:val="00E46E04"/>
    <w:rsid w:val="00E87396"/>
    <w:rsid w:val="00E96F6F"/>
    <w:rsid w:val="00EB478A"/>
    <w:rsid w:val="00EC42A3"/>
    <w:rsid w:val="00F1242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C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Strong">
    <w:name w:val="Strong"/>
    <w:basedOn w:val="DefaultParagraphFont"/>
    <w:uiPriority w:val="22"/>
    <w:qFormat/>
    <w:rsid w:val="00AB2DEB"/>
    <w:rPr>
      <w:bCs/>
      <w:color w:val="00B0F0"/>
    </w:rPr>
  </w:style>
  <w:style w:type="paragraph" w:customStyle="1" w:styleId="Deptname">
    <w:name w:val="Dept name"/>
    <w:basedOn w:val="Heading1"/>
    <w:link w:val="DeptnameChar"/>
    <w:qFormat/>
    <w:rsid w:val="00AB2DEB"/>
    <w:pPr>
      <w:ind w:left="1260" w:right="-720"/>
    </w:pPr>
  </w:style>
  <w:style w:type="paragraph" w:customStyle="1" w:styleId="CSUNlogo">
    <w:name w:val="CSUN logo"/>
    <w:basedOn w:val="Normal"/>
    <w:link w:val="CSUNlogoChar"/>
    <w:qFormat/>
    <w:rsid w:val="00AB2DEB"/>
    <w:rPr>
      <w:noProof/>
    </w:rPr>
  </w:style>
  <w:style w:type="character" w:customStyle="1" w:styleId="Heading1Char">
    <w:name w:val="Heading 1 Char"/>
    <w:basedOn w:val="DefaultParagraphFont"/>
    <w:link w:val="Heading1"/>
    <w:rsid w:val="00AB2DEB"/>
    <w:rPr>
      <w:rFonts w:asciiTheme="majorHAnsi" w:hAnsiTheme="majorHAnsi"/>
      <w:b/>
      <w:sz w:val="24"/>
      <w:szCs w:val="24"/>
    </w:rPr>
  </w:style>
  <w:style w:type="character" w:customStyle="1" w:styleId="DeptnameChar">
    <w:name w:val="Dept name Char"/>
    <w:basedOn w:val="Heading1Char"/>
    <w:link w:val="Deptname"/>
    <w:rsid w:val="00AB2DEB"/>
    <w:rPr>
      <w:rFonts w:asciiTheme="majorHAnsi" w:hAnsiTheme="majorHAnsi"/>
      <w:b/>
      <w:sz w:val="24"/>
      <w:szCs w:val="24"/>
    </w:rPr>
  </w:style>
  <w:style w:type="character" w:customStyle="1" w:styleId="CSUNlogoChar">
    <w:name w:val="CSUN logo Char"/>
    <w:basedOn w:val="DefaultParagraphFont"/>
    <w:link w:val="CSUNlogo"/>
    <w:rsid w:val="00AB2DEB"/>
    <w:rPr>
      <w:rFonts w:asciiTheme="minorHAnsi" w:hAnsiTheme="minorHAnsi"/>
      <w:noProof/>
      <w:sz w:val="19"/>
      <w:szCs w:val="24"/>
    </w:rPr>
  </w:style>
  <w:style w:type="table" w:customStyle="1" w:styleId="GridTable4Accent3">
    <w:name w:val="Grid Table 4 Accent 3"/>
    <w:basedOn w:val="TableNormal"/>
    <w:uiPriority w:val="49"/>
    <w:rsid w:val="00D42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42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SUN-Color">
    <w:name w:val="CSUN-Color"/>
    <w:basedOn w:val="Deptname"/>
    <w:link w:val="CSUN-ColorChar"/>
    <w:qFormat/>
    <w:rsid w:val="000211B4"/>
    <w:rPr>
      <w:color w:val="D22030"/>
    </w:rPr>
  </w:style>
  <w:style w:type="character" w:customStyle="1" w:styleId="CSUN-ColorChar">
    <w:name w:val="CSUN-Color Char"/>
    <w:basedOn w:val="DeptnameChar"/>
    <w:link w:val="CSUN-Color"/>
    <w:rsid w:val="000211B4"/>
    <w:rPr>
      <w:rFonts w:asciiTheme="majorHAnsi" w:hAnsiTheme="majorHAnsi"/>
      <w:b/>
      <w:color w:val="D2203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CB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Strong">
    <w:name w:val="Strong"/>
    <w:basedOn w:val="DefaultParagraphFont"/>
    <w:uiPriority w:val="22"/>
    <w:qFormat/>
    <w:rsid w:val="00AB2DEB"/>
    <w:rPr>
      <w:bCs/>
      <w:color w:val="00B0F0"/>
    </w:rPr>
  </w:style>
  <w:style w:type="paragraph" w:customStyle="1" w:styleId="Deptname">
    <w:name w:val="Dept name"/>
    <w:basedOn w:val="Heading1"/>
    <w:link w:val="DeptnameChar"/>
    <w:qFormat/>
    <w:rsid w:val="00AB2DEB"/>
    <w:pPr>
      <w:ind w:left="1260" w:right="-720"/>
    </w:pPr>
  </w:style>
  <w:style w:type="paragraph" w:customStyle="1" w:styleId="CSUNlogo">
    <w:name w:val="CSUN logo"/>
    <w:basedOn w:val="Normal"/>
    <w:link w:val="CSUNlogoChar"/>
    <w:qFormat/>
    <w:rsid w:val="00AB2DEB"/>
    <w:rPr>
      <w:noProof/>
    </w:rPr>
  </w:style>
  <w:style w:type="character" w:customStyle="1" w:styleId="Heading1Char">
    <w:name w:val="Heading 1 Char"/>
    <w:basedOn w:val="DefaultParagraphFont"/>
    <w:link w:val="Heading1"/>
    <w:rsid w:val="00AB2DEB"/>
    <w:rPr>
      <w:rFonts w:asciiTheme="majorHAnsi" w:hAnsiTheme="majorHAnsi"/>
      <w:b/>
      <w:sz w:val="24"/>
      <w:szCs w:val="24"/>
    </w:rPr>
  </w:style>
  <w:style w:type="character" w:customStyle="1" w:styleId="DeptnameChar">
    <w:name w:val="Dept name Char"/>
    <w:basedOn w:val="Heading1Char"/>
    <w:link w:val="Deptname"/>
    <w:rsid w:val="00AB2DEB"/>
    <w:rPr>
      <w:rFonts w:asciiTheme="majorHAnsi" w:hAnsiTheme="majorHAnsi"/>
      <w:b/>
      <w:sz w:val="24"/>
      <w:szCs w:val="24"/>
    </w:rPr>
  </w:style>
  <w:style w:type="character" w:customStyle="1" w:styleId="CSUNlogoChar">
    <w:name w:val="CSUN logo Char"/>
    <w:basedOn w:val="DefaultParagraphFont"/>
    <w:link w:val="CSUNlogo"/>
    <w:rsid w:val="00AB2DEB"/>
    <w:rPr>
      <w:rFonts w:asciiTheme="minorHAnsi" w:hAnsiTheme="minorHAnsi"/>
      <w:noProof/>
      <w:sz w:val="19"/>
      <w:szCs w:val="24"/>
    </w:rPr>
  </w:style>
  <w:style w:type="table" w:customStyle="1" w:styleId="GridTable4Accent3">
    <w:name w:val="Grid Table 4 Accent 3"/>
    <w:basedOn w:val="TableNormal"/>
    <w:uiPriority w:val="49"/>
    <w:rsid w:val="00D42D8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42D8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CSUN-Color">
    <w:name w:val="CSUN-Color"/>
    <w:basedOn w:val="Deptname"/>
    <w:link w:val="CSUN-ColorChar"/>
    <w:qFormat/>
    <w:rsid w:val="000211B4"/>
    <w:rPr>
      <w:color w:val="D22030"/>
    </w:rPr>
  </w:style>
  <w:style w:type="character" w:customStyle="1" w:styleId="CSUN-ColorChar">
    <w:name w:val="CSUN-Color Char"/>
    <w:basedOn w:val="DeptnameChar"/>
    <w:link w:val="CSUN-Color"/>
    <w:rsid w:val="000211B4"/>
    <w:rPr>
      <w:rFonts w:asciiTheme="majorHAnsi" w:hAnsiTheme="majorHAnsi"/>
      <w:b/>
      <w:color w:val="D220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642380\Desktop\Employment_application_ISA_Tutor_new_logo.dotx" TargetMode="External"/></Relationships>
</file>

<file path=word/theme/theme1.xml><?xml version="1.0" encoding="utf-8"?>
<a:theme xmlns:a="http://schemas.openxmlformats.org/drawingml/2006/main" name="ISA_app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FF5D0-3902-47CE-B135-190CC3B8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Employment_application_ISA_Tutor_new_logo.dotx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Joseph, Stefanie</dc:creator>
  <cp:lastModifiedBy>owner</cp:lastModifiedBy>
  <cp:revision>2</cp:revision>
  <cp:lastPrinted>2018-02-09T21:34:00Z</cp:lastPrinted>
  <dcterms:created xsi:type="dcterms:W3CDTF">2018-02-20T17:19:00Z</dcterms:created>
  <dcterms:modified xsi:type="dcterms:W3CDTF">2018-02-20T17:19:00Z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