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6919" w14:textId="5D44A48D" w:rsidR="00CF681D" w:rsidRDefault="0051662F">
      <w:pPr>
        <w:spacing w:line="280" w:lineRule="exact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BC1E12C" wp14:editId="4C246508">
            <wp:simplePos x="0" y="0"/>
            <wp:positionH relativeFrom="column">
              <wp:posOffset>339725</wp:posOffset>
            </wp:positionH>
            <wp:positionV relativeFrom="paragraph">
              <wp:posOffset>147320</wp:posOffset>
            </wp:positionV>
            <wp:extent cx="2662355" cy="1684020"/>
            <wp:effectExtent l="133350" t="76200" r="81280" b="1257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55" cy="1684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4A079" w14:textId="2D6997D4" w:rsidR="00CF681D" w:rsidRDefault="0051662F">
      <w:pPr>
        <w:ind w:left="4940"/>
      </w:pPr>
      <w:r>
        <w:rPr>
          <w:noProof/>
          <w:sz w:val="24"/>
          <w:szCs w:val="24"/>
        </w:rPr>
        <w:drawing>
          <wp:anchor distT="36576" distB="36576" distL="36576" distR="36576" simplePos="0" relativeHeight="251665408" behindDoc="1" locked="0" layoutInCell="1" allowOverlap="1" wp14:anchorId="2DFDACFE" wp14:editId="448C94E8">
            <wp:simplePos x="0" y="0"/>
            <wp:positionH relativeFrom="column">
              <wp:posOffset>5285710</wp:posOffset>
            </wp:positionH>
            <wp:positionV relativeFrom="paragraph">
              <wp:posOffset>71242</wp:posOffset>
            </wp:positionV>
            <wp:extent cx="1650365" cy="2013585"/>
            <wp:effectExtent l="133350" t="57150" r="83185" b="1200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3" r="17432" b="1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0135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A3">
        <w:rPr>
          <w:noProof/>
        </w:rPr>
        <w:drawing>
          <wp:inline distT="0" distB="0" distL="0" distR="0" wp14:anchorId="44125118" wp14:editId="06B31A6B">
            <wp:extent cx="14097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D2B3B" w14:textId="77777777" w:rsidR="00CF681D" w:rsidRDefault="00CF681D">
      <w:pPr>
        <w:spacing w:before="16" w:line="220" w:lineRule="exact"/>
        <w:rPr>
          <w:sz w:val="22"/>
          <w:szCs w:val="22"/>
        </w:rPr>
      </w:pPr>
    </w:p>
    <w:p w14:paraId="03C05838" w14:textId="5631FC36" w:rsidR="00CF681D" w:rsidRDefault="009017A3" w:rsidP="00525592">
      <w:pPr>
        <w:spacing w:before="5"/>
        <w:ind w:left="4696" w:right="3535"/>
        <w:jc w:val="center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STARTALK </w:t>
      </w:r>
      <w:r w:rsidR="00C31C77">
        <w:rPr>
          <w:b/>
          <w:color w:val="0000FF"/>
          <w:sz w:val="32"/>
          <w:szCs w:val="32"/>
        </w:rPr>
        <w:t>Rus</w:t>
      </w:r>
      <w:r w:rsidR="00C31C77">
        <w:rPr>
          <w:b/>
          <w:color w:val="0000FF"/>
          <w:spacing w:val="1"/>
          <w:sz w:val="32"/>
          <w:szCs w:val="32"/>
        </w:rPr>
        <w:t>s</w:t>
      </w:r>
      <w:r w:rsidR="00C31C77">
        <w:rPr>
          <w:b/>
          <w:color w:val="0000FF"/>
          <w:sz w:val="32"/>
          <w:szCs w:val="32"/>
        </w:rPr>
        <w:t xml:space="preserve">ian  </w:t>
      </w:r>
      <w:r w:rsidR="005022C9">
        <w:rPr>
          <w:b/>
          <w:color w:val="0000FF"/>
          <w:spacing w:val="-1"/>
          <w:sz w:val="32"/>
          <w:szCs w:val="32"/>
        </w:rPr>
        <w:t xml:space="preserve"> </w:t>
      </w:r>
      <w:r w:rsidR="00C31C77">
        <w:rPr>
          <w:b/>
          <w:color w:val="0000FF"/>
          <w:spacing w:val="-1"/>
          <w:sz w:val="32"/>
          <w:szCs w:val="32"/>
        </w:rPr>
        <w:t>L</w:t>
      </w:r>
      <w:r w:rsidR="00C31C77">
        <w:rPr>
          <w:b/>
          <w:color w:val="0000FF"/>
          <w:spacing w:val="3"/>
          <w:sz w:val="32"/>
          <w:szCs w:val="32"/>
        </w:rPr>
        <w:t>a</w:t>
      </w:r>
      <w:r w:rsidR="00C31C77">
        <w:rPr>
          <w:b/>
          <w:color w:val="0000FF"/>
          <w:sz w:val="32"/>
          <w:szCs w:val="32"/>
        </w:rPr>
        <w:t>ng</w:t>
      </w:r>
      <w:r w:rsidR="00C31C77">
        <w:rPr>
          <w:b/>
          <w:color w:val="0000FF"/>
          <w:spacing w:val="-1"/>
          <w:sz w:val="32"/>
          <w:szCs w:val="32"/>
        </w:rPr>
        <w:t>u</w:t>
      </w:r>
      <w:r w:rsidR="00C31C77">
        <w:rPr>
          <w:b/>
          <w:color w:val="0000FF"/>
          <w:spacing w:val="3"/>
          <w:sz w:val="32"/>
          <w:szCs w:val="32"/>
        </w:rPr>
        <w:t>a</w:t>
      </w:r>
      <w:r w:rsidR="00C31C77">
        <w:rPr>
          <w:b/>
          <w:color w:val="0000FF"/>
          <w:sz w:val="32"/>
          <w:szCs w:val="32"/>
        </w:rPr>
        <w:t>ge</w:t>
      </w:r>
      <w:r w:rsidR="00C31C77">
        <w:rPr>
          <w:b/>
          <w:color w:val="0000FF"/>
          <w:spacing w:val="62"/>
          <w:sz w:val="32"/>
          <w:szCs w:val="32"/>
        </w:rPr>
        <w:t xml:space="preserve"> </w:t>
      </w:r>
      <w:r w:rsidR="00C31C77">
        <w:rPr>
          <w:b/>
          <w:color w:val="0000FF"/>
          <w:sz w:val="32"/>
          <w:szCs w:val="32"/>
        </w:rPr>
        <w:t>&amp;</w:t>
      </w:r>
      <w:r w:rsidR="00C31C77">
        <w:rPr>
          <w:b/>
          <w:color w:val="0000FF"/>
          <w:spacing w:val="-3"/>
          <w:sz w:val="32"/>
          <w:szCs w:val="32"/>
        </w:rPr>
        <w:t xml:space="preserve"> </w:t>
      </w:r>
      <w:r w:rsidR="00C31C77">
        <w:rPr>
          <w:b/>
          <w:color w:val="0000FF"/>
          <w:w w:val="104"/>
          <w:sz w:val="32"/>
          <w:szCs w:val="32"/>
        </w:rPr>
        <w:t>C</w:t>
      </w:r>
      <w:r w:rsidR="00C31C77">
        <w:rPr>
          <w:b/>
          <w:color w:val="0000FF"/>
          <w:spacing w:val="1"/>
          <w:w w:val="104"/>
          <w:sz w:val="32"/>
          <w:szCs w:val="32"/>
        </w:rPr>
        <w:t>u</w:t>
      </w:r>
      <w:r w:rsidR="00C31C77">
        <w:rPr>
          <w:b/>
          <w:color w:val="0000FF"/>
          <w:w w:val="108"/>
          <w:sz w:val="32"/>
          <w:szCs w:val="32"/>
        </w:rPr>
        <w:t>l</w:t>
      </w:r>
      <w:r w:rsidR="00C31C77">
        <w:rPr>
          <w:b/>
          <w:color w:val="0000FF"/>
          <w:spacing w:val="1"/>
          <w:w w:val="108"/>
          <w:sz w:val="32"/>
          <w:szCs w:val="32"/>
        </w:rPr>
        <w:t>t</w:t>
      </w:r>
      <w:r w:rsidR="00C31C77">
        <w:rPr>
          <w:b/>
          <w:color w:val="0000FF"/>
          <w:w w:val="103"/>
          <w:sz w:val="32"/>
          <w:szCs w:val="32"/>
        </w:rPr>
        <w:t>ure</w:t>
      </w:r>
      <w:r w:rsidR="005022C9" w:rsidRPr="005022C9">
        <w:rPr>
          <w:noProof/>
          <w:sz w:val="24"/>
          <w:szCs w:val="24"/>
        </w:rPr>
        <w:t xml:space="preserve"> </w:t>
      </w:r>
    </w:p>
    <w:p w14:paraId="05051166" w14:textId="5628FF61" w:rsidR="00CF681D" w:rsidRDefault="00C31C77">
      <w:pPr>
        <w:spacing w:before="18"/>
        <w:ind w:left="4540" w:right="4180"/>
        <w:jc w:val="center"/>
        <w:rPr>
          <w:sz w:val="32"/>
          <w:szCs w:val="32"/>
        </w:rPr>
      </w:pPr>
      <w:r>
        <w:rPr>
          <w:b/>
          <w:color w:val="0000FF"/>
          <w:w w:val="106"/>
          <w:sz w:val="32"/>
          <w:szCs w:val="32"/>
        </w:rPr>
        <w:t>Imme</w:t>
      </w:r>
      <w:r>
        <w:rPr>
          <w:b/>
          <w:color w:val="0000FF"/>
          <w:spacing w:val="1"/>
          <w:w w:val="106"/>
          <w:sz w:val="32"/>
          <w:szCs w:val="32"/>
        </w:rPr>
        <w:t>r</w:t>
      </w:r>
      <w:r>
        <w:rPr>
          <w:b/>
          <w:color w:val="0000FF"/>
          <w:w w:val="106"/>
          <w:sz w:val="32"/>
          <w:szCs w:val="32"/>
        </w:rPr>
        <w:t>si</w:t>
      </w:r>
      <w:r>
        <w:rPr>
          <w:b/>
          <w:color w:val="0000FF"/>
          <w:spacing w:val="1"/>
          <w:w w:val="106"/>
          <w:sz w:val="32"/>
          <w:szCs w:val="32"/>
        </w:rPr>
        <w:t>o</w:t>
      </w:r>
      <w:r>
        <w:rPr>
          <w:b/>
          <w:color w:val="0000FF"/>
          <w:w w:val="106"/>
          <w:sz w:val="32"/>
          <w:szCs w:val="32"/>
        </w:rPr>
        <w:t>n</w:t>
      </w:r>
      <w:r>
        <w:rPr>
          <w:b/>
          <w:color w:val="0000FF"/>
          <w:spacing w:val="3"/>
          <w:w w:val="106"/>
          <w:sz w:val="32"/>
          <w:szCs w:val="32"/>
        </w:rPr>
        <w:t xml:space="preserve"> </w:t>
      </w:r>
      <w:r w:rsidR="00192A0A">
        <w:rPr>
          <w:b/>
          <w:color w:val="0000FF"/>
          <w:spacing w:val="3"/>
          <w:w w:val="106"/>
          <w:sz w:val="32"/>
          <w:szCs w:val="32"/>
        </w:rPr>
        <w:t xml:space="preserve">         </w:t>
      </w:r>
      <w:r>
        <w:rPr>
          <w:b/>
          <w:color w:val="0000FF"/>
          <w:w w:val="102"/>
          <w:sz w:val="32"/>
          <w:szCs w:val="32"/>
        </w:rPr>
        <w:t>Pro</w:t>
      </w:r>
      <w:r>
        <w:rPr>
          <w:b/>
          <w:color w:val="0000FF"/>
          <w:spacing w:val="2"/>
          <w:w w:val="102"/>
          <w:sz w:val="32"/>
          <w:szCs w:val="32"/>
        </w:rPr>
        <w:t>g</w:t>
      </w:r>
      <w:r>
        <w:rPr>
          <w:b/>
          <w:color w:val="0000FF"/>
          <w:w w:val="94"/>
          <w:sz w:val="32"/>
          <w:szCs w:val="32"/>
        </w:rPr>
        <w:t>r</w:t>
      </w:r>
      <w:r>
        <w:rPr>
          <w:b/>
          <w:color w:val="0000FF"/>
          <w:spacing w:val="2"/>
          <w:w w:val="94"/>
          <w:sz w:val="32"/>
          <w:szCs w:val="32"/>
        </w:rPr>
        <w:t>a</w:t>
      </w:r>
      <w:r>
        <w:rPr>
          <w:b/>
          <w:color w:val="0000FF"/>
          <w:w w:val="106"/>
          <w:sz w:val="32"/>
          <w:szCs w:val="32"/>
        </w:rPr>
        <w:t>m</w:t>
      </w:r>
    </w:p>
    <w:p w14:paraId="2E791A3F" w14:textId="4106DFDA" w:rsidR="00CF681D" w:rsidRPr="00C31C77" w:rsidRDefault="00192A0A" w:rsidP="00192A0A">
      <w:pPr>
        <w:spacing w:before="16"/>
        <w:ind w:left="4838" w:right="4851"/>
        <w:jc w:val="right"/>
        <w:rPr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</w:t>
      </w:r>
      <w:r w:rsidR="00C31C77" w:rsidRPr="00C31C77">
        <w:rPr>
          <w:b/>
          <w:color w:val="C00000"/>
          <w:sz w:val="32"/>
          <w:szCs w:val="32"/>
        </w:rPr>
        <w:t>S</w:t>
      </w:r>
      <w:r w:rsidR="00C31C77" w:rsidRPr="00C31C77">
        <w:rPr>
          <w:b/>
          <w:color w:val="C00000"/>
          <w:spacing w:val="-1"/>
          <w:sz w:val="32"/>
          <w:szCs w:val="32"/>
        </w:rPr>
        <w:t>u</w:t>
      </w:r>
      <w:r w:rsidR="00C31C77" w:rsidRPr="00C31C77">
        <w:rPr>
          <w:b/>
          <w:color w:val="C00000"/>
          <w:spacing w:val="2"/>
          <w:sz w:val="32"/>
          <w:szCs w:val="32"/>
        </w:rPr>
        <w:t>m</w:t>
      </w:r>
      <w:r w:rsidR="00C31C77" w:rsidRPr="00C31C77">
        <w:rPr>
          <w:b/>
          <w:color w:val="C00000"/>
          <w:sz w:val="32"/>
          <w:szCs w:val="32"/>
        </w:rPr>
        <w:t>mer</w:t>
      </w:r>
      <w:r w:rsidR="00C31C77" w:rsidRPr="00C31C77">
        <w:rPr>
          <w:b/>
          <w:color w:val="C00000"/>
          <w:spacing w:val="65"/>
          <w:sz w:val="32"/>
          <w:szCs w:val="32"/>
        </w:rPr>
        <w:t xml:space="preserve"> </w:t>
      </w:r>
      <w:r w:rsidR="00C31C77" w:rsidRPr="00C31C77">
        <w:rPr>
          <w:b/>
          <w:color w:val="C00000"/>
          <w:w w:val="99"/>
          <w:sz w:val="32"/>
          <w:szCs w:val="32"/>
        </w:rPr>
        <w:t>2</w:t>
      </w:r>
      <w:r w:rsidR="00C31C77" w:rsidRPr="00C31C77">
        <w:rPr>
          <w:b/>
          <w:color w:val="C00000"/>
          <w:spacing w:val="2"/>
          <w:w w:val="99"/>
          <w:sz w:val="32"/>
          <w:szCs w:val="32"/>
        </w:rPr>
        <w:t>0</w:t>
      </w:r>
      <w:r w:rsidR="00C31C77" w:rsidRPr="00C31C77">
        <w:rPr>
          <w:b/>
          <w:color w:val="C00000"/>
          <w:spacing w:val="1"/>
          <w:w w:val="99"/>
          <w:sz w:val="32"/>
          <w:szCs w:val="32"/>
        </w:rPr>
        <w:t>1</w:t>
      </w:r>
      <w:r w:rsidR="009461E4">
        <w:rPr>
          <w:b/>
          <w:color w:val="C00000"/>
          <w:w w:val="99"/>
          <w:sz w:val="32"/>
          <w:szCs w:val="32"/>
        </w:rPr>
        <w:t>8</w:t>
      </w:r>
    </w:p>
    <w:p w14:paraId="614561F7" w14:textId="7DA77787" w:rsidR="00CF681D" w:rsidRDefault="00192A0A" w:rsidP="00525592">
      <w:pPr>
        <w:spacing w:before="12" w:line="360" w:lineRule="exact"/>
        <w:ind w:left="4143" w:right="3783"/>
        <w:jc w:val="both"/>
        <w:rPr>
          <w:sz w:val="10"/>
          <w:szCs w:val="10"/>
        </w:rPr>
      </w:pPr>
      <w:r>
        <w:rPr>
          <w:rFonts w:ascii="Arial" w:eastAsia="Arial" w:hAnsi="Arial" w:cs="Arial"/>
          <w:b/>
          <w:color w:val="0000FF"/>
          <w:position w:val="-1"/>
          <w:sz w:val="32"/>
          <w:szCs w:val="32"/>
        </w:rPr>
        <w:t xml:space="preserve"> </w:t>
      </w:r>
      <w:r w:rsidR="00C31C77">
        <w:rPr>
          <w:rFonts w:ascii="Arial" w:eastAsia="Arial" w:hAnsi="Arial" w:cs="Arial"/>
          <w:b/>
          <w:color w:val="0000FF"/>
          <w:position w:val="-1"/>
          <w:sz w:val="32"/>
          <w:szCs w:val="32"/>
        </w:rPr>
        <w:t>ДОБ</w:t>
      </w:r>
      <w:r w:rsidR="00C31C77">
        <w:rPr>
          <w:rFonts w:ascii="Arial" w:eastAsia="Arial" w:hAnsi="Arial" w:cs="Arial"/>
          <w:b/>
          <w:color w:val="0000FF"/>
          <w:spacing w:val="1"/>
          <w:position w:val="-1"/>
          <w:sz w:val="32"/>
          <w:szCs w:val="32"/>
        </w:rPr>
        <w:t>Р</w:t>
      </w:r>
      <w:r w:rsidR="00C31C77">
        <w:rPr>
          <w:rFonts w:ascii="Arial" w:eastAsia="Arial" w:hAnsi="Arial" w:cs="Arial"/>
          <w:b/>
          <w:color w:val="0000FF"/>
          <w:position w:val="-1"/>
          <w:sz w:val="32"/>
          <w:szCs w:val="32"/>
        </w:rPr>
        <w:t>О</w:t>
      </w:r>
      <w:r w:rsidR="00C31C77">
        <w:rPr>
          <w:rFonts w:ascii="Arial" w:eastAsia="Arial" w:hAnsi="Arial" w:cs="Arial"/>
          <w:b/>
          <w:color w:val="0000FF"/>
          <w:spacing w:val="-13"/>
          <w:position w:val="-1"/>
          <w:sz w:val="32"/>
          <w:szCs w:val="32"/>
        </w:rPr>
        <w:t xml:space="preserve"> </w:t>
      </w:r>
      <w:r w:rsidR="00C31C77">
        <w:rPr>
          <w:rFonts w:ascii="Arial" w:eastAsia="Arial" w:hAnsi="Arial" w:cs="Arial"/>
          <w:b/>
          <w:color w:val="0000FF"/>
          <w:spacing w:val="3"/>
          <w:w w:val="99"/>
          <w:position w:val="-1"/>
          <w:sz w:val="32"/>
          <w:szCs w:val="32"/>
        </w:rPr>
        <w:t>П</w:t>
      </w:r>
      <w:r w:rsidR="00C31C77">
        <w:rPr>
          <w:rFonts w:ascii="Arial" w:eastAsia="Arial" w:hAnsi="Arial" w:cs="Arial"/>
          <w:b/>
          <w:color w:val="0000FF"/>
          <w:spacing w:val="1"/>
          <w:w w:val="99"/>
          <w:position w:val="-1"/>
          <w:sz w:val="32"/>
          <w:szCs w:val="32"/>
        </w:rPr>
        <w:t>О</w:t>
      </w:r>
      <w:r w:rsidR="00C31C77">
        <w:rPr>
          <w:rFonts w:ascii="Arial" w:eastAsia="Arial" w:hAnsi="Arial" w:cs="Arial"/>
          <w:b/>
          <w:color w:val="0000FF"/>
          <w:spacing w:val="2"/>
          <w:w w:val="99"/>
          <w:position w:val="-1"/>
          <w:sz w:val="32"/>
          <w:szCs w:val="32"/>
        </w:rPr>
        <w:t>Ж</w:t>
      </w:r>
      <w:r w:rsidR="00C31C77">
        <w:rPr>
          <w:rFonts w:ascii="Arial" w:eastAsia="Arial" w:hAnsi="Arial" w:cs="Arial"/>
          <w:b/>
          <w:color w:val="0000FF"/>
          <w:w w:val="99"/>
          <w:position w:val="-1"/>
          <w:sz w:val="32"/>
          <w:szCs w:val="32"/>
        </w:rPr>
        <w:t>АЛО</w:t>
      </w:r>
      <w:r w:rsidR="00C31C77">
        <w:rPr>
          <w:rFonts w:ascii="Arial" w:eastAsia="Arial" w:hAnsi="Arial" w:cs="Arial"/>
          <w:b/>
          <w:color w:val="0000FF"/>
          <w:spacing w:val="5"/>
          <w:w w:val="99"/>
          <w:position w:val="-1"/>
          <w:sz w:val="32"/>
          <w:szCs w:val="32"/>
        </w:rPr>
        <w:t>В</w:t>
      </w:r>
      <w:r w:rsidR="00C31C77">
        <w:rPr>
          <w:rFonts w:ascii="Arial" w:eastAsia="Arial" w:hAnsi="Arial" w:cs="Arial"/>
          <w:b/>
          <w:color w:val="0000FF"/>
          <w:spacing w:val="-7"/>
          <w:w w:val="99"/>
          <w:position w:val="-1"/>
          <w:sz w:val="32"/>
          <w:szCs w:val="32"/>
        </w:rPr>
        <w:t>А</w:t>
      </w:r>
      <w:r w:rsidR="00C31C77">
        <w:rPr>
          <w:rFonts w:ascii="Arial" w:eastAsia="Arial" w:hAnsi="Arial" w:cs="Arial"/>
          <w:b/>
          <w:color w:val="0000FF"/>
          <w:spacing w:val="2"/>
          <w:w w:val="99"/>
          <w:position w:val="-1"/>
          <w:sz w:val="32"/>
          <w:szCs w:val="32"/>
        </w:rPr>
        <w:t>Т</w:t>
      </w:r>
      <w:r w:rsidR="00C31C77">
        <w:rPr>
          <w:rFonts w:ascii="Arial" w:eastAsia="Arial" w:hAnsi="Arial" w:cs="Arial"/>
          <w:b/>
          <w:color w:val="0000FF"/>
          <w:spacing w:val="5"/>
          <w:w w:val="99"/>
          <w:position w:val="-1"/>
          <w:sz w:val="32"/>
          <w:szCs w:val="32"/>
        </w:rPr>
        <w:t>Ь</w:t>
      </w:r>
      <w:r w:rsidR="00C31C77">
        <w:rPr>
          <w:rFonts w:ascii="Arial" w:eastAsia="Arial" w:hAnsi="Arial" w:cs="Arial"/>
          <w:b/>
          <w:color w:val="0000FF"/>
          <w:w w:val="99"/>
          <w:position w:val="-1"/>
          <w:sz w:val="32"/>
          <w:szCs w:val="32"/>
        </w:rPr>
        <w:t>!</w:t>
      </w:r>
    </w:p>
    <w:p w14:paraId="68949807" w14:textId="77777777" w:rsidR="00525592" w:rsidRDefault="00525592" w:rsidP="00525592">
      <w:pPr>
        <w:spacing w:before="12" w:line="360" w:lineRule="exact"/>
        <w:ind w:left="4143" w:right="3783"/>
        <w:jc w:val="both"/>
      </w:pPr>
    </w:p>
    <w:p w14:paraId="3DCC2F53" w14:textId="77777777" w:rsidR="00CF681D" w:rsidRDefault="00C31C77" w:rsidP="00525592">
      <w:pPr>
        <w:spacing w:before="23" w:line="259" w:lineRule="auto"/>
        <w:ind w:left="660" w:right="576"/>
        <w:rPr>
          <w:sz w:val="22"/>
          <w:szCs w:val="22"/>
        </w:rPr>
      </w:pPr>
      <w:r>
        <w:rPr>
          <w:sz w:val="22"/>
          <w:szCs w:val="22"/>
        </w:rPr>
        <w:t>Wa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xp</w:t>
      </w:r>
      <w:r>
        <w:rPr>
          <w:w w:val="113"/>
          <w:sz w:val="22"/>
          <w:szCs w:val="22"/>
        </w:rPr>
        <w:t>a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w w:val="11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age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ltu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al</w:t>
      </w:r>
      <w:r>
        <w:rPr>
          <w:spacing w:val="13"/>
          <w:w w:val="110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lu</w:t>
      </w:r>
      <w:r>
        <w:rPr>
          <w:spacing w:val="-3"/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es,</w:t>
      </w:r>
      <w:r>
        <w:rPr>
          <w:spacing w:val="-23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e</w:t>
      </w:r>
      <w:r>
        <w:rPr>
          <w:spacing w:val="1"/>
          <w:w w:val="110"/>
          <w:sz w:val="22"/>
          <w:szCs w:val="22"/>
        </w:rPr>
        <w:t>n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ce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r </w:t>
      </w:r>
      <w:r>
        <w:rPr>
          <w:w w:val="110"/>
          <w:sz w:val="22"/>
          <w:szCs w:val="22"/>
        </w:rPr>
        <w:t>acad</w:t>
      </w:r>
      <w:r>
        <w:rPr>
          <w:spacing w:val="-3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mic</w:t>
      </w:r>
      <w:r>
        <w:rPr>
          <w:spacing w:val="-7"/>
          <w:w w:val="110"/>
          <w:sz w:val="22"/>
          <w:szCs w:val="22"/>
        </w:rPr>
        <w:t xml:space="preserve"> </w:t>
      </w:r>
      <w:r w:rsidR="009017A3">
        <w:rPr>
          <w:w w:val="110"/>
          <w:sz w:val="22"/>
          <w:szCs w:val="22"/>
        </w:rPr>
        <w:t>re</w:t>
      </w:r>
      <w:r>
        <w:rPr>
          <w:w w:val="110"/>
          <w:sz w:val="22"/>
          <w:szCs w:val="22"/>
        </w:rPr>
        <w:t>s</w:t>
      </w:r>
      <w:r>
        <w:rPr>
          <w:spacing w:val="-2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m</w:t>
      </w:r>
      <w:r w:rsidR="009017A3"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,</w:t>
      </w:r>
      <w:r>
        <w:rPr>
          <w:spacing w:val="9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p</w:t>
      </w:r>
      <w:r>
        <w:rPr>
          <w:w w:val="110"/>
          <w:sz w:val="22"/>
          <w:szCs w:val="22"/>
        </w:rPr>
        <w:t>etit</w:t>
      </w:r>
      <w:r>
        <w:rPr>
          <w:spacing w:val="1"/>
          <w:w w:val="11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ve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ge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lobal</w:t>
      </w:r>
      <w:r>
        <w:rPr>
          <w:spacing w:val="5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wo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k</w:t>
      </w:r>
      <w:r>
        <w:rPr>
          <w:spacing w:val="-2"/>
          <w:w w:val="109"/>
          <w:sz w:val="22"/>
          <w:szCs w:val="22"/>
        </w:rPr>
        <w:t>f</w:t>
      </w:r>
      <w:r>
        <w:rPr>
          <w:w w:val="109"/>
          <w:sz w:val="22"/>
          <w:szCs w:val="22"/>
        </w:rPr>
        <w:t>o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c</w:t>
      </w:r>
      <w:r>
        <w:rPr>
          <w:spacing w:val="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?</w:t>
      </w:r>
      <w:r>
        <w:rPr>
          <w:spacing w:val="-1"/>
          <w:w w:val="109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C</w:t>
      </w:r>
      <w:r>
        <w:rPr>
          <w:spacing w:val="-1"/>
          <w:w w:val="101"/>
          <w:sz w:val="22"/>
          <w:szCs w:val="22"/>
        </w:rPr>
        <w:t>S</w:t>
      </w:r>
      <w:r>
        <w:rPr>
          <w:spacing w:val="1"/>
          <w:w w:val="108"/>
          <w:sz w:val="22"/>
          <w:szCs w:val="22"/>
        </w:rPr>
        <w:t>U</w:t>
      </w:r>
      <w:r>
        <w:rPr>
          <w:spacing w:val="-1"/>
          <w:w w:val="115"/>
          <w:sz w:val="22"/>
          <w:szCs w:val="22"/>
        </w:rPr>
        <w:t>N</w:t>
      </w:r>
      <w:r>
        <w:rPr>
          <w:spacing w:val="-1"/>
          <w:w w:val="83"/>
          <w:sz w:val="22"/>
          <w:szCs w:val="22"/>
        </w:rPr>
        <w:t>’</w:t>
      </w:r>
      <w:r>
        <w:rPr>
          <w:w w:val="109"/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Ru</w:t>
      </w:r>
      <w:r>
        <w:rPr>
          <w:w w:val="110"/>
          <w:sz w:val="22"/>
          <w:szCs w:val="22"/>
        </w:rPr>
        <w:t>ssi</w:t>
      </w:r>
      <w:r>
        <w:rPr>
          <w:spacing w:val="-2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n</w:t>
      </w:r>
      <w:r>
        <w:rPr>
          <w:spacing w:val="-3"/>
          <w:w w:val="110"/>
          <w:sz w:val="22"/>
          <w:szCs w:val="22"/>
        </w:rPr>
        <w:t xml:space="preserve"> L</w:t>
      </w:r>
      <w:r>
        <w:rPr>
          <w:w w:val="110"/>
          <w:sz w:val="22"/>
          <w:szCs w:val="22"/>
        </w:rPr>
        <w:t>a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-2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age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ltu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Im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sion</w:t>
      </w:r>
      <w:r>
        <w:rPr>
          <w:spacing w:val="-13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gr</w:t>
      </w:r>
      <w:r>
        <w:rPr>
          <w:w w:val="112"/>
          <w:sz w:val="22"/>
          <w:szCs w:val="22"/>
        </w:rPr>
        <w:t xml:space="preserve">am </w:t>
      </w:r>
      <w:r>
        <w:rPr>
          <w:sz w:val="22"/>
          <w:szCs w:val="22"/>
        </w:rPr>
        <w:t>may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y</w:t>
      </w:r>
      <w:r>
        <w:rPr>
          <w:spacing w:val="-1"/>
          <w:w w:val="110"/>
          <w:sz w:val="22"/>
          <w:szCs w:val="22"/>
        </w:rPr>
        <w:t>o</w:t>
      </w:r>
      <w:r>
        <w:rPr>
          <w:spacing w:val="-1"/>
          <w:w w:val="121"/>
          <w:sz w:val="22"/>
          <w:szCs w:val="22"/>
        </w:rPr>
        <w:t>u</w:t>
      </w:r>
      <w:r>
        <w:rPr>
          <w:w w:val="83"/>
          <w:sz w:val="22"/>
          <w:szCs w:val="22"/>
        </w:rPr>
        <w:t>!</w:t>
      </w:r>
    </w:p>
    <w:p w14:paraId="5D4060E3" w14:textId="77777777" w:rsidR="00CF681D" w:rsidRDefault="00CF681D" w:rsidP="00525592">
      <w:pPr>
        <w:spacing w:before="14" w:line="260" w:lineRule="exact"/>
        <w:ind w:right="576"/>
        <w:rPr>
          <w:sz w:val="26"/>
          <w:szCs w:val="26"/>
        </w:rPr>
      </w:pPr>
    </w:p>
    <w:p w14:paraId="78665206" w14:textId="4AAD61EA" w:rsidR="00525592" w:rsidRDefault="00C31C77" w:rsidP="00525592">
      <w:pPr>
        <w:spacing w:line="276" w:lineRule="auto"/>
        <w:ind w:left="660" w:right="576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-3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si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-9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pr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gr</w:t>
      </w:r>
      <w:r>
        <w:rPr>
          <w:w w:val="112"/>
          <w:sz w:val="22"/>
          <w:szCs w:val="22"/>
        </w:rPr>
        <w:t>am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sig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ed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pr</w:t>
      </w:r>
      <w:r>
        <w:rPr>
          <w:w w:val="113"/>
          <w:sz w:val="22"/>
          <w:szCs w:val="22"/>
        </w:rPr>
        <w:t>ovide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h</w:t>
      </w:r>
      <w:r>
        <w:rPr>
          <w:spacing w:val="-2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ghly</w:t>
      </w:r>
      <w:r>
        <w:rPr>
          <w:spacing w:val="-1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ivated st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d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ts</w:t>
      </w:r>
      <w:r w:rsidR="009017A3">
        <w:rPr>
          <w:spacing w:val="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 an</w:t>
      </w:r>
      <w:r>
        <w:rPr>
          <w:spacing w:val="3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pp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u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ity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q</w:t>
      </w:r>
      <w:r>
        <w:rPr>
          <w:spacing w:val="-1"/>
          <w:w w:val="121"/>
          <w:sz w:val="22"/>
          <w:szCs w:val="22"/>
        </w:rPr>
        <w:t>u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w w:val="110"/>
          <w:sz w:val="22"/>
          <w:szCs w:val="22"/>
        </w:rPr>
        <w:t xml:space="preserve">kly </w:t>
      </w:r>
      <w:r>
        <w:rPr>
          <w:w w:val="111"/>
          <w:sz w:val="22"/>
          <w:szCs w:val="22"/>
        </w:rPr>
        <w:t>ac</w:t>
      </w:r>
      <w:r>
        <w:rPr>
          <w:spacing w:val="1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ire</w:t>
      </w:r>
      <w:r>
        <w:rPr>
          <w:spacing w:val="-4"/>
          <w:w w:val="111"/>
          <w:sz w:val="22"/>
          <w:szCs w:val="22"/>
        </w:rPr>
        <w:t xml:space="preserve"> </w:t>
      </w:r>
      <w:r>
        <w:rPr>
          <w:spacing w:val="-4"/>
          <w:w w:val="126"/>
          <w:sz w:val="22"/>
          <w:szCs w:val="22"/>
        </w:rPr>
        <w:t>a</w:t>
      </w:r>
      <w:r>
        <w:rPr>
          <w:spacing w:val="1"/>
          <w:w w:val="126"/>
          <w:sz w:val="22"/>
          <w:szCs w:val="22"/>
        </w:rPr>
        <w:t>n</w:t>
      </w:r>
      <w:r>
        <w:rPr>
          <w:w w:val="126"/>
          <w:sz w:val="22"/>
          <w:szCs w:val="22"/>
        </w:rPr>
        <w:t>d/or</w:t>
      </w:r>
      <w:r>
        <w:rPr>
          <w:spacing w:val="-12"/>
          <w:w w:val="12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im</w:t>
      </w:r>
      <w:r>
        <w:rPr>
          <w:spacing w:val="-1"/>
          <w:w w:val="110"/>
          <w:sz w:val="22"/>
          <w:szCs w:val="22"/>
        </w:rPr>
        <w:t>pr</w:t>
      </w:r>
      <w:r>
        <w:rPr>
          <w:w w:val="110"/>
          <w:sz w:val="22"/>
          <w:szCs w:val="22"/>
        </w:rPr>
        <w:t>ove</w:t>
      </w:r>
      <w:r>
        <w:rPr>
          <w:spacing w:val="12"/>
          <w:w w:val="11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pr</w:t>
      </w:r>
      <w:r>
        <w:rPr>
          <w:w w:val="110"/>
          <w:sz w:val="22"/>
          <w:szCs w:val="22"/>
        </w:rPr>
        <w:t>of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c</w:t>
      </w:r>
      <w:r>
        <w:rPr>
          <w:spacing w:val="1"/>
          <w:w w:val="110"/>
          <w:sz w:val="22"/>
          <w:szCs w:val="22"/>
        </w:rPr>
        <w:t>i</w:t>
      </w:r>
      <w:r>
        <w:rPr>
          <w:spacing w:val="-3"/>
          <w:w w:val="110"/>
          <w:sz w:val="22"/>
          <w:szCs w:val="22"/>
        </w:rPr>
        <w:t>e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cy</w:t>
      </w:r>
      <w:r>
        <w:rPr>
          <w:spacing w:val="-18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Ru</w:t>
      </w:r>
      <w:r>
        <w:rPr>
          <w:w w:val="109"/>
          <w:sz w:val="22"/>
          <w:szCs w:val="22"/>
        </w:rPr>
        <w:t>ss</w:t>
      </w:r>
      <w:r>
        <w:rPr>
          <w:spacing w:val="-2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a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,</w:t>
      </w:r>
      <w:r>
        <w:rPr>
          <w:spacing w:val="-1"/>
          <w:w w:val="10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 w:rsidR="009017A3">
        <w:rPr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ig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ated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v</w:t>
      </w:r>
      <w:r>
        <w:rPr>
          <w:spacing w:val="6"/>
          <w:w w:val="113"/>
          <w:sz w:val="22"/>
          <w:szCs w:val="22"/>
        </w:rPr>
        <w:t>e</w:t>
      </w:r>
      <w:r>
        <w:rPr>
          <w:spacing w:val="-3"/>
          <w:w w:val="113"/>
          <w:sz w:val="22"/>
          <w:szCs w:val="22"/>
        </w:rPr>
        <w:t>r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bookmarkStart w:id="0" w:name="_GoBack"/>
      <w:bookmarkEnd w:id="0"/>
      <w:r>
        <w:rPr>
          <w:w w:val="113"/>
          <w:sz w:val="22"/>
          <w:szCs w:val="22"/>
        </w:rPr>
        <w:t>t</w:t>
      </w:r>
      <w:r>
        <w:rPr>
          <w:spacing w:val="-9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a </w:t>
      </w:r>
      <w:r>
        <w:rPr>
          <w:sz w:val="22"/>
          <w:szCs w:val="22"/>
        </w:rPr>
        <w:t>“critic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ee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”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age.</w:t>
      </w:r>
      <w:r w:rsidR="009017A3">
        <w:rPr>
          <w:spacing w:val="-1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Fl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Ru</w:t>
      </w:r>
      <w:r>
        <w:rPr>
          <w:w w:val="111"/>
          <w:sz w:val="22"/>
          <w:szCs w:val="22"/>
        </w:rPr>
        <w:t>ssi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eak</w:t>
      </w:r>
      <w:r>
        <w:rPr>
          <w:spacing w:val="-1"/>
          <w:w w:val="111"/>
          <w:sz w:val="22"/>
          <w:szCs w:val="22"/>
        </w:rPr>
        <w:t>er</w:t>
      </w:r>
      <w:r>
        <w:rPr>
          <w:w w:val="111"/>
          <w:sz w:val="22"/>
          <w:szCs w:val="22"/>
        </w:rPr>
        <w:t xml:space="preserve">s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urr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tly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5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3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mand</w:t>
      </w:r>
      <w:r>
        <w:rPr>
          <w:spacing w:val="-8"/>
          <w:w w:val="1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te</w:t>
      </w:r>
      <w:r>
        <w:rPr>
          <w:spacing w:val="-3"/>
          <w:w w:val="11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ati</w:t>
      </w:r>
      <w:r>
        <w:rPr>
          <w:spacing w:val="-2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al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b</w:t>
      </w:r>
      <w:r>
        <w:rPr>
          <w:spacing w:val="-1"/>
          <w:w w:val="116"/>
          <w:sz w:val="22"/>
          <w:szCs w:val="22"/>
        </w:rPr>
        <w:t>u</w:t>
      </w:r>
      <w:r>
        <w:rPr>
          <w:w w:val="111"/>
          <w:sz w:val="22"/>
          <w:szCs w:val="22"/>
        </w:rPr>
        <w:t>si</w:t>
      </w:r>
      <w:r>
        <w:rPr>
          <w:spacing w:val="1"/>
          <w:w w:val="111"/>
          <w:sz w:val="22"/>
          <w:szCs w:val="22"/>
        </w:rPr>
        <w:t>n</w:t>
      </w:r>
      <w:r>
        <w:rPr>
          <w:w w:val="109"/>
          <w:sz w:val="22"/>
          <w:szCs w:val="22"/>
        </w:rPr>
        <w:t>es</w:t>
      </w:r>
      <w:r>
        <w:rPr>
          <w:spacing w:val="-3"/>
          <w:w w:val="109"/>
          <w:sz w:val="22"/>
          <w:szCs w:val="22"/>
        </w:rPr>
        <w:t>s</w:t>
      </w:r>
      <w:r>
        <w:rPr>
          <w:sz w:val="22"/>
          <w:szCs w:val="22"/>
        </w:rPr>
        <w:t>, sc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ce,</w:t>
      </w:r>
      <w:r>
        <w:rPr>
          <w:spacing w:val="4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l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ta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 xml:space="preserve">y,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g</w:t>
      </w:r>
      <w:r>
        <w:rPr>
          <w:spacing w:val="-3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ve</w:t>
      </w:r>
      <w:r>
        <w:rPr>
          <w:spacing w:val="-1"/>
          <w:w w:val="113"/>
          <w:sz w:val="22"/>
          <w:szCs w:val="22"/>
        </w:rPr>
        <w:t>r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secto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-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learn</w:t>
      </w:r>
      <w:r>
        <w:rPr>
          <w:spacing w:val="5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ab</w:t>
      </w:r>
      <w:r>
        <w:rPr>
          <w:spacing w:val="-3"/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co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te</w:t>
      </w:r>
      <w:r>
        <w:rPr>
          <w:spacing w:val="-1"/>
          <w:w w:val="113"/>
          <w:sz w:val="22"/>
          <w:szCs w:val="22"/>
        </w:rPr>
        <w:t>mp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y</w:t>
      </w:r>
      <w:r>
        <w:rPr>
          <w:spacing w:val="-11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>u</w:t>
      </w:r>
      <w:r>
        <w:rPr>
          <w:w w:val="109"/>
          <w:sz w:val="22"/>
          <w:szCs w:val="22"/>
        </w:rPr>
        <w:t>ssi</w:t>
      </w:r>
      <w:r>
        <w:rPr>
          <w:spacing w:val="-2"/>
          <w:w w:val="109"/>
          <w:sz w:val="22"/>
          <w:szCs w:val="22"/>
        </w:rPr>
        <w:t>a</w:t>
      </w:r>
      <w:r>
        <w:rPr>
          <w:spacing w:val="-1"/>
          <w:w w:val="83"/>
          <w:sz w:val="22"/>
          <w:szCs w:val="22"/>
        </w:rPr>
        <w:t>’</w:t>
      </w:r>
      <w:r>
        <w:rPr>
          <w:w w:val="10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w w:val="112"/>
          <w:sz w:val="22"/>
          <w:szCs w:val="22"/>
        </w:rPr>
        <w:t>lu</w:t>
      </w:r>
      <w:r>
        <w:rPr>
          <w:spacing w:val="-1"/>
          <w:w w:val="112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w w:val="103"/>
          <w:sz w:val="22"/>
          <w:szCs w:val="22"/>
        </w:rPr>
        <w:t xml:space="preserve">ce,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olit</w:t>
      </w:r>
      <w:r>
        <w:rPr>
          <w:spacing w:val="1"/>
          <w:sz w:val="22"/>
          <w:szCs w:val="22"/>
        </w:rPr>
        <w:t>i</w:t>
      </w:r>
      <w:r w:rsidR="009017A3">
        <w:rPr>
          <w:sz w:val="22"/>
          <w:szCs w:val="22"/>
        </w:rPr>
        <w:t>cs,</w:t>
      </w:r>
      <w:r>
        <w:rPr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al</w:t>
      </w:r>
      <w:r>
        <w:rPr>
          <w:spacing w:val="-3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d</w:t>
      </w:r>
      <w:r>
        <w:rPr>
          <w:spacing w:val="-3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ti</w:t>
      </w:r>
      <w:r>
        <w:rPr>
          <w:spacing w:val="-2"/>
          <w:w w:val="112"/>
          <w:sz w:val="22"/>
          <w:szCs w:val="22"/>
        </w:rPr>
        <w:t>ty</w:t>
      </w:r>
      <w:r>
        <w:rPr>
          <w:w w:val="112"/>
          <w:sz w:val="22"/>
          <w:szCs w:val="22"/>
        </w:rPr>
        <w:t>,</w:t>
      </w:r>
      <w:r>
        <w:rPr>
          <w:spacing w:val="-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 w:rsidR="009017A3">
        <w:rPr>
          <w:sz w:val="22"/>
          <w:szCs w:val="22"/>
        </w:rPr>
        <w:t xml:space="preserve">d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l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ur</w:t>
      </w:r>
      <w:r>
        <w:rPr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w</w:t>
      </w:r>
      <w:r>
        <w:rPr>
          <w:spacing w:val="-2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l</w:t>
      </w:r>
      <w:r>
        <w:rPr>
          <w:spacing w:val="2"/>
          <w:w w:val="113"/>
          <w:sz w:val="22"/>
          <w:szCs w:val="22"/>
        </w:rPr>
        <w:t>l</w:t>
      </w:r>
      <w:r>
        <w:rPr>
          <w:spacing w:val="1"/>
          <w:w w:val="113"/>
          <w:sz w:val="22"/>
          <w:szCs w:val="22"/>
        </w:rPr>
        <w:t>-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u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d,</w:t>
      </w:r>
      <w:r w:rsidR="009017A3"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ist</w:t>
      </w:r>
      <w:r>
        <w:rPr>
          <w:spacing w:val="-1"/>
          <w:sz w:val="22"/>
          <w:szCs w:val="22"/>
        </w:rPr>
        <w:t>i</w:t>
      </w:r>
      <w:r w:rsidR="009017A3">
        <w:rPr>
          <w:sz w:val="22"/>
          <w:szCs w:val="22"/>
        </w:rPr>
        <w:t>c</w:t>
      </w:r>
      <w:r>
        <w:rPr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as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tion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r</w:t>
      </w:r>
      <w:r>
        <w:rPr>
          <w:w w:val="115"/>
          <w:sz w:val="22"/>
          <w:szCs w:val="22"/>
        </w:rPr>
        <w:t>a</w:t>
      </w:r>
      <w:r>
        <w:rPr>
          <w:spacing w:val="1"/>
          <w:w w:val="115"/>
          <w:sz w:val="22"/>
          <w:szCs w:val="22"/>
        </w:rPr>
        <w:t>n</w:t>
      </w:r>
      <w:r>
        <w:rPr>
          <w:w w:val="110"/>
          <w:sz w:val="22"/>
          <w:szCs w:val="22"/>
        </w:rPr>
        <w:t>si</w:t>
      </w:r>
      <w:r>
        <w:rPr>
          <w:spacing w:val="-2"/>
          <w:w w:val="110"/>
          <w:sz w:val="22"/>
          <w:szCs w:val="22"/>
        </w:rPr>
        <w:t>t</w:t>
      </w:r>
      <w:r>
        <w:rPr>
          <w:w w:val="111"/>
          <w:sz w:val="22"/>
          <w:szCs w:val="22"/>
        </w:rPr>
        <w:t>io</w:t>
      </w:r>
      <w:r>
        <w:rPr>
          <w:spacing w:val="1"/>
          <w:w w:val="111"/>
          <w:sz w:val="22"/>
          <w:szCs w:val="22"/>
        </w:rPr>
        <w:t>n</w:t>
      </w:r>
      <w:r>
        <w:rPr>
          <w:sz w:val="22"/>
          <w:szCs w:val="22"/>
        </w:rPr>
        <w:t>.</w:t>
      </w:r>
    </w:p>
    <w:p w14:paraId="789220F3" w14:textId="77777777" w:rsidR="00525592" w:rsidRPr="00525592" w:rsidRDefault="00525592" w:rsidP="00525592">
      <w:pPr>
        <w:spacing w:line="276" w:lineRule="auto"/>
        <w:ind w:left="576" w:right="420"/>
        <w:rPr>
          <w:sz w:val="22"/>
          <w:szCs w:val="22"/>
        </w:rPr>
      </w:pPr>
    </w:p>
    <w:p w14:paraId="6EB62B40" w14:textId="55E66491" w:rsidR="00CF681D" w:rsidRPr="00A72721" w:rsidRDefault="00C31C77" w:rsidP="00525592">
      <w:pPr>
        <w:ind w:left="660" w:right="775"/>
        <w:rPr>
          <w:b/>
          <w:sz w:val="24"/>
          <w:szCs w:val="24"/>
        </w:rPr>
      </w:pPr>
      <w:r w:rsidRPr="00A72721">
        <w:rPr>
          <w:spacing w:val="-1"/>
          <w:w w:val="112"/>
          <w:sz w:val="24"/>
          <w:szCs w:val="24"/>
        </w:rPr>
        <w:t>S</w:t>
      </w:r>
      <w:r w:rsidRPr="00A72721">
        <w:rPr>
          <w:w w:val="112"/>
          <w:sz w:val="24"/>
          <w:szCs w:val="24"/>
        </w:rPr>
        <w:t>t</w:t>
      </w:r>
      <w:r w:rsidRPr="00A72721">
        <w:rPr>
          <w:spacing w:val="-1"/>
          <w:w w:val="112"/>
          <w:sz w:val="24"/>
          <w:szCs w:val="24"/>
        </w:rPr>
        <w:t>u</w:t>
      </w:r>
      <w:r w:rsidRPr="00A72721">
        <w:rPr>
          <w:w w:val="112"/>
          <w:sz w:val="24"/>
          <w:szCs w:val="24"/>
        </w:rPr>
        <w:t>d</w:t>
      </w:r>
      <w:r w:rsidRPr="00A72721">
        <w:rPr>
          <w:spacing w:val="-1"/>
          <w:w w:val="112"/>
          <w:sz w:val="24"/>
          <w:szCs w:val="24"/>
        </w:rPr>
        <w:t>e</w:t>
      </w:r>
      <w:r w:rsidRPr="00A72721">
        <w:rPr>
          <w:spacing w:val="1"/>
          <w:w w:val="112"/>
          <w:sz w:val="24"/>
          <w:szCs w:val="24"/>
        </w:rPr>
        <w:t>n</w:t>
      </w:r>
      <w:r w:rsidRPr="00A72721">
        <w:rPr>
          <w:w w:val="112"/>
          <w:sz w:val="24"/>
          <w:szCs w:val="24"/>
        </w:rPr>
        <w:t>ts</w:t>
      </w:r>
      <w:r w:rsidRPr="00A72721">
        <w:rPr>
          <w:spacing w:val="-3"/>
          <w:w w:val="112"/>
          <w:sz w:val="24"/>
          <w:szCs w:val="24"/>
        </w:rPr>
        <w:t xml:space="preserve"> </w:t>
      </w:r>
      <w:r w:rsidRPr="00A72721">
        <w:rPr>
          <w:spacing w:val="-2"/>
          <w:sz w:val="24"/>
          <w:szCs w:val="24"/>
        </w:rPr>
        <w:t>w</w:t>
      </w:r>
      <w:r w:rsidRPr="00A72721">
        <w:rPr>
          <w:spacing w:val="1"/>
          <w:sz w:val="24"/>
          <w:szCs w:val="24"/>
        </w:rPr>
        <w:t>h</w:t>
      </w:r>
      <w:r w:rsidRPr="00A72721">
        <w:rPr>
          <w:sz w:val="24"/>
          <w:szCs w:val="24"/>
        </w:rPr>
        <w:t>o</w:t>
      </w:r>
      <w:r w:rsidRPr="00A72721">
        <w:rPr>
          <w:spacing w:val="51"/>
          <w:sz w:val="24"/>
          <w:szCs w:val="24"/>
        </w:rPr>
        <w:t xml:space="preserve"> </w:t>
      </w:r>
      <w:r w:rsidRPr="00A72721">
        <w:rPr>
          <w:sz w:val="24"/>
          <w:szCs w:val="24"/>
        </w:rPr>
        <w:t>a</w:t>
      </w:r>
      <w:r w:rsidRPr="00A72721">
        <w:rPr>
          <w:spacing w:val="-1"/>
          <w:sz w:val="24"/>
          <w:szCs w:val="24"/>
        </w:rPr>
        <w:t>r</w:t>
      </w:r>
      <w:r w:rsidRPr="00A72721">
        <w:rPr>
          <w:sz w:val="24"/>
          <w:szCs w:val="24"/>
        </w:rPr>
        <w:t>e</w:t>
      </w:r>
      <w:r w:rsidRPr="00A72721">
        <w:rPr>
          <w:spacing w:val="33"/>
          <w:sz w:val="24"/>
          <w:szCs w:val="24"/>
        </w:rPr>
        <w:t xml:space="preserve"> </w:t>
      </w:r>
      <w:r w:rsidRPr="00A72721">
        <w:rPr>
          <w:spacing w:val="-3"/>
          <w:w w:val="110"/>
          <w:sz w:val="24"/>
          <w:szCs w:val="24"/>
        </w:rPr>
        <w:t>a</w:t>
      </w:r>
      <w:r w:rsidRPr="00A72721">
        <w:rPr>
          <w:w w:val="110"/>
          <w:sz w:val="24"/>
          <w:szCs w:val="24"/>
        </w:rPr>
        <w:t>c</w:t>
      </w:r>
      <w:r w:rsidRPr="00A72721">
        <w:rPr>
          <w:spacing w:val="1"/>
          <w:w w:val="110"/>
          <w:sz w:val="24"/>
          <w:szCs w:val="24"/>
        </w:rPr>
        <w:t>c</w:t>
      </w:r>
      <w:r w:rsidRPr="00A72721">
        <w:rPr>
          <w:w w:val="110"/>
          <w:sz w:val="24"/>
          <w:szCs w:val="24"/>
        </w:rPr>
        <w:t>e</w:t>
      </w:r>
      <w:r w:rsidRPr="00A72721">
        <w:rPr>
          <w:spacing w:val="-1"/>
          <w:w w:val="110"/>
          <w:sz w:val="24"/>
          <w:szCs w:val="24"/>
        </w:rPr>
        <w:t>p</w:t>
      </w:r>
      <w:r w:rsidRPr="00A72721">
        <w:rPr>
          <w:spacing w:val="-2"/>
          <w:w w:val="110"/>
          <w:sz w:val="24"/>
          <w:szCs w:val="24"/>
        </w:rPr>
        <w:t>t</w:t>
      </w:r>
      <w:r w:rsidRPr="00A72721">
        <w:rPr>
          <w:w w:val="110"/>
          <w:sz w:val="24"/>
          <w:szCs w:val="24"/>
        </w:rPr>
        <w:t>ed</w:t>
      </w:r>
      <w:r w:rsidRPr="00A72721">
        <w:rPr>
          <w:spacing w:val="2"/>
          <w:w w:val="110"/>
          <w:sz w:val="24"/>
          <w:szCs w:val="24"/>
        </w:rPr>
        <w:t xml:space="preserve"> </w:t>
      </w:r>
      <w:r w:rsidRPr="00A72721">
        <w:rPr>
          <w:sz w:val="24"/>
          <w:szCs w:val="24"/>
        </w:rPr>
        <w:t>i</w:t>
      </w:r>
      <w:r w:rsidRPr="00A72721">
        <w:rPr>
          <w:spacing w:val="1"/>
          <w:sz w:val="24"/>
          <w:szCs w:val="24"/>
        </w:rPr>
        <w:t>n</w:t>
      </w:r>
      <w:r w:rsidRPr="00A72721">
        <w:rPr>
          <w:sz w:val="24"/>
          <w:szCs w:val="24"/>
        </w:rPr>
        <w:t>to</w:t>
      </w:r>
      <w:r w:rsidRPr="00A72721">
        <w:rPr>
          <w:spacing w:val="41"/>
          <w:sz w:val="24"/>
          <w:szCs w:val="24"/>
        </w:rPr>
        <w:t xml:space="preserve"> </w:t>
      </w:r>
      <w:r w:rsidRPr="00A72721">
        <w:rPr>
          <w:spacing w:val="-3"/>
          <w:sz w:val="24"/>
          <w:szCs w:val="24"/>
        </w:rPr>
        <w:t>t</w:t>
      </w:r>
      <w:r w:rsidRPr="00A72721">
        <w:rPr>
          <w:spacing w:val="1"/>
          <w:sz w:val="24"/>
          <w:szCs w:val="24"/>
        </w:rPr>
        <w:t>h</w:t>
      </w:r>
      <w:r w:rsidRPr="00A72721">
        <w:rPr>
          <w:sz w:val="24"/>
          <w:szCs w:val="24"/>
        </w:rPr>
        <w:t>is</w:t>
      </w:r>
      <w:r w:rsidRPr="00A72721">
        <w:rPr>
          <w:spacing w:val="37"/>
          <w:sz w:val="24"/>
          <w:szCs w:val="24"/>
        </w:rPr>
        <w:t xml:space="preserve"> </w:t>
      </w:r>
      <w:r w:rsidRPr="00A72721">
        <w:rPr>
          <w:w w:val="112"/>
          <w:sz w:val="24"/>
          <w:szCs w:val="24"/>
        </w:rPr>
        <w:t>co</w:t>
      </w:r>
      <w:r w:rsidRPr="00A72721">
        <w:rPr>
          <w:spacing w:val="-1"/>
          <w:w w:val="112"/>
          <w:sz w:val="24"/>
          <w:szCs w:val="24"/>
        </w:rPr>
        <w:t>mp</w:t>
      </w:r>
      <w:r w:rsidRPr="00A72721">
        <w:rPr>
          <w:w w:val="112"/>
          <w:sz w:val="24"/>
          <w:szCs w:val="24"/>
        </w:rPr>
        <w:t>eti</w:t>
      </w:r>
      <w:r w:rsidRPr="00A72721">
        <w:rPr>
          <w:spacing w:val="-2"/>
          <w:w w:val="112"/>
          <w:sz w:val="24"/>
          <w:szCs w:val="24"/>
        </w:rPr>
        <w:t>t</w:t>
      </w:r>
      <w:r w:rsidRPr="00A72721">
        <w:rPr>
          <w:w w:val="112"/>
          <w:sz w:val="24"/>
          <w:szCs w:val="24"/>
        </w:rPr>
        <w:t>ive</w:t>
      </w:r>
      <w:r w:rsidRPr="00A72721">
        <w:rPr>
          <w:spacing w:val="-19"/>
          <w:w w:val="112"/>
          <w:sz w:val="24"/>
          <w:szCs w:val="24"/>
        </w:rPr>
        <w:t xml:space="preserve"> </w:t>
      </w:r>
      <w:r w:rsidRPr="00A72721">
        <w:rPr>
          <w:spacing w:val="-1"/>
          <w:w w:val="112"/>
          <w:sz w:val="24"/>
          <w:szCs w:val="24"/>
        </w:rPr>
        <w:t>pr</w:t>
      </w:r>
      <w:r w:rsidRPr="00A72721">
        <w:rPr>
          <w:w w:val="112"/>
          <w:sz w:val="24"/>
          <w:szCs w:val="24"/>
        </w:rPr>
        <w:t>o</w:t>
      </w:r>
      <w:r w:rsidRPr="00A72721">
        <w:rPr>
          <w:spacing w:val="-1"/>
          <w:w w:val="112"/>
          <w:sz w:val="24"/>
          <w:szCs w:val="24"/>
        </w:rPr>
        <w:t>gr</w:t>
      </w:r>
      <w:r w:rsidRPr="00A72721">
        <w:rPr>
          <w:w w:val="112"/>
          <w:sz w:val="24"/>
          <w:szCs w:val="24"/>
        </w:rPr>
        <w:t>am</w:t>
      </w:r>
      <w:r w:rsidRPr="00A72721">
        <w:rPr>
          <w:spacing w:val="11"/>
          <w:w w:val="112"/>
          <w:sz w:val="24"/>
          <w:szCs w:val="24"/>
        </w:rPr>
        <w:t xml:space="preserve"> </w:t>
      </w:r>
      <w:r w:rsidRPr="00A72721">
        <w:rPr>
          <w:sz w:val="24"/>
          <w:szCs w:val="24"/>
        </w:rPr>
        <w:t>wi</w:t>
      </w:r>
      <w:r w:rsidRPr="00A72721">
        <w:rPr>
          <w:spacing w:val="1"/>
          <w:sz w:val="24"/>
          <w:szCs w:val="24"/>
        </w:rPr>
        <w:t>l</w:t>
      </w:r>
      <w:r w:rsidRPr="00A72721">
        <w:rPr>
          <w:sz w:val="24"/>
          <w:szCs w:val="24"/>
        </w:rPr>
        <w:t>l</w:t>
      </w:r>
      <w:r w:rsidRPr="00A72721">
        <w:rPr>
          <w:spacing w:val="38"/>
          <w:sz w:val="24"/>
          <w:szCs w:val="24"/>
        </w:rPr>
        <w:t xml:space="preserve"> </w:t>
      </w:r>
      <w:r w:rsidR="00525592">
        <w:rPr>
          <w:spacing w:val="-3"/>
          <w:w w:val="111"/>
          <w:sz w:val="24"/>
          <w:szCs w:val="24"/>
        </w:rPr>
        <w:t>engage</w:t>
      </w:r>
      <w:r w:rsidRPr="00A72721">
        <w:rPr>
          <w:spacing w:val="-5"/>
          <w:w w:val="111"/>
          <w:sz w:val="24"/>
          <w:szCs w:val="24"/>
        </w:rPr>
        <w:t xml:space="preserve"> </w:t>
      </w:r>
      <w:r w:rsidRPr="00A72721">
        <w:rPr>
          <w:sz w:val="24"/>
          <w:szCs w:val="24"/>
        </w:rPr>
        <w:t>in</w:t>
      </w:r>
      <w:r w:rsidRPr="00A72721">
        <w:rPr>
          <w:spacing w:val="20"/>
          <w:sz w:val="24"/>
          <w:szCs w:val="24"/>
        </w:rPr>
        <w:t xml:space="preserve"> </w:t>
      </w:r>
      <w:r w:rsidRPr="00A72721">
        <w:rPr>
          <w:sz w:val="24"/>
          <w:szCs w:val="24"/>
        </w:rPr>
        <w:t>a</w:t>
      </w:r>
      <w:r w:rsidRPr="00A72721">
        <w:rPr>
          <w:spacing w:val="11"/>
          <w:sz w:val="24"/>
          <w:szCs w:val="24"/>
        </w:rPr>
        <w:t xml:space="preserve"> </w:t>
      </w:r>
      <w:r w:rsidRPr="00A72721">
        <w:rPr>
          <w:sz w:val="24"/>
          <w:szCs w:val="24"/>
        </w:rPr>
        <w:t>si</w:t>
      </w:r>
      <w:r w:rsidRPr="00A72721">
        <w:rPr>
          <w:spacing w:val="-1"/>
          <w:sz w:val="24"/>
          <w:szCs w:val="24"/>
        </w:rPr>
        <w:t>x</w:t>
      </w:r>
      <w:r w:rsidRPr="00A72721">
        <w:rPr>
          <w:spacing w:val="1"/>
          <w:sz w:val="24"/>
          <w:szCs w:val="24"/>
        </w:rPr>
        <w:t>-</w:t>
      </w:r>
      <w:r w:rsidRPr="00A72721">
        <w:rPr>
          <w:sz w:val="24"/>
          <w:szCs w:val="24"/>
        </w:rPr>
        <w:t xml:space="preserve">week </w:t>
      </w:r>
      <w:r w:rsidRPr="00A72721">
        <w:rPr>
          <w:spacing w:val="-1"/>
          <w:w w:val="112"/>
          <w:sz w:val="24"/>
          <w:szCs w:val="24"/>
        </w:rPr>
        <w:t>r</w:t>
      </w:r>
      <w:r w:rsidRPr="00A72721">
        <w:rPr>
          <w:w w:val="112"/>
          <w:sz w:val="24"/>
          <w:szCs w:val="24"/>
        </w:rPr>
        <w:t>esid</w:t>
      </w:r>
      <w:r w:rsidRPr="00A72721">
        <w:rPr>
          <w:spacing w:val="-3"/>
          <w:w w:val="112"/>
          <w:sz w:val="24"/>
          <w:szCs w:val="24"/>
        </w:rPr>
        <w:t>e</w:t>
      </w:r>
      <w:r w:rsidRPr="00A72721">
        <w:rPr>
          <w:spacing w:val="1"/>
          <w:w w:val="112"/>
          <w:sz w:val="24"/>
          <w:szCs w:val="24"/>
        </w:rPr>
        <w:t>n</w:t>
      </w:r>
      <w:r w:rsidRPr="00A72721">
        <w:rPr>
          <w:w w:val="112"/>
          <w:sz w:val="24"/>
          <w:szCs w:val="24"/>
        </w:rPr>
        <w:t>ti</w:t>
      </w:r>
      <w:r w:rsidRPr="00A72721">
        <w:rPr>
          <w:spacing w:val="-2"/>
          <w:w w:val="112"/>
          <w:sz w:val="24"/>
          <w:szCs w:val="24"/>
        </w:rPr>
        <w:t>a</w:t>
      </w:r>
      <w:r w:rsidRPr="00A72721">
        <w:rPr>
          <w:w w:val="112"/>
          <w:sz w:val="24"/>
          <w:szCs w:val="24"/>
        </w:rPr>
        <w:t>l</w:t>
      </w:r>
      <w:r w:rsidRPr="00A72721">
        <w:rPr>
          <w:spacing w:val="-5"/>
          <w:w w:val="112"/>
          <w:sz w:val="24"/>
          <w:szCs w:val="24"/>
        </w:rPr>
        <w:t xml:space="preserve"> </w:t>
      </w:r>
      <w:r w:rsidRPr="00A72721">
        <w:rPr>
          <w:spacing w:val="1"/>
          <w:w w:val="105"/>
          <w:sz w:val="24"/>
          <w:szCs w:val="24"/>
        </w:rPr>
        <w:t>i</w:t>
      </w:r>
      <w:r w:rsidRPr="00A72721">
        <w:rPr>
          <w:spacing w:val="-3"/>
          <w:w w:val="114"/>
          <w:sz w:val="24"/>
          <w:szCs w:val="24"/>
        </w:rPr>
        <w:t>m</w:t>
      </w:r>
      <w:r w:rsidRPr="00A72721">
        <w:rPr>
          <w:w w:val="112"/>
          <w:sz w:val="24"/>
          <w:szCs w:val="24"/>
        </w:rPr>
        <w:t>m</w:t>
      </w:r>
      <w:r w:rsidRPr="00A72721">
        <w:rPr>
          <w:spacing w:val="-1"/>
          <w:w w:val="112"/>
          <w:sz w:val="24"/>
          <w:szCs w:val="24"/>
        </w:rPr>
        <w:t>e</w:t>
      </w:r>
      <w:r w:rsidRPr="00A72721">
        <w:rPr>
          <w:spacing w:val="-1"/>
          <w:w w:val="119"/>
          <w:sz w:val="24"/>
          <w:szCs w:val="24"/>
        </w:rPr>
        <w:t>r</w:t>
      </w:r>
      <w:r w:rsidRPr="00A72721">
        <w:rPr>
          <w:w w:val="111"/>
          <w:sz w:val="24"/>
          <w:szCs w:val="24"/>
        </w:rPr>
        <w:t xml:space="preserve">sion </w:t>
      </w:r>
      <w:r w:rsidRPr="00A72721">
        <w:rPr>
          <w:spacing w:val="-1"/>
          <w:w w:val="114"/>
          <w:sz w:val="24"/>
          <w:szCs w:val="24"/>
        </w:rPr>
        <w:t>pr</w:t>
      </w:r>
      <w:r w:rsidRPr="00A72721">
        <w:rPr>
          <w:w w:val="114"/>
          <w:sz w:val="24"/>
          <w:szCs w:val="24"/>
        </w:rPr>
        <w:t>o</w:t>
      </w:r>
      <w:r w:rsidRPr="00A72721">
        <w:rPr>
          <w:spacing w:val="-1"/>
          <w:w w:val="114"/>
          <w:sz w:val="24"/>
          <w:szCs w:val="24"/>
        </w:rPr>
        <w:t>gr</w:t>
      </w:r>
      <w:r w:rsidRPr="00A72721">
        <w:rPr>
          <w:w w:val="114"/>
          <w:sz w:val="24"/>
          <w:szCs w:val="24"/>
        </w:rPr>
        <w:t>am</w:t>
      </w:r>
      <w:r w:rsidRPr="00A72721">
        <w:rPr>
          <w:spacing w:val="-5"/>
          <w:w w:val="114"/>
          <w:sz w:val="24"/>
          <w:szCs w:val="24"/>
        </w:rPr>
        <w:t xml:space="preserve"> </w:t>
      </w:r>
      <w:r w:rsidRPr="00A72721">
        <w:rPr>
          <w:sz w:val="24"/>
          <w:szCs w:val="24"/>
        </w:rPr>
        <w:t>at</w:t>
      </w:r>
      <w:r w:rsidRPr="00A72721">
        <w:rPr>
          <w:spacing w:val="24"/>
          <w:sz w:val="24"/>
          <w:szCs w:val="24"/>
        </w:rPr>
        <w:t xml:space="preserve"> </w:t>
      </w:r>
      <w:r w:rsidRPr="00A72721">
        <w:rPr>
          <w:spacing w:val="-1"/>
          <w:sz w:val="24"/>
          <w:szCs w:val="24"/>
        </w:rPr>
        <w:t>CS</w:t>
      </w:r>
      <w:r w:rsidRPr="00A72721">
        <w:rPr>
          <w:spacing w:val="1"/>
          <w:sz w:val="24"/>
          <w:szCs w:val="24"/>
        </w:rPr>
        <w:t>U</w:t>
      </w:r>
      <w:r w:rsidRPr="00A72721">
        <w:rPr>
          <w:sz w:val="24"/>
          <w:szCs w:val="24"/>
        </w:rPr>
        <w:t>N</w:t>
      </w:r>
      <w:r w:rsidRPr="00A72721">
        <w:rPr>
          <w:b/>
          <w:spacing w:val="37"/>
          <w:sz w:val="24"/>
          <w:szCs w:val="24"/>
        </w:rPr>
        <w:t xml:space="preserve"> </w:t>
      </w:r>
      <w:r w:rsidR="009F5280" w:rsidRPr="00A72721">
        <w:rPr>
          <w:b/>
          <w:spacing w:val="-2"/>
          <w:sz w:val="24"/>
          <w:szCs w:val="24"/>
        </w:rPr>
        <w:t>during</w:t>
      </w:r>
      <w:r w:rsidRPr="00A72721">
        <w:rPr>
          <w:b/>
          <w:spacing w:val="22"/>
          <w:sz w:val="24"/>
          <w:szCs w:val="24"/>
        </w:rPr>
        <w:t xml:space="preserve"> </w:t>
      </w:r>
      <w:proofErr w:type="gramStart"/>
      <w:r w:rsidRPr="00A72721">
        <w:rPr>
          <w:b/>
          <w:w w:val="111"/>
          <w:sz w:val="24"/>
          <w:szCs w:val="24"/>
        </w:rPr>
        <w:t>S</w:t>
      </w:r>
      <w:r w:rsidRPr="00A72721">
        <w:rPr>
          <w:b/>
          <w:spacing w:val="-1"/>
          <w:w w:val="111"/>
          <w:sz w:val="24"/>
          <w:szCs w:val="24"/>
        </w:rPr>
        <w:t>u</w:t>
      </w:r>
      <w:r w:rsidRPr="00A72721">
        <w:rPr>
          <w:b/>
          <w:w w:val="111"/>
          <w:sz w:val="24"/>
          <w:szCs w:val="24"/>
        </w:rPr>
        <w:t>m</w:t>
      </w:r>
      <w:r w:rsidRPr="00A72721">
        <w:rPr>
          <w:b/>
          <w:spacing w:val="-1"/>
          <w:w w:val="111"/>
          <w:sz w:val="24"/>
          <w:szCs w:val="24"/>
        </w:rPr>
        <w:t>m</w:t>
      </w:r>
      <w:r w:rsidRPr="00A72721">
        <w:rPr>
          <w:b/>
          <w:w w:val="111"/>
          <w:sz w:val="24"/>
          <w:szCs w:val="24"/>
        </w:rPr>
        <w:t>er</w:t>
      </w:r>
      <w:proofErr w:type="gramEnd"/>
      <w:r w:rsidR="00C7123C">
        <w:rPr>
          <w:b/>
          <w:spacing w:val="-3"/>
          <w:w w:val="111"/>
          <w:sz w:val="24"/>
          <w:szCs w:val="24"/>
        </w:rPr>
        <w:t xml:space="preserve"> </w:t>
      </w:r>
      <w:r w:rsidR="00A72721" w:rsidRPr="00A72721">
        <w:rPr>
          <w:b/>
          <w:sz w:val="24"/>
          <w:szCs w:val="24"/>
        </w:rPr>
        <w:t>20</w:t>
      </w:r>
      <w:r w:rsidR="009461E4">
        <w:rPr>
          <w:b/>
          <w:sz w:val="24"/>
          <w:szCs w:val="24"/>
        </w:rPr>
        <w:t>18</w:t>
      </w:r>
      <w:r w:rsidR="00A72721" w:rsidRPr="00A72721">
        <w:rPr>
          <w:b/>
          <w:sz w:val="24"/>
          <w:szCs w:val="24"/>
        </w:rPr>
        <w:t>.</w:t>
      </w:r>
    </w:p>
    <w:p w14:paraId="5DA62B49" w14:textId="56C9A144" w:rsidR="00CF681D" w:rsidRDefault="00192A0A">
      <w:pPr>
        <w:spacing w:line="200" w:lineRule="exact"/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8AEFD30" wp14:editId="1D2920CC">
            <wp:simplePos x="0" y="0"/>
            <wp:positionH relativeFrom="column">
              <wp:posOffset>4752340</wp:posOffset>
            </wp:positionH>
            <wp:positionV relativeFrom="paragraph">
              <wp:posOffset>9525</wp:posOffset>
            </wp:positionV>
            <wp:extent cx="2292824" cy="1158387"/>
            <wp:effectExtent l="133350" t="76200" r="88900" b="1371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7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4" cy="11583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softEdge rad="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7853B" w14:textId="539D5B6F" w:rsidR="00CF681D" w:rsidRDefault="00CF681D">
      <w:pPr>
        <w:spacing w:before="18" w:line="220" w:lineRule="exact"/>
        <w:rPr>
          <w:sz w:val="22"/>
          <w:szCs w:val="22"/>
        </w:rPr>
      </w:pPr>
    </w:p>
    <w:p w14:paraId="491F0FFC" w14:textId="2EA3AAA6" w:rsidR="00CF681D" w:rsidRDefault="005022C9">
      <w:pPr>
        <w:ind w:left="585"/>
        <w:rPr>
          <w:sz w:val="24"/>
          <w:szCs w:val="24"/>
        </w:rPr>
      </w:pPr>
      <w:r>
        <w:rPr>
          <w:noProof/>
        </w:rPr>
        <w:t xml:space="preserve"> </w:t>
      </w:r>
      <w:r w:rsidR="009017A3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2EC79E8" wp14:editId="750DB117">
                <wp:simplePos x="0" y="0"/>
                <wp:positionH relativeFrom="page">
                  <wp:posOffset>393700</wp:posOffset>
                </wp:positionH>
                <wp:positionV relativeFrom="paragraph">
                  <wp:posOffset>222250</wp:posOffset>
                </wp:positionV>
                <wp:extent cx="4064000" cy="0"/>
                <wp:effectExtent l="12700" t="14605" r="952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0" cy="0"/>
                          <a:chOff x="620" y="350"/>
                          <a:chExt cx="6400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20" y="350"/>
                            <a:ext cx="6400" cy="0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6400"/>
                              <a:gd name="T2" fmla="+- 0 7020 620"/>
                              <a:gd name="T3" fmla="*/ T2 w 6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4BF40E7" id="Group 3" o:spid="_x0000_s1026" style="position:absolute;margin-left:31pt;margin-top:17.5pt;width:320pt;height:0;z-index:-251660288;mso-position-horizontal-relative:page" coordorigin="620,350" coordsize="6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">
                <v:shape id="Freeform 4" o:spid="_x0000_s1027" style="position:absolute;left:620;top:350;width:6400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" path="m,l6400,e" filled="f" strokeweight=".82pt">
                  <v:path arrowok="t" o:connecttype="custom" o:connectlocs="0,0;6400,0" o:connectangles="0,0"/>
                </v:shape>
                <w10:wrap anchorx="page"/>
              </v:group>
            </w:pict>
          </mc:Fallback>
        </mc:AlternateContent>
      </w:r>
      <w:r w:rsidR="009017A3">
        <w:rPr>
          <w:b/>
          <w:sz w:val="24"/>
          <w:szCs w:val="24"/>
        </w:rPr>
        <w:t>201</w:t>
      </w:r>
      <w:r w:rsidR="001F4275">
        <w:rPr>
          <w:b/>
          <w:sz w:val="24"/>
          <w:szCs w:val="24"/>
        </w:rPr>
        <w:t>8</w:t>
      </w:r>
      <w:r w:rsidR="00C31C77">
        <w:rPr>
          <w:b/>
          <w:sz w:val="24"/>
          <w:szCs w:val="24"/>
        </w:rPr>
        <w:t xml:space="preserve"> SUMMER IMMER</w:t>
      </w:r>
      <w:r w:rsidR="00C31C77">
        <w:rPr>
          <w:b/>
          <w:spacing w:val="-1"/>
          <w:sz w:val="24"/>
          <w:szCs w:val="24"/>
        </w:rPr>
        <w:t>S</w:t>
      </w:r>
      <w:r w:rsidR="00C31C77">
        <w:rPr>
          <w:b/>
          <w:sz w:val="24"/>
          <w:szCs w:val="24"/>
        </w:rPr>
        <w:t>ION</w:t>
      </w:r>
      <w:r w:rsidR="00C31C77">
        <w:rPr>
          <w:b/>
          <w:spacing w:val="-1"/>
          <w:sz w:val="24"/>
          <w:szCs w:val="24"/>
        </w:rPr>
        <w:t xml:space="preserve"> </w:t>
      </w:r>
      <w:r w:rsidR="00C31C77">
        <w:rPr>
          <w:b/>
          <w:sz w:val="24"/>
          <w:szCs w:val="24"/>
        </w:rPr>
        <w:t>RE</w:t>
      </w:r>
      <w:r w:rsidR="00C31C77">
        <w:rPr>
          <w:b/>
          <w:spacing w:val="-1"/>
          <w:sz w:val="24"/>
          <w:szCs w:val="24"/>
        </w:rPr>
        <w:t>S</w:t>
      </w:r>
      <w:r w:rsidR="00C31C77">
        <w:rPr>
          <w:b/>
          <w:sz w:val="24"/>
          <w:szCs w:val="24"/>
        </w:rPr>
        <w:t>I</w:t>
      </w:r>
      <w:r w:rsidR="00C31C77">
        <w:rPr>
          <w:b/>
          <w:spacing w:val="2"/>
          <w:sz w:val="24"/>
          <w:szCs w:val="24"/>
        </w:rPr>
        <w:t>D</w:t>
      </w:r>
      <w:r w:rsidR="00C31C77">
        <w:rPr>
          <w:b/>
          <w:sz w:val="24"/>
          <w:szCs w:val="24"/>
        </w:rPr>
        <w:t>E</w:t>
      </w:r>
      <w:r w:rsidR="00C31C77">
        <w:rPr>
          <w:b/>
          <w:spacing w:val="-1"/>
          <w:sz w:val="24"/>
          <w:szCs w:val="24"/>
        </w:rPr>
        <w:t>N</w:t>
      </w:r>
      <w:r w:rsidR="00C31C77">
        <w:rPr>
          <w:b/>
          <w:sz w:val="24"/>
          <w:szCs w:val="24"/>
        </w:rPr>
        <w:t>TIAL PR</w:t>
      </w:r>
      <w:r w:rsidR="00C31C77">
        <w:rPr>
          <w:b/>
          <w:spacing w:val="-1"/>
          <w:sz w:val="24"/>
          <w:szCs w:val="24"/>
        </w:rPr>
        <w:t>OG</w:t>
      </w:r>
      <w:r w:rsidR="00C31C77">
        <w:rPr>
          <w:b/>
          <w:sz w:val="24"/>
          <w:szCs w:val="24"/>
        </w:rPr>
        <w:t>RAM</w:t>
      </w:r>
    </w:p>
    <w:p w14:paraId="47B5116F" w14:textId="77777777" w:rsidR="00CF681D" w:rsidRDefault="00CF681D">
      <w:pPr>
        <w:spacing w:before="8" w:line="240" w:lineRule="exact"/>
        <w:rPr>
          <w:sz w:val="24"/>
          <w:szCs w:val="24"/>
        </w:rPr>
      </w:pPr>
    </w:p>
    <w:p w14:paraId="086AB5D4" w14:textId="77777777" w:rsidR="00CF681D" w:rsidRDefault="00C31C77">
      <w:pPr>
        <w:ind w:left="5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Level</w:t>
      </w:r>
      <w:proofErr w:type="gramEnd"/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tru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44"/>
          <w:sz w:val="24"/>
          <w:szCs w:val="24"/>
        </w:rPr>
        <w:t xml:space="preserve"> </w:t>
      </w:r>
      <w:r w:rsidR="00A72721">
        <w:rPr>
          <w:spacing w:val="2"/>
          <w:sz w:val="24"/>
          <w:szCs w:val="24"/>
        </w:rPr>
        <w:t>Novice-Mid to Advanced</w:t>
      </w:r>
    </w:p>
    <w:p w14:paraId="00CE4C14" w14:textId="77777777" w:rsidR="00CF681D" w:rsidRDefault="00CF681D">
      <w:pPr>
        <w:spacing w:before="2" w:line="100" w:lineRule="exact"/>
        <w:rPr>
          <w:sz w:val="11"/>
          <w:szCs w:val="11"/>
        </w:rPr>
      </w:pPr>
    </w:p>
    <w:p w14:paraId="05494860" w14:textId="77777777" w:rsidR="00CF681D" w:rsidRDefault="00C31C77">
      <w:pPr>
        <w:ind w:left="535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Loca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2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Cam</w:t>
      </w:r>
      <w:r>
        <w:rPr>
          <w:spacing w:val="-1"/>
          <w:w w:val="112"/>
          <w:sz w:val="24"/>
          <w:szCs w:val="24"/>
        </w:rPr>
        <w:t>pu</w:t>
      </w:r>
      <w:r>
        <w:rPr>
          <w:w w:val="112"/>
          <w:sz w:val="24"/>
          <w:szCs w:val="24"/>
        </w:rPr>
        <w:t>s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Cali</w:t>
      </w:r>
      <w:r>
        <w:rPr>
          <w:spacing w:val="-1"/>
          <w:w w:val="109"/>
          <w:sz w:val="24"/>
          <w:szCs w:val="24"/>
        </w:rPr>
        <w:t>f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a</w:t>
      </w:r>
      <w:r>
        <w:rPr>
          <w:spacing w:val="-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v</w:t>
      </w:r>
      <w:r>
        <w:rPr>
          <w:spacing w:val="-2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rs</w:t>
      </w:r>
      <w:r>
        <w:rPr>
          <w:w w:val="110"/>
          <w:sz w:val="24"/>
          <w:szCs w:val="24"/>
        </w:rPr>
        <w:t>it</w:t>
      </w:r>
      <w:r>
        <w:rPr>
          <w:spacing w:val="1"/>
          <w:w w:val="110"/>
          <w:sz w:val="24"/>
          <w:szCs w:val="24"/>
        </w:rPr>
        <w:t>y</w:t>
      </w:r>
      <w:r>
        <w:rPr>
          <w:w w:val="110"/>
          <w:sz w:val="24"/>
          <w:szCs w:val="24"/>
        </w:rPr>
        <w:t>,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No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117"/>
          <w:sz w:val="24"/>
          <w:szCs w:val="24"/>
        </w:rPr>
        <w:t>t</w:t>
      </w:r>
      <w:r>
        <w:rPr>
          <w:spacing w:val="-3"/>
          <w:w w:val="116"/>
          <w:sz w:val="24"/>
          <w:szCs w:val="24"/>
        </w:rPr>
        <w:t>h</w:t>
      </w:r>
      <w:r>
        <w:rPr>
          <w:spacing w:val="1"/>
          <w:w w:val="118"/>
          <w:sz w:val="24"/>
          <w:szCs w:val="24"/>
        </w:rPr>
        <w:t>r</w:t>
      </w:r>
      <w:r>
        <w:rPr>
          <w:w w:val="112"/>
          <w:sz w:val="24"/>
          <w:szCs w:val="24"/>
        </w:rPr>
        <w:t>idge</w:t>
      </w:r>
    </w:p>
    <w:p w14:paraId="676A4BB0" w14:textId="77777777" w:rsidR="00CF681D" w:rsidRDefault="00CF681D">
      <w:pPr>
        <w:spacing w:before="6" w:line="140" w:lineRule="exact"/>
        <w:rPr>
          <w:sz w:val="14"/>
          <w:szCs w:val="14"/>
        </w:rPr>
      </w:pPr>
    </w:p>
    <w:p w14:paraId="5B898515" w14:textId="6B984FFC" w:rsidR="00CF681D" w:rsidRPr="00525592" w:rsidRDefault="00C31C77" w:rsidP="00525592">
      <w:pPr>
        <w:ind w:left="535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urat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40"/>
          <w:sz w:val="24"/>
          <w:szCs w:val="24"/>
        </w:rPr>
        <w:t xml:space="preserve"> </w:t>
      </w:r>
      <w:r w:rsidR="00192A0A">
        <w:rPr>
          <w:spacing w:val="40"/>
          <w:sz w:val="24"/>
          <w:szCs w:val="24"/>
        </w:rPr>
        <w:t>7</w:t>
      </w:r>
      <w:r w:rsidR="00A72721">
        <w:rPr>
          <w:sz w:val="24"/>
          <w:szCs w:val="24"/>
        </w:rPr>
        <w:t>, 201</w:t>
      </w:r>
      <w:r w:rsidR="009461E4">
        <w:rPr>
          <w:sz w:val="24"/>
          <w:szCs w:val="24"/>
        </w:rPr>
        <w:t>8</w:t>
      </w:r>
      <w:r w:rsidR="00192A0A">
        <w:rPr>
          <w:sz w:val="24"/>
          <w:szCs w:val="24"/>
        </w:rPr>
        <w:t xml:space="preserve"> </w:t>
      </w:r>
      <w:r>
        <w:rPr>
          <w:sz w:val="24"/>
          <w:szCs w:val="24"/>
        </w:rPr>
        <w:t>- July</w:t>
      </w:r>
      <w:r>
        <w:rPr>
          <w:spacing w:val="28"/>
          <w:sz w:val="24"/>
          <w:szCs w:val="24"/>
        </w:rPr>
        <w:t xml:space="preserve"> </w:t>
      </w:r>
      <w:r w:rsidR="009461E4">
        <w:rPr>
          <w:sz w:val="24"/>
          <w:szCs w:val="24"/>
        </w:rPr>
        <w:t>13</w:t>
      </w:r>
      <w:r w:rsidR="00A72721">
        <w:rPr>
          <w:sz w:val="24"/>
          <w:szCs w:val="24"/>
        </w:rPr>
        <w:t>, 201</w:t>
      </w:r>
      <w:r w:rsidR="009461E4">
        <w:rPr>
          <w:sz w:val="24"/>
          <w:szCs w:val="24"/>
        </w:rPr>
        <w:t>8</w:t>
      </w:r>
      <w:r w:rsidR="00886666">
        <w:rPr>
          <w:sz w:val="24"/>
          <w:szCs w:val="24"/>
        </w:rPr>
        <w:t xml:space="preserve"> </w:t>
      </w:r>
    </w:p>
    <w:p w14:paraId="45C35F01" w14:textId="77777777" w:rsidR="00CF681D" w:rsidRDefault="00CF681D">
      <w:pPr>
        <w:spacing w:before="11" w:line="260" w:lineRule="exact"/>
        <w:rPr>
          <w:sz w:val="26"/>
          <w:szCs w:val="26"/>
        </w:rPr>
      </w:pPr>
    </w:p>
    <w:p w14:paraId="7320842C" w14:textId="77777777" w:rsidR="00CF681D" w:rsidRDefault="00C31C77" w:rsidP="00525592">
      <w:pPr>
        <w:spacing w:line="235" w:lineRule="auto"/>
        <w:ind w:left="576" w:right="576"/>
        <w:rPr>
          <w:sz w:val="24"/>
          <w:szCs w:val="24"/>
        </w:rPr>
      </w:pPr>
      <w:r>
        <w:rPr>
          <w:b/>
          <w:w w:val="91"/>
          <w:sz w:val="24"/>
          <w:szCs w:val="24"/>
        </w:rPr>
        <w:t>E</w:t>
      </w:r>
      <w:r>
        <w:rPr>
          <w:b/>
          <w:spacing w:val="-1"/>
          <w:w w:val="91"/>
          <w:sz w:val="24"/>
          <w:szCs w:val="24"/>
        </w:rPr>
        <w:t>L</w:t>
      </w:r>
      <w:r>
        <w:rPr>
          <w:b/>
          <w:w w:val="104"/>
          <w:sz w:val="24"/>
          <w:szCs w:val="24"/>
        </w:rPr>
        <w:t>I</w:t>
      </w:r>
      <w:r>
        <w:rPr>
          <w:b/>
          <w:spacing w:val="1"/>
          <w:w w:val="104"/>
          <w:sz w:val="24"/>
          <w:szCs w:val="24"/>
        </w:rPr>
        <w:t>G</w:t>
      </w:r>
      <w:r>
        <w:rPr>
          <w:b/>
          <w:w w:val="97"/>
          <w:sz w:val="24"/>
          <w:szCs w:val="24"/>
        </w:rPr>
        <w:t>IBI</w:t>
      </w:r>
      <w:r>
        <w:rPr>
          <w:b/>
          <w:spacing w:val="-3"/>
          <w:w w:val="97"/>
          <w:sz w:val="24"/>
          <w:szCs w:val="24"/>
        </w:rPr>
        <w:t>L</w:t>
      </w:r>
      <w:r>
        <w:rPr>
          <w:b/>
          <w:w w:val="96"/>
          <w:sz w:val="24"/>
          <w:szCs w:val="24"/>
        </w:rPr>
        <w:t>IT</w:t>
      </w:r>
      <w:r>
        <w:rPr>
          <w:b/>
          <w:spacing w:val="-1"/>
          <w:w w:val="96"/>
          <w:sz w:val="24"/>
          <w:szCs w:val="24"/>
        </w:rPr>
        <w:t>Y</w:t>
      </w:r>
      <w:r>
        <w:rPr>
          <w:b/>
          <w:w w:val="75"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 w:rsidR="00666BAB">
        <w:rPr>
          <w:spacing w:val="1"/>
          <w:w w:val="111"/>
          <w:sz w:val="24"/>
          <w:szCs w:val="24"/>
        </w:rPr>
        <w:t>Russian</w:t>
      </w:r>
      <w:r>
        <w:rPr>
          <w:spacing w:val="-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la</w:t>
      </w:r>
      <w:r>
        <w:rPr>
          <w:spacing w:val="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age learne</w:t>
      </w:r>
      <w:r>
        <w:rPr>
          <w:spacing w:val="-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s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un</w:t>
      </w:r>
      <w:r>
        <w:rPr>
          <w:w w:val="111"/>
          <w:sz w:val="24"/>
          <w:szCs w:val="24"/>
        </w:rPr>
        <w:t>iversity,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m</w:t>
      </w:r>
      <w:r>
        <w:rPr>
          <w:spacing w:val="-2"/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n</w:t>
      </w:r>
      <w:r>
        <w:rPr>
          <w:spacing w:val="-2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ty</w:t>
      </w:r>
      <w:r>
        <w:rPr>
          <w:spacing w:val="4"/>
          <w:w w:val="111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col</w:t>
      </w:r>
      <w:r>
        <w:rPr>
          <w:spacing w:val="1"/>
          <w:w w:val="104"/>
          <w:sz w:val="24"/>
          <w:szCs w:val="24"/>
        </w:rPr>
        <w:t>l</w:t>
      </w:r>
      <w:r>
        <w:rPr>
          <w:w w:val="109"/>
          <w:sz w:val="24"/>
          <w:szCs w:val="24"/>
        </w:rPr>
        <w:t>eg</w:t>
      </w:r>
      <w:r>
        <w:rPr>
          <w:spacing w:val="-1"/>
          <w:w w:val="109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ROT</w:t>
      </w:r>
      <w:r>
        <w:rPr>
          <w:sz w:val="24"/>
          <w:szCs w:val="24"/>
        </w:rPr>
        <w:t>C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pr</w:t>
      </w:r>
      <w:r>
        <w:rPr>
          <w:w w:val="113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gr</w:t>
      </w:r>
      <w:r>
        <w:rPr>
          <w:w w:val="113"/>
          <w:sz w:val="24"/>
          <w:szCs w:val="24"/>
        </w:rPr>
        <w:t>am,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 w:rsidR="005022C9">
        <w:rPr>
          <w:sz w:val="24"/>
          <w:szCs w:val="24"/>
        </w:rPr>
        <w:t>local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we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co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e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pp</w:t>
      </w:r>
      <w:r>
        <w:rPr>
          <w:w w:val="112"/>
          <w:sz w:val="24"/>
          <w:szCs w:val="24"/>
        </w:rPr>
        <w:t>l</w:t>
      </w:r>
      <w:r>
        <w:rPr>
          <w:spacing w:val="2"/>
          <w:w w:val="112"/>
          <w:sz w:val="24"/>
          <w:szCs w:val="24"/>
        </w:rPr>
        <w:t>y</w:t>
      </w:r>
      <w:r>
        <w:rPr>
          <w:w w:val="112"/>
          <w:sz w:val="24"/>
          <w:szCs w:val="24"/>
        </w:rPr>
        <w:t>.</w:t>
      </w:r>
      <w:r>
        <w:rPr>
          <w:spacing w:val="-1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elec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5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pp</w:t>
      </w:r>
      <w:r>
        <w:rPr>
          <w:w w:val="112"/>
          <w:sz w:val="24"/>
          <w:szCs w:val="24"/>
        </w:rPr>
        <w:t>l</w:t>
      </w:r>
      <w:r>
        <w:rPr>
          <w:spacing w:val="-1"/>
          <w:w w:val="112"/>
          <w:sz w:val="24"/>
          <w:szCs w:val="24"/>
        </w:rPr>
        <w:t>i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ts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scre</w:t>
      </w:r>
      <w:r>
        <w:rPr>
          <w:spacing w:val="-1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ed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-3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sessed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pr</w:t>
      </w:r>
      <w:r>
        <w:rPr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gr</w:t>
      </w:r>
      <w:r>
        <w:rPr>
          <w:w w:val="114"/>
          <w:sz w:val="24"/>
          <w:szCs w:val="24"/>
        </w:rPr>
        <w:t>am</w:t>
      </w:r>
      <w:r>
        <w:rPr>
          <w:spacing w:val="-7"/>
          <w:w w:val="114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staf</w:t>
      </w:r>
      <w:r>
        <w:rPr>
          <w:spacing w:val="1"/>
          <w:w w:val="107"/>
          <w:sz w:val="24"/>
          <w:szCs w:val="24"/>
        </w:rPr>
        <w:t>f</w:t>
      </w:r>
      <w:r>
        <w:rPr>
          <w:sz w:val="24"/>
          <w:szCs w:val="24"/>
        </w:rPr>
        <w:t>.</w:t>
      </w:r>
    </w:p>
    <w:p w14:paraId="417B91E2" w14:textId="77777777" w:rsidR="00CF681D" w:rsidRDefault="00C31C77" w:rsidP="00525592">
      <w:pPr>
        <w:spacing w:before="88" w:line="251" w:lineRule="auto"/>
        <w:ind w:left="576" w:right="576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ti</w:t>
      </w:r>
      <w:r>
        <w:rPr>
          <w:spacing w:val="1"/>
          <w:w w:val="113"/>
          <w:sz w:val="24"/>
          <w:szCs w:val="24"/>
        </w:rPr>
        <w:t>c</w:t>
      </w:r>
      <w:r>
        <w:rPr>
          <w:w w:val="113"/>
          <w:sz w:val="24"/>
          <w:szCs w:val="24"/>
        </w:rPr>
        <w:t>ip</w:t>
      </w:r>
      <w:r>
        <w:rPr>
          <w:spacing w:val="-2"/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ts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tes</w:t>
      </w:r>
      <w:r>
        <w:rPr>
          <w:spacing w:val="-2"/>
          <w:w w:val="113"/>
          <w:sz w:val="24"/>
          <w:szCs w:val="24"/>
        </w:rPr>
        <w:t>te</w:t>
      </w:r>
      <w:r>
        <w:rPr>
          <w:w w:val="113"/>
          <w:sz w:val="24"/>
          <w:szCs w:val="24"/>
        </w:rPr>
        <w:t>d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d</w:t>
      </w:r>
      <w:r>
        <w:rPr>
          <w:spacing w:val="-1"/>
          <w:w w:val="109"/>
          <w:sz w:val="24"/>
          <w:szCs w:val="24"/>
        </w:rPr>
        <w:t>e</w:t>
      </w:r>
      <w:r>
        <w:rPr>
          <w:w w:val="109"/>
          <w:sz w:val="24"/>
          <w:szCs w:val="24"/>
        </w:rPr>
        <w:t>te</w:t>
      </w:r>
      <w:r>
        <w:rPr>
          <w:spacing w:val="-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mi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e</w:t>
      </w:r>
      <w:r>
        <w:rPr>
          <w:spacing w:val="27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r</w:t>
      </w:r>
      <w:r>
        <w:rPr>
          <w:spacing w:val="-2"/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ce</w:t>
      </w:r>
      <w:r>
        <w:rPr>
          <w:spacing w:val="-1"/>
          <w:w w:val="109"/>
          <w:sz w:val="24"/>
          <w:szCs w:val="24"/>
        </w:rPr>
        <w:t>-</w:t>
      </w:r>
      <w:r>
        <w:rPr>
          <w:w w:val="109"/>
          <w:sz w:val="24"/>
          <w:szCs w:val="24"/>
        </w:rPr>
        <w:t>level</w:t>
      </w:r>
      <w:r>
        <w:rPr>
          <w:spacing w:val="5"/>
          <w:w w:val="10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pr</w:t>
      </w:r>
      <w:r>
        <w:rPr>
          <w:w w:val="109"/>
          <w:sz w:val="24"/>
          <w:szCs w:val="24"/>
        </w:rPr>
        <w:t>of</w:t>
      </w:r>
      <w:r>
        <w:rPr>
          <w:spacing w:val="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i</w:t>
      </w:r>
      <w:r>
        <w:rPr>
          <w:spacing w:val="-2"/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cy</w:t>
      </w:r>
      <w:r>
        <w:rPr>
          <w:spacing w:val="-7"/>
          <w:w w:val="10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p</w:t>
      </w:r>
      <w:r>
        <w:rPr>
          <w:w w:val="111"/>
          <w:sz w:val="24"/>
          <w:szCs w:val="24"/>
        </w:rPr>
        <w:t>l</w:t>
      </w:r>
      <w:r>
        <w:rPr>
          <w:spacing w:val="-2"/>
          <w:w w:val="111"/>
          <w:sz w:val="24"/>
          <w:szCs w:val="24"/>
        </w:rPr>
        <w:t>a</w:t>
      </w:r>
      <w:r>
        <w:rPr>
          <w:w w:val="111"/>
          <w:sz w:val="24"/>
          <w:szCs w:val="24"/>
        </w:rPr>
        <w:t>ced</w:t>
      </w:r>
      <w:r>
        <w:rPr>
          <w:spacing w:val="-2"/>
          <w:w w:val="1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a</w:t>
      </w:r>
      <w:r>
        <w:rPr>
          <w:spacing w:val="-1"/>
          <w:w w:val="116"/>
          <w:sz w:val="24"/>
          <w:szCs w:val="24"/>
        </w:rPr>
        <w:t>p</w:t>
      </w:r>
      <w:r>
        <w:rPr>
          <w:spacing w:val="-1"/>
          <w:w w:val="120"/>
          <w:sz w:val="24"/>
          <w:szCs w:val="24"/>
        </w:rPr>
        <w:t>p</w:t>
      </w:r>
      <w:r>
        <w:rPr>
          <w:spacing w:val="-1"/>
          <w:w w:val="118"/>
          <w:sz w:val="24"/>
          <w:szCs w:val="24"/>
        </w:rPr>
        <w:t>r</w:t>
      </w:r>
      <w:r>
        <w:rPr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p</w:t>
      </w:r>
      <w:r>
        <w:rPr>
          <w:spacing w:val="-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 xml:space="preserve">iate </w:t>
      </w:r>
      <w:r>
        <w:rPr>
          <w:spacing w:val="3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ea</w:t>
      </w:r>
      <w:r>
        <w:rPr>
          <w:spacing w:val="-3"/>
          <w:w w:val="110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n</w:t>
      </w:r>
      <w:r>
        <w:rPr>
          <w:spacing w:val="-2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g</w:t>
      </w:r>
      <w:r>
        <w:rPr>
          <w:spacing w:val="9"/>
          <w:w w:val="110"/>
          <w:sz w:val="24"/>
          <w:szCs w:val="24"/>
        </w:rPr>
        <w:t xml:space="preserve"> </w:t>
      </w:r>
      <w:r>
        <w:rPr>
          <w:spacing w:val="-2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oho</w:t>
      </w:r>
      <w:r>
        <w:rPr>
          <w:spacing w:val="-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ts.</w:t>
      </w:r>
      <w:r>
        <w:rPr>
          <w:spacing w:val="-10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ose</w:t>
      </w:r>
      <w:r>
        <w:rPr>
          <w:spacing w:val="43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ad</w:t>
      </w:r>
      <w:r>
        <w:rPr>
          <w:spacing w:val="-1"/>
          <w:w w:val="114"/>
          <w:sz w:val="24"/>
          <w:szCs w:val="24"/>
        </w:rPr>
        <w:t>m</w:t>
      </w:r>
      <w:r>
        <w:rPr>
          <w:w w:val="114"/>
          <w:sz w:val="24"/>
          <w:szCs w:val="24"/>
        </w:rPr>
        <w:t>itted</w:t>
      </w:r>
      <w:r>
        <w:rPr>
          <w:spacing w:val="-6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st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mit to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3"/>
          <w:w w:val="112"/>
          <w:sz w:val="24"/>
          <w:szCs w:val="24"/>
        </w:rPr>
        <w:t>p</w:t>
      </w:r>
      <w:r>
        <w:rPr>
          <w:spacing w:val="-1"/>
          <w:w w:val="112"/>
          <w:sz w:val="24"/>
          <w:szCs w:val="24"/>
        </w:rPr>
        <w:t>p</w:t>
      </w:r>
      <w:r>
        <w:rPr>
          <w:w w:val="112"/>
          <w:sz w:val="24"/>
          <w:szCs w:val="24"/>
        </w:rPr>
        <w:t>ly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h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s</w:t>
      </w:r>
      <w:r>
        <w:rPr>
          <w:spacing w:val="-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lv</w:t>
      </w:r>
      <w:r>
        <w:rPr>
          <w:spacing w:val="-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s</w:t>
      </w:r>
      <w:r>
        <w:rPr>
          <w:spacing w:val="-2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</w:t>
      </w:r>
      <w:r>
        <w:rPr>
          <w:spacing w:val="-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gr</w:t>
      </w:r>
      <w:r>
        <w:rPr>
          <w:w w:val="114"/>
          <w:sz w:val="24"/>
          <w:szCs w:val="24"/>
        </w:rPr>
        <w:t>am</w:t>
      </w:r>
      <w:r>
        <w:rPr>
          <w:spacing w:val="-7"/>
          <w:w w:val="1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low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to </w:t>
      </w:r>
      <w:r>
        <w:rPr>
          <w:w w:val="110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le</w:t>
      </w:r>
      <w:r>
        <w:rPr>
          <w:spacing w:val="-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io</w:t>
      </w:r>
      <w:r>
        <w:rPr>
          <w:spacing w:val="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.</w:t>
      </w:r>
      <w:r>
        <w:rPr>
          <w:spacing w:val="-7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</w:t>
      </w:r>
      <w:r>
        <w:rPr>
          <w:spacing w:val="-3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ti</w:t>
      </w:r>
      <w:r>
        <w:rPr>
          <w:spacing w:val="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ip</w:t>
      </w:r>
      <w:r>
        <w:rPr>
          <w:spacing w:val="-2"/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ts</w:t>
      </w:r>
      <w:r>
        <w:rPr>
          <w:spacing w:val="13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ledge</w:t>
      </w:r>
      <w:r>
        <w:rPr>
          <w:spacing w:val="8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eak 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x</w:t>
      </w:r>
      <w:r>
        <w:rPr>
          <w:w w:val="108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l</w:t>
      </w:r>
      <w:r>
        <w:rPr>
          <w:spacing w:val="-1"/>
          <w:w w:val="108"/>
          <w:sz w:val="24"/>
          <w:szCs w:val="24"/>
        </w:rPr>
        <w:t>u</w:t>
      </w:r>
      <w:r>
        <w:rPr>
          <w:w w:val="108"/>
          <w:sz w:val="24"/>
          <w:szCs w:val="24"/>
        </w:rPr>
        <w:t>sive</w:t>
      </w:r>
      <w:r>
        <w:rPr>
          <w:spacing w:val="1"/>
          <w:w w:val="108"/>
          <w:sz w:val="24"/>
          <w:szCs w:val="24"/>
        </w:rPr>
        <w:t>l</w:t>
      </w:r>
      <w:r>
        <w:rPr>
          <w:w w:val="108"/>
          <w:sz w:val="24"/>
          <w:szCs w:val="24"/>
        </w:rPr>
        <w:t>y</w:t>
      </w:r>
      <w:r>
        <w:rPr>
          <w:spacing w:val="-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Ru</w:t>
      </w:r>
      <w:r>
        <w:rPr>
          <w:w w:val="111"/>
          <w:sz w:val="24"/>
          <w:szCs w:val="24"/>
        </w:rPr>
        <w:t>s</w:t>
      </w:r>
      <w:r>
        <w:rPr>
          <w:spacing w:val="-2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ian</w:t>
      </w:r>
      <w:r>
        <w:rPr>
          <w:spacing w:val="-17"/>
          <w:w w:val="111"/>
          <w:sz w:val="24"/>
          <w:szCs w:val="24"/>
        </w:rPr>
        <w:t xml:space="preserve"> </w:t>
      </w:r>
      <w:r>
        <w:rPr>
          <w:spacing w:val="-2"/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h</w:t>
      </w:r>
      <w:r>
        <w:rPr>
          <w:spacing w:val="-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o</w:t>
      </w:r>
      <w:r>
        <w:rPr>
          <w:spacing w:val="-2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gho</w:t>
      </w:r>
      <w:r>
        <w:rPr>
          <w:spacing w:val="-2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t</w:t>
      </w:r>
      <w:r>
        <w:rPr>
          <w:spacing w:val="3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p</w:t>
      </w:r>
      <w:r>
        <w:rPr>
          <w:spacing w:val="-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g</w:t>
      </w:r>
      <w:r>
        <w:rPr>
          <w:spacing w:val="-1"/>
          <w:w w:val="118"/>
          <w:sz w:val="24"/>
          <w:szCs w:val="24"/>
        </w:rPr>
        <w:t>r</w:t>
      </w:r>
      <w:r>
        <w:rPr>
          <w:w w:val="111"/>
          <w:sz w:val="24"/>
          <w:szCs w:val="24"/>
        </w:rPr>
        <w:t>am.</w:t>
      </w:r>
    </w:p>
    <w:p w14:paraId="3B0F5E1F" w14:textId="3FC6851D" w:rsidR="00CF681D" w:rsidRDefault="00CF681D">
      <w:pPr>
        <w:spacing w:line="200" w:lineRule="exact"/>
      </w:pPr>
    </w:p>
    <w:p w14:paraId="579AB1D6" w14:textId="77777777" w:rsidR="00CF681D" w:rsidRDefault="00C31C77">
      <w:pPr>
        <w:ind w:left="6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BER</w:t>
      </w:r>
      <w:proofErr w:type="gramEnd"/>
      <w:r>
        <w:rPr>
          <w:b/>
          <w:sz w:val="24"/>
          <w:szCs w:val="24"/>
        </w:rPr>
        <w:t xml:space="preserve"> OF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NTS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CE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ED: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C54033">
        <w:rPr>
          <w:b/>
          <w:sz w:val="24"/>
          <w:szCs w:val="24"/>
        </w:rPr>
        <w:t>0</w:t>
      </w:r>
    </w:p>
    <w:p w14:paraId="64A55221" w14:textId="77777777" w:rsidR="00CF681D" w:rsidRDefault="00CF681D">
      <w:pPr>
        <w:spacing w:before="7" w:line="120" w:lineRule="exact"/>
        <w:rPr>
          <w:sz w:val="13"/>
          <w:szCs w:val="13"/>
        </w:rPr>
      </w:pPr>
    </w:p>
    <w:p w14:paraId="354CB1B4" w14:textId="4D415B2D" w:rsidR="00CF681D" w:rsidRDefault="00C31C77">
      <w:pPr>
        <w:ind w:left="6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 w:rsidR="007B1AA9">
        <w:rPr>
          <w:b/>
          <w:sz w:val="24"/>
          <w:szCs w:val="24"/>
        </w:rPr>
        <w:t>201</w:t>
      </w:r>
      <w:r w:rsidR="009461E4"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 xml:space="preserve"> AP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PERIOD:</w:t>
      </w:r>
      <w:r>
        <w:rPr>
          <w:b/>
          <w:spacing w:val="-1"/>
          <w:sz w:val="24"/>
          <w:szCs w:val="24"/>
        </w:rPr>
        <w:t xml:space="preserve"> </w:t>
      </w:r>
      <w:r w:rsidR="009461E4">
        <w:rPr>
          <w:b/>
          <w:i/>
          <w:sz w:val="24"/>
          <w:szCs w:val="24"/>
        </w:rPr>
        <w:t>February 1</w:t>
      </w:r>
      <w:r w:rsidR="00A72721">
        <w:rPr>
          <w:b/>
          <w:i/>
          <w:sz w:val="24"/>
          <w:szCs w:val="24"/>
        </w:rPr>
        <w:t xml:space="preserve"> – March 3</w:t>
      </w:r>
      <w:r w:rsidR="009461E4">
        <w:rPr>
          <w:b/>
          <w:i/>
          <w:sz w:val="24"/>
          <w:szCs w:val="24"/>
        </w:rPr>
        <w:t>0</w:t>
      </w:r>
    </w:p>
    <w:p w14:paraId="5A4A0794" w14:textId="77777777" w:rsidR="00CF681D" w:rsidRDefault="00CF681D">
      <w:pPr>
        <w:spacing w:before="9" w:line="120" w:lineRule="exact"/>
        <w:rPr>
          <w:sz w:val="13"/>
          <w:szCs w:val="13"/>
        </w:rPr>
      </w:pPr>
    </w:p>
    <w:p w14:paraId="651193A7" w14:textId="77777777" w:rsidR="00CF681D" w:rsidRDefault="00C31C77">
      <w:pPr>
        <w:ind w:left="6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RE IN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tact Di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Mok</w:t>
      </w:r>
      <w:r>
        <w:rPr>
          <w:b/>
          <w:i/>
          <w:spacing w:val="1"/>
          <w:sz w:val="24"/>
          <w:szCs w:val="24"/>
        </w:rPr>
        <w:t>hn</w:t>
      </w:r>
      <w:r>
        <w:rPr>
          <w:b/>
          <w:i/>
          <w:sz w:val="24"/>
          <w:szCs w:val="24"/>
        </w:rPr>
        <w:t>atk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</w:p>
    <w:p w14:paraId="1A5BE20C" w14:textId="3DED77FC" w:rsidR="00CF681D" w:rsidRDefault="00CF681D">
      <w:pPr>
        <w:spacing w:before="15" w:line="200" w:lineRule="exact"/>
      </w:pPr>
    </w:p>
    <w:p w14:paraId="3B580347" w14:textId="6642AB26" w:rsidR="00CF681D" w:rsidRPr="00192A0A" w:rsidRDefault="00C31C77" w:rsidP="00192A0A">
      <w:pPr>
        <w:spacing w:line="276" w:lineRule="auto"/>
        <w:ind w:left="720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-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l: </w:t>
      </w:r>
      <w:hyperlink r:id="rId10">
        <w:r>
          <w:rPr>
            <w:b/>
            <w:i/>
            <w:color w:val="0000FF"/>
            <w:sz w:val="24"/>
            <w:szCs w:val="24"/>
            <w:u w:val="thick" w:color="0000FF"/>
          </w:rPr>
          <w:t>di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b/>
            <w:i/>
            <w:color w:val="0000FF"/>
            <w:sz w:val="24"/>
            <w:szCs w:val="24"/>
            <w:u w:val="thick" w:color="0000FF"/>
          </w:rPr>
          <w:t>a</w:t>
        </w:r>
        <w:r>
          <w:rPr>
            <w:b/>
            <w:i/>
            <w:color w:val="0000FF"/>
            <w:spacing w:val="-2"/>
            <w:sz w:val="24"/>
            <w:szCs w:val="24"/>
            <w:u w:val="thick" w:color="0000FF"/>
          </w:rPr>
          <w:t>.</w:t>
        </w:r>
        <w:r>
          <w:rPr>
            <w:b/>
            <w:i/>
            <w:color w:val="0000FF"/>
            <w:spacing w:val="3"/>
            <w:sz w:val="24"/>
            <w:szCs w:val="24"/>
            <w:u w:val="thick" w:color="0000FF"/>
          </w:rPr>
          <w:t>m</w:t>
        </w:r>
        <w:r>
          <w:rPr>
            <w:b/>
            <w:i/>
            <w:color w:val="0000FF"/>
            <w:sz w:val="24"/>
            <w:szCs w:val="24"/>
            <w:u w:val="thick" w:color="0000FF"/>
          </w:rPr>
          <w:t>ok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h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b/>
            <w:i/>
            <w:color w:val="0000FF"/>
            <w:sz w:val="24"/>
            <w:szCs w:val="24"/>
            <w:u w:val="thick" w:color="0000FF"/>
          </w:rPr>
          <w:t>atk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i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b/>
            <w:i/>
            <w:color w:val="0000FF"/>
            <w:sz w:val="24"/>
            <w:szCs w:val="24"/>
            <w:u w:val="thick" w:color="0000FF"/>
          </w:rPr>
          <w:t>@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b/>
            <w:i/>
            <w:color w:val="0000FF"/>
            <w:sz w:val="24"/>
            <w:szCs w:val="24"/>
            <w:u w:val="thick" w:color="0000FF"/>
          </w:rPr>
          <w:t>s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un</w:t>
        </w:r>
        <w:r>
          <w:rPr>
            <w:b/>
            <w:i/>
            <w:color w:val="0000FF"/>
            <w:sz w:val="24"/>
            <w:szCs w:val="24"/>
            <w:u w:val="thick" w:color="0000FF"/>
          </w:rPr>
          <w:t>.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e</w:t>
        </w:r>
        <w:r>
          <w:rPr>
            <w:b/>
            <w:i/>
            <w:color w:val="0000FF"/>
            <w:sz w:val="24"/>
            <w:szCs w:val="24"/>
            <w:u w:val="thick" w:color="0000FF"/>
          </w:rPr>
          <w:t>d</w:t>
        </w:r>
        <w:r>
          <w:rPr>
            <w:b/>
            <w:i/>
            <w:color w:val="0000FF"/>
            <w:spacing w:val="3"/>
            <w:sz w:val="24"/>
            <w:szCs w:val="24"/>
            <w:u w:val="thick" w:color="0000FF"/>
          </w:rPr>
          <w:t>u</w:t>
        </w:r>
      </w:hyperlink>
      <w:hyperlink>
        <w:r>
          <w:rPr>
            <w:b/>
            <w:i/>
            <w:color w:val="000000"/>
            <w:sz w:val="24"/>
            <w:szCs w:val="24"/>
          </w:rPr>
          <w:t>;</w:t>
        </w:r>
        <w:r>
          <w:rPr>
            <w:b/>
            <w:i/>
            <w:color w:val="000000"/>
            <w:spacing w:val="-1"/>
            <w:sz w:val="24"/>
            <w:szCs w:val="24"/>
          </w:rPr>
          <w:t xml:space="preserve"> </w:t>
        </w:r>
        <w:r>
          <w:rPr>
            <w:b/>
            <w:i/>
            <w:color w:val="000000"/>
            <w:sz w:val="24"/>
            <w:szCs w:val="24"/>
          </w:rPr>
          <w:t>p</w:t>
        </w:r>
        <w:r>
          <w:rPr>
            <w:b/>
            <w:i/>
            <w:color w:val="000000"/>
            <w:spacing w:val="1"/>
            <w:sz w:val="24"/>
            <w:szCs w:val="24"/>
          </w:rPr>
          <w:t>h</w:t>
        </w:r>
        <w:r>
          <w:rPr>
            <w:b/>
            <w:i/>
            <w:color w:val="000000"/>
            <w:sz w:val="24"/>
            <w:szCs w:val="24"/>
          </w:rPr>
          <w:t>o</w:t>
        </w:r>
        <w:r>
          <w:rPr>
            <w:b/>
            <w:i/>
            <w:color w:val="000000"/>
            <w:spacing w:val="1"/>
            <w:sz w:val="24"/>
            <w:szCs w:val="24"/>
          </w:rPr>
          <w:t>n</w:t>
        </w:r>
        <w:r>
          <w:rPr>
            <w:b/>
            <w:i/>
            <w:color w:val="000000"/>
            <w:spacing w:val="-1"/>
            <w:sz w:val="24"/>
            <w:szCs w:val="24"/>
          </w:rPr>
          <w:t>e</w:t>
        </w:r>
        <w:r>
          <w:rPr>
            <w:b/>
            <w:i/>
            <w:color w:val="000000"/>
            <w:sz w:val="24"/>
            <w:szCs w:val="24"/>
          </w:rPr>
          <w:t>: 818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z w:val="24"/>
            <w:szCs w:val="24"/>
          </w:rPr>
          <w:t>677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z w:val="24"/>
            <w:szCs w:val="24"/>
          </w:rPr>
          <w:t>3593 or 818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z w:val="24"/>
            <w:szCs w:val="24"/>
          </w:rPr>
          <w:t>677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pacing w:val="2"/>
            <w:sz w:val="24"/>
            <w:szCs w:val="24"/>
          </w:rPr>
          <w:t>3</w:t>
        </w:r>
        <w:r>
          <w:rPr>
            <w:b/>
            <w:i/>
            <w:color w:val="000000"/>
            <w:sz w:val="24"/>
            <w:szCs w:val="24"/>
          </w:rPr>
          <w:t>450</w:t>
        </w:r>
      </w:hyperlink>
    </w:p>
    <w:p w14:paraId="3E9E1BBF" w14:textId="4940ABEF" w:rsidR="00C7123C" w:rsidRPr="00192A0A" w:rsidRDefault="00C31C77" w:rsidP="00192A0A">
      <w:pPr>
        <w:spacing w:line="276" w:lineRule="auto"/>
        <w:ind w:left="660"/>
        <w:rPr>
          <w:b/>
          <w:i/>
          <w:color w:val="0000FF"/>
          <w:spacing w:val="1"/>
          <w:sz w:val="24"/>
          <w:szCs w:val="24"/>
          <w:u w:val="thick" w:color="0000FF"/>
        </w:rPr>
      </w:pPr>
      <w:r>
        <w:rPr>
          <w:b/>
          <w:i/>
          <w:position w:val="-1"/>
          <w:sz w:val="24"/>
          <w:szCs w:val="24"/>
        </w:rPr>
        <w:t>W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bsi</w:t>
      </w:r>
      <w:r>
        <w:rPr>
          <w:b/>
          <w:i/>
          <w:spacing w:val="1"/>
          <w:position w:val="-1"/>
          <w:sz w:val="24"/>
          <w:szCs w:val="24"/>
        </w:rPr>
        <w:t>t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 xml:space="preserve">: </w:t>
      </w:r>
      <w:hyperlink r:id="rId11" w:history="1">
        <w:r w:rsidR="00C7123C" w:rsidRPr="00483457">
          <w:rPr>
            <w:rStyle w:val="Hyperlink"/>
            <w:b/>
            <w:i/>
            <w:spacing w:val="1"/>
            <w:sz w:val="24"/>
            <w:szCs w:val="24"/>
            <w:u w:color="0000FF"/>
          </w:rPr>
          <w:t>http://www.csun.edu/humanities/startalk</w:t>
        </w:r>
      </w:hyperlink>
    </w:p>
    <w:p w14:paraId="529B556A" w14:textId="77777777" w:rsidR="005022C9" w:rsidRDefault="005022C9" w:rsidP="00192A0A">
      <w:pPr>
        <w:spacing w:before="29" w:line="276" w:lineRule="auto"/>
        <w:ind w:left="660"/>
        <w:rPr>
          <w:b/>
          <w:i/>
          <w:color w:val="585858"/>
          <w:sz w:val="24"/>
          <w:szCs w:val="24"/>
        </w:rPr>
      </w:pPr>
      <w:r w:rsidRPr="005022C9">
        <w:rPr>
          <w:b/>
          <w:i/>
          <w:position w:val="-1"/>
          <w:sz w:val="24"/>
          <w:szCs w:val="24"/>
        </w:rPr>
        <w:t>Mail to:</w:t>
      </w:r>
      <w:r>
        <w:rPr>
          <w:b/>
          <w:i/>
          <w:color w:val="585858"/>
          <w:sz w:val="24"/>
          <w:szCs w:val="24"/>
        </w:rPr>
        <w:t xml:space="preserve"> Dina Mokhnatkin; </w:t>
      </w:r>
      <w:r w:rsidR="00C31C77">
        <w:rPr>
          <w:b/>
          <w:i/>
          <w:color w:val="585858"/>
          <w:sz w:val="24"/>
          <w:szCs w:val="24"/>
        </w:rPr>
        <w:t>Cal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z w:val="24"/>
          <w:szCs w:val="24"/>
        </w:rPr>
        <w:t>forn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z w:val="24"/>
          <w:szCs w:val="24"/>
        </w:rPr>
        <w:t xml:space="preserve">a </w:t>
      </w:r>
      <w:r w:rsidR="00C31C77">
        <w:rPr>
          <w:b/>
          <w:i/>
          <w:color w:val="585858"/>
          <w:spacing w:val="-1"/>
          <w:sz w:val="24"/>
          <w:szCs w:val="24"/>
        </w:rPr>
        <w:t>S</w:t>
      </w:r>
      <w:r w:rsidR="00C31C77">
        <w:rPr>
          <w:b/>
          <w:i/>
          <w:color w:val="585858"/>
          <w:sz w:val="24"/>
          <w:szCs w:val="24"/>
        </w:rPr>
        <w:t>ta</w:t>
      </w:r>
      <w:r w:rsidR="00C31C77">
        <w:rPr>
          <w:b/>
          <w:i/>
          <w:color w:val="585858"/>
          <w:spacing w:val="1"/>
          <w:sz w:val="24"/>
          <w:szCs w:val="24"/>
        </w:rPr>
        <w:t>t</w:t>
      </w:r>
      <w:r w:rsidR="00C31C77">
        <w:rPr>
          <w:b/>
          <w:i/>
          <w:color w:val="585858"/>
          <w:sz w:val="24"/>
          <w:szCs w:val="24"/>
        </w:rPr>
        <w:t>e</w:t>
      </w:r>
      <w:r w:rsidR="00C31C77">
        <w:rPr>
          <w:b/>
          <w:i/>
          <w:color w:val="585858"/>
          <w:spacing w:val="-1"/>
          <w:sz w:val="24"/>
          <w:szCs w:val="24"/>
        </w:rPr>
        <w:t xml:space="preserve"> </w:t>
      </w:r>
      <w:r w:rsidR="00C31C77">
        <w:rPr>
          <w:b/>
          <w:i/>
          <w:color w:val="585858"/>
          <w:sz w:val="24"/>
          <w:szCs w:val="24"/>
        </w:rPr>
        <w:t>Un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pacing w:val="-1"/>
          <w:sz w:val="24"/>
          <w:szCs w:val="24"/>
        </w:rPr>
        <w:t>ve</w:t>
      </w:r>
      <w:r w:rsidR="00C31C77">
        <w:rPr>
          <w:b/>
          <w:i/>
          <w:color w:val="585858"/>
          <w:sz w:val="24"/>
          <w:szCs w:val="24"/>
        </w:rPr>
        <w:t>rs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z w:val="24"/>
          <w:szCs w:val="24"/>
        </w:rPr>
        <w:t xml:space="preserve">ty, </w:t>
      </w:r>
      <w:r w:rsidR="00C31C77">
        <w:rPr>
          <w:b/>
          <w:i/>
          <w:color w:val="585858"/>
          <w:spacing w:val="-1"/>
          <w:sz w:val="24"/>
          <w:szCs w:val="24"/>
        </w:rPr>
        <w:t>N</w:t>
      </w:r>
      <w:r w:rsidR="00C31C77">
        <w:rPr>
          <w:b/>
          <w:i/>
          <w:color w:val="585858"/>
          <w:sz w:val="24"/>
          <w:szCs w:val="24"/>
        </w:rPr>
        <w:t>ort</w:t>
      </w:r>
      <w:r w:rsidR="00C31C77">
        <w:rPr>
          <w:b/>
          <w:i/>
          <w:color w:val="585858"/>
          <w:spacing w:val="1"/>
          <w:sz w:val="24"/>
          <w:szCs w:val="24"/>
        </w:rPr>
        <w:t>h</w:t>
      </w:r>
      <w:r w:rsidR="00C31C77">
        <w:rPr>
          <w:b/>
          <w:i/>
          <w:color w:val="585858"/>
          <w:sz w:val="24"/>
          <w:szCs w:val="24"/>
        </w:rPr>
        <w:t>ridge;</w:t>
      </w:r>
      <w:r w:rsidR="00C31C77">
        <w:rPr>
          <w:b/>
          <w:i/>
          <w:color w:val="585858"/>
          <w:spacing w:val="-1"/>
          <w:sz w:val="24"/>
          <w:szCs w:val="24"/>
        </w:rPr>
        <w:t xml:space="preserve"> </w:t>
      </w:r>
      <w:r w:rsidR="00C31C77">
        <w:rPr>
          <w:b/>
          <w:i/>
          <w:color w:val="585858"/>
          <w:sz w:val="24"/>
          <w:szCs w:val="24"/>
        </w:rPr>
        <w:t>Lib</w:t>
      </w:r>
      <w:r w:rsidR="00C31C77">
        <w:rPr>
          <w:b/>
          <w:i/>
          <w:color w:val="585858"/>
          <w:spacing w:val="-1"/>
          <w:sz w:val="24"/>
          <w:szCs w:val="24"/>
        </w:rPr>
        <w:t>e</w:t>
      </w:r>
      <w:r w:rsidR="00C31C77">
        <w:rPr>
          <w:b/>
          <w:i/>
          <w:color w:val="585858"/>
          <w:sz w:val="24"/>
          <w:szCs w:val="24"/>
        </w:rPr>
        <w:t xml:space="preserve">ral </w:t>
      </w:r>
      <w:r w:rsidR="00C31C77">
        <w:rPr>
          <w:b/>
          <w:i/>
          <w:color w:val="585858"/>
          <w:spacing w:val="1"/>
          <w:sz w:val="24"/>
          <w:szCs w:val="24"/>
        </w:rPr>
        <w:t>S</w:t>
      </w:r>
      <w:r w:rsidR="00C31C77">
        <w:rPr>
          <w:b/>
          <w:i/>
          <w:color w:val="585858"/>
          <w:sz w:val="24"/>
          <w:szCs w:val="24"/>
        </w:rPr>
        <w:t>t</w:t>
      </w:r>
      <w:r w:rsidR="00C31C77">
        <w:rPr>
          <w:b/>
          <w:i/>
          <w:color w:val="585858"/>
          <w:spacing w:val="1"/>
          <w:sz w:val="24"/>
          <w:szCs w:val="24"/>
        </w:rPr>
        <w:t>u</w:t>
      </w:r>
      <w:r w:rsidR="00C31C77">
        <w:rPr>
          <w:b/>
          <w:i/>
          <w:color w:val="585858"/>
          <w:sz w:val="24"/>
          <w:szCs w:val="24"/>
        </w:rPr>
        <w:t>dies</w:t>
      </w:r>
      <w:r>
        <w:rPr>
          <w:b/>
          <w:i/>
          <w:color w:val="585858"/>
          <w:sz w:val="24"/>
          <w:szCs w:val="24"/>
        </w:rPr>
        <w:t>, EA 100</w:t>
      </w:r>
    </w:p>
    <w:p w14:paraId="2C2893FB" w14:textId="0A48E126" w:rsidR="00CF681D" w:rsidRDefault="00C31C77" w:rsidP="00192A0A">
      <w:pPr>
        <w:spacing w:before="29" w:line="276" w:lineRule="auto"/>
        <w:ind w:left="660"/>
        <w:rPr>
          <w:sz w:val="24"/>
          <w:szCs w:val="24"/>
        </w:rPr>
      </w:pPr>
      <w:r>
        <w:rPr>
          <w:b/>
          <w:i/>
          <w:color w:val="585858"/>
          <w:sz w:val="24"/>
          <w:szCs w:val="24"/>
        </w:rPr>
        <w:t xml:space="preserve">18111 </w:t>
      </w:r>
      <w:proofErr w:type="spellStart"/>
      <w:r>
        <w:rPr>
          <w:b/>
          <w:i/>
          <w:color w:val="585858"/>
          <w:sz w:val="24"/>
          <w:szCs w:val="24"/>
        </w:rPr>
        <w:t>Nordho</w:t>
      </w:r>
      <w:r>
        <w:rPr>
          <w:b/>
          <w:i/>
          <w:color w:val="585858"/>
          <w:spacing w:val="-1"/>
          <w:sz w:val="24"/>
          <w:szCs w:val="24"/>
        </w:rPr>
        <w:t>f</w:t>
      </w:r>
      <w:r>
        <w:rPr>
          <w:b/>
          <w:i/>
          <w:color w:val="585858"/>
          <w:sz w:val="24"/>
          <w:szCs w:val="24"/>
        </w:rPr>
        <w:t>f</w:t>
      </w:r>
      <w:proofErr w:type="spellEnd"/>
      <w:r>
        <w:rPr>
          <w:b/>
          <w:i/>
          <w:color w:val="585858"/>
          <w:sz w:val="24"/>
          <w:szCs w:val="24"/>
        </w:rPr>
        <w:t xml:space="preserve"> Str</w:t>
      </w:r>
      <w:r>
        <w:rPr>
          <w:b/>
          <w:i/>
          <w:color w:val="585858"/>
          <w:spacing w:val="-1"/>
          <w:sz w:val="24"/>
          <w:szCs w:val="24"/>
        </w:rPr>
        <w:t>ee</w:t>
      </w:r>
      <w:r>
        <w:rPr>
          <w:b/>
          <w:i/>
          <w:color w:val="585858"/>
          <w:sz w:val="24"/>
          <w:szCs w:val="24"/>
        </w:rPr>
        <w:t>t, Nort</w:t>
      </w:r>
      <w:r>
        <w:rPr>
          <w:b/>
          <w:i/>
          <w:color w:val="585858"/>
          <w:spacing w:val="1"/>
          <w:sz w:val="24"/>
          <w:szCs w:val="24"/>
        </w:rPr>
        <w:t>h</w:t>
      </w:r>
      <w:r>
        <w:rPr>
          <w:b/>
          <w:i/>
          <w:color w:val="585858"/>
          <w:sz w:val="24"/>
          <w:szCs w:val="24"/>
        </w:rPr>
        <w:t>ridge, CA</w:t>
      </w:r>
      <w:r>
        <w:rPr>
          <w:b/>
          <w:i/>
          <w:color w:val="585858"/>
          <w:spacing w:val="-1"/>
          <w:sz w:val="24"/>
          <w:szCs w:val="24"/>
        </w:rPr>
        <w:t xml:space="preserve"> </w:t>
      </w:r>
      <w:r>
        <w:rPr>
          <w:b/>
          <w:i/>
          <w:color w:val="585858"/>
          <w:sz w:val="24"/>
          <w:szCs w:val="24"/>
        </w:rPr>
        <w:t>9133</w:t>
      </w:r>
      <w:r>
        <w:rPr>
          <w:b/>
          <w:i/>
          <w:color w:val="585858"/>
          <w:spacing w:val="5"/>
          <w:sz w:val="24"/>
          <w:szCs w:val="24"/>
        </w:rPr>
        <w:t>0</w:t>
      </w:r>
      <w:r>
        <w:rPr>
          <w:b/>
          <w:i/>
          <w:color w:val="585858"/>
          <w:spacing w:val="-1"/>
          <w:sz w:val="24"/>
          <w:szCs w:val="24"/>
        </w:rPr>
        <w:t>-</w:t>
      </w:r>
      <w:r>
        <w:rPr>
          <w:b/>
          <w:i/>
          <w:color w:val="585858"/>
          <w:sz w:val="24"/>
          <w:szCs w:val="24"/>
        </w:rPr>
        <w:t>8247</w:t>
      </w:r>
      <w:r w:rsidR="00525592">
        <w:rPr>
          <w:b/>
          <w:i/>
          <w:color w:val="585858"/>
          <w:sz w:val="24"/>
          <w:szCs w:val="24"/>
        </w:rPr>
        <w:t xml:space="preserve"> </w:t>
      </w:r>
    </w:p>
    <w:sectPr w:rsidR="00CF681D">
      <w:type w:val="continuous"/>
      <w:pgSz w:w="12240" w:h="15840"/>
      <w:pgMar w:top="440" w:right="4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3D6D"/>
    <w:multiLevelType w:val="multilevel"/>
    <w:tmpl w:val="787497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1D"/>
    <w:rsid w:val="00016BD5"/>
    <w:rsid w:val="00192A0A"/>
    <w:rsid w:val="001E1DBC"/>
    <w:rsid w:val="001F4275"/>
    <w:rsid w:val="00361BC4"/>
    <w:rsid w:val="003A344F"/>
    <w:rsid w:val="005022C9"/>
    <w:rsid w:val="0051662F"/>
    <w:rsid w:val="00525592"/>
    <w:rsid w:val="0065659D"/>
    <w:rsid w:val="00666BAB"/>
    <w:rsid w:val="006712C1"/>
    <w:rsid w:val="006C416E"/>
    <w:rsid w:val="007B1AA9"/>
    <w:rsid w:val="007C4ADF"/>
    <w:rsid w:val="00886666"/>
    <w:rsid w:val="009017A3"/>
    <w:rsid w:val="009461E4"/>
    <w:rsid w:val="009F5280"/>
    <w:rsid w:val="00A72721"/>
    <w:rsid w:val="00C31C77"/>
    <w:rsid w:val="00C41C10"/>
    <w:rsid w:val="00C51892"/>
    <w:rsid w:val="00C54033"/>
    <w:rsid w:val="00C7123C"/>
    <w:rsid w:val="00CF681D"/>
    <w:rsid w:val="00D371A9"/>
    <w:rsid w:val="00D635E0"/>
    <w:rsid w:val="00E447A4"/>
    <w:rsid w:val="00E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EE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1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sun.edu/humanities/starta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na.mokhnatkin@csu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A142-2743-4C7E-9A52-41746EA3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Mendoza, Yuliana</dc:creator>
  <cp:lastModifiedBy>Mokhnatkin, Dina</cp:lastModifiedBy>
  <cp:revision>3</cp:revision>
  <dcterms:created xsi:type="dcterms:W3CDTF">2018-02-01T23:44:00Z</dcterms:created>
  <dcterms:modified xsi:type="dcterms:W3CDTF">2018-02-02T00:24:00Z</dcterms:modified>
</cp:coreProperties>
</file>