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8B3" w:rsidRDefault="00C678B3" w:rsidP="00C678B3">
      <w:pPr>
        <w:widowControl w:val="0"/>
        <w:tabs>
          <w:tab w:val="left" w:pos="7619"/>
        </w:tabs>
        <w:autoSpaceDE w:val="0"/>
        <w:autoSpaceDN w:val="0"/>
        <w:adjustRightInd w:val="0"/>
        <w:spacing w:after="5"/>
        <w:jc w:val="center"/>
        <w:rPr>
          <w:rFonts w:ascii="Times New Roman" w:hAnsi="Times New Roman" w:cs="Times New Roman"/>
          <w:b/>
          <w:bCs/>
          <w:color w:val="000000"/>
          <w:spacing w:val="-1"/>
          <w:kern w:val="1"/>
        </w:rPr>
      </w:pPr>
      <w:r>
        <w:rPr>
          <w:rFonts w:ascii="Times New Roman" w:hAnsi="Times New Roman" w:cs="Times New Roman"/>
          <w:b/>
          <w:bCs/>
          <w:color w:val="000000"/>
          <w:spacing w:val="-2"/>
          <w:kern w:val="1"/>
        </w:rPr>
        <w:t>BLAW</w:t>
      </w:r>
      <w:r>
        <w:rPr>
          <w:rFonts w:ascii="Times New Roman" w:hAnsi="Times New Roman" w:cs="Times New Roman"/>
          <w:b/>
          <w:bCs/>
          <w:color w:val="000000"/>
          <w:spacing w:val="5"/>
          <w:kern w:val="1"/>
        </w:rPr>
        <w:t xml:space="preserve"> 372</w:t>
      </w:r>
      <w:r>
        <w:rPr>
          <w:rFonts w:ascii="Times New Roman" w:hAnsi="Times New Roman" w:cs="Times New Roman"/>
          <w:b/>
          <w:bCs/>
          <w:color w:val="000000"/>
          <w:spacing w:val="4"/>
          <w:kern w:val="1"/>
        </w:rPr>
        <w:t xml:space="preserve"> Fall </w:t>
      </w:r>
      <w:r>
        <w:rPr>
          <w:rFonts w:ascii="Times New Roman" w:hAnsi="Times New Roman" w:cs="Times New Roman"/>
          <w:b/>
          <w:bCs/>
          <w:color w:val="000000"/>
          <w:spacing w:val="-1"/>
          <w:kern w:val="1"/>
        </w:rPr>
        <w:t>2020</w:t>
      </w:r>
    </w:p>
    <w:p w:rsidR="00C678B3" w:rsidRDefault="00C678B3" w:rsidP="00C678B3">
      <w:pPr>
        <w:widowControl w:val="0"/>
        <w:tabs>
          <w:tab w:val="left" w:pos="7619"/>
        </w:tabs>
        <w:autoSpaceDE w:val="0"/>
        <w:autoSpaceDN w:val="0"/>
        <w:adjustRightInd w:val="0"/>
        <w:spacing w:after="5"/>
        <w:jc w:val="center"/>
        <w:rPr>
          <w:rFonts w:ascii="Times New Roman" w:hAnsi="Times New Roman" w:cs="Times New Roman"/>
          <w:color w:val="000000"/>
          <w:spacing w:val="-2"/>
          <w:kern w:val="1"/>
        </w:rPr>
      </w:pPr>
      <w:r>
        <w:rPr>
          <w:rFonts w:ascii="Times New Roman" w:hAnsi="Times New Roman" w:cs="Times New Roman"/>
          <w:color w:val="000000"/>
          <w:spacing w:val="-2"/>
          <w:kern w:val="1"/>
        </w:rPr>
        <w:t>Ethical &amp; Legal Aspects of Managing Technology</w:t>
      </w:r>
    </w:p>
    <w:p w:rsidR="00C678B3" w:rsidRDefault="00C678B3" w:rsidP="00C678B3">
      <w:pPr>
        <w:widowControl w:val="0"/>
        <w:tabs>
          <w:tab w:val="left" w:pos="7619"/>
        </w:tabs>
        <w:autoSpaceDE w:val="0"/>
        <w:autoSpaceDN w:val="0"/>
        <w:adjustRightInd w:val="0"/>
        <w:spacing w:after="5"/>
        <w:jc w:val="center"/>
        <w:rPr>
          <w:rFonts w:ascii="Times New Roman" w:hAnsi="Times New Roman" w:cs="Times New Roman"/>
          <w:color w:val="000000"/>
          <w:spacing w:val="-2"/>
          <w:kern w:val="1"/>
        </w:rPr>
      </w:pPr>
      <w:r>
        <w:rPr>
          <w:rFonts w:ascii="Times New Roman" w:hAnsi="Times New Roman" w:cs="Times New Roman"/>
          <w:color w:val="000000"/>
          <w:spacing w:val="-2"/>
          <w:kern w:val="1"/>
        </w:rPr>
        <w:t>Online Course</w:t>
      </w:r>
    </w:p>
    <w:p w:rsidR="00C678B3" w:rsidRDefault="00C678B3" w:rsidP="00F44392">
      <w:pPr>
        <w:widowControl w:val="0"/>
        <w:tabs>
          <w:tab w:val="left" w:pos="7619"/>
        </w:tabs>
        <w:autoSpaceDE w:val="0"/>
        <w:autoSpaceDN w:val="0"/>
        <w:adjustRightInd w:val="0"/>
        <w:spacing w:after="5"/>
        <w:ind w:left="120"/>
        <w:rPr>
          <w:rFonts w:ascii="Times New Roman" w:hAnsi="Times New Roman" w:cs="Times New Roman"/>
          <w:b/>
          <w:bCs/>
          <w:color w:val="2A4B7E"/>
        </w:rPr>
      </w:pPr>
    </w:p>
    <w:p w:rsidR="00F44392" w:rsidRDefault="00F44392" w:rsidP="00C678B3">
      <w:pPr>
        <w:widowControl w:val="0"/>
        <w:tabs>
          <w:tab w:val="left" w:pos="7619"/>
        </w:tabs>
        <w:autoSpaceDE w:val="0"/>
        <w:autoSpaceDN w:val="0"/>
        <w:adjustRightInd w:val="0"/>
        <w:spacing w:after="5"/>
        <w:rPr>
          <w:rFonts w:ascii="Times New Roman" w:hAnsi="Times New Roman" w:cs="Times New Roman"/>
          <w:color w:val="000000"/>
        </w:rPr>
      </w:pPr>
      <w:r>
        <w:rPr>
          <w:rFonts w:ascii="Times New Roman" w:hAnsi="Times New Roman" w:cs="Times New Roman"/>
          <w:b/>
          <w:bCs/>
          <w:color w:val="2A4B7E"/>
        </w:rPr>
        <w:t>Professor:</w:t>
      </w:r>
      <w:r>
        <w:rPr>
          <w:rFonts w:ascii="Times New Roman" w:hAnsi="Times New Roman" w:cs="Times New Roman"/>
          <w:b/>
          <w:bCs/>
          <w:color w:val="2A4B7E"/>
          <w:spacing w:val="-12"/>
          <w:kern w:val="1"/>
        </w:rPr>
        <w:t xml:space="preserve"> </w:t>
      </w:r>
      <w:r>
        <w:rPr>
          <w:rFonts w:ascii="Times New Roman" w:hAnsi="Times New Roman" w:cs="Times New Roman"/>
          <w:color w:val="000000"/>
          <w:spacing w:val="-2"/>
          <w:kern w:val="1"/>
        </w:rPr>
        <w:t xml:space="preserve">Wade M. Chumney, J.D., M.Sc.                                             </w:t>
      </w:r>
    </w:p>
    <w:p w:rsidR="00F44392" w:rsidRDefault="00F44392" w:rsidP="00C678B3">
      <w:pPr>
        <w:widowControl w:val="0"/>
        <w:tabs>
          <w:tab w:val="left" w:pos="7300"/>
        </w:tabs>
        <w:autoSpaceDE w:val="0"/>
        <w:autoSpaceDN w:val="0"/>
        <w:adjustRightInd w:val="0"/>
        <w:spacing w:after="5"/>
        <w:rPr>
          <w:rFonts w:ascii="Times New Roman" w:hAnsi="Times New Roman" w:cs="Times New Roman"/>
          <w:color w:val="000000"/>
        </w:rPr>
      </w:pPr>
      <w:r>
        <w:rPr>
          <w:rFonts w:ascii="Times New Roman" w:hAnsi="Times New Roman" w:cs="Times New Roman"/>
          <w:color w:val="000000"/>
        </w:rPr>
        <w:t>wade.chumney@csun.edu</w:t>
      </w:r>
    </w:p>
    <w:p w:rsidR="00C678B3" w:rsidRDefault="00C678B3" w:rsidP="00C678B3">
      <w:pPr>
        <w:widowControl w:val="0"/>
        <w:tabs>
          <w:tab w:val="left" w:pos="4838"/>
          <w:tab w:val="left" w:pos="6518"/>
        </w:tabs>
        <w:autoSpaceDE w:val="0"/>
        <w:autoSpaceDN w:val="0"/>
        <w:adjustRightInd w:val="0"/>
        <w:spacing w:after="4" w:line="244" w:lineRule="auto"/>
        <w:ind w:right="-1361"/>
        <w:rPr>
          <w:rFonts w:ascii="Times New Roman" w:hAnsi="Times New Roman" w:cs="Times New Roman"/>
          <w:color w:val="000000"/>
        </w:rPr>
      </w:pPr>
      <w:r>
        <w:rPr>
          <w:rFonts w:ascii="Times New Roman" w:hAnsi="Times New Roman" w:cs="Times New Roman"/>
          <w:color w:val="000000"/>
          <w:spacing w:val="-2"/>
          <w:kern w:val="1"/>
        </w:rPr>
        <w:t>Off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 JH 3252</w:t>
      </w:r>
    </w:p>
    <w:p w:rsidR="00F44392" w:rsidRPr="00C678B3" w:rsidRDefault="00C678B3" w:rsidP="00C678B3">
      <w:pPr>
        <w:widowControl w:val="0"/>
        <w:tabs>
          <w:tab w:val="left" w:pos="4838"/>
          <w:tab w:val="left" w:pos="6518"/>
        </w:tabs>
        <w:autoSpaceDE w:val="0"/>
        <w:autoSpaceDN w:val="0"/>
        <w:adjustRightInd w:val="0"/>
        <w:spacing w:after="4" w:line="244" w:lineRule="auto"/>
        <w:ind w:right="-1361"/>
        <w:rPr>
          <w:rFonts w:ascii="Times New Roman" w:hAnsi="Times New Roman" w:cs="Times New Roman"/>
          <w:color w:val="000000"/>
        </w:rPr>
      </w:pPr>
      <w:r>
        <w:rPr>
          <w:rFonts w:ascii="Times New Roman" w:hAnsi="Times New Roman" w:cs="Times New Roman"/>
          <w:color w:val="000000"/>
          <w:spacing w:val="-2"/>
          <w:kern w:val="1"/>
        </w:rPr>
        <w:t>Office Hours:</w:t>
      </w:r>
      <w:r>
        <w:rPr>
          <w:rFonts w:ascii="Times New Roman" w:hAnsi="Times New Roman" w:cs="Times New Roman"/>
          <w:color w:val="000000"/>
        </w:rPr>
        <w:t xml:space="preserve"> </w:t>
      </w:r>
      <w:r>
        <w:rPr>
          <w:rFonts w:ascii="Times New Roman" w:hAnsi="Times New Roman" w:cs="Times New Roman"/>
          <w:color w:val="000000"/>
          <w:spacing w:val="-2"/>
          <w:kern w:val="1"/>
        </w:rPr>
        <w:t xml:space="preserve">Wed </w:t>
      </w:r>
      <w:r>
        <w:rPr>
          <w:rFonts w:ascii="Times New Roman" w:hAnsi="Times New Roman" w:cs="Times New Roman"/>
          <w:color w:val="000000"/>
          <w:spacing w:val="-1"/>
          <w:kern w:val="1"/>
        </w:rPr>
        <w:t>12:00-3:00</w:t>
      </w:r>
      <w:r>
        <w:rPr>
          <w:rFonts w:ascii="Times New Roman" w:hAnsi="Times New Roman" w:cs="Times New Roman"/>
          <w:color w:val="000000"/>
          <w:spacing w:val="-1"/>
          <w:kern w:val="1"/>
        </w:rPr>
        <w:t xml:space="preserve"> and By Appointment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F44392">
        <w:rPr>
          <w:rFonts w:ascii="Times New Roman" w:hAnsi="Times New Roman" w:cs="Times New Roman"/>
          <w:color w:val="000000"/>
        </w:rPr>
        <w:tab/>
      </w:r>
      <w:r w:rsidR="00F44392">
        <w:rPr>
          <w:rFonts w:ascii="Times New Roman" w:hAnsi="Times New Roman" w:cs="Times New Roman"/>
          <w:color w:val="000000"/>
        </w:rPr>
        <w:tab/>
        <w:t xml:space="preserve">     </w:t>
      </w:r>
    </w:p>
    <w:p w:rsidR="00F44392" w:rsidRPr="00BA3C34" w:rsidRDefault="00F44392" w:rsidP="00BA3C34">
      <w:pPr>
        <w:widowControl w:val="0"/>
        <w:autoSpaceDE w:val="0"/>
        <w:autoSpaceDN w:val="0"/>
        <w:adjustRightInd w:val="0"/>
        <w:spacing w:after="4" w:line="244" w:lineRule="auto"/>
        <w:ind w:right="-1331"/>
        <w:rPr>
          <w:rFonts w:ascii="Times New Roman" w:hAnsi="Times New Roman" w:cs="Times New Roman"/>
          <w:color w:val="000000"/>
        </w:rPr>
      </w:pPr>
      <w:r>
        <w:rPr>
          <w:rFonts w:ascii="Times New Roman" w:hAnsi="Times New Roman" w:cs="Times New Roman"/>
          <w:b/>
          <w:bCs/>
          <w:color w:val="2A4B7E"/>
          <w:spacing w:val="-2"/>
          <w:kern w:val="1"/>
        </w:rPr>
        <w:t>Pr</w:t>
      </w:r>
      <w:r>
        <w:rPr>
          <w:rFonts w:ascii="Times New Roman" w:hAnsi="Times New Roman" w:cs="Times New Roman"/>
          <w:b/>
          <w:bCs/>
          <w:color w:val="2A4B7E"/>
          <w:spacing w:val="-1"/>
          <w:kern w:val="1"/>
        </w:rPr>
        <w:t>e</w:t>
      </w:r>
      <w:r>
        <w:rPr>
          <w:rFonts w:ascii="Times New Roman" w:hAnsi="Times New Roman" w:cs="Times New Roman"/>
          <w:b/>
          <w:bCs/>
          <w:color w:val="2A4B7E"/>
        </w:rPr>
        <w:t>-</w:t>
      </w:r>
      <w:r>
        <w:rPr>
          <w:rFonts w:ascii="Times New Roman" w:hAnsi="Times New Roman" w:cs="Times New Roman"/>
          <w:b/>
          <w:bCs/>
          <w:color w:val="2A4B7E"/>
          <w:spacing w:val="-2"/>
          <w:kern w:val="1"/>
        </w:rPr>
        <w:t>R</w:t>
      </w:r>
      <w:r>
        <w:rPr>
          <w:rFonts w:ascii="Times New Roman" w:hAnsi="Times New Roman" w:cs="Times New Roman"/>
          <w:b/>
          <w:bCs/>
          <w:color w:val="2A4B7E"/>
          <w:spacing w:val="-1"/>
          <w:kern w:val="1"/>
        </w:rPr>
        <w:t>eq</w:t>
      </w:r>
      <w:r>
        <w:rPr>
          <w:rFonts w:ascii="Times New Roman" w:hAnsi="Times New Roman" w:cs="Times New Roman"/>
          <w:b/>
          <w:bCs/>
          <w:color w:val="2A4B7E"/>
        </w:rPr>
        <w:t>u</w:t>
      </w:r>
      <w:r>
        <w:rPr>
          <w:rFonts w:ascii="Times New Roman" w:hAnsi="Times New Roman" w:cs="Times New Roman"/>
          <w:b/>
          <w:bCs/>
          <w:color w:val="2A4B7E"/>
          <w:spacing w:val="-2"/>
          <w:kern w:val="1"/>
        </w:rPr>
        <w:t>i</w:t>
      </w:r>
      <w:r>
        <w:rPr>
          <w:rFonts w:ascii="Times New Roman" w:hAnsi="Times New Roman" w:cs="Times New Roman"/>
          <w:b/>
          <w:bCs/>
          <w:color w:val="2A4B7E"/>
        </w:rPr>
        <w:t>s</w:t>
      </w:r>
      <w:r>
        <w:rPr>
          <w:rFonts w:ascii="Times New Roman" w:hAnsi="Times New Roman" w:cs="Times New Roman"/>
          <w:b/>
          <w:bCs/>
          <w:color w:val="2A4B7E"/>
          <w:spacing w:val="-2"/>
          <w:kern w:val="1"/>
        </w:rPr>
        <w:t>i</w:t>
      </w:r>
      <w:r>
        <w:rPr>
          <w:rFonts w:ascii="Times New Roman" w:hAnsi="Times New Roman" w:cs="Times New Roman"/>
          <w:b/>
          <w:bCs/>
          <w:color w:val="2A4B7E"/>
        </w:rPr>
        <w:t>t</w:t>
      </w:r>
      <w:r>
        <w:rPr>
          <w:rFonts w:ascii="Times New Roman" w:hAnsi="Times New Roman" w:cs="Times New Roman"/>
          <w:b/>
          <w:bCs/>
          <w:color w:val="2A4B7E"/>
          <w:spacing w:val="-1"/>
          <w:kern w:val="1"/>
        </w:rPr>
        <w:t>e</w:t>
      </w:r>
      <w:r>
        <w:rPr>
          <w:rFonts w:ascii="Times New Roman" w:hAnsi="Times New Roman" w:cs="Times New Roman"/>
          <w:b/>
          <w:bCs/>
          <w:color w:val="2A4B7E"/>
        </w:rPr>
        <w:t>:</w:t>
      </w:r>
      <w:r>
        <w:rPr>
          <w:rFonts w:ascii="Times New Roman" w:hAnsi="Times New Roman" w:cs="Times New Roman"/>
          <w:b/>
          <w:bCs/>
          <w:color w:val="2A4B7E"/>
          <w:spacing w:val="-5"/>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om</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spacing w:val="1"/>
          <w:kern w:val="1"/>
        </w:rPr>
        <w:t>e</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4"/>
          <w:kern w:val="1"/>
        </w:rPr>
        <w:t xml:space="preserve"> </w:t>
      </w:r>
      <w:r>
        <w:rPr>
          <w:rFonts w:ascii="Times New Roman" w:hAnsi="Times New Roman" w:cs="Times New Roman"/>
          <w:color w:val="000000"/>
        </w:rPr>
        <w:t>L</w:t>
      </w:r>
      <w:r>
        <w:rPr>
          <w:rFonts w:ascii="Times New Roman" w:hAnsi="Times New Roman" w:cs="Times New Roman"/>
          <w:color w:val="000000"/>
          <w:spacing w:val="-1"/>
          <w:kern w:val="1"/>
        </w:rPr>
        <w:t>o</w:t>
      </w:r>
      <w:r>
        <w:rPr>
          <w:rFonts w:ascii="Times New Roman" w:hAnsi="Times New Roman" w:cs="Times New Roman"/>
          <w:color w:val="000000"/>
          <w:spacing w:val="-2"/>
          <w:kern w:val="1"/>
        </w:rPr>
        <w:t>w</w:t>
      </w:r>
      <w:r>
        <w:rPr>
          <w:rFonts w:ascii="Times New Roman" w:hAnsi="Times New Roman" w:cs="Times New Roman"/>
          <w:color w:val="000000"/>
        </w:rPr>
        <w:t>er</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isi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
          <w:kern w:val="1"/>
        </w:rPr>
        <w:t xml:space="preserve"> w</w:t>
      </w:r>
      <w:r>
        <w:rPr>
          <w:rFonts w:ascii="Times New Roman" w:hAnsi="Times New Roman" w:cs="Times New Roman"/>
          <w:color w:val="000000"/>
          <w:spacing w:val="-1"/>
          <w:kern w:val="1"/>
        </w:rPr>
        <w:t>r</w:t>
      </w:r>
      <w:r>
        <w:rPr>
          <w:rFonts w:ascii="Times New Roman" w:hAnsi="Times New Roman" w:cs="Times New Roman"/>
          <w:color w:val="000000"/>
        </w:rPr>
        <w:t>iting</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ent</w:t>
      </w:r>
    </w:p>
    <w:p w:rsidR="00F44392" w:rsidRPr="00BA3C34" w:rsidRDefault="00F44392" w:rsidP="00BA3C34">
      <w:pPr>
        <w:pStyle w:val="NormalWeb"/>
        <w:shd w:val="clear" w:color="auto" w:fill="FFFFFF"/>
      </w:pPr>
      <w:r>
        <w:rPr>
          <w:b/>
          <w:bCs/>
          <w:color w:val="2A4B7E"/>
          <w:spacing w:val="-2"/>
          <w:kern w:val="1"/>
        </w:rPr>
        <w:t>C</w:t>
      </w:r>
      <w:r>
        <w:rPr>
          <w:b/>
          <w:bCs/>
          <w:color w:val="2A4B7E"/>
        </w:rPr>
        <w:t>atalog</w:t>
      </w:r>
      <w:r>
        <w:rPr>
          <w:b/>
          <w:bCs/>
          <w:color w:val="2A4B7E"/>
          <w:spacing w:val="4"/>
          <w:kern w:val="1"/>
        </w:rPr>
        <w:t xml:space="preserve"> </w:t>
      </w:r>
      <w:r>
        <w:rPr>
          <w:b/>
          <w:bCs/>
          <w:color w:val="2A4B7E"/>
          <w:spacing w:val="-2"/>
          <w:kern w:val="1"/>
        </w:rPr>
        <w:t>C</w:t>
      </w:r>
      <w:r>
        <w:rPr>
          <w:b/>
          <w:bCs/>
          <w:color w:val="2A4B7E"/>
        </w:rPr>
        <w:t>ou</w:t>
      </w:r>
      <w:r>
        <w:rPr>
          <w:b/>
          <w:bCs/>
          <w:color w:val="2A4B7E"/>
          <w:spacing w:val="-1"/>
          <w:kern w:val="1"/>
        </w:rPr>
        <w:t>r</w:t>
      </w:r>
      <w:r>
        <w:rPr>
          <w:b/>
          <w:bCs/>
          <w:color w:val="2A4B7E"/>
        </w:rPr>
        <w:t>se</w:t>
      </w:r>
      <w:r>
        <w:rPr>
          <w:b/>
          <w:bCs/>
          <w:color w:val="2A4B7E"/>
          <w:spacing w:val="5"/>
          <w:kern w:val="1"/>
        </w:rPr>
        <w:t xml:space="preserve"> </w:t>
      </w:r>
      <w:r>
        <w:rPr>
          <w:b/>
          <w:bCs/>
          <w:color w:val="2A4B7E"/>
          <w:spacing w:val="-3"/>
          <w:kern w:val="1"/>
        </w:rPr>
        <w:t>D</w:t>
      </w:r>
      <w:r>
        <w:rPr>
          <w:b/>
          <w:bCs/>
          <w:color w:val="2A4B7E"/>
          <w:spacing w:val="-1"/>
          <w:kern w:val="1"/>
        </w:rPr>
        <w:t>e</w:t>
      </w:r>
      <w:r>
        <w:rPr>
          <w:b/>
          <w:bCs/>
          <w:color w:val="2A4B7E"/>
        </w:rPr>
        <w:t>sc</w:t>
      </w:r>
      <w:r>
        <w:rPr>
          <w:b/>
          <w:bCs/>
          <w:color w:val="2A4B7E"/>
          <w:spacing w:val="-1"/>
          <w:kern w:val="1"/>
        </w:rPr>
        <w:t>r</w:t>
      </w:r>
      <w:r>
        <w:rPr>
          <w:b/>
          <w:bCs/>
          <w:color w:val="2A4B7E"/>
          <w:spacing w:val="-2"/>
          <w:kern w:val="1"/>
        </w:rPr>
        <w:t>i</w:t>
      </w:r>
      <w:r>
        <w:rPr>
          <w:b/>
          <w:bCs/>
          <w:color w:val="2A4B7E"/>
        </w:rPr>
        <w:t>pt</w:t>
      </w:r>
      <w:r>
        <w:rPr>
          <w:b/>
          <w:bCs/>
          <w:color w:val="2A4B7E"/>
          <w:spacing w:val="-2"/>
          <w:kern w:val="1"/>
        </w:rPr>
        <w:t>i</w:t>
      </w:r>
      <w:r>
        <w:rPr>
          <w:b/>
          <w:bCs/>
          <w:color w:val="2A4B7E"/>
        </w:rPr>
        <w:t>o</w:t>
      </w:r>
      <w:r>
        <w:rPr>
          <w:b/>
          <w:bCs/>
          <w:color w:val="2A4B7E"/>
          <w:spacing w:val="-1"/>
          <w:kern w:val="1"/>
        </w:rPr>
        <w:t>n</w:t>
      </w:r>
      <w:r>
        <w:rPr>
          <w:b/>
          <w:bCs/>
          <w:color w:val="2A4B7E"/>
        </w:rPr>
        <w:t>:</w:t>
      </w:r>
      <w:r>
        <w:rPr>
          <w:b/>
          <w:bCs/>
          <w:color w:val="2A4B7E"/>
          <w:spacing w:val="5"/>
          <w:kern w:val="1"/>
        </w:rPr>
        <w:t xml:space="preserve"> </w:t>
      </w:r>
      <w:r>
        <w:rPr>
          <w:rFonts w:ascii="TimesNewRomanPSMT" w:hAnsi="TimesNewRomanPSMT"/>
        </w:rPr>
        <w:t xml:space="preserve">Virtually every aspect of business and management decision-making is touched by computing, information technology, and digital media. These influences are pervasive in private and public communication, transactions, and social interactions and often serve as the infrastructure for organizations including commercial, banking and financial organizations, federal, state and local government and politics, utilities, national defense, educational organizations, and entertainment. This class will examine some of the ethical and legal issues associated with computers, information systems, and public and private networks including the Internet as they relate to management decision-making in a wide variety of areas. Some of the areas to be covered include intellectual property protection, business-related crime, viruses, privacy, security, reliability, work environments, liability, and artificial intelligence. Balancing of the needs and desires of individuals or groups against those of other individuals or groups (including business, economic, professional, individual, governmental and social interests) within a business context will be a focus of the class. </w:t>
      </w:r>
    </w:p>
    <w:p w:rsidR="00F44392" w:rsidRDefault="00F44392" w:rsidP="00F44392">
      <w:pPr>
        <w:widowControl w:val="0"/>
        <w:autoSpaceDE w:val="0"/>
        <w:autoSpaceDN w:val="0"/>
        <w:adjustRightInd w:val="0"/>
        <w:spacing w:after="15" w:line="244" w:lineRule="auto"/>
        <w:rPr>
          <w:rFonts w:ascii="Times New Roman" w:hAnsi="Times New Roman" w:cs="Times New Roman"/>
          <w:color w:val="000000"/>
        </w:rPr>
      </w:pPr>
      <w:r>
        <w:rPr>
          <w:rFonts w:ascii="Times New Roman" w:hAnsi="Times New Roman" w:cs="Times New Roman"/>
          <w:b/>
          <w:bCs/>
          <w:color w:val="2A4B7E"/>
          <w:spacing w:val="-2"/>
          <w:kern w:val="1"/>
        </w:rPr>
        <w:t>R</w:t>
      </w:r>
      <w:r>
        <w:rPr>
          <w:rFonts w:ascii="Times New Roman" w:hAnsi="Times New Roman" w:cs="Times New Roman"/>
          <w:b/>
          <w:bCs/>
          <w:color w:val="2A4B7E"/>
          <w:spacing w:val="-1"/>
          <w:kern w:val="1"/>
        </w:rPr>
        <w:t>eq</w:t>
      </w:r>
      <w:r>
        <w:rPr>
          <w:rFonts w:ascii="Times New Roman" w:hAnsi="Times New Roman" w:cs="Times New Roman"/>
          <w:b/>
          <w:bCs/>
          <w:color w:val="2A4B7E"/>
        </w:rPr>
        <w:t>u</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re</w:t>
      </w:r>
      <w:r>
        <w:rPr>
          <w:rFonts w:ascii="Times New Roman" w:hAnsi="Times New Roman" w:cs="Times New Roman"/>
          <w:b/>
          <w:bCs/>
          <w:color w:val="2A4B7E"/>
        </w:rPr>
        <w:t>d</w:t>
      </w:r>
      <w:r>
        <w:rPr>
          <w:rFonts w:ascii="Times New Roman" w:hAnsi="Times New Roman" w:cs="Times New Roman"/>
          <w:b/>
          <w:bCs/>
          <w:color w:val="2A4B7E"/>
          <w:spacing w:val="-14"/>
          <w:kern w:val="1"/>
        </w:rPr>
        <w:t xml:space="preserve"> </w:t>
      </w:r>
      <w:r>
        <w:rPr>
          <w:rFonts w:ascii="Times New Roman" w:hAnsi="Times New Roman" w:cs="Times New Roman"/>
          <w:b/>
          <w:bCs/>
          <w:color w:val="2A4B7E"/>
        </w:rPr>
        <w:t>T</w:t>
      </w:r>
      <w:r>
        <w:rPr>
          <w:rFonts w:ascii="Times New Roman" w:hAnsi="Times New Roman" w:cs="Times New Roman"/>
          <w:b/>
          <w:bCs/>
          <w:color w:val="2A4B7E"/>
          <w:spacing w:val="-1"/>
          <w:kern w:val="1"/>
        </w:rPr>
        <w:t>e</w:t>
      </w:r>
      <w:r>
        <w:rPr>
          <w:rFonts w:ascii="Times New Roman" w:hAnsi="Times New Roman" w:cs="Times New Roman"/>
          <w:b/>
          <w:bCs/>
          <w:color w:val="2A4B7E"/>
        </w:rPr>
        <w:t>xt:</w:t>
      </w:r>
      <w:r>
        <w:rPr>
          <w:rFonts w:ascii="Times New Roman" w:hAnsi="Times New Roman" w:cs="Times New Roman"/>
          <w:b/>
          <w:bCs/>
          <w:color w:val="2A4B7E"/>
          <w:spacing w:val="36"/>
          <w:kern w:val="1"/>
        </w:rPr>
        <w:t xml:space="preserve"> </w:t>
      </w:r>
      <w:r>
        <w:rPr>
          <w:rFonts w:ascii="Times New Roman" w:hAnsi="Times New Roman" w:cs="Times New Roman"/>
          <w:color w:val="000000"/>
        </w:rPr>
        <w:t>Reynolds, George W. (2019). Ethics in Information Technology (6th ed.). Boston, MA: Cengag</w:t>
      </w:r>
      <w:r w:rsidR="00265E56">
        <w:rPr>
          <w:rFonts w:ascii="Times New Roman" w:hAnsi="Times New Roman" w:cs="Times New Roman"/>
          <w:color w:val="000000"/>
        </w:rPr>
        <w:t>e</w:t>
      </w:r>
      <w:r>
        <w:rPr>
          <w:rFonts w:ascii="Times New Roman" w:hAnsi="Times New Roman" w:cs="Times New Roman"/>
          <w:color w:val="000000"/>
        </w:rPr>
        <w:t>,: ISBN: 978-1-337-40587-4.</w:t>
      </w:r>
    </w:p>
    <w:p w:rsidR="00F44392" w:rsidRDefault="00F44392" w:rsidP="00F44392">
      <w:pPr>
        <w:widowControl w:val="0"/>
        <w:autoSpaceDE w:val="0"/>
        <w:autoSpaceDN w:val="0"/>
        <w:adjustRightInd w:val="0"/>
        <w:spacing w:after="70" w:line="200" w:lineRule="exact"/>
        <w:rPr>
          <w:rFonts w:ascii="Trebuchet MS" w:hAnsi="Trebuchet MS" w:cs="Trebuchet MS"/>
          <w:color w:val="000000"/>
          <w:sz w:val="20"/>
          <w:szCs w:val="20"/>
        </w:rPr>
      </w:pPr>
    </w:p>
    <w:p w:rsidR="00F44392" w:rsidRDefault="00F44392" w:rsidP="00F44392">
      <w:pPr>
        <w:widowControl w:val="0"/>
        <w:autoSpaceDE w:val="0"/>
        <w:autoSpaceDN w:val="0"/>
        <w:adjustRightInd w:val="0"/>
        <w:spacing w:line="244" w:lineRule="auto"/>
        <w:ind w:right="-1276"/>
        <w:jc w:val="both"/>
        <w:rPr>
          <w:rFonts w:ascii="Times New Roman" w:hAnsi="Times New Roman" w:cs="Times New Roman"/>
          <w:color w:val="000000"/>
        </w:rPr>
      </w:pPr>
      <w:r>
        <w:rPr>
          <w:rFonts w:ascii="Times New Roman" w:hAnsi="Times New Roman" w:cs="Times New Roman"/>
          <w:b/>
          <w:bCs/>
          <w:color w:val="2A4B7E"/>
          <w:spacing w:val="1"/>
          <w:kern w:val="1"/>
        </w:rPr>
        <w:t>O</w:t>
      </w:r>
      <w:r>
        <w:rPr>
          <w:rFonts w:ascii="Times New Roman" w:hAnsi="Times New Roman" w:cs="Times New Roman"/>
          <w:b/>
          <w:bCs/>
          <w:color w:val="2A4B7E"/>
        </w:rPr>
        <w:t>ff</w:t>
      </w:r>
      <w:r>
        <w:rPr>
          <w:rFonts w:ascii="Times New Roman" w:hAnsi="Times New Roman" w:cs="Times New Roman"/>
          <w:b/>
          <w:bCs/>
          <w:color w:val="2A4B7E"/>
          <w:spacing w:val="-2"/>
          <w:kern w:val="1"/>
        </w:rPr>
        <w:t>i</w:t>
      </w:r>
      <w:r>
        <w:rPr>
          <w:rFonts w:ascii="Times New Roman" w:hAnsi="Times New Roman" w:cs="Times New Roman"/>
          <w:b/>
          <w:bCs/>
          <w:color w:val="2A4B7E"/>
        </w:rPr>
        <w:t>ce</w:t>
      </w:r>
      <w:r>
        <w:rPr>
          <w:rFonts w:ascii="Times New Roman" w:hAnsi="Times New Roman" w:cs="Times New Roman"/>
          <w:b/>
          <w:bCs/>
          <w:color w:val="2A4B7E"/>
          <w:spacing w:val="-39"/>
          <w:kern w:val="1"/>
        </w:rPr>
        <w:t xml:space="preserve"> </w:t>
      </w:r>
      <w:r>
        <w:rPr>
          <w:rFonts w:ascii="Times New Roman" w:hAnsi="Times New Roman" w:cs="Times New Roman"/>
          <w:b/>
          <w:bCs/>
          <w:color w:val="2A4B7E"/>
          <w:spacing w:val="-2"/>
          <w:kern w:val="1"/>
        </w:rPr>
        <w:t>H</w:t>
      </w:r>
      <w:r>
        <w:rPr>
          <w:rFonts w:ascii="Times New Roman" w:hAnsi="Times New Roman" w:cs="Times New Roman"/>
          <w:b/>
          <w:bCs/>
          <w:color w:val="2A4B7E"/>
        </w:rPr>
        <w:t>ou</w:t>
      </w:r>
      <w:r>
        <w:rPr>
          <w:rFonts w:ascii="Times New Roman" w:hAnsi="Times New Roman" w:cs="Times New Roman"/>
          <w:b/>
          <w:bCs/>
          <w:color w:val="2A4B7E"/>
          <w:spacing w:val="-2"/>
          <w:kern w:val="1"/>
        </w:rPr>
        <w:t>r</w:t>
      </w:r>
      <w:r>
        <w:rPr>
          <w:rFonts w:ascii="Times New Roman" w:hAnsi="Times New Roman" w:cs="Times New Roman"/>
          <w:b/>
          <w:bCs/>
          <w:color w:val="2A4B7E"/>
        </w:rPr>
        <w:t>s</w:t>
      </w:r>
      <w:r>
        <w:rPr>
          <w:rFonts w:ascii="Times New Roman" w:hAnsi="Times New Roman" w:cs="Times New Roman"/>
          <w:b/>
          <w:bCs/>
          <w:color w:val="2A4B7E"/>
          <w:spacing w:val="4"/>
          <w:kern w:val="1"/>
        </w:rPr>
        <w:t xml:space="preserve">: </w:t>
      </w:r>
      <w:r>
        <w:rPr>
          <w:rFonts w:ascii="Times New Roman" w:hAnsi="Times New Roman" w:cs="Times New Roman"/>
          <w:color w:val="000000"/>
        </w:rPr>
        <w:t>I</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39"/>
          <w:kern w:val="1"/>
        </w:rPr>
        <w:t xml:space="preserve"> </w:t>
      </w:r>
      <w:r>
        <w:rPr>
          <w:rFonts w:ascii="Times New Roman" w:hAnsi="Times New Roman" w:cs="Times New Roman"/>
          <w:color w:val="000000"/>
        </w:rPr>
        <w:t>be</w:t>
      </w:r>
      <w:r>
        <w:rPr>
          <w:rFonts w:ascii="Times New Roman" w:hAnsi="Times New Roman" w:cs="Times New Roman"/>
          <w:color w:val="000000"/>
          <w:spacing w:val="-38"/>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ai</w:t>
      </w:r>
      <w:r>
        <w:rPr>
          <w:rFonts w:ascii="Times New Roman" w:hAnsi="Times New Roman" w:cs="Times New Roman"/>
          <w:color w:val="000000"/>
          <w:spacing w:val="-2"/>
          <w:kern w:val="1"/>
        </w:rPr>
        <w:t>l</w:t>
      </w:r>
      <w:r>
        <w:rPr>
          <w:rFonts w:ascii="Times New Roman" w:hAnsi="Times New Roman" w:cs="Times New Roman"/>
          <w:color w:val="000000"/>
        </w:rPr>
        <w:t>ab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38"/>
          <w:kern w:val="1"/>
        </w:rPr>
        <w:t xml:space="preserve"> </w:t>
      </w:r>
      <w:r>
        <w:rPr>
          <w:rFonts w:ascii="Times New Roman" w:hAnsi="Times New Roman" w:cs="Times New Roman"/>
          <w:color w:val="000000"/>
          <w:spacing w:val="-2"/>
          <w:kern w:val="1"/>
        </w:rPr>
        <w:t xml:space="preserve">Wednesdays </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38"/>
          <w:kern w:val="1"/>
        </w:rPr>
        <w:t xml:space="preserve"> </w:t>
      </w:r>
      <w:r>
        <w:rPr>
          <w:rFonts w:ascii="Times New Roman" w:hAnsi="Times New Roman" w:cs="Times New Roman"/>
          <w:color w:val="000000"/>
          <w:spacing w:val="-2"/>
          <w:kern w:val="1"/>
        </w:rPr>
        <w:t>12:00-3:00 and by appointment.</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line="245" w:lineRule="auto"/>
        <w:ind w:right="-1313"/>
        <w:rPr>
          <w:rFonts w:ascii="Times New Roman" w:hAnsi="Times New Roman" w:cs="Times New Roman"/>
          <w:color w:val="000000"/>
        </w:rPr>
      </w:pPr>
      <w:r>
        <w:rPr>
          <w:rFonts w:ascii="Times New Roman" w:hAnsi="Times New Roman" w:cs="Times New Roman"/>
          <w:b/>
          <w:bCs/>
          <w:color w:val="2A4B7E"/>
          <w:spacing w:val="-2"/>
          <w:kern w:val="1"/>
        </w:rPr>
        <w:t>C</w:t>
      </w:r>
      <w:r>
        <w:rPr>
          <w:rFonts w:ascii="Times New Roman" w:hAnsi="Times New Roman" w:cs="Times New Roman"/>
          <w:b/>
          <w:bCs/>
          <w:color w:val="2A4B7E"/>
        </w:rPr>
        <w:t>o</w:t>
      </w:r>
      <w:r>
        <w:rPr>
          <w:rFonts w:ascii="Times New Roman" w:hAnsi="Times New Roman" w:cs="Times New Roman"/>
          <w:b/>
          <w:bCs/>
          <w:color w:val="2A4B7E"/>
          <w:spacing w:val="-1"/>
          <w:kern w:val="1"/>
        </w:rPr>
        <w:t>n</w:t>
      </w:r>
      <w:r>
        <w:rPr>
          <w:rFonts w:ascii="Times New Roman" w:hAnsi="Times New Roman" w:cs="Times New Roman"/>
          <w:b/>
          <w:bCs/>
          <w:color w:val="2A4B7E"/>
        </w:rPr>
        <w:t>tac</w:t>
      </w:r>
      <w:r>
        <w:rPr>
          <w:rFonts w:ascii="Times New Roman" w:hAnsi="Times New Roman" w:cs="Times New Roman"/>
          <w:b/>
          <w:bCs/>
          <w:color w:val="2A4B7E"/>
          <w:spacing w:val="1"/>
          <w:kern w:val="1"/>
        </w:rPr>
        <w:t>t</w:t>
      </w:r>
      <w:r>
        <w:rPr>
          <w:rFonts w:ascii="Times New Roman" w:hAnsi="Times New Roman" w:cs="Times New Roman"/>
          <w:b/>
          <w:bCs/>
          <w:color w:val="2A4B7E"/>
        </w:rPr>
        <w:t>:</w:t>
      </w:r>
      <w:r>
        <w:rPr>
          <w:rFonts w:ascii="Times New Roman" w:hAnsi="Times New Roman" w:cs="Times New Roman"/>
          <w:b/>
          <w:bCs/>
          <w:color w:val="2A4B7E"/>
          <w:spacing w:val="-7"/>
          <w:kern w:val="1"/>
        </w:rPr>
        <w:t xml:space="preserve"> </w:t>
      </w:r>
      <w:hyperlink r:id="rId5" w:history="1">
        <w:r>
          <w:rPr>
            <w:rFonts w:ascii="Times New Roman" w:hAnsi="Times New Roman" w:cs="Times New Roman"/>
            <w:color w:val="0000FF"/>
            <w:u w:val="single" w:color="0000FF"/>
          </w:rPr>
          <w:t>wade.chumney@csun.edu</w:t>
        </w:r>
      </w:hyperlink>
      <w:r>
        <w:rPr>
          <w:rFonts w:ascii="Times New Roman" w:hAnsi="Times New Roman" w:cs="Times New Roman"/>
          <w:b/>
          <w:bCs/>
          <w:color w:val="2A4B7E"/>
          <w:spacing w:val="-7"/>
          <w:kern w:val="1"/>
        </w:rPr>
        <w:t xml:space="preserve"> </w:t>
      </w:r>
      <w:r>
        <w:rPr>
          <w:rFonts w:ascii="Times New Roman" w:hAnsi="Times New Roman" w:cs="Times New Roman"/>
          <w:color w:val="000000"/>
        </w:rPr>
        <w:t>I</w:t>
      </w:r>
      <w:r>
        <w:rPr>
          <w:rFonts w:ascii="Times New Roman" w:hAnsi="Times New Roman" w:cs="Times New Roman"/>
          <w:color w:val="000000"/>
          <w:spacing w:val="-8"/>
          <w:kern w:val="1"/>
        </w:rPr>
        <w:t xml:space="preserve"> </w:t>
      </w:r>
      <w:r>
        <w:rPr>
          <w:rFonts w:ascii="Times New Roman" w:hAnsi="Times New Roman" w:cs="Times New Roman"/>
          <w:color w:val="000000"/>
        </w:rPr>
        <w:t>am</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7"/>
          <w:kern w:val="1"/>
        </w:rPr>
        <w:t xml:space="preserve"> </w:t>
      </w:r>
      <w:r>
        <w:rPr>
          <w:rFonts w:ascii="Times New Roman" w:hAnsi="Times New Roman" w:cs="Times New Roman"/>
          <w:color w:val="000000"/>
        </w:rPr>
        <w:t>ab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rPr>
        <w:t>to</w:t>
      </w:r>
      <w:r>
        <w:rPr>
          <w:rFonts w:ascii="Times New Roman" w:hAnsi="Times New Roman" w:cs="Times New Roman"/>
          <w:color w:val="000000"/>
          <w:spacing w:val="-6"/>
          <w:kern w:val="1"/>
        </w:rPr>
        <w:t xml:space="preserve"> </w:t>
      </w:r>
      <w:r>
        <w:rPr>
          <w:rFonts w:ascii="Times New Roman" w:hAnsi="Times New Roman" w:cs="Times New Roman"/>
          <w:color w:val="000000"/>
        </w:rPr>
        <w:t>ans</w:t>
      </w:r>
      <w:r>
        <w:rPr>
          <w:rFonts w:ascii="Times New Roman" w:hAnsi="Times New Roman" w:cs="Times New Roman"/>
          <w:color w:val="000000"/>
          <w:spacing w:val="-2"/>
          <w:kern w:val="1"/>
        </w:rPr>
        <w:t>w</w:t>
      </w:r>
      <w:r>
        <w:rPr>
          <w:rFonts w:ascii="Times New Roman" w:hAnsi="Times New Roman" w:cs="Times New Roman"/>
          <w:color w:val="000000"/>
        </w:rPr>
        <w:t>er</w:t>
      </w:r>
      <w:r>
        <w:rPr>
          <w:rFonts w:ascii="Times New Roman" w:hAnsi="Times New Roman" w:cs="Times New Roman"/>
          <w:color w:val="000000"/>
          <w:spacing w:val="-6"/>
          <w:kern w:val="1"/>
        </w:rPr>
        <w:t xml:space="preserve"> </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ai</w:t>
      </w:r>
      <w:r>
        <w:rPr>
          <w:rFonts w:ascii="Times New Roman" w:hAnsi="Times New Roman" w:cs="Times New Roman"/>
          <w:color w:val="000000"/>
          <w:spacing w:val="-1"/>
          <w:kern w:val="1"/>
        </w:rPr>
        <w:t>l</w:t>
      </w:r>
      <w:r>
        <w:rPr>
          <w:rFonts w:ascii="Times New Roman" w:hAnsi="Times New Roman" w:cs="Times New Roman"/>
          <w:color w:val="000000"/>
        </w:rPr>
        <w:t>s</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rPr>
        <w:t>in</w:t>
      </w:r>
      <w:r>
        <w:rPr>
          <w:rFonts w:ascii="Times New Roman" w:hAnsi="Times New Roman" w:cs="Times New Roman"/>
          <w:color w:val="000000"/>
          <w:spacing w:val="-5"/>
          <w:kern w:val="1"/>
        </w:rPr>
        <w:t xml:space="preserve"> </w:t>
      </w:r>
      <w:r>
        <w:rPr>
          <w:rFonts w:ascii="Times New Roman" w:hAnsi="Times New Roman" w:cs="Times New Roman"/>
          <w:color w:val="000000"/>
        </w:rPr>
        <w:t>48</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hour</w:t>
      </w:r>
      <w:r>
        <w:rPr>
          <w:rFonts w:ascii="Times New Roman" w:hAnsi="Times New Roman" w:cs="Times New Roman"/>
          <w:color w:val="000000"/>
        </w:rPr>
        <w:t>s.</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f</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 xml:space="preserve">e </w:t>
      </w:r>
      <w:r>
        <w:rPr>
          <w:rFonts w:ascii="Times New Roman" w:hAnsi="Times New Roman" w:cs="Times New Roman"/>
          <w:color w:val="000000"/>
          <w:spacing w:val="-1"/>
          <w:kern w:val="1"/>
        </w:rPr>
        <w:t>818</w:t>
      </w:r>
      <w:r>
        <w:rPr>
          <w:rFonts w:ascii="Times New Roman" w:hAnsi="Times New Roman" w:cs="Times New Roman"/>
          <w:color w:val="000000"/>
          <w:spacing w:val="1"/>
          <w:kern w:val="1"/>
        </w:rPr>
        <w:t>-</w:t>
      </w:r>
      <w:r>
        <w:rPr>
          <w:rFonts w:ascii="Times New Roman" w:hAnsi="Times New Roman" w:cs="Times New Roman"/>
          <w:color w:val="000000"/>
          <w:spacing w:val="-1"/>
          <w:kern w:val="1"/>
        </w:rPr>
        <w:t>67</w:t>
      </w:r>
      <w:r>
        <w:rPr>
          <w:rFonts w:ascii="Times New Roman" w:hAnsi="Times New Roman" w:cs="Times New Roman"/>
          <w:color w:val="000000"/>
        </w:rPr>
        <w:t>7-</w:t>
      </w:r>
      <w:r>
        <w:rPr>
          <w:rFonts w:ascii="Times New Roman" w:hAnsi="Times New Roman" w:cs="Times New Roman"/>
          <w:color w:val="000000"/>
          <w:spacing w:val="-2"/>
          <w:kern w:val="1"/>
        </w:rPr>
        <w:t>6979</w:t>
      </w:r>
      <w:r>
        <w:rPr>
          <w:rFonts w:ascii="Times New Roman" w:hAnsi="Times New Roman" w:cs="Times New Roman"/>
          <w:color w:val="000000"/>
          <w:spacing w:val="-4"/>
          <w:kern w:val="1"/>
        </w:rPr>
        <w:t xml:space="preserve"> </w:t>
      </w:r>
      <w:r>
        <w:rPr>
          <w:rFonts w:ascii="Times New Roman" w:hAnsi="Times New Roman" w:cs="Times New Roman"/>
          <w:color w:val="000000"/>
        </w:rPr>
        <w:t>–</w:t>
      </w:r>
      <w:r>
        <w:rPr>
          <w:rFonts w:ascii="Times New Roman" w:hAnsi="Times New Roman" w:cs="Times New Roman"/>
          <w:color w:val="000000"/>
          <w:spacing w:val="1"/>
          <w:kern w:val="1"/>
        </w:rPr>
        <w:t xml:space="preserve"> </w:t>
      </w:r>
      <w:r>
        <w:rPr>
          <w:rFonts w:ascii="Times New Roman" w:hAnsi="Times New Roman" w:cs="Times New Roman"/>
          <w:color w:val="000000"/>
        </w:rPr>
        <w:t>I</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ay</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rPr>
        <w:t>a</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1"/>
          <w:kern w:val="1"/>
        </w:rPr>
        <w:t xml:space="preserve"> u</w:t>
      </w:r>
      <w:r>
        <w:rPr>
          <w:rFonts w:ascii="Times New Roman" w:hAnsi="Times New Roman" w:cs="Times New Roman"/>
          <w:color w:val="000000"/>
        </w:rPr>
        <w:t>p</w:t>
      </w:r>
      <w:r>
        <w:rPr>
          <w:rFonts w:ascii="Times New Roman" w:hAnsi="Times New Roman" w:cs="Times New Roman"/>
          <w:color w:val="000000"/>
          <w:spacing w:val="-1"/>
          <w:kern w:val="1"/>
        </w:rPr>
        <w:t xml:space="preserve"> </w:t>
      </w:r>
      <w:r>
        <w:rPr>
          <w:rFonts w:ascii="Times New Roman" w:hAnsi="Times New Roman" w:cs="Times New Roman"/>
          <w:color w:val="000000"/>
        </w:rPr>
        <w:t>to</w:t>
      </w:r>
      <w:r>
        <w:rPr>
          <w:rFonts w:ascii="Times New Roman" w:hAnsi="Times New Roman" w:cs="Times New Roman"/>
          <w:color w:val="000000"/>
          <w:spacing w:val="-3"/>
          <w:kern w:val="1"/>
        </w:rPr>
        <w:t xml:space="preserve"> </w:t>
      </w:r>
      <w:r>
        <w:rPr>
          <w:rFonts w:ascii="Times New Roman" w:hAnsi="Times New Roman" w:cs="Times New Roman"/>
          <w:color w:val="000000"/>
        </w:rPr>
        <w:t>5</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a</w:t>
      </w:r>
      <w:r>
        <w:rPr>
          <w:rFonts w:ascii="Times New Roman" w:hAnsi="Times New Roman" w:cs="Times New Roman"/>
          <w:color w:val="000000"/>
          <w:spacing w:val="-1"/>
          <w:kern w:val="1"/>
        </w:rPr>
        <w:t>y</w:t>
      </w:r>
      <w:r>
        <w:rPr>
          <w:rFonts w:ascii="Times New Roman" w:hAnsi="Times New Roman" w:cs="Times New Roman"/>
          <w:color w:val="000000"/>
        </w:rPr>
        <w:t>s</w:t>
      </w:r>
      <w:r>
        <w:rPr>
          <w:rFonts w:ascii="Times New Roman" w:hAnsi="Times New Roman" w:cs="Times New Roman"/>
          <w:color w:val="000000"/>
          <w:spacing w:val="-2"/>
          <w:kern w:val="1"/>
        </w:rPr>
        <w:t xml:space="preserve"> </w:t>
      </w:r>
      <w:r>
        <w:rPr>
          <w:rFonts w:ascii="Times New Roman" w:hAnsi="Times New Roman" w:cs="Times New Roman"/>
          <w:color w:val="000000"/>
        </w:rPr>
        <w:t>to</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2"/>
          <w:kern w:val="1"/>
        </w:rPr>
        <w:t>p</w:t>
      </w:r>
      <w:r>
        <w:rPr>
          <w:rFonts w:ascii="Times New Roman" w:hAnsi="Times New Roman" w:cs="Times New Roman"/>
          <w:color w:val="000000"/>
          <w:spacing w:val="-1"/>
          <w:kern w:val="1"/>
        </w:rPr>
        <w:t>o</w:t>
      </w:r>
      <w:r>
        <w:rPr>
          <w:rFonts w:ascii="Times New Roman" w:hAnsi="Times New Roman" w:cs="Times New Roman"/>
          <w:color w:val="000000"/>
        </w:rPr>
        <w:t>nd</w:t>
      </w:r>
      <w:r>
        <w:rPr>
          <w:rFonts w:ascii="Times New Roman" w:hAnsi="Times New Roman" w:cs="Times New Roman"/>
          <w:color w:val="000000"/>
          <w:spacing w:val="-3"/>
          <w:kern w:val="1"/>
        </w:rPr>
        <w:t xml:space="preserve"> </w:t>
      </w:r>
      <w:r>
        <w:rPr>
          <w:rFonts w:ascii="Times New Roman" w:hAnsi="Times New Roman" w:cs="Times New Roman"/>
          <w:color w:val="000000"/>
        </w:rPr>
        <w:t>to</w:t>
      </w:r>
      <w:r>
        <w:rPr>
          <w:rFonts w:ascii="Times New Roman" w:hAnsi="Times New Roman" w:cs="Times New Roman"/>
          <w:color w:val="000000"/>
          <w:spacing w:val="-2"/>
          <w:kern w:val="1"/>
        </w:rPr>
        <w:t xml:space="preserve"> v</w:t>
      </w:r>
      <w:r>
        <w:rPr>
          <w:rFonts w:ascii="Times New Roman" w:hAnsi="Times New Roman" w:cs="Times New Roman"/>
          <w:color w:val="000000"/>
          <w:spacing w:val="-1"/>
          <w:kern w:val="1"/>
        </w:rPr>
        <w:t>o</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ai</w:t>
      </w:r>
      <w:r>
        <w:rPr>
          <w:rFonts w:ascii="Times New Roman" w:hAnsi="Times New Roman" w:cs="Times New Roman"/>
          <w:color w:val="000000"/>
          <w:spacing w:val="-1"/>
          <w:kern w:val="1"/>
        </w:rPr>
        <w:t>l</w:t>
      </w:r>
      <w:r>
        <w:rPr>
          <w:rFonts w:ascii="Times New Roman" w:hAnsi="Times New Roman" w:cs="Times New Roman"/>
          <w:color w:val="000000"/>
        </w:rPr>
        <w:t>s</w:t>
      </w:r>
      <w:r>
        <w:rPr>
          <w:rFonts w:ascii="Times New Roman" w:hAnsi="Times New Roman" w:cs="Times New Roman"/>
          <w:color w:val="000000"/>
          <w:spacing w:val="-2"/>
          <w:kern w:val="1"/>
        </w:rPr>
        <w:t xml:space="preserve"> </w:t>
      </w:r>
      <w:r>
        <w:rPr>
          <w:rFonts w:ascii="Times New Roman" w:hAnsi="Times New Roman" w:cs="Times New Roman"/>
          <w:color w:val="000000"/>
        </w:rPr>
        <w:t>if</w:t>
      </w:r>
      <w:r>
        <w:rPr>
          <w:rFonts w:ascii="Times New Roman" w:hAnsi="Times New Roman" w:cs="Times New Roman"/>
          <w:color w:val="000000"/>
          <w:spacing w:val="-3"/>
          <w:kern w:val="1"/>
        </w:rPr>
        <w:t xml:space="preserve"> </w:t>
      </w:r>
      <w:r>
        <w:rPr>
          <w:rFonts w:ascii="Times New Roman" w:hAnsi="Times New Roman" w:cs="Times New Roman"/>
          <w:color w:val="000000"/>
        </w:rPr>
        <w:t>I</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a</w:t>
      </w:r>
      <w:r>
        <w:rPr>
          <w:rFonts w:ascii="Times New Roman" w:hAnsi="Times New Roman" w:cs="Times New Roman"/>
          <w:color w:val="000000"/>
        </w:rPr>
        <w:t>m</w:t>
      </w:r>
      <w:r>
        <w:rPr>
          <w:rFonts w:ascii="Times New Roman" w:hAnsi="Times New Roman" w:cs="Times New Roman"/>
          <w:color w:val="000000"/>
          <w:spacing w:val="-2"/>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1"/>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 xml:space="preserve"> o</w:t>
      </w:r>
      <w:r>
        <w:rPr>
          <w:rFonts w:ascii="Times New Roman" w:hAnsi="Times New Roman" w:cs="Times New Roman"/>
          <w:color w:val="000000"/>
          <w:spacing w:val="-2"/>
          <w:kern w:val="1"/>
        </w:rPr>
        <w:t>ff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 so e</w:t>
      </w:r>
      <w:r>
        <w:rPr>
          <w:rFonts w:ascii="Times New Roman" w:hAnsi="Times New Roman" w:cs="Times New Roman"/>
          <w:color w:val="000000"/>
          <w:spacing w:val="-1"/>
          <w:kern w:val="1"/>
        </w:rPr>
        <w:t>m</w:t>
      </w:r>
      <w:r>
        <w:rPr>
          <w:rFonts w:ascii="Times New Roman" w:hAnsi="Times New Roman" w:cs="Times New Roman"/>
          <w:color w:val="000000"/>
        </w:rPr>
        <w:t>ail</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instea</w:t>
      </w:r>
      <w:r>
        <w:rPr>
          <w:rFonts w:ascii="Times New Roman" w:hAnsi="Times New Roman" w:cs="Times New Roman"/>
          <w:color w:val="000000"/>
          <w:spacing w:val="-2"/>
          <w:kern w:val="1"/>
        </w:rPr>
        <w:t>d</w:t>
      </w:r>
      <w:r>
        <w:rPr>
          <w:rFonts w:ascii="Times New Roman" w:hAnsi="Times New Roman" w:cs="Times New Roman"/>
          <w:color w:val="000000"/>
        </w:rPr>
        <w:t>.</w:t>
      </w:r>
    </w:p>
    <w:p w:rsidR="00BA3C34" w:rsidRDefault="00BA3C34" w:rsidP="00F44392">
      <w:pPr>
        <w:widowControl w:val="0"/>
        <w:autoSpaceDE w:val="0"/>
        <w:autoSpaceDN w:val="0"/>
        <w:adjustRightInd w:val="0"/>
        <w:spacing w:after="11"/>
        <w:rPr>
          <w:rFonts w:ascii="Trebuchet MS" w:hAnsi="Trebuchet MS" w:cs="Trebuchet MS"/>
          <w:color w:val="000000"/>
          <w:sz w:val="22"/>
          <w:szCs w:val="22"/>
        </w:rPr>
      </w:pPr>
    </w:p>
    <w:p w:rsidR="00F44392" w:rsidRDefault="00F44392" w:rsidP="00F44392">
      <w:pPr>
        <w:widowControl w:val="0"/>
        <w:autoSpaceDE w:val="0"/>
        <w:autoSpaceDN w:val="0"/>
        <w:adjustRightInd w:val="0"/>
        <w:spacing w:after="11"/>
        <w:rPr>
          <w:rFonts w:ascii="Times New Roman" w:hAnsi="Times New Roman" w:cs="Times New Roman"/>
          <w:b/>
          <w:bCs/>
          <w:color w:val="000000"/>
        </w:rPr>
      </w:pPr>
      <w:r>
        <w:rPr>
          <w:rFonts w:ascii="Times New Roman" w:hAnsi="Times New Roman" w:cs="Times New Roman"/>
          <w:b/>
          <w:bCs/>
          <w:color w:val="2A4B7E"/>
        </w:rPr>
        <w:t>T</w:t>
      </w:r>
      <w:r>
        <w:rPr>
          <w:rFonts w:ascii="Times New Roman" w:hAnsi="Times New Roman" w:cs="Times New Roman"/>
          <w:b/>
          <w:bCs/>
          <w:color w:val="2A4B7E"/>
          <w:spacing w:val="-1"/>
          <w:kern w:val="1"/>
        </w:rPr>
        <w:t>e</w:t>
      </w:r>
      <w:r>
        <w:rPr>
          <w:rFonts w:ascii="Times New Roman" w:hAnsi="Times New Roman" w:cs="Times New Roman"/>
          <w:b/>
          <w:bCs/>
          <w:color w:val="2A4B7E"/>
        </w:rPr>
        <w:t>ch</w:t>
      </w:r>
      <w:r>
        <w:rPr>
          <w:rFonts w:ascii="Times New Roman" w:hAnsi="Times New Roman" w:cs="Times New Roman"/>
          <w:b/>
          <w:bCs/>
          <w:color w:val="2A4B7E"/>
          <w:spacing w:val="-1"/>
          <w:kern w:val="1"/>
        </w:rPr>
        <w:t>n</w:t>
      </w:r>
      <w:r>
        <w:rPr>
          <w:rFonts w:ascii="Times New Roman" w:hAnsi="Times New Roman" w:cs="Times New Roman"/>
          <w:b/>
          <w:bCs/>
          <w:color w:val="2A4B7E"/>
        </w:rPr>
        <w:t>olo</w:t>
      </w:r>
      <w:r>
        <w:rPr>
          <w:rFonts w:ascii="Times New Roman" w:hAnsi="Times New Roman" w:cs="Times New Roman"/>
          <w:b/>
          <w:bCs/>
          <w:color w:val="2A4B7E"/>
          <w:spacing w:val="-1"/>
          <w:kern w:val="1"/>
        </w:rPr>
        <w:t>gy</w:t>
      </w:r>
      <w:r>
        <w:rPr>
          <w:rFonts w:ascii="Times New Roman" w:hAnsi="Times New Roman" w:cs="Times New Roman"/>
          <w:b/>
          <w:bCs/>
          <w:color w:val="2A4B7E"/>
        </w:rPr>
        <w:t>:</w:t>
      </w:r>
    </w:p>
    <w:p w:rsidR="00F44392" w:rsidRDefault="00F44392" w:rsidP="00F44392">
      <w:pPr>
        <w:widowControl w:val="0"/>
        <w:numPr>
          <w:ilvl w:val="0"/>
          <w:numId w:val="1"/>
        </w:numPr>
        <w:tabs>
          <w:tab w:val="left" w:pos="460"/>
          <w:tab w:val="left" w:pos="819"/>
        </w:tabs>
        <w:autoSpaceDE w:val="0"/>
        <w:autoSpaceDN w:val="0"/>
        <w:adjustRightInd w:val="0"/>
        <w:spacing w:after="19"/>
        <w:ind w:left="820" w:hanging="820"/>
        <w:rPr>
          <w:rFonts w:ascii="Times New Roman" w:hAnsi="Times New Roman" w:cs="Times New Roman"/>
          <w:color w:val="000000"/>
        </w:rPr>
      </w:pPr>
      <w:r>
        <w:rPr>
          <w:rFonts w:ascii="Times New Roman" w:hAnsi="Times New Roman" w:cs="Times New Roman"/>
          <w:b/>
          <w:bCs/>
          <w:color w:val="000000"/>
          <w:spacing w:val="-2"/>
          <w:kern w:val="1"/>
        </w:rPr>
        <w:t>Regular</w:t>
      </w:r>
      <w:r>
        <w:rPr>
          <w:rFonts w:ascii="Times New Roman" w:hAnsi="Times New Roman" w:cs="Times New Roman"/>
          <w:b/>
          <w:bCs/>
          <w:color w:val="000000"/>
          <w:spacing w:val="-18"/>
          <w:kern w:val="1"/>
        </w:rPr>
        <w:t xml:space="preserve"> </w:t>
      </w:r>
      <w:r>
        <w:rPr>
          <w:rFonts w:ascii="Times New Roman" w:hAnsi="Times New Roman" w:cs="Times New Roman"/>
          <w:b/>
          <w:bCs/>
          <w:color w:val="000000"/>
        </w:rPr>
        <w:t>login</w:t>
      </w:r>
      <w:r>
        <w:rPr>
          <w:rFonts w:ascii="Times New Roman" w:hAnsi="Times New Roman" w:cs="Times New Roman"/>
          <w:b/>
          <w:bCs/>
          <w:color w:val="000000"/>
          <w:spacing w:val="-19"/>
          <w:kern w:val="1"/>
        </w:rPr>
        <w:t xml:space="preserve"> </w:t>
      </w:r>
      <w:r>
        <w:rPr>
          <w:rFonts w:ascii="Times New Roman" w:hAnsi="Times New Roman" w:cs="Times New Roman"/>
          <w:b/>
          <w:bCs/>
          <w:color w:val="000000"/>
          <w:spacing w:val="1"/>
          <w:kern w:val="1"/>
        </w:rPr>
        <w:t>t</w:t>
      </w:r>
      <w:r>
        <w:rPr>
          <w:rFonts w:ascii="Times New Roman" w:hAnsi="Times New Roman" w:cs="Times New Roman"/>
          <w:b/>
          <w:bCs/>
          <w:color w:val="000000"/>
        </w:rPr>
        <w:t>o</w:t>
      </w:r>
      <w:r>
        <w:rPr>
          <w:rFonts w:ascii="Times New Roman" w:hAnsi="Times New Roman" w:cs="Times New Roman"/>
          <w:b/>
          <w:bCs/>
          <w:color w:val="000000"/>
          <w:spacing w:val="-18"/>
          <w:kern w:val="1"/>
        </w:rPr>
        <w:t xml:space="preserve"> </w:t>
      </w:r>
      <w:r>
        <w:rPr>
          <w:rFonts w:ascii="Times New Roman" w:hAnsi="Times New Roman" w:cs="Times New Roman"/>
          <w:b/>
          <w:bCs/>
          <w:color w:val="000000"/>
          <w:spacing w:val="-2"/>
          <w:kern w:val="1"/>
        </w:rPr>
        <w:t>C</w:t>
      </w:r>
      <w:r>
        <w:rPr>
          <w:rFonts w:ascii="Times New Roman" w:hAnsi="Times New Roman" w:cs="Times New Roman"/>
          <w:b/>
          <w:bCs/>
          <w:color w:val="000000"/>
          <w:spacing w:val="1"/>
          <w:kern w:val="1"/>
        </w:rPr>
        <w:t>a</w:t>
      </w:r>
      <w:r>
        <w:rPr>
          <w:rFonts w:ascii="Times New Roman" w:hAnsi="Times New Roman" w:cs="Times New Roman"/>
          <w:b/>
          <w:bCs/>
          <w:color w:val="000000"/>
          <w:spacing w:val="-1"/>
          <w:kern w:val="1"/>
        </w:rPr>
        <w:t>n</w:t>
      </w:r>
      <w:r>
        <w:rPr>
          <w:rFonts w:ascii="Times New Roman" w:hAnsi="Times New Roman" w:cs="Times New Roman"/>
          <w:b/>
          <w:bCs/>
          <w:color w:val="000000"/>
          <w:spacing w:val="-2"/>
          <w:kern w:val="1"/>
        </w:rPr>
        <w:t>v</w:t>
      </w:r>
      <w:r>
        <w:rPr>
          <w:rFonts w:ascii="Times New Roman" w:hAnsi="Times New Roman" w:cs="Times New Roman"/>
          <w:b/>
          <w:bCs/>
          <w:color w:val="000000"/>
          <w:spacing w:val="1"/>
          <w:kern w:val="1"/>
        </w:rPr>
        <w:t>a</w:t>
      </w:r>
      <w:r>
        <w:rPr>
          <w:rFonts w:ascii="Times New Roman" w:hAnsi="Times New Roman" w:cs="Times New Roman"/>
          <w:b/>
          <w:bCs/>
          <w:color w:val="000000"/>
        </w:rPr>
        <w:t>s</w:t>
      </w:r>
      <w:r>
        <w:rPr>
          <w:rFonts w:ascii="Times New Roman" w:hAnsi="Times New Roman" w:cs="Times New Roman"/>
          <w:b/>
          <w:bCs/>
          <w:color w:val="000000"/>
          <w:spacing w:val="-17"/>
          <w:kern w:val="1"/>
        </w:rPr>
        <w:t xml:space="preserve"> </w:t>
      </w:r>
      <w:r>
        <w:rPr>
          <w:rFonts w:ascii="Times New Roman" w:hAnsi="Times New Roman" w:cs="Times New Roman"/>
          <w:b/>
          <w:bCs/>
          <w:color w:val="000000"/>
          <w:spacing w:val="-2"/>
          <w:kern w:val="1"/>
        </w:rPr>
        <w:t>i</w:t>
      </w:r>
      <w:r>
        <w:rPr>
          <w:rFonts w:ascii="Times New Roman" w:hAnsi="Times New Roman" w:cs="Times New Roman"/>
          <w:b/>
          <w:bCs/>
          <w:color w:val="000000"/>
        </w:rPr>
        <w:t>s</w:t>
      </w:r>
      <w:r>
        <w:rPr>
          <w:rFonts w:ascii="Times New Roman" w:hAnsi="Times New Roman" w:cs="Times New Roman"/>
          <w:b/>
          <w:bCs/>
          <w:color w:val="000000"/>
          <w:spacing w:val="-17"/>
          <w:kern w:val="1"/>
        </w:rPr>
        <w:t xml:space="preserve"> </w:t>
      </w:r>
      <w:r>
        <w:rPr>
          <w:rFonts w:ascii="Times New Roman" w:hAnsi="Times New Roman" w:cs="Times New Roman"/>
          <w:b/>
          <w:bCs/>
          <w:color w:val="000000"/>
          <w:spacing w:val="-1"/>
          <w:kern w:val="1"/>
        </w:rPr>
        <w:t>req</w:t>
      </w:r>
      <w:r>
        <w:rPr>
          <w:rFonts w:ascii="Times New Roman" w:hAnsi="Times New Roman" w:cs="Times New Roman"/>
          <w:b/>
          <w:bCs/>
          <w:color w:val="000000"/>
        </w:rPr>
        <w:t>u</w:t>
      </w:r>
      <w:r>
        <w:rPr>
          <w:rFonts w:ascii="Times New Roman" w:hAnsi="Times New Roman" w:cs="Times New Roman"/>
          <w:b/>
          <w:bCs/>
          <w:color w:val="000000"/>
          <w:spacing w:val="-2"/>
          <w:kern w:val="1"/>
        </w:rPr>
        <w:t>i</w:t>
      </w:r>
      <w:r>
        <w:rPr>
          <w:rFonts w:ascii="Times New Roman" w:hAnsi="Times New Roman" w:cs="Times New Roman"/>
          <w:b/>
          <w:bCs/>
          <w:color w:val="000000"/>
          <w:spacing w:val="-1"/>
          <w:kern w:val="1"/>
        </w:rPr>
        <w:t>re</w:t>
      </w:r>
      <w:r>
        <w:rPr>
          <w:rFonts w:ascii="Times New Roman" w:hAnsi="Times New Roman" w:cs="Times New Roman"/>
          <w:b/>
          <w:bCs/>
          <w:color w:val="000000"/>
        </w:rPr>
        <w:t>d</w:t>
      </w:r>
      <w:r>
        <w:rPr>
          <w:rFonts w:ascii="Times New Roman" w:hAnsi="Times New Roman" w:cs="Times New Roman"/>
          <w:b/>
          <w:bCs/>
          <w:color w:val="000000"/>
          <w:spacing w:val="-17"/>
          <w:kern w:val="1"/>
        </w:rPr>
        <w:t xml:space="preserve"> </w:t>
      </w:r>
      <w:hyperlink r:id="rId6"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ttps</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an</w:t>
        </w:r>
        <w:r>
          <w:rPr>
            <w:rFonts w:ascii="Times New Roman" w:hAnsi="Times New Roman" w:cs="Times New Roman"/>
            <w:color w:val="0000FF"/>
            <w:spacing w:val="-3"/>
            <w:kern w:val="1"/>
            <w:u w:val="single" w:color="0000FF"/>
          </w:rPr>
          <w:t>v</w:t>
        </w:r>
        <w:r>
          <w:rPr>
            <w:rFonts w:ascii="Times New Roman" w:hAnsi="Times New Roman" w:cs="Times New Roman"/>
            <w:color w:val="0000FF"/>
            <w:u w:val="single" w:color="0000FF"/>
          </w:rPr>
          <w:t>as</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w:t>
        </w:r>
      </w:hyperlink>
    </w:p>
    <w:p w:rsidR="00F44392" w:rsidRDefault="00F44392" w:rsidP="00F44392">
      <w:pPr>
        <w:widowControl w:val="0"/>
        <w:numPr>
          <w:ilvl w:val="0"/>
          <w:numId w:val="1"/>
        </w:numPr>
        <w:tabs>
          <w:tab w:val="left" w:pos="460"/>
          <w:tab w:val="left" w:pos="819"/>
        </w:tabs>
        <w:autoSpaceDE w:val="0"/>
        <w:autoSpaceDN w:val="0"/>
        <w:adjustRightInd w:val="0"/>
        <w:spacing w:after="18" w:line="245" w:lineRule="auto"/>
        <w:ind w:left="820" w:right="-1023" w:hanging="820"/>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eets</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rPr>
        <w:t>e</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42"/>
          <w:kern w:val="1"/>
        </w:rPr>
        <w:t xml:space="preserve"> </w:t>
      </w:r>
      <w:r>
        <w:rPr>
          <w:rFonts w:ascii="Times New Roman" w:hAnsi="Times New Roman" w:cs="Times New Roman"/>
          <w:color w:val="000000"/>
        </w:rPr>
        <w:t>enr</w:t>
      </w:r>
      <w:r>
        <w:rPr>
          <w:rFonts w:ascii="Times New Roman" w:hAnsi="Times New Roman" w:cs="Times New Roman"/>
          <w:color w:val="000000"/>
          <w:spacing w:val="-2"/>
          <w:kern w:val="1"/>
        </w:rPr>
        <w:t>oll</w:t>
      </w:r>
      <w:r>
        <w:rPr>
          <w:rFonts w:ascii="Times New Roman" w:hAnsi="Times New Roman" w:cs="Times New Roman"/>
          <w:color w:val="000000"/>
        </w:rPr>
        <w:t>,</w:t>
      </w:r>
      <w:r>
        <w:rPr>
          <w:rFonts w:ascii="Times New Roman" w:hAnsi="Times New Roman" w:cs="Times New Roman"/>
          <w:color w:val="000000"/>
          <w:spacing w:val="-41"/>
          <w:kern w:val="1"/>
        </w:rPr>
        <w:t xml:space="preserve"> </w:t>
      </w:r>
      <w:r>
        <w:rPr>
          <w:rFonts w:ascii="Times New Roman" w:hAnsi="Times New Roman" w:cs="Times New Roman"/>
          <w:color w:val="000000"/>
        </w:rPr>
        <w:t>ta</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SU</w:t>
      </w:r>
      <w:r>
        <w:rPr>
          <w:rFonts w:ascii="Times New Roman" w:hAnsi="Times New Roman" w:cs="Times New Roman"/>
          <w:color w:val="000000"/>
          <w:spacing w:val="-2"/>
          <w:kern w:val="1"/>
        </w:rPr>
        <w:t>N</w:t>
      </w:r>
      <w:r>
        <w:rPr>
          <w:rFonts w:ascii="Times New Roman" w:hAnsi="Times New Roman" w:cs="Times New Roman"/>
          <w:color w:val="000000"/>
        </w:rPr>
        <w:t>'s</w:t>
      </w:r>
      <w:r>
        <w:rPr>
          <w:rFonts w:ascii="Times New Roman" w:hAnsi="Times New Roman" w:cs="Times New Roman"/>
          <w:color w:val="000000"/>
          <w:spacing w:val="-42"/>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4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 xml:space="preserve">ine </w:t>
      </w:r>
      <w:r>
        <w:rPr>
          <w:rFonts w:ascii="Times New Roman" w:hAnsi="Times New Roman" w:cs="Times New Roman"/>
          <w:color w:val="000000"/>
          <w:spacing w:val="-2"/>
          <w:kern w:val="1"/>
        </w:rPr>
        <w:t>R</w:t>
      </w:r>
      <w:r>
        <w:rPr>
          <w:rFonts w:ascii="Times New Roman" w:hAnsi="Times New Roman" w:cs="Times New Roman"/>
          <w:color w:val="000000"/>
        </w:rPr>
        <w:t>ea</w:t>
      </w:r>
      <w:r>
        <w:rPr>
          <w:rFonts w:ascii="Times New Roman" w:hAnsi="Times New Roman" w:cs="Times New Roman"/>
          <w:color w:val="000000"/>
          <w:spacing w:val="-2"/>
          <w:kern w:val="1"/>
        </w:rPr>
        <w:t>d</w:t>
      </w:r>
      <w:r>
        <w:rPr>
          <w:rFonts w:ascii="Times New Roman" w:hAnsi="Times New Roman" w:cs="Times New Roman"/>
          <w:color w:val="000000"/>
        </w:rPr>
        <w:t>iness</w:t>
      </w:r>
      <w:r>
        <w:rPr>
          <w:rFonts w:ascii="Times New Roman" w:hAnsi="Times New Roman" w:cs="Times New Roman"/>
          <w:color w:val="000000"/>
          <w:spacing w:val="-30"/>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ur</w:t>
      </w:r>
      <w:r>
        <w:rPr>
          <w:rFonts w:ascii="Times New Roman" w:hAnsi="Times New Roman" w:cs="Times New Roman"/>
          <w:color w:val="000000"/>
          <w:spacing w:val="-2"/>
          <w:kern w:val="1"/>
        </w:rPr>
        <w:t>v</w:t>
      </w:r>
      <w:r>
        <w:rPr>
          <w:rFonts w:ascii="Times New Roman" w:hAnsi="Times New Roman" w:cs="Times New Roman"/>
          <w:color w:val="000000"/>
        </w:rPr>
        <w:t>ey</w:t>
      </w:r>
      <w:r>
        <w:rPr>
          <w:rFonts w:ascii="Times New Roman" w:hAnsi="Times New Roman" w:cs="Times New Roman"/>
          <w:color w:val="000000"/>
          <w:spacing w:val="-30"/>
          <w:kern w:val="1"/>
        </w:rPr>
        <w:t xml:space="preserve"> </w:t>
      </w:r>
      <w:r>
        <w:rPr>
          <w:rFonts w:ascii="Times New Roman" w:hAnsi="Times New Roman" w:cs="Times New Roman"/>
          <w:color w:val="000000"/>
        </w:rPr>
        <w:t>to</w:t>
      </w:r>
      <w:r>
        <w:rPr>
          <w:rFonts w:ascii="Times New Roman" w:hAnsi="Times New Roman" w:cs="Times New Roman"/>
          <w:color w:val="000000"/>
          <w:spacing w:val="-29"/>
          <w:kern w:val="1"/>
        </w:rPr>
        <w:t xml:space="preserve"> </w:t>
      </w:r>
      <w:r>
        <w:rPr>
          <w:rFonts w:ascii="Times New Roman" w:hAnsi="Times New Roman" w:cs="Times New Roman"/>
          <w:color w:val="000000"/>
        </w:rPr>
        <w:t>see</w:t>
      </w:r>
      <w:r>
        <w:rPr>
          <w:rFonts w:ascii="Times New Roman" w:hAnsi="Times New Roman" w:cs="Times New Roman"/>
          <w:color w:val="000000"/>
          <w:spacing w:val="-29"/>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et</w:t>
      </w:r>
      <w:r>
        <w:rPr>
          <w:rFonts w:ascii="Times New Roman" w:hAnsi="Times New Roman" w:cs="Times New Roman"/>
          <w:color w:val="000000"/>
          <w:spacing w:val="-1"/>
          <w:kern w:val="1"/>
        </w:rPr>
        <w:t>h</w:t>
      </w:r>
      <w:r>
        <w:rPr>
          <w:rFonts w:ascii="Times New Roman" w:hAnsi="Times New Roman" w:cs="Times New Roman"/>
          <w:color w:val="000000"/>
        </w:rPr>
        <w:t>er</w:t>
      </w:r>
      <w:r>
        <w:rPr>
          <w:rFonts w:ascii="Times New Roman" w:hAnsi="Times New Roman" w:cs="Times New Roman"/>
          <w:color w:val="000000"/>
          <w:spacing w:val="-29"/>
          <w:kern w:val="1"/>
        </w:rPr>
        <w:t xml:space="preserve"> </w:t>
      </w:r>
      <w:proofErr w:type="spellStart"/>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r</w:t>
      </w:r>
      <w:proofErr w:type="spellEnd"/>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ea</w:t>
      </w:r>
      <w:r>
        <w:rPr>
          <w:rFonts w:ascii="Times New Roman" w:hAnsi="Times New Roman" w:cs="Times New Roman"/>
          <w:color w:val="000000"/>
          <w:spacing w:val="-1"/>
          <w:kern w:val="1"/>
        </w:rPr>
        <w:t>r</w:t>
      </w:r>
      <w:r>
        <w:rPr>
          <w:rFonts w:ascii="Times New Roman" w:hAnsi="Times New Roman" w:cs="Times New Roman"/>
          <w:color w:val="000000"/>
        </w:rPr>
        <w:t>ning</w:t>
      </w:r>
      <w:r>
        <w:rPr>
          <w:rFonts w:ascii="Times New Roman" w:hAnsi="Times New Roman" w:cs="Times New Roman"/>
          <w:color w:val="000000"/>
          <w:spacing w:val="-28"/>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29"/>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rPr>
        <w:t>te</w:t>
      </w:r>
      <w:r>
        <w:rPr>
          <w:rFonts w:ascii="Times New Roman" w:hAnsi="Times New Roman" w:cs="Times New Roman"/>
          <w:color w:val="000000"/>
          <w:spacing w:val="-1"/>
          <w:kern w:val="1"/>
        </w:rPr>
        <w:t>ch</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spacing w:val="-2"/>
          <w:kern w:val="1"/>
        </w:rPr>
        <w:t>log</w:t>
      </w:r>
      <w:r>
        <w:rPr>
          <w:rFonts w:ascii="Times New Roman" w:hAnsi="Times New Roman" w:cs="Times New Roman"/>
          <w:color w:val="000000"/>
        </w:rPr>
        <w:t>y</w:t>
      </w:r>
      <w:r>
        <w:rPr>
          <w:rFonts w:ascii="Times New Roman" w:hAnsi="Times New Roman" w:cs="Times New Roman"/>
          <w:color w:val="000000"/>
          <w:spacing w:val="-30"/>
          <w:kern w:val="1"/>
        </w:rPr>
        <w:t xml:space="preserve"> </w:t>
      </w:r>
      <w:r>
        <w:rPr>
          <w:rFonts w:ascii="Times New Roman" w:hAnsi="Times New Roman" w:cs="Times New Roman"/>
          <w:color w:val="000000"/>
        </w:rPr>
        <w:t>s</w:t>
      </w:r>
      <w:r>
        <w:rPr>
          <w:rFonts w:ascii="Times New Roman" w:hAnsi="Times New Roman" w:cs="Times New Roman"/>
          <w:color w:val="000000"/>
          <w:spacing w:val="-3"/>
          <w:kern w:val="1"/>
        </w:rPr>
        <w:t>k</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spacing w:val="-2"/>
          <w:kern w:val="1"/>
        </w:rPr>
        <w:t>l</w:t>
      </w:r>
      <w:r>
        <w:rPr>
          <w:rFonts w:ascii="Times New Roman" w:hAnsi="Times New Roman" w:cs="Times New Roman"/>
          <w:color w:val="000000"/>
        </w:rPr>
        <w:t>s 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22"/>
          <w:kern w:val="1"/>
        </w:rPr>
        <w:t xml:space="preserve"> </w:t>
      </w:r>
      <w:r>
        <w:rPr>
          <w:rFonts w:ascii="Times New Roman" w:hAnsi="Times New Roman" w:cs="Times New Roman"/>
          <w:color w:val="000000"/>
        </w:rPr>
        <w:t>to</w:t>
      </w:r>
      <w:r>
        <w:rPr>
          <w:rFonts w:ascii="Times New Roman" w:hAnsi="Times New Roman" w:cs="Times New Roman"/>
          <w:color w:val="000000"/>
          <w:spacing w:val="-21"/>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p</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1"/>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spacing w:val="-2"/>
          <w:kern w:val="1"/>
        </w:rPr>
        <w:t>cc</w:t>
      </w:r>
      <w:r>
        <w:rPr>
          <w:rFonts w:ascii="Times New Roman" w:hAnsi="Times New Roman" w:cs="Times New Roman"/>
          <w:color w:val="000000"/>
        </w:rPr>
        <w:t>eed</w:t>
      </w:r>
      <w:r>
        <w:rPr>
          <w:rFonts w:ascii="Times New Roman" w:hAnsi="Times New Roman" w:cs="Times New Roman"/>
          <w:color w:val="000000"/>
          <w:spacing w:val="-22"/>
          <w:kern w:val="1"/>
        </w:rPr>
        <w:t xml:space="preserve"> </w:t>
      </w:r>
      <w:r>
        <w:rPr>
          <w:rFonts w:ascii="Times New Roman" w:hAnsi="Times New Roman" w:cs="Times New Roman"/>
          <w:color w:val="000000"/>
        </w:rPr>
        <w:t>as</w:t>
      </w:r>
      <w:r>
        <w:rPr>
          <w:rFonts w:ascii="Times New Roman" w:hAnsi="Times New Roman" w:cs="Times New Roman"/>
          <w:color w:val="000000"/>
          <w:spacing w:val="-22"/>
          <w:kern w:val="1"/>
        </w:rPr>
        <w:t xml:space="preserve"> </w:t>
      </w:r>
      <w:r>
        <w:rPr>
          <w:rFonts w:ascii="Times New Roman" w:hAnsi="Times New Roman" w:cs="Times New Roman"/>
          <w:color w:val="000000"/>
        </w:rPr>
        <w:t>an</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ea</w:t>
      </w:r>
      <w:r>
        <w:rPr>
          <w:rFonts w:ascii="Times New Roman" w:hAnsi="Times New Roman" w:cs="Times New Roman"/>
          <w:color w:val="000000"/>
          <w:spacing w:val="-1"/>
          <w:kern w:val="1"/>
        </w:rPr>
        <w:t>r</w:t>
      </w:r>
      <w:r>
        <w:rPr>
          <w:rFonts w:ascii="Times New Roman" w:hAnsi="Times New Roman" w:cs="Times New Roman"/>
          <w:color w:val="000000"/>
          <w:spacing w:val="-2"/>
          <w:kern w:val="1"/>
        </w:rPr>
        <w:t>n</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21"/>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ur</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w s</w:t>
      </w:r>
      <w:r>
        <w:rPr>
          <w:rFonts w:ascii="Times New Roman" w:hAnsi="Times New Roman" w:cs="Times New Roman"/>
          <w:color w:val="000000"/>
          <w:spacing w:val="-2"/>
          <w:kern w:val="1"/>
        </w:rPr>
        <w:t>ucc</w:t>
      </w:r>
      <w:r>
        <w:rPr>
          <w:rFonts w:ascii="Times New Roman" w:hAnsi="Times New Roman" w:cs="Times New Roman"/>
          <w:color w:val="000000"/>
        </w:rPr>
        <w:t>ess</w:t>
      </w:r>
      <w:r>
        <w:rPr>
          <w:rFonts w:ascii="Times New Roman" w:hAnsi="Times New Roman" w:cs="Times New Roman"/>
          <w:color w:val="000000"/>
          <w:spacing w:val="-2"/>
          <w:kern w:val="1"/>
        </w:rPr>
        <w:t>fu</w:t>
      </w:r>
      <w:r>
        <w:rPr>
          <w:rFonts w:ascii="Times New Roman" w:hAnsi="Times New Roman" w:cs="Times New Roman"/>
          <w:color w:val="000000"/>
        </w:rPr>
        <w:t>l</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rPr>
        <w:t>u</w:t>
      </w:r>
      <w:r>
        <w:rPr>
          <w:rFonts w:ascii="Times New Roman" w:hAnsi="Times New Roman" w:cs="Times New Roman"/>
          <w:color w:val="000000"/>
          <w:spacing w:val="-29"/>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9"/>
          <w:kern w:val="1"/>
        </w:rPr>
        <w:t xml:space="preserve"> </w:t>
      </w:r>
      <w:r>
        <w:rPr>
          <w:rFonts w:ascii="Times New Roman" w:hAnsi="Times New Roman" w:cs="Times New Roman"/>
          <w:color w:val="000000"/>
        </w:rPr>
        <w:t>be</w:t>
      </w:r>
      <w:r>
        <w:rPr>
          <w:rFonts w:ascii="Times New Roman" w:hAnsi="Times New Roman" w:cs="Times New Roman"/>
          <w:color w:val="000000"/>
          <w:spacing w:val="-28"/>
          <w:kern w:val="1"/>
        </w:rPr>
        <w:t xml:space="preserve"> </w:t>
      </w:r>
      <w:r>
        <w:rPr>
          <w:rFonts w:ascii="Times New Roman" w:hAnsi="Times New Roman" w:cs="Times New Roman"/>
          <w:color w:val="000000"/>
        </w:rPr>
        <w:t>in</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28"/>
          <w:kern w:val="1"/>
        </w:rPr>
        <w:t xml:space="preserve"> </w:t>
      </w:r>
      <w:r>
        <w:rPr>
          <w:rFonts w:ascii="Times New Roman" w:hAnsi="Times New Roman" w:cs="Times New Roman"/>
          <w:color w:val="000000"/>
        </w:rPr>
        <w:t>H</w:t>
      </w:r>
      <w:r>
        <w:rPr>
          <w:rFonts w:ascii="Times New Roman" w:hAnsi="Times New Roman" w:cs="Times New Roman"/>
          <w:color w:val="000000"/>
          <w:spacing w:val="-2"/>
          <w:kern w:val="1"/>
        </w:rPr>
        <w:t>y</w:t>
      </w:r>
      <w:r>
        <w:rPr>
          <w:rFonts w:ascii="Times New Roman" w:hAnsi="Times New Roman" w:cs="Times New Roman"/>
          <w:color w:val="000000"/>
        </w:rPr>
        <w:t>b</w:t>
      </w:r>
      <w:r>
        <w:rPr>
          <w:rFonts w:ascii="Times New Roman" w:hAnsi="Times New Roman" w:cs="Times New Roman"/>
          <w:color w:val="000000"/>
          <w:spacing w:val="-1"/>
          <w:kern w:val="1"/>
        </w:rPr>
        <w:t>r</w:t>
      </w:r>
      <w:r>
        <w:rPr>
          <w:rFonts w:ascii="Times New Roman" w:hAnsi="Times New Roman" w:cs="Times New Roman"/>
          <w:color w:val="000000"/>
        </w:rPr>
        <w:t>id</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cou</w:t>
      </w:r>
      <w:r>
        <w:rPr>
          <w:rFonts w:ascii="Times New Roman" w:hAnsi="Times New Roman" w:cs="Times New Roman"/>
          <w:color w:val="000000"/>
          <w:spacing w:val="-1"/>
          <w:kern w:val="1"/>
        </w:rPr>
        <w:t>r</w:t>
      </w:r>
      <w:r>
        <w:rPr>
          <w:rFonts w:ascii="Times New Roman" w:hAnsi="Times New Roman" w:cs="Times New Roman"/>
          <w:color w:val="000000"/>
        </w:rPr>
        <w:t>se,</w:t>
      </w:r>
      <w:r>
        <w:rPr>
          <w:rFonts w:ascii="Times New Roman" w:hAnsi="Times New Roman" w:cs="Times New Roman"/>
          <w:color w:val="000000"/>
          <w:spacing w:val="-2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en</w:t>
      </w:r>
      <w:r>
        <w:rPr>
          <w:rFonts w:ascii="Times New Roman" w:hAnsi="Times New Roman" w:cs="Times New Roman"/>
          <w:color w:val="000000"/>
          <w:spacing w:val="-28"/>
          <w:kern w:val="1"/>
        </w:rPr>
        <w:t xml:space="preserve"> </w:t>
      </w:r>
      <w:r>
        <w:rPr>
          <w:rFonts w:ascii="Times New Roman" w:hAnsi="Times New Roman" w:cs="Times New Roman"/>
          <w:color w:val="000000"/>
        </w:rPr>
        <w:t>ta</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8"/>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3"/>
          <w:kern w:val="1"/>
        </w:rPr>
        <w:t>z</w:t>
      </w:r>
      <w:r>
        <w:rPr>
          <w:rFonts w:ascii="Times New Roman" w:hAnsi="Times New Roman" w:cs="Times New Roman"/>
          <w:color w:val="000000"/>
        </w:rPr>
        <w:t xml:space="preserve">. </w:t>
      </w:r>
      <w:hyperlink r:id="rId7"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ttps</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3"/>
            <w:kern w:val="1"/>
            <w:u w:val="single" w:color="0000FF"/>
          </w:rPr>
          <w:t>www</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stan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a</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a</w:t>
        </w:r>
        <w:r>
          <w:rPr>
            <w:rFonts w:ascii="Times New Roman" w:hAnsi="Times New Roman" w:cs="Times New Roman"/>
            <w:color w:val="0000FF"/>
            <w:spacing w:val="-2"/>
            <w:kern w:val="1"/>
            <w:u w:val="single" w:color="0000FF"/>
          </w:rPr>
          <w:t>d</w:t>
        </w:r>
        <w:r>
          <w:rPr>
            <w:rFonts w:ascii="Times New Roman" w:hAnsi="Times New Roman" w:cs="Times New Roman"/>
            <w:color w:val="0000FF"/>
            <w:u w:val="single" w:color="0000FF"/>
          </w:rPr>
          <w:t>e</w:t>
        </w:r>
        <w:r>
          <w:rPr>
            <w:rFonts w:ascii="Times New Roman" w:hAnsi="Times New Roman" w:cs="Times New Roman"/>
            <w:color w:val="0000FF"/>
            <w:spacing w:val="-1"/>
            <w:kern w:val="1"/>
            <w:u w:val="single" w:color="0000FF"/>
          </w:rPr>
          <w:t>m</w:t>
        </w:r>
        <w:r>
          <w:rPr>
            <w:rFonts w:ascii="Times New Roman" w:hAnsi="Times New Roman" w:cs="Times New Roman"/>
            <w:color w:val="0000FF"/>
            <w:u w:val="single" w:color="0000FF"/>
          </w:rPr>
          <w:t>i</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o</w:t>
        </w:r>
        <w:r>
          <w:rPr>
            <w:rFonts w:ascii="Times New Roman" w:hAnsi="Times New Roman" w:cs="Times New Roman"/>
            <w:color w:val="0000FF"/>
            <w:u w:val="single" w:color="0000FF"/>
          </w:rPr>
          <w:t>n</w:t>
        </w:r>
        <w:r>
          <w:rPr>
            <w:rFonts w:ascii="Times New Roman" w:hAnsi="Times New Roman" w:cs="Times New Roman"/>
            <w:color w:val="0000FF"/>
            <w:spacing w:val="-2"/>
            <w:kern w:val="1"/>
            <w:u w:val="single" w:color="0000FF"/>
          </w:rPr>
          <w:t>l</w:t>
        </w:r>
        <w:r>
          <w:rPr>
            <w:rFonts w:ascii="Times New Roman" w:hAnsi="Times New Roman" w:cs="Times New Roman"/>
            <w:color w:val="0000FF"/>
            <w:u w:val="single" w:color="0000FF"/>
          </w:rPr>
          <w:t>ine</w:t>
        </w:r>
        <w:r>
          <w:rPr>
            <w:rFonts w:ascii="Times New Roman" w:hAnsi="Times New Roman" w:cs="Times New Roman"/>
            <w:color w:val="0000FF"/>
            <w:spacing w:val="-2"/>
            <w:kern w:val="1"/>
            <w:u w:val="single" w:color="0000FF"/>
          </w:rPr>
          <w:t>-</w:t>
        </w:r>
        <w:r>
          <w:rPr>
            <w:rFonts w:ascii="Times New Roman" w:hAnsi="Times New Roman" w:cs="Times New Roman"/>
            <w:color w:val="0000FF"/>
            <w:u w:val="single" w:color="0000FF"/>
          </w:rPr>
          <w:t>p</w:t>
        </w:r>
        <w:r>
          <w:rPr>
            <w:rFonts w:ascii="Times New Roman" w:hAnsi="Times New Roman" w:cs="Times New Roman"/>
            <w:color w:val="0000FF"/>
            <w:spacing w:val="-1"/>
            <w:kern w:val="1"/>
            <w:u w:val="single" w:color="0000FF"/>
          </w:rPr>
          <w:t>rogr</w:t>
        </w:r>
        <w:r>
          <w:rPr>
            <w:rFonts w:ascii="Times New Roman" w:hAnsi="Times New Roman" w:cs="Times New Roman"/>
            <w:color w:val="0000FF"/>
            <w:u w:val="single" w:color="0000FF"/>
          </w:rPr>
          <w:t>a</w:t>
        </w:r>
        <w:r>
          <w:rPr>
            <w:rFonts w:ascii="Times New Roman" w:hAnsi="Times New Roman" w:cs="Times New Roman"/>
            <w:color w:val="0000FF"/>
            <w:spacing w:val="-2"/>
            <w:kern w:val="1"/>
            <w:u w:val="single" w:color="0000FF"/>
          </w:rPr>
          <w:t>m</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o</w:t>
        </w:r>
        <w:r>
          <w:rPr>
            <w:rFonts w:ascii="Times New Roman" w:hAnsi="Times New Roman" w:cs="Times New Roman"/>
            <w:color w:val="0000FF"/>
            <w:u w:val="single" w:color="0000FF"/>
          </w:rPr>
          <w:t>n</w:t>
        </w:r>
        <w:r>
          <w:rPr>
            <w:rFonts w:ascii="Times New Roman" w:hAnsi="Times New Roman" w:cs="Times New Roman"/>
            <w:color w:val="0000FF"/>
            <w:spacing w:val="-2"/>
            <w:kern w:val="1"/>
            <w:u w:val="single" w:color="0000FF"/>
          </w:rPr>
          <w:t>l</w:t>
        </w:r>
        <w:r>
          <w:rPr>
            <w:rFonts w:ascii="Times New Roman" w:hAnsi="Times New Roman" w:cs="Times New Roman"/>
            <w:color w:val="0000FF"/>
            <w:u w:val="single" w:color="0000FF"/>
          </w:rPr>
          <w:t>ine</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r</w:t>
        </w:r>
        <w:r>
          <w:rPr>
            <w:rFonts w:ascii="Times New Roman" w:hAnsi="Times New Roman" w:cs="Times New Roman"/>
            <w:color w:val="0000FF"/>
            <w:u w:val="single" w:color="0000FF"/>
          </w:rPr>
          <w:t>ea</w:t>
        </w:r>
        <w:r>
          <w:rPr>
            <w:rFonts w:ascii="Times New Roman" w:hAnsi="Times New Roman" w:cs="Times New Roman"/>
            <w:color w:val="0000FF"/>
            <w:spacing w:val="-2"/>
            <w:kern w:val="1"/>
            <w:u w:val="single" w:color="0000FF"/>
          </w:rPr>
          <w:t>d</w:t>
        </w:r>
        <w:r>
          <w:rPr>
            <w:rFonts w:ascii="Times New Roman" w:hAnsi="Times New Roman" w:cs="Times New Roman"/>
            <w:color w:val="0000FF"/>
            <w:u w:val="single" w:color="0000FF"/>
          </w:rPr>
          <w:t>i</w:t>
        </w:r>
        <w:r>
          <w:rPr>
            <w:rFonts w:ascii="Times New Roman" w:hAnsi="Times New Roman" w:cs="Times New Roman"/>
            <w:color w:val="0000FF"/>
            <w:spacing w:val="2"/>
            <w:kern w:val="1"/>
            <w:u w:val="single" w:color="0000FF"/>
          </w:rPr>
          <w:t>n</w:t>
        </w:r>
        <w:r>
          <w:rPr>
            <w:rFonts w:ascii="Times New Roman" w:hAnsi="Times New Roman" w:cs="Times New Roman"/>
            <w:color w:val="0000FF"/>
            <w:u w:val="single" w:color="0000FF"/>
          </w:rPr>
          <w:t>ess</w:t>
        </w:r>
        <w:r>
          <w:rPr>
            <w:rFonts w:ascii="Times New Roman" w:hAnsi="Times New Roman" w:cs="Times New Roman"/>
            <w:color w:val="0000FF"/>
            <w:spacing w:val="-2"/>
            <w:kern w:val="1"/>
            <w:u w:val="single" w:color="0000FF"/>
          </w:rPr>
          <w:t>-</w:t>
        </w:r>
        <w:r>
          <w:rPr>
            <w:rFonts w:ascii="Times New Roman" w:hAnsi="Times New Roman" w:cs="Times New Roman"/>
            <w:color w:val="0000FF"/>
            <w:u w:val="single" w:color="0000FF"/>
          </w:rPr>
          <w:t>se</w:t>
        </w:r>
        <w:r>
          <w:rPr>
            <w:rFonts w:ascii="Times New Roman" w:hAnsi="Times New Roman" w:cs="Times New Roman"/>
            <w:color w:val="0000FF"/>
            <w:spacing w:val="-2"/>
            <w:kern w:val="1"/>
            <w:u w:val="single" w:color="0000FF"/>
          </w:rPr>
          <w:t>lf</w:t>
        </w:r>
        <w:r>
          <w:rPr>
            <w:rFonts w:ascii="Times New Roman" w:hAnsi="Times New Roman" w:cs="Times New Roman"/>
            <w:color w:val="0000FF"/>
            <w:u w:val="single" w:color="0000FF"/>
          </w:rPr>
          <w:t>-</w:t>
        </w:r>
      </w:hyperlink>
      <w:r>
        <w:rPr>
          <w:rFonts w:ascii="Times New Roman" w:hAnsi="Times New Roman" w:cs="Times New Roman"/>
          <w:color w:val="0000FF"/>
        </w:rPr>
        <w:t xml:space="preserve"> </w:t>
      </w:r>
      <w:hyperlink r:id="rId8" w:history="1">
        <w:r>
          <w:rPr>
            <w:rFonts w:ascii="Times New Roman" w:hAnsi="Times New Roman" w:cs="Times New Roman"/>
            <w:color w:val="0000FF"/>
            <w:u w:val="single" w:color="0000FF"/>
          </w:rPr>
          <w:t>assess</w:t>
        </w:r>
        <w:r>
          <w:rPr>
            <w:rFonts w:ascii="Times New Roman" w:hAnsi="Times New Roman" w:cs="Times New Roman"/>
            <w:color w:val="0000FF"/>
            <w:spacing w:val="-1"/>
            <w:kern w:val="1"/>
            <w:u w:val="single" w:color="0000FF"/>
          </w:rPr>
          <w:t>m</w:t>
        </w:r>
        <w:r>
          <w:rPr>
            <w:rFonts w:ascii="Times New Roman" w:hAnsi="Times New Roman" w:cs="Times New Roman"/>
            <w:color w:val="0000FF"/>
            <w:u w:val="single" w:color="0000FF"/>
          </w:rPr>
          <w:t>ent</w:t>
        </w:r>
      </w:hyperlink>
    </w:p>
    <w:p w:rsidR="00C678B3" w:rsidRDefault="00C678B3" w:rsidP="00F44392">
      <w:pPr>
        <w:widowControl w:val="0"/>
        <w:autoSpaceDE w:val="0"/>
        <w:autoSpaceDN w:val="0"/>
        <w:adjustRightInd w:val="0"/>
        <w:spacing w:after="5"/>
        <w:rPr>
          <w:rFonts w:ascii="Trebuchet MS" w:hAnsi="Trebuchet MS" w:cs="Trebuchet MS"/>
          <w:color w:val="000000"/>
          <w:sz w:val="20"/>
          <w:szCs w:val="20"/>
        </w:rPr>
      </w:pPr>
    </w:p>
    <w:p w:rsidR="00C678B3" w:rsidRDefault="00F44392" w:rsidP="00C678B3">
      <w:pPr>
        <w:widowControl w:val="0"/>
        <w:autoSpaceDE w:val="0"/>
        <w:autoSpaceDN w:val="0"/>
        <w:adjustRightInd w:val="0"/>
        <w:spacing w:after="5"/>
        <w:rPr>
          <w:rFonts w:ascii="Times New Roman" w:hAnsi="Times New Roman" w:cs="Times New Roman"/>
          <w:color w:val="000000"/>
        </w:rPr>
      </w:pPr>
      <w:r>
        <w:rPr>
          <w:rFonts w:ascii="Times New Roman" w:hAnsi="Times New Roman" w:cs="Times New Roman"/>
          <w:b/>
          <w:bCs/>
          <w:color w:val="2A4B7E"/>
          <w:spacing w:val="-2"/>
          <w:kern w:val="1"/>
        </w:rPr>
        <w:t>P</w:t>
      </w:r>
      <w:r>
        <w:rPr>
          <w:rFonts w:ascii="Times New Roman" w:hAnsi="Times New Roman" w:cs="Times New Roman"/>
          <w:b/>
          <w:bCs/>
          <w:color w:val="2A4B7E"/>
          <w:spacing w:val="-1"/>
          <w:kern w:val="1"/>
        </w:rPr>
        <w:t>r</w:t>
      </w:r>
      <w:r>
        <w:rPr>
          <w:rFonts w:ascii="Times New Roman" w:hAnsi="Times New Roman" w:cs="Times New Roman"/>
          <w:b/>
          <w:bCs/>
          <w:color w:val="2A4B7E"/>
        </w:rPr>
        <w:t>og</w:t>
      </w:r>
      <w:r>
        <w:rPr>
          <w:rFonts w:ascii="Times New Roman" w:hAnsi="Times New Roman" w:cs="Times New Roman"/>
          <w:b/>
          <w:bCs/>
          <w:color w:val="2A4B7E"/>
          <w:spacing w:val="-1"/>
          <w:kern w:val="1"/>
        </w:rPr>
        <w:t>r</w:t>
      </w:r>
      <w:r>
        <w:rPr>
          <w:rFonts w:ascii="Times New Roman" w:hAnsi="Times New Roman" w:cs="Times New Roman"/>
          <w:b/>
          <w:bCs/>
          <w:color w:val="2A4B7E"/>
          <w:spacing w:val="1"/>
          <w:kern w:val="1"/>
        </w:rPr>
        <w:t>a</w:t>
      </w:r>
      <w:r>
        <w:rPr>
          <w:rFonts w:ascii="Times New Roman" w:hAnsi="Times New Roman" w:cs="Times New Roman"/>
          <w:b/>
          <w:bCs/>
          <w:color w:val="2A4B7E"/>
        </w:rPr>
        <w:t>m</w:t>
      </w:r>
      <w:r>
        <w:rPr>
          <w:rFonts w:ascii="Times New Roman" w:hAnsi="Times New Roman" w:cs="Times New Roman"/>
          <w:b/>
          <w:bCs/>
          <w:color w:val="2A4B7E"/>
          <w:spacing w:val="3"/>
          <w:kern w:val="1"/>
        </w:rPr>
        <w:t xml:space="preserve"> </w:t>
      </w:r>
      <w:r>
        <w:rPr>
          <w:rFonts w:ascii="Times New Roman" w:hAnsi="Times New Roman" w:cs="Times New Roman"/>
          <w:b/>
          <w:bCs/>
          <w:color w:val="2A4B7E"/>
        </w:rPr>
        <w:t>a</w:t>
      </w:r>
      <w:r>
        <w:rPr>
          <w:rFonts w:ascii="Times New Roman" w:hAnsi="Times New Roman" w:cs="Times New Roman"/>
          <w:b/>
          <w:bCs/>
          <w:color w:val="2A4B7E"/>
          <w:spacing w:val="-1"/>
          <w:kern w:val="1"/>
        </w:rPr>
        <w:t>n</w:t>
      </w:r>
      <w:r>
        <w:rPr>
          <w:rFonts w:ascii="Times New Roman" w:hAnsi="Times New Roman" w:cs="Times New Roman"/>
          <w:b/>
          <w:bCs/>
          <w:color w:val="2A4B7E"/>
        </w:rPr>
        <w:t>d</w:t>
      </w:r>
      <w:r>
        <w:rPr>
          <w:rFonts w:ascii="Times New Roman" w:hAnsi="Times New Roman" w:cs="Times New Roman"/>
          <w:b/>
          <w:bCs/>
          <w:color w:val="2A4B7E"/>
          <w:spacing w:val="5"/>
          <w:kern w:val="1"/>
        </w:rPr>
        <w:t xml:space="preserve"> </w:t>
      </w:r>
      <w:r>
        <w:rPr>
          <w:rFonts w:ascii="Times New Roman" w:hAnsi="Times New Roman" w:cs="Times New Roman"/>
          <w:b/>
          <w:bCs/>
          <w:color w:val="2A4B7E"/>
          <w:spacing w:val="-2"/>
          <w:kern w:val="1"/>
        </w:rPr>
        <w:t>C</w:t>
      </w:r>
      <w:r>
        <w:rPr>
          <w:rFonts w:ascii="Times New Roman" w:hAnsi="Times New Roman" w:cs="Times New Roman"/>
          <w:b/>
          <w:bCs/>
          <w:color w:val="2A4B7E"/>
        </w:rPr>
        <w:t>ou</w:t>
      </w:r>
      <w:r>
        <w:rPr>
          <w:rFonts w:ascii="Times New Roman" w:hAnsi="Times New Roman" w:cs="Times New Roman"/>
          <w:b/>
          <w:bCs/>
          <w:color w:val="2A4B7E"/>
          <w:spacing w:val="-1"/>
          <w:kern w:val="1"/>
        </w:rPr>
        <w:t>r</w:t>
      </w:r>
      <w:r>
        <w:rPr>
          <w:rFonts w:ascii="Times New Roman" w:hAnsi="Times New Roman" w:cs="Times New Roman"/>
          <w:b/>
          <w:bCs/>
          <w:color w:val="2A4B7E"/>
        </w:rPr>
        <w:t>se</w:t>
      </w:r>
      <w:r>
        <w:rPr>
          <w:rFonts w:ascii="Times New Roman" w:hAnsi="Times New Roman" w:cs="Times New Roman"/>
          <w:b/>
          <w:bCs/>
          <w:color w:val="2A4B7E"/>
          <w:spacing w:val="3"/>
          <w:kern w:val="1"/>
        </w:rPr>
        <w:t xml:space="preserve"> </w:t>
      </w:r>
      <w:r>
        <w:rPr>
          <w:rFonts w:ascii="Times New Roman" w:hAnsi="Times New Roman" w:cs="Times New Roman"/>
          <w:b/>
          <w:bCs/>
          <w:color w:val="2A4B7E"/>
        </w:rPr>
        <w:t>Goal</w:t>
      </w:r>
      <w:r>
        <w:rPr>
          <w:rFonts w:ascii="Times New Roman" w:hAnsi="Times New Roman" w:cs="Times New Roman"/>
          <w:b/>
          <w:bCs/>
          <w:color w:val="2A4B7E"/>
          <w:spacing w:val="-3"/>
          <w:kern w:val="1"/>
        </w:rPr>
        <w:t>s</w:t>
      </w:r>
      <w:r>
        <w:rPr>
          <w:rFonts w:ascii="Times New Roman" w:hAnsi="Times New Roman" w:cs="Times New Roman"/>
          <w:b/>
          <w:bCs/>
          <w:color w:val="2A4B7E"/>
        </w:rPr>
        <w:t>/</w:t>
      </w:r>
      <w:r>
        <w:rPr>
          <w:rFonts w:ascii="Times New Roman" w:hAnsi="Times New Roman" w:cs="Times New Roman"/>
          <w:b/>
          <w:bCs/>
          <w:color w:val="2A4B7E"/>
          <w:spacing w:val="1"/>
          <w:kern w:val="1"/>
        </w:rPr>
        <w:t>O</w:t>
      </w:r>
      <w:r>
        <w:rPr>
          <w:rFonts w:ascii="Times New Roman" w:hAnsi="Times New Roman" w:cs="Times New Roman"/>
          <w:b/>
          <w:bCs/>
          <w:color w:val="2A4B7E"/>
          <w:spacing w:val="-2"/>
          <w:kern w:val="1"/>
        </w:rPr>
        <w:t>bj</w:t>
      </w:r>
      <w:r>
        <w:rPr>
          <w:rFonts w:ascii="Times New Roman" w:hAnsi="Times New Roman" w:cs="Times New Roman"/>
          <w:b/>
          <w:bCs/>
          <w:color w:val="2A4B7E"/>
          <w:spacing w:val="-1"/>
          <w:kern w:val="1"/>
        </w:rPr>
        <w:t>e</w:t>
      </w:r>
      <w:r>
        <w:rPr>
          <w:rFonts w:ascii="Times New Roman" w:hAnsi="Times New Roman" w:cs="Times New Roman"/>
          <w:b/>
          <w:bCs/>
          <w:color w:val="2A4B7E"/>
        </w:rPr>
        <w:t>ct</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ve</w:t>
      </w:r>
      <w:r>
        <w:rPr>
          <w:rFonts w:ascii="Times New Roman" w:hAnsi="Times New Roman" w:cs="Times New Roman"/>
          <w:b/>
          <w:bCs/>
          <w:color w:val="2A4B7E"/>
        </w:rPr>
        <w:t>s:</w:t>
      </w:r>
    </w:p>
    <w:p w:rsidR="00F44392" w:rsidRDefault="00F44392" w:rsidP="00C678B3">
      <w:pPr>
        <w:widowControl w:val="0"/>
        <w:autoSpaceDE w:val="0"/>
        <w:autoSpaceDN w:val="0"/>
        <w:adjustRightInd w:val="0"/>
        <w:spacing w:after="5"/>
        <w:rPr>
          <w:rFonts w:ascii="Times New Roman" w:hAnsi="Times New Roman" w:cs="Times New Roman"/>
          <w:color w:val="000000"/>
        </w:rPr>
      </w:pPr>
      <w:r>
        <w:rPr>
          <w:rFonts w:ascii="Times New Roman" w:hAnsi="Times New Roman" w:cs="Times New Roman"/>
          <w:color w:val="000000"/>
          <w:spacing w:val="-2"/>
          <w:kern w:val="1"/>
        </w:rPr>
        <w:t>A</w:t>
      </w:r>
      <w:r>
        <w:rPr>
          <w:rFonts w:ascii="Times New Roman" w:hAnsi="Times New Roman" w:cs="Times New Roman"/>
          <w:color w:val="000000"/>
        </w:rPr>
        <w:t>t</w:t>
      </w:r>
      <w:r>
        <w:rPr>
          <w:rFonts w:ascii="Times New Roman" w:hAnsi="Times New Roman" w:cs="Times New Roman"/>
          <w:color w:val="000000"/>
          <w:spacing w:val="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
          <w:kern w:val="1"/>
        </w:rPr>
        <w:t>c</w:t>
      </w:r>
      <w:r>
        <w:rPr>
          <w:rFonts w:ascii="Times New Roman" w:hAnsi="Times New Roman" w:cs="Times New Roman"/>
          <w:color w:val="000000"/>
          <w:spacing w:val="-2"/>
          <w:kern w:val="1"/>
        </w:rPr>
        <w:t>l</w:t>
      </w:r>
      <w:r>
        <w:rPr>
          <w:rFonts w:ascii="Times New Roman" w:hAnsi="Times New Roman" w:cs="Times New Roman"/>
          <w:color w:val="000000"/>
          <w:spacing w:val="-1"/>
          <w:kern w:val="1"/>
        </w:rPr>
        <w:t>u</w:t>
      </w:r>
      <w:r>
        <w:rPr>
          <w:rFonts w:ascii="Times New Roman" w:hAnsi="Times New Roman" w:cs="Times New Roman"/>
          <w:color w:val="000000"/>
        </w:rPr>
        <w:t>si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our</w:t>
      </w:r>
      <w:r>
        <w:rPr>
          <w:rFonts w:ascii="Times New Roman" w:hAnsi="Times New Roman" w:cs="Times New Roman"/>
          <w:color w:val="000000"/>
        </w:rPr>
        <w:t>se,</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v</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spacing w:val="1"/>
          <w:kern w:val="1"/>
        </w:rPr>
        <w:t>e</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ned</w:t>
      </w:r>
      <w:r>
        <w:rPr>
          <w:rFonts w:ascii="Times New Roman" w:hAnsi="Times New Roman" w:cs="Times New Roman"/>
          <w:color w:val="000000"/>
          <w:spacing w:val="1"/>
          <w:kern w:val="1"/>
        </w:rPr>
        <w:t xml:space="preserve"> </w:t>
      </w:r>
      <w:r>
        <w:rPr>
          <w:rFonts w:ascii="Times New Roman" w:hAnsi="Times New Roman" w:cs="Times New Roman"/>
          <w:color w:val="000000"/>
        </w:rPr>
        <w:t>a</w:t>
      </w:r>
      <w:r>
        <w:rPr>
          <w:rFonts w:ascii="Times New Roman" w:hAnsi="Times New Roman" w:cs="Times New Roman"/>
          <w:color w:val="000000"/>
          <w:spacing w:val="4"/>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bstantial</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amount regarding business ethics</w:t>
      </w:r>
      <w:r>
        <w:rPr>
          <w:rFonts w:ascii="Times New Roman" w:hAnsi="Times New Roman" w:cs="Times New Roman"/>
          <w:color w:val="000000"/>
        </w:rPr>
        <w:t>.</w:t>
      </w:r>
      <w:r>
        <w:rPr>
          <w:rFonts w:ascii="Times New Roman" w:hAnsi="Times New Roman" w:cs="Times New Roman"/>
          <w:color w:val="000000"/>
          <w:spacing w:val="-2"/>
          <w:kern w:val="1"/>
        </w:rPr>
        <w:t xml:space="preserve"> 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v</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rPr>
        <w:t>i</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v</w:t>
      </w:r>
      <w:r>
        <w:rPr>
          <w:rFonts w:ascii="Times New Roman" w:hAnsi="Times New Roman" w:cs="Times New Roman"/>
          <w:color w:val="000000"/>
        </w:rPr>
        <w:t>ed</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ur</w:t>
      </w:r>
      <w:r>
        <w:rPr>
          <w:rFonts w:ascii="Times New Roman" w:hAnsi="Times New Roman" w:cs="Times New Roman"/>
          <w:color w:val="000000"/>
          <w:spacing w:val="-6"/>
          <w:kern w:val="1"/>
        </w:rPr>
        <w:t xml:space="preserve"> </w:t>
      </w:r>
      <w:r>
        <w:rPr>
          <w:rFonts w:ascii="Times New Roman" w:hAnsi="Times New Roman" w:cs="Times New Roman"/>
          <w:color w:val="000000"/>
        </w:rPr>
        <w:t>w</w:t>
      </w:r>
      <w:r>
        <w:rPr>
          <w:rFonts w:ascii="Times New Roman" w:hAnsi="Times New Roman" w:cs="Times New Roman"/>
          <w:color w:val="000000"/>
          <w:spacing w:val="-1"/>
          <w:kern w:val="1"/>
        </w:rPr>
        <w:t>r</w:t>
      </w:r>
      <w:r>
        <w:rPr>
          <w:rFonts w:ascii="Times New Roman" w:hAnsi="Times New Roman" w:cs="Times New Roman"/>
          <w:color w:val="000000"/>
        </w:rPr>
        <w:t>iting</w:t>
      </w:r>
      <w:r>
        <w:rPr>
          <w:rFonts w:ascii="Times New Roman" w:hAnsi="Times New Roman" w:cs="Times New Roman"/>
          <w:color w:val="000000"/>
          <w:spacing w:val="-5"/>
          <w:kern w:val="1"/>
        </w:rPr>
        <w:t xml:space="preserve"> </w:t>
      </w:r>
      <w:r>
        <w:rPr>
          <w:rFonts w:ascii="Times New Roman" w:hAnsi="Times New Roman" w:cs="Times New Roman"/>
          <w:color w:val="000000"/>
        </w:rPr>
        <w:t>and</w:t>
      </w:r>
      <w:r>
        <w:rPr>
          <w:rFonts w:ascii="Times New Roman" w:hAnsi="Times New Roman" w:cs="Times New Roman"/>
          <w:color w:val="000000"/>
          <w:spacing w:val="-5"/>
          <w:kern w:val="1"/>
        </w:rPr>
        <w:t xml:space="preserve"> </w:t>
      </w:r>
      <w:r>
        <w:rPr>
          <w:rFonts w:ascii="Times New Roman" w:hAnsi="Times New Roman" w:cs="Times New Roman"/>
          <w:color w:val="000000"/>
        </w:rPr>
        <w:t>reasoning</w:t>
      </w:r>
      <w:r>
        <w:rPr>
          <w:rFonts w:ascii="Times New Roman" w:hAnsi="Times New Roman" w:cs="Times New Roman"/>
          <w:color w:val="000000"/>
          <w:spacing w:val="-5"/>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k</w:t>
      </w:r>
      <w:r>
        <w:rPr>
          <w:rFonts w:ascii="Times New Roman" w:hAnsi="Times New Roman" w:cs="Times New Roman"/>
          <w:color w:val="000000"/>
        </w:rPr>
        <w:t>i</w:t>
      </w:r>
      <w:r>
        <w:rPr>
          <w:rFonts w:ascii="Times New Roman" w:hAnsi="Times New Roman" w:cs="Times New Roman"/>
          <w:color w:val="000000"/>
          <w:spacing w:val="-2"/>
          <w:kern w:val="1"/>
        </w:rPr>
        <w:t>ll</w:t>
      </w:r>
      <w:r>
        <w:rPr>
          <w:rFonts w:ascii="Times New Roman" w:hAnsi="Times New Roman" w:cs="Times New Roman"/>
          <w:color w:val="000000"/>
        </w:rPr>
        <w:t>s,</w:t>
      </w:r>
      <w:r>
        <w:rPr>
          <w:rFonts w:ascii="Times New Roman" w:hAnsi="Times New Roman" w:cs="Times New Roman"/>
          <w:color w:val="000000"/>
          <w:spacing w:val="-1"/>
          <w:kern w:val="1"/>
        </w:rPr>
        <w:t xml:space="preserve"> </w:t>
      </w:r>
      <w:r>
        <w:rPr>
          <w:rFonts w:ascii="Times New Roman" w:hAnsi="Times New Roman" w:cs="Times New Roman"/>
          <w:color w:val="000000"/>
        </w:rPr>
        <w:t>and</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k</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w</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
          <w:kern w:val="1"/>
        </w:rPr>
        <w:t>dg</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 xml:space="preserve">f </w:t>
      </w:r>
      <w:r>
        <w:rPr>
          <w:rFonts w:ascii="Times New Roman" w:hAnsi="Times New Roman" w:cs="Times New Roman"/>
          <w:color w:val="000000"/>
          <w:spacing w:val="-1"/>
          <w:kern w:val="1"/>
        </w:rPr>
        <w:t>business ethics</w:t>
      </w:r>
      <w:r>
        <w:rPr>
          <w:rFonts w:ascii="Times New Roman" w:hAnsi="Times New Roman" w:cs="Times New Roman"/>
          <w:color w:val="000000"/>
          <w:spacing w:val="8"/>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t</w:t>
      </w:r>
      <w:r>
        <w:rPr>
          <w:rFonts w:ascii="Times New Roman" w:hAnsi="Times New Roman" w:cs="Times New Roman"/>
          <w:color w:val="000000"/>
        </w:rPr>
        <w:t>h</w:t>
      </w:r>
      <w:r>
        <w:rPr>
          <w:rFonts w:ascii="Times New Roman" w:hAnsi="Times New Roman" w:cs="Times New Roman"/>
          <w:color w:val="000000"/>
          <w:spacing w:val="7"/>
          <w:kern w:val="1"/>
        </w:rPr>
        <w:t xml:space="preserve"> </w:t>
      </w:r>
      <w:r>
        <w:rPr>
          <w:rFonts w:ascii="Times New Roman" w:hAnsi="Times New Roman" w:cs="Times New Roman"/>
          <w:color w:val="000000"/>
        </w:rPr>
        <w:t>an</w:t>
      </w:r>
      <w:r>
        <w:rPr>
          <w:rFonts w:ascii="Times New Roman" w:hAnsi="Times New Roman" w:cs="Times New Roman"/>
          <w:color w:val="000000"/>
          <w:spacing w:val="8"/>
          <w:kern w:val="1"/>
        </w:rPr>
        <w:t xml:space="preserve"> </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h</w:t>
      </w:r>
      <w:r>
        <w:rPr>
          <w:rFonts w:ascii="Times New Roman" w:hAnsi="Times New Roman" w:cs="Times New Roman"/>
          <w:color w:val="000000"/>
        </w:rPr>
        <w:t>asis</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8"/>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c</w:t>
      </w:r>
      <w:r>
        <w:rPr>
          <w:rFonts w:ascii="Times New Roman" w:hAnsi="Times New Roman" w:cs="Times New Roman"/>
          <w:color w:val="000000"/>
        </w:rPr>
        <w:t>al</w:t>
      </w:r>
      <w:r>
        <w:rPr>
          <w:rFonts w:ascii="Times New Roman" w:hAnsi="Times New Roman" w:cs="Times New Roman"/>
          <w:color w:val="000000"/>
          <w:spacing w:val="7"/>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p</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
          <w:kern w:val="1"/>
        </w:rPr>
        <w:t>s</w:t>
      </w:r>
      <w:r>
        <w:rPr>
          <w:rFonts w:ascii="Times New Roman" w:hAnsi="Times New Roman" w:cs="Times New Roman"/>
          <w:color w:val="000000"/>
        </w:rPr>
        <w:t>.</w:t>
      </w:r>
    </w:p>
    <w:p w:rsidR="00F44392" w:rsidRDefault="00F44392" w:rsidP="00F44392">
      <w:pPr>
        <w:widowControl w:val="0"/>
        <w:autoSpaceDE w:val="0"/>
        <w:autoSpaceDN w:val="0"/>
        <w:adjustRightInd w:val="0"/>
        <w:spacing w:line="260" w:lineRule="exact"/>
        <w:rPr>
          <w:rFonts w:ascii="Trebuchet MS" w:hAnsi="Trebuchet MS" w:cs="Trebuchet MS"/>
          <w:color w:val="000000"/>
          <w:sz w:val="26"/>
          <w:szCs w:val="26"/>
        </w:rPr>
      </w:pPr>
    </w:p>
    <w:p w:rsidR="00F44392" w:rsidRDefault="00F44392" w:rsidP="00F44392">
      <w:pPr>
        <w:widowControl w:val="0"/>
        <w:autoSpaceDE w:val="0"/>
        <w:autoSpaceDN w:val="0"/>
        <w:adjustRightInd w:val="0"/>
        <w:spacing w:line="244" w:lineRule="auto"/>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19"/>
          <w:kern w:val="1"/>
        </w:rPr>
        <w:t xml:space="preserve"> </w:t>
      </w:r>
      <w:r>
        <w:rPr>
          <w:rFonts w:ascii="Times New Roman" w:hAnsi="Times New Roman" w:cs="Times New Roman"/>
          <w:color w:val="000000"/>
        </w:rPr>
        <w:t>to</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ie</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s</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bje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17"/>
          <w:kern w:val="1"/>
        </w:rPr>
        <w:t xml:space="preserve"> </w:t>
      </w:r>
      <w:r>
        <w:rPr>
          <w:rFonts w:ascii="Times New Roman" w:hAnsi="Times New Roman" w:cs="Times New Roman"/>
          <w:color w:val="000000"/>
        </w:rPr>
        <w:t>it</w:t>
      </w:r>
      <w:r>
        <w:rPr>
          <w:rFonts w:ascii="Times New Roman" w:hAnsi="Times New Roman" w:cs="Times New Roman"/>
          <w:color w:val="000000"/>
          <w:spacing w:val="-18"/>
          <w:kern w:val="1"/>
        </w:rPr>
        <w:t xml:space="preserve"> </w:t>
      </w:r>
      <w:r>
        <w:rPr>
          <w:rFonts w:ascii="Times New Roman" w:hAnsi="Times New Roman" w:cs="Times New Roman"/>
          <w:color w:val="000000"/>
        </w:rPr>
        <w:t>is</w:t>
      </w:r>
      <w:r>
        <w:rPr>
          <w:rFonts w:ascii="Times New Roman" w:hAnsi="Times New Roman" w:cs="Times New Roman"/>
          <w:color w:val="000000"/>
          <w:spacing w:val="-19"/>
          <w:kern w:val="1"/>
        </w:rPr>
        <w:t xml:space="preserve"> </w:t>
      </w:r>
      <w:r>
        <w:rPr>
          <w:rFonts w:ascii="Times New Roman" w:hAnsi="Times New Roman" w:cs="Times New Roman"/>
          <w:color w:val="000000"/>
        </w:rPr>
        <w:t>i</w:t>
      </w:r>
      <w:r>
        <w:rPr>
          <w:rFonts w:ascii="Times New Roman" w:hAnsi="Times New Roman" w:cs="Times New Roman"/>
          <w:color w:val="000000"/>
          <w:spacing w:val="-4"/>
          <w:kern w:val="1"/>
        </w:rPr>
        <w:t>m</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tant</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18"/>
          <w:kern w:val="1"/>
        </w:rPr>
        <w:t xml:space="preserve"> </w:t>
      </w:r>
      <w:r>
        <w:rPr>
          <w:rFonts w:ascii="Times New Roman" w:hAnsi="Times New Roman" w:cs="Times New Roman"/>
          <w:color w:val="000000"/>
        </w:rPr>
        <w:t>to</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ead</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a</w:t>
      </w:r>
      <w:r>
        <w:rPr>
          <w:rFonts w:ascii="Times New Roman" w:hAnsi="Times New Roman" w:cs="Times New Roman"/>
          <w:color w:val="000000"/>
        </w:rPr>
        <w:t>ssi</w:t>
      </w:r>
      <w:r>
        <w:rPr>
          <w:rFonts w:ascii="Times New Roman" w:hAnsi="Times New Roman" w:cs="Times New Roman"/>
          <w:color w:val="000000"/>
          <w:spacing w:val="-2"/>
          <w:kern w:val="1"/>
        </w:rPr>
        <w:t>g</w:t>
      </w:r>
      <w:r>
        <w:rPr>
          <w:rFonts w:ascii="Times New Roman" w:hAnsi="Times New Roman" w:cs="Times New Roman"/>
          <w:color w:val="000000"/>
        </w:rPr>
        <w:t>ned</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ate</w:t>
      </w:r>
      <w:r>
        <w:rPr>
          <w:rFonts w:ascii="Times New Roman" w:hAnsi="Times New Roman" w:cs="Times New Roman"/>
          <w:color w:val="000000"/>
          <w:spacing w:val="-1"/>
          <w:kern w:val="1"/>
        </w:rPr>
        <w:t>r</w:t>
      </w:r>
      <w:r>
        <w:rPr>
          <w:rFonts w:ascii="Times New Roman" w:hAnsi="Times New Roman" w:cs="Times New Roman"/>
          <w:color w:val="000000"/>
        </w:rPr>
        <w:t>ial be</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after="17"/>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0"/>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9"/>
          <w:kern w:val="1"/>
        </w:rPr>
        <w:t xml:space="preserve"> </w:t>
      </w:r>
      <w:r>
        <w:rPr>
          <w:rFonts w:ascii="Times New Roman" w:hAnsi="Times New Roman" w:cs="Times New Roman"/>
          <w:color w:val="000000"/>
        </w:rPr>
        <w:t>Lea</w:t>
      </w:r>
      <w:r>
        <w:rPr>
          <w:rFonts w:ascii="Times New Roman" w:hAnsi="Times New Roman" w:cs="Times New Roman"/>
          <w:color w:val="000000"/>
          <w:spacing w:val="-1"/>
          <w:kern w:val="1"/>
        </w:rPr>
        <w:t>r</w:t>
      </w:r>
      <w:r>
        <w:rPr>
          <w:rFonts w:ascii="Times New Roman" w:hAnsi="Times New Roman" w:cs="Times New Roman"/>
          <w:color w:val="000000"/>
        </w:rPr>
        <w:t>ning</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bje</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v</w:t>
      </w:r>
      <w:r>
        <w:rPr>
          <w:rFonts w:ascii="Times New Roman" w:hAnsi="Times New Roman" w:cs="Times New Roman"/>
          <w:color w:val="000000"/>
        </w:rPr>
        <w:t>es</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3"/>
          <w:kern w:val="1"/>
        </w:rPr>
        <w:t>S</w:t>
      </w:r>
      <w:r>
        <w:rPr>
          <w:rFonts w:ascii="Times New Roman" w:hAnsi="Times New Roman" w:cs="Times New Roman"/>
          <w:color w:val="000000"/>
        </w:rPr>
        <w:t>L</w:t>
      </w:r>
      <w:r>
        <w:rPr>
          <w:rFonts w:ascii="Times New Roman" w:hAnsi="Times New Roman" w:cs="Times New Roman"/>
          <w:color w:val="000000"/>
          <w:spacing w:val="-2"/>
          <w:kern w:val="1"/>
        </w:rPr>
        <w:t>O</w:t>
      </w:r>
      <w:r>
        <w:rPr>
          <w:rFonts w:ascii="Times New Roman" w:hAnsi="Times New Roman" w:cs="Times New Roman"/>
          <w:color w:val="000000"/>
        </w:rPr>
        <w:t>s)</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aj</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spacing w:val="1"/>
          <w:kern w:val="1"/>
        </w:rPr>
        <w:t>.</w:t>
      </w:r>
      <w:r>
        <w:rPr>
          <w:rFonts w:ascii="Times New Roman" w:hAnsi="Times New Roman" w:cs="Times New Roman"/>
          <w:color w:val="000000"/>
        </w:rPr>
        <w:t>S.</w:t>
      </w:r>
      <w:r>
        <w:rPr>
          <w:rFonts w:ascii="Times New Roman" w:hAnsi="Times New Roman" w:cs="Times New Roman"/>
          <w:color w:val="000000"/>
          <w:spacing w:val="-8"/>
          <w:kern w:val="1"/>
        </w:rPr>
        <w:t xml:space="preserve"> </w:t>
      </w:r>
      <w:r>
        <w:rPr>
          <w:rFonts w:ascii="Times New Roman" w:hAnsi="Times New Roman" w:cs="Times New Roman"/>
          <w:color w:val="000000"/>
        </w:rPr>
        <w:t>in</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spacing w:val="-1"/>
          <w:kern w:val="1"/>
        </w:rPr>
        <w:t>u</w:t>
      </w:r>
      <w:r>
        <w:rPr>
          <w:rFonts w:ascii="Times New Roman" w:hAnsi="Times New Roman" w:cs="Times New Roman"/>
          <w:color w:val="000000"/>
        </w:rPr>
        <w:t>si</w:t>
      </w:r>
      <w:r>
        <w:rPr>
          <w:rFonts w:ascii="Times New Roman" w:hAnsi="Times New Roman" w:cs="Times New Roman"/>
          <w:color w:val="000000"/>
          <w:spacing w:val="-2"/>
          <w:kern w:val="1"/>
        </w:rPr>
        <w:t>n</w:t>
      </w:r>
      <w:r>
        <w:rPr>
          <w:rFonts w:ascii="Times New Roman" w:hAnsi="Times New Roman" w:cs="Times New Roman"/>
          <w:color w:val="000000"/>
        </w:rPr>
        <w:t>ess</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Ad</w:t>
      </w:r>
      <w:r>
        <w:rPr>
          <w:rFonts w:ascii="Times New Roman" w:hAnsi="Times New Roman" w:cs="Times New Roman"/>
          <w:color w:val="000000"/>
          <w:spacing w:val="-1"/>
          <w:kern w:val="1"/>
        </w:rPr>
        <w:t>m</w:t>
      </w:r>
      <w:r>
        <w:rPr>
          <w:rFonts w:ascii="Times New Roman" w:hAnsi="Times New Roman" w:cs="Times New Roman"/>
          <w:color w:val="000000"/>
        </w:rPr>
        <w:t>inist</w:t>
      </w:r>
      <w:r>
        <w:rPr>
          <w:rFonts w:ascii="Times New Roman" w:hAnsi="Times New Roman" w:cs="Times New Roman"/>
          <w:color w:val="000000"/>
          <w:spacing w:val="-1"/>
          <w:kern w:val="1"/>
        </w:rPr>
        <w:t>r</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0"/>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p>
    <w:p w:rsidR="00F44392" w:rsidRDefault="00F44392" w:rsidP="00F44392">
      <w:pPr>
        <w:widowControl w:val="0"/>
        <w:numPr>
          <w:ilvl w:val="0"/>
          <w:numId w:val="2"/>
        </w:numPr>
        <w:tabs>
          <w:tab w:val="left" w:pos="460"/>
          <w:tab w:val="left" w:pos="820"/>
        </w:tabs>
        <w:autoSpaceDE w:val="0"/>
        <w:autoSpaceDN w:val="0"/>
        <w:adjustRightInd w:val="0"/>
        <w:spacing w:line="244" w:lineRule="auto"/>
        <w:ind w:left="820" w:right="-599"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1</w:t>
      </w:r>
      <w:r>
        <w:rPr>
          <w:rFonts w:ascii="Times New Roman" w:hAnsi="Times New Roman" w:cs="Times New Roman"/>
          <w:color w:val="000000"/>
          <w:spacing w:val="-1"/>
          <w:kern w:val="1"/>
        </w:rPr>
        <w:t xml:space="preserve"> </w:t>
      </w:r>
      <w:r>
        <w:rPr>
          <w:rFonts w:ascii="Times New Roman" w:hAnsi="Times New Roman" w:cs="Times New Roman"/>
          <w:color w:val="000000"/>
        </w:rPr>
        <w:t>-</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ommu</w:t>
      </w:r>
      <w:r>
        <w:rPr>
          <w:rFonts w:ascii="Times New Roman" w:hAnsi="Times New Roman" w:cs="Times New Roman"/>
          <w:color w:val="000000"/>
        </w:rPr>
        <w:t>ni</w:t>
      </w:r>
      <w:r>
        <w:rPr>
          <w:rFonts w:ascii="Times New Roman" w:hAnsi="Times New Roman" w:cs="Times New Roman"/>
          <w:color w:val="000000"/>
          <w:spacing w:val="-1"/>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2"/>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1"/>
          <w:kern w:val="1"/>
        </w:rPr>
        <w:t xml:space="preserve"> </w:t>
      </w:r>
      <w:r>
        <w:rPr>
          <w:rFonts w:ascii="Times New Roman" w:hAnsi="Times New Roman" w:cs="Times New Roman"/>
          <w:color w:val="000000"/>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2"/>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f</w:t>
      </w:r>
      <w:r>
        <w:rPr>
          <w:rFonts w:ascii="Times New Roman" w:hAnsi="Times New Roman" w:cs="Times New Roman"/>
          <w:color w:val="000000"/>
        </w:rPr>
        <w:t>essi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1"/>
          <w:kern w:val="1"/>
        </w:rPr>
        <w:t xml:space="preserve"> </w:t>
      </w:r>
      <w:r>
        <w:rPr>
          <w:rFonts w:ascii="Times New Roman" w:hAnsi="Times New Roman" w:cs="Times New Roman"/>
          <w:color w:val="000000"/>
        </w:rPr>
        <w:t>b</w:t>
      </w:r>
      <w:r>
        <w:rPr>
          <w:rFonts w:ascii="Times New Roman" w:hAnsi="Times New Roman" w:cs="Times New Roman"/>
          <w:color w:val="000000"/>
          <w:spacing w:val="-1"/>
          <w:kern w:val="1"/>
        </w:rPr>
        <w:t>u</w:t>
      </w:r>
      <w:r>
        <w:rPr>
          <w:rFonts w:ascii="Times New Roman" w:hAnsi="Times New Roman" w:cs="Times New Roman"/>
          <w:color w:val="000000"/>
        </w:rPr>
        <w:t xml:space="preserve">siness </w:t>
      </w:r>
      <w:r>
        <w:rPr>
          <w:rFonts w:ascii="Times New Roman" w:hAnsi="Times New Roman" w:cs="Times New Roman"/>
          <w:color w:val="000000"/>
          <w:spacing w:val="-4"/>
          <w:kern w:val="1"/>
        </w:rPr>
        <w:t>r</w:t>
      </w:r>
      <w:r>
        <w:rPr>
          <w:rFonts w:ascii="Times New Roman" w:hAnsi="Times New Roman" w:cs="Times New Roman"/>
          <w:color w:val="000000"/>
        </w:rPr>
        <w:t>ep</w:t>
      </w:r>
      <w:r>
        <w:rPr>
          <w:rFonts w:ascii="Times New Roman" w:hAnsi="Times New Roman" w:cs="Times New Roman"/>
          <w:color w:val="000000"/>
          <w:spacing w:val="-1"/>
          <w:kern w:val="1"/>
        </w:rPr>
        <w:t>or</w:t>
      </w:r>
      <w:r>
        <w:rPr>
          <w:rFonts w:ascii="Times New Roman" w:hAnsi="Times New Roman" w:cs="Times New Roman"/>
          <w:color w:val="000000"/>
        </w:rPr>
        <w:t xml:space="preserve">ts,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l</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er</w:t>
      </w:r>
      <w:r>
        <w:rPr>
          <w:rFonts w:ascii="Times New Roman" w:hAnsi="Times New Roman" w:cs="Times New Roman"/>
          <w:color w:val="000000"/>
          <w:spacing w:val="15"/>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ro</w:t>
      </w:r>
      <w:r>
        <w:rPr>
          <w:rFonts w:ascii="Times New Roman" w:hAnsi="Times New Roman" w:cs="Times New Roman"/>
          <w:color w:val="000000"/>
        </w:rPr>
        <w:t>ng</w:t>
      </w:r>
      <w:r>
        <w:rPr>
          <w:rFonts w:ascii="Times New Roman" w:hAnsi="Times New Roman" w:cs="Times New Roman"/>
          <w:color w:val="000000"/>
          <w:spacing w:val="14"/>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spacing w:val="-1"/>
          <w:kern w:val="1"/>
        </w:rPr>
        <w:t>r</w:t>
      </w:r>
      <w:r>
        <w:rPr>
          <w:rFonts w:ascii="Times New Roman" w:hAnsi="Times New Roman" w:cs="Times New Roman"/>
          <w:color w:val="000000"/>
        </w:rPr>
        <w:t>al</w:t>
      </w:r>
      <w:r>
        <w:rPr>
          <w:rFonts w:ascii="Times New Roman" w:hAnsi="Times New Roman" w:cs="Times New Roman"/>
          <w:color w:val="000000"/>
          <w:spacing w:val="15"/>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esentati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18"/>
          <w:kern w:val="1"/>
        </w:rPr>
        <w:t xml:space="preserve"> </w:t>
      </w:r>
      <w:r>
        <w:rPr>
          <w:rFonts w:ascii="Times New Roman" w:hAnsi="Times New Roman" w:cs="Times New Roman"/>
          <w:color w:val="000000"/>
        </w:rPr>
        <w:t>and</w:t>
      </w:r>
      <w:r>
        <w:rPr>
          <w:rFonts w:ascii="Times New Roman" w:hAnsi="Times New Roman" w:cs="Times New Roman"/>
          <w:color w:val="000000"/>
          <w:spacing w:val="1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r</w:t>
      </w:r>
      <w:r>
        <w:rPr>
          <w:rFonts w:ascii="Times New Roman" w:hAnsi="Times New Roman" w:cs="Times New Roman"/>
          <w:color w:val="000000"/>
        </w:rPr>
        <w:t>eate</w:t>
      </w:r>
      <w:r>
        <w:rPr>
          <w:rFonts w:ascii="Times New Roman" w:hAnsi="Times New Roman" w:cs="Times New Roman"/>
          <w:color w:val="000000"/>
          <w:spacing w:val="17"/>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f</w:t>
      </w:r>
      <w:r>
        <w:rPr>
          <w:rFonts w:ascii="Times New Roman" w:hAnsi="Times New Roman" w:cs="Times New Roman"/>
          <w:color w:val="000000"/>
          <w:spacing w:val="-5"/>
          <w:kern w:val="1"/>
        </w:rPr>
        <w:t>f</w:t>
      </w:r>
      <w:r>
        <w:rPr>
          <w:rFonts w:ascii="Times New Roman" w:hAnsi="Times New Roman" w:cs="Times New Roman"/>
          <w:color w:val="000000"/>
        </w:rPr>
        <w:t>e</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1"/>
          <w:kern w:val="1"/>
        </w:rPr>
        <w:t>v</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is</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15"/>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ate</w:t>
      </w:r>
      <w:r>
        <w:rPr>
          <w:rFonts w:ascii="Times New Roman" w:hAnsi="Times New Roman" w:cs="Times New Roman"/>
          <w:color w:val="000000"/>
          <w:spacing w:val="-1"/>
          <w:kern w:val="1"/>
        </w:rPr>
        <w:t>r</w:t>
      </w:r>
      <w:r>
        <w:rPr>
          <w:rFonts w:ascii="Times New Roman" w:hAnsi="Times New Roman" w:cs="Times New Roman"/>
          <w:color w:val="000000"/>
        </w:rPr>
        <w:t>ia</w:t>
      </w:r>
      <w:r>
        <w:rPr>
          <w:rFonts w:ascii="Times New Roman" w:hAnsi="Times New Roman" w:cs="Times New Roman"/>
          <w:color w:val="000000"/>
          <w:spacing w:val="-1"/>
          <w:kern w:val="1"/>
        </w:rPr>
        <w:t>l</w:t>
      </w:r>
      <w:r>
        <w:rPr>
          <w:rFonts w:ascii="Times New Roman" w:hAnsi="Times New Roman" w:cs="Times New Roman"/>
          <w:color w:val="000000"/>
        </w:rPr>
        <w:t>s.</w:t>
      </w:r>
    </w:p>
    <w:p w:rsidR="00F44392" w:rsidRDefault="00F44392" w:rsidP="00F44392">
      <w:pPr>
        <w:widowControl w:val="0"/>
        <w:numPr>
          <w:ilvl w:val="0"/>
          <w:numId w:val="2"/>
        </w:numPr>
        <w:tabs>
          <w:tab w:val="left" w:pos="460"/>
          <w:tab w:val="left" w:pos="820"/>
        </w:tabs>
        <w:autoSpaceDE w:val="0"/>
        <w:autoSpaceDN w:val="0"/>
        <w:adjustRightInd w:val="0"/>
        <w:spacing w:line="245" w:lineRule="auto"/>
        <w:ind w:left="820" w:right="-864"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2</w:t>
      </w:r>
      <w:r>
        <w:rPr>
          <w:rFonts w:ascii="Times New Roman" w:hAnsi="Times New Roman" w:cs="Times New Roman"/>
          <w:color w:val="000000"/>
          <w:spacing w:val="-49"/>
          <w:kern w:val="1"/>
        </w:rPr>
        <w:t xml:space="preserve"> </w:t>
      </w:r>
      <w:r>
        <w:rPr>
          <w:rFonts w:ascii="Times New Roman" w:hAnsi="Times New Roman" w:cs="Times New Roman"/>
          <w:color w:val="000000"/>
        </w:rPr>
        <w:t>-</w:t>
      </w:r>
      <w:r>
        <w:rPr>
          <w:rFonts w:ascii="Times New Roman" w:hAnsi="Times New Roman" w:cs="Times New Roman"/>
          <w:color w:val="000000"/>
          <w:spacing w:val="-48"/>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r</w:t>
      </w:r>
      <w:r>
        <w:rPr>
          <w:rFonts w:ascii="Times New Roman" w:hAnsi="Times New Roman" w:cs="Times New Roman"/>
          <w:color w:val="000000"/>
        </w:rPr>
        <w:t>iti</w:t>
      </w:r>
      <w:r>
        <w:rPr>
          <w:rFonts w:ascii="Times New Roman" w:hAnsi="Times New Roman" w:cs="Times New Roman"/>
          <w:color w:val="000000"/>
          <w:spacing w:val="-2"/>
          <w:kern w:val="1"/>
        </w:rPr>
        <w:t>c</w:t>
      </w:r>
      <w:r>
        <w:rPr>
          <w:rFonts w:ascii="Times New Roman" w:hAnsi="Times New Roman" w:cs="Times New Roman"/>
          <w:color w:val="000000"/>
        </w:rPr>
        <w:t>al</w:t>
      </w:r>
      <w:r>
        <w:rPr>
          <w:rFonts w:ascii="Times New Roman" w:hAnsi="Times New Roman" w:cs="Times New Roman"/>
          <w:color w:val="000000"/>
          <w:spacing w:val="-48"/>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in</w:t>
      </w:r>
      <w:r>
        <w:rPr>
          <w:rFonts w:ascii="Times New Roman" w:hAnsi="Times New Roman" w:cs="Times New Roman"/>
          <w:color w:val="000000"/>
          <w:spacing w:val="-3"/>
          <w:kern w:val="1"/>
        </w:rPr>
        <w:t>k</w:t>
      </w:r>
      <w:r>
        <w:rPr>
          <w:rFonts w:ascii="Times New Roman" w:hAnsi="Times New Roman" w:cs="Times New Roman"/>
          <w:color w:val="000000"/>
        </w:rPr>
        <w:t>in</w:t>
      </w:r>
      <w:r>
        <w:rPr>
          <w:rFonts w:ascii="Times New Roman" w:hAnsi="Times New Roman" w:cs="Times New Roman"/>
          <w:color w:val="000000"/>
          <w:spacing w:val="1"/>
          <w:kern w:val="1"/>
        </w:rPr>
        <w:t>g</w:t>
      </w:r>
      <w:r>
        <w:rPr>
          <w:rFonts w:ascii="Times New Roman" w:hAnsi="Times New Roman" w:cs="Times New Roman"/>
          <w:color w:val="000000"/>
          <w:spacing w:val="-1"/>
          <w:kern w:val="1"/>
        </w:rPr>
        <w:t>/</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b</w:t>
      </w:r>
      <w:r>
        <w:rPr>
          <w:rFonts w:ascii="Times New Roman" w:hAnsi="Times New Roman" w:cs="Times New Roman"/>
          <w:color w:val="000000"/>
          <w:spacing w:val="-2"/>
          <w:kern w:val="1"/>
        </w:rPr>
        <w:t>l</w:t>
      </w:r>
      <w:r>
        <w:rPr>
          <w:rFonts w:ascii="Times New Roman" w:hAnsi="Times New Roman" w:cs="Times New Roman"/>
          <w:color w:val="000000"/>
        </w:rPr>
        <w:t>em</w:t>
      </w:r>
      <w:r>
        <w:rPr>
          <w:rFonts w:ascii="Times New Roman" w:hAnsi="Times New Roman" w:cs="Times New Roman"/>
          <w:color w:val="000000"/>
          <w:spacing w:val="-48"/>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olv</w:t>
      </w:r>
      <w:r>
        <w:rPr>
          <w:rFonts w:ascii="Times New Roman" w:hAnsi="Times New Roman" w:cs="Times New Roman"/>
          <w:color w:val="000000"/>
        </w:rPr>
        <w:t>in</w:t>
      </w:r>
      <w:r>
        <w:rPr>
          <w:rFonts w:ascii="Times New Roman" w:hAnsi="Times New Roman" w:cs="Times New Roman"/>
          <w:color w:val="000000"/>
          <w:spacing w:val="-2"/>
          <w:kern w:val="1"/>
        </w:rPr>
        <w:t>g</w:t>
      </w:r>
      <w:r>
        <w:rPr>
          <w:rFonts w:ascii="Times New Roman" w:hAnsi="Times New Roman" w:cs="Times New Roman"/>
          <w:color w:val="000000"/>
        </w:rPr>
        <w:t>:</w:t>
      </w:r>
      <w:r>
        <w:rPr>
          <w:rFonts w:ascii="Times New Roman" w:hAnsi="Times New Roman" w:cs="Times New Roman"/>
          <w:color w:val="000000"/>
          <w:spacing w:val="-49"/>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7"/>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48"/>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8"/>
          <w:kern w:val="1"/>
        </w:rPr>
        <w:t xml:space="preserve"> </w:t>
      </w:r>
      <w:r>
        <w:rPr>
          <w:rFonts w:ascii="Times New Roman" w:hAnsi="Times New Roman" w:cs="Times New Roman"/>
          <w:color w:val="000000"/>
        </w:rPr>
        <w:t>i</w:t>
      </w:r>
      <w:r>
        <w:rPr>
          <w:rFonts w:ascii="Times New Roman" w:hAnsi="Times New Roman" w:cs="Times New Roman"/>
          <w:color w:val="000000"/>
          <w:spacing w:val="-3"/>
          <w:kern w:val="1"/>
        </w:rPr>
        <w:t>d</w:t>
      </w:r>
      <w:r>
        <w:rPr>
          <w:rFonts w:ascii="Times New Roman" w:hAnsi="Times New Roman" w:cs="Times New Roman"/>
          <w:color w:val="000000"/>
        </w:rPr>
        <w:t>enti</w:t>
      </w:r>
      <w:r>
        <w:rPr>
          <w:rFonts w:ascii="Times New Roman" w:hAnsi="Times New Roman" w:cs="Times New Roman"/>
          <w:color w:val="000000"/>
          <w:spacing w:val="-2"/>
          <w:kern w:val="1"/>
        </w:rPr>
        <w:t>f</w:t>
      </w:r>
      <w:r>
        <w:rPr>
          <w:rFonts w:ascii="Times New Roman" w:hAnsi="Times New Roman" w:cs="Times New Roman"/>
          <w:color w:val="000000"/>
        </w:rPr>
        <w:t>y</w:t>
      </w:r>
      <w:r>
        <w:rPr>
          <w:rFonts w:ascii="Times New Roman" w:hAnsi="Times New Roman" w:cs="Times New Roman"/>
          <w:color w:val="000000"/>
          <w:spacing w:val="-48"/>
          <w:kern w:val="1"/>
        </w:rPr>
        <w:t xml:space="preserve"> </w:t>
      </w:r>
      <w:r>
        <w:rPr>
          <w:rFonts w:ascii="Times New Roman" w:hAnsi="Times New Roman" w:cs="Times New Roman"/>
          <w:color w:val="000000"/>
        </w:rPr>
        <w:t>and</w:t>
      </w:r>
      <w:r>
        <w:rPr>
          <w:rFonts w:ascii="Times New Roman" w:hAnsi="Times New Roman" w:cs="Times New Roman"/>
          <w:color w:val="000000"/>
          <w:spacing w:val="-49"/>
          <w:kern w:val="1"/>
        </w:rPr>
        <w:t xml:space="preserve"> </w:t>
      </w:r>
      <w:r>
        <w:rPr>
          <w:rFonts w:ascii="Times New Roman" w:hAnsi="Times New Roman" w:cs="Times New Roman"/>
          <w:color w:val="000000"/>
        </w:rPr>
        <w:t>ana</w:t>
      </w:r>
      <w:r>
        <w:rPr>
          <w:rFonts w:ascii="Times New Roman" w:hAnsi="Times New Roman" w:cs="Times New Roman"/>
          <w:color w:val="000000"/>
          <w:spacing w:val="-1"/>
          <w:kern w:val="1"/>
        </w:rPr>
        <w:t>l</w:t>
      </w:r>
      <w:r>
        <w:rPr>
          <w:rFonts w:ascii="Times New Roman" w:hAnsi="Times New Roman" w:cs="Times New Roman"/>
          <w:color w:val="000000"/>
          <w:spacing w:val="-2"/>
          <w:kern w:val="1"/>
        </w:rPr>
        <w:t>y</w:t>
      </w:r>
      <w:r>
        <w:rPr>
          <w:rFonts w:ascii="Times New Roman" w:hAnsi="Times New Roman" w:cs="Times New Roman"/>
          <w:color w:val="000000"/>
          <w:spacing w:val="-3"/>
          <w:kern w:val="1"/>
        </w:rPr>
        <w:t>z</w:t>
      </w:r>
      <w:r>
        <w:rPr>
          <w:rFonts w:ascii="Times New Roman" w:hAnsi="Times New Roman" w:cs="Times New Roman"/>
          <w:color w:val="000000"/>
        </w:rPr>
        <w:t>e p</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s</w:t>
      </w:r>
      <w:r>
        <w:rPr>
          <w:rFonts w:ascii="Times New Roman" w:hAnsi="Times New Roman" w:cs="Times New Roman"/>
          <w:color w:val="000000"/>
          <w:spacing w:val="-21"/>
          <w:kern w:val="1"/>
        </w:rPr>
        <w:t xml:space="preserve"> </w:t>
      </w:r>
      <w:r>
        <w:rPr>
          <w:rFonts w:ascii="Times New Roman" w:hAnsi="Times New Roman" w:cs="Times New Roman"/>
          <w:color w:val="000000"/>
        </w:rPr>
        <w:t>and</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v</w:t>
      </w:r>
      <w:r>
        <w:rPr>
          <w:rFonts w:ascii="Times New Roman" w:hAnsi="Times New Roman" w:cs="Times New Roman"/>
          <w:color w:val="000000"/>
        </w:rPr>
        <w:t>ise</w:t>
      </w:r>
      <w:r>
        <w:rPr>
          <w:rFonts w:ascii="Times New Roman" w:hAnsi="Times New Roman" w:cs="Times New Roman"/>
          <w:color w:val="000000"/>
          <w:spacing w:val="-20"/>
          <w:kern w:val="1"/>
        </w:rPr>
        <w:t xml:space="preserve"> </w:t>
      </w:r>
      <w:r>
        <w:rPr>
          <w:rFonts w:ascii="Times New Roman" w:hAnsi="Times New Roman" w:cs="Times New Roman"/>
          <w:color w:val="000000"/>
        </w:rPr>
        <w:t>app</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iate</w:t>
      </w:r>
      <w:r>
        <w:rPr>
          <w:rFonts w:ascii="Times New Roman" w:hAnsi="Times New Roman" w:cs="Times New Roman"/>
          <w:color w:val="000000"/>
          <w:spacing w:val="-19"/>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ol</w:t>
      </w:r>
      <w:r>
        <w:rPr>
          <w:rFonts w:ascii="Times New Roman" w:hAnsi="Times New Roman" w:cs="Times New Roman"/>
          <w:color w:val="000000"/>
          <w:spacing w:val="-1"/>
          <w:kern w:val="1"/>
        </w:rPr>
        <w:t>u</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1"/>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3"/>
          <w:kern w:val="1"/>
        </w:rPr>
        <w:t>i</w:t>
      </w:r>
      <w:r>
        <w:rPr>
          <w:rFonts w:ascii="Times New Roman" w:hAnsi="Times New Roman" w:cs="Times New Roman"/>
          <w:color w:val="000000"/>
        </w:rPr>
        <w:t>ng</w:t>
      </w:r>
      <w:r>
        <w:rPr>
          <w:rFonts w:ascii="Times New Roman" w:hAnsi="Times New Roman" w:cs="Times New Roman"/>
          <w:color w:val="000000"/>
          <w:spacing w:val="-21"/>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itati</w:t>
      </w:r>
      <w:r>
        <w:rPr>
          <w:rFonts w:ascii="Times New Roman" w:hAnsi="Times New Roman" w:cs="Times New Roman"/>
          <w:color w:val="000000"/>
          <w:spacing w:val="-3"/>
          <w:kern w:val="1"/>
        </w:rPr>
        <w:t>v</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rPr>
        <w:t>and</w:t>
      </w:r>
      <w:r>
        <w:rPr>
          <w:rFonts w:ascii="Times New Roman" w:hAnsi="Times New Roman" w:cs="Times New Roman"/>
          <w:color w:val="000000"/>
          <w:spacing w:val="-21"/>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titati</w:t>
      </w:r>
      <w:r>
        <w:rPr>
          <w:rFonts w:ascii="Times New Roman" w:hAnsi="Times New Roman" w:cs="Times New Roman"/>
          <w:color w:val="000000"/>
          <w:spacing w:val="-2"/>
          <w:kern w:val="1"/>
        </w:rPr>
        <w:t>v</w:t>
      </w:r>
      <w:r>
        <w:rPr>
          <w:rFonts w:ascii="Times New Roman" w:hAnsi="Times New Roman" w:cs="Times New Roman"/>
          <w:color w:val="000000"/>
        </w:rPr>
        <w:t>e te</w:t>
      </w:r>
      <w:r>
        <w:rPr>
          <w:rFonts w:ascii="Times New Roman" w:hAnsi="Times New Roman" w:cs="Times New Roman"/>
          <w:color w:val="000000"/>
          <w:spacing w:val="-1"/>
          <w:kern w:val="1"/>
        </w:rPr>
        <w:t>ch</w:t>
      </w:r>
      <w:r>
        <w:rPr>
          <w:rFonts w:ascii="Times New Roman" w:hAnsi="Times New Roman" w:cs="Times New Roman"/>
          <w:color w:val="000000"/>
        </w:rPr>
        <w:t>niq</w:t>
      </w:r>
      <w:r>
        <w:rPr>
          <w:rFonts w:ascii="Times New Roman" w:hAnsi="Times New Roman" w:cs="Times New Roman"/>
          <w:color w:val="000000"/>
          <w:spacing w:val="-1"/>
          <w:kern w:val="1"/>
        </w:rPr>
        <w:t>u</w:t>
      </w:r>
      <w:r>
        <w:rPr>
          <w:rFonts w:ascii="Times New Roman" w:hAnsi="Times New Roman" w:cs="Times New Roman"/>
          <w:color w:val="000000"/>
        </w:rPr>
        <w:t>es.</w:t>
      </w:r>
    </w:p>
    <w:p w:rsidR="00F44392" w:rsidRDefault="00F44392" w:rsidP="00F44392">
      <w:pPr>
        <w:widowControl w:val="0"/>
        <w:numPr>
          <w:ilvl w:val="0"/>
          <w:numId w:val="2"/>
        </w:numPr>
        <w:tabs>
          <w:tab w:val="left" w:pos="460"/>
          <w:tab w:val="left" w:pos="820"/>
        </w:tabs>
        <w:autoSpaceDE w:val="0"/>
        <w:autoSpaceDN w:val="0"/>
        <w:adjustRightInd w:val="0"/>
        <w:spacing w:after="5" w:line="275" w:lineRule="exact"/>
        <w:ind w:left="820"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3</w:t>
      </w:r>
      <w:r>
        <w:rPr>
          <w:rFonts w:ascii="Times New Roman" w:hAnsi="Times New Roman" w:cs="Times New Roman"/>
          <w:color w:val="000000"/>
          <w:spacing w:val="-10"/>
          <w:kern w:val="1"/>
        </w:rPr>
        <w:t xml:space="preserve"> </w:t>
      </w:r>
      <w:r>
        <w:rPr>
          <w:rFonts w:ascii="Times New Roman" w:hAnsi="Times New Roman" w:cs="Times New Roman"/>
          <w:color w:val="000000"/>
        </w:rPr>
        <w:t>-</w:t>
      </w:r>
      <w:r>
        <w:rPr>
          <w:rFonts w:ascii="Times New Roman" w:hAnsi="Times New Roman" w:cs="Times New Roman"/>
          <w:color w:val="000000"/>
          <w:spacing w:val="-8"/>
          <w:kern w:val="1"/>
        </w:rPr>
        <w:t xml:space="preserve"> </w:t>
      </w:r>
      <w:r>
        <w:rPr>
          <w:rFonts w:ascii="Times New Roman" w:hAnsi="Times New Roman" w:cs="Times New Roman"/>
          <w:color w:val="000000"/>
          <w:spacing w:val="1"/>
          <w:kern w:val="1"/>
        </w:rPr>
        <w:t>E</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rPr>
        <w:t>dent</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8"/>
          <w:kern w:val="1"/>
        </w:rPr>
        <w:t xml:space="preserve"> </w:t>
      </w:r>
      <w:r>
        <w:rPr>
          <w:rFonts w:ascii="Times New Roman" w:hAnsi="Times New Roman" w:cs="Times New Roman"/>
          <w:color w:val="000000"/>
        </w:rPr>
        <w:t>i</w:t>
      </w:r>
      <w:r>
        <w:rPr>
          <w:rFonts w:ascii="Times New Roman" w:hAnsi="Times New Roman" w:cs="Times New Roman"/>
          <w:color w:val="000000"/>
          <w:spacing w:val="-2"/>
          <w:kern w:val="1"/>
        </w:rPr>
        <w:t>d</w:t>
      </w:r>
      <w:r>
        <w:rPr>
          <w:rFonts w:ascii="Times New Roman" w:hAnsi="Times New Roman" w:cs="Times New Roman"/>
          <w:color w:val="000000"/>
        </w:rPr>
        <w:t>enti</w:t>
      </w:r>
      <w:r>
        <w:rPr>
          <w:rFonts w:ascii="Times New Roman" w:hAnsi="Times New Roman" w:cs="Times New Roman"/>
          <w:color w:val="000000"/>
          <w:spacing w:val="-1"/>
          <w:kern w:val="1"/>
        </w:rPr>
        <w:t>f</w:t>
      </w:r>
      <w:r>
        <w:rPr>
          <w:rFonts w:ascii="Times New Roman" w:hAnsi="Times New Roman" w:cs="Times New Roman"/>
          <w:color w:val="000000"/>
        </w:rPr>
        <w:t>y</w:t>
      </w:r>
      <w:r>
        <w:rPr>
          <w:rFonts w:ascii="Times New Roman" w:hAnsi="Times New Roman" w:cs="Times New Roman"/>
          <w:color w:val="000000"/>
          <w:spacing w:val="-9"/>
          <w:kern w:val="1"/>
        </w:rPr>
        <w:t xml:space="preserve"> </w:t>
      </w:r>
      <w:r>
        <w:rPr>
          <w:rFonts w:ascii="Times New Roman" w:hAnsi="Times New Roman" w:cs="Times New Roman"/>
          <w:color w:val="000000"/>
        </w:rPr>
        <w:t>et</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al</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mm</w:t>
      </w:r>
      <w:r>
        <w:rPr>
          <w:rFonts w:ascii="Times New Roman" w:hAnsi="Times New Roman" w:cs="Times New Roman"/>
          <w:color w:val="000000"/>
        </w:rPr>
        <w:t>as,</w:t>
      </w:r>
      <w:r>
        <w:rPr>
          <w:rFonts w:ascii="Times New Roman" w:hAnsi="Times New Roman" w:cs="Times New Roman"/>
          <w:color w:val="000000"/>
          <w:spacing w:val="-6"/>
          <w:kern w:val="1"/>
        </w:rPr>
        <w:t xml:space="preserve"> </w:t>
      </w:r>
      <w:r>
        <w:rPr>
          <w:rFonts w:ascii="Times New Roman" w:hAnsi="Times New Roman" w:cs="Times New Roman"/>
          <w:color w:val="000000"/>
        </w:rPr>
        <w:t>ana</w:t>
      </w:r>
      <w:r>
        <w:rPr>
          <w:rFonts w:ascii="Times New Roman" w:hAnsi="Times New Roman" w:cs="Times New Roman"/>
          <w:color w:val="000000"/>
          <w:spacing w:val="-1"/>
          <w:kern w:val="1"/>
        </w:rPr>
        <w:t>l</w:t>
      </w:r>
      <w:r>
        <w:rPr>
          <w:rFonts w:ascii="Times New Roman" w:hAnsi="Times New Roman" w:cs="Times New Roman"/>
          <w:color w:val="000000"/>
          <w:spacing w:val="-2"/>
          <w:kern w:val="1"/>
        </w:rPr>
        <w:t>y</w:t>
      </w:r>
      <w:r>
        <w:rPr>
          <w:rFonts w:ascii="Times New Roman" w:hAnsi="Times New Roman" w:cs="Times New Roman"/>
          <w:color w:val="000000"/>
          <w:spacing w:val="-3"/>
          <w:kern w:val="1"/>
        </w:rPr>
        <w:t>z</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em</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ro</w:t>
      </w:r>
      <w:r>
        <w:rPr>
          <w:rFonts w:ascii="Times New Roman" w:hAnsi="Times New Roman" w:cs="Times New Roman"/>
          <w:color w:val="000000"/>
        </w:rPr>
        <w:t>m</w:t>
      </w:r>
    </w:p>
    <w:p w:rsidR="00F44392" w:rsidRDefault="00F44392" w:rsidP="00F44392">
      <w:pPr>
        <w:widowControl w:val="0"/>
        <w:autoSpaceDE w:val="0"/>
        <w:autoSpaceDN w:val="0"/>
        <w:adjustRightInd w:val="0"/>
        <w:spacing w:after="5"/>
        <w:ind w:left="820"/>
        <w:rPr>
          <w:rFonts w:ascii="Times New Roman" w:hAnsi="Times New Roman" w:cs="Times New Roman"/>
          <w:color w:val="000000"/>
        </w:rPr>
      </w:pPr>
      <w:r>
        <w:rPr>
          <w:rFonts w:ascii="Times New Roman" w:hAnsi="Times New Roman" w:cs="Times New Roman"/>
          <w:color w:val="000000"/>
          <w:spacing w:val="-2"/>
          <w:kern w:val="1"/>
        </w:rPr>
        <w:t>m</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tip</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spe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2"/>
          <w:kern w:val="1"/>
        </w:rPr>
        <w:t>lo</w:t>
      </w:r>
      <w:r>
        <w:rPr>
          <w:rFonts w:ascii="Times New Roman" w:hAnsi="Times New Roman" w:cs="Times New Roman"/>
          <w:color w:val="000000"/>
        </w:rPr>
        <w:t>p</w:t>
      </w:r>
      <w:r>
        <w:rPr>
          <w:rFonts w:ascii="Times New Roman" w:hAnsi="Times New Roman" w:cs="Times New Roman"/>
          <w:color w:val="000000"/>
          <w:spacing w:val="-29"/>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ol</w:t>
      </w:r>
      <w:r>
        <w:rPr>
          <w:rFonts w:ascii="Times New Roman" w:hAnsi="Times New Roman" w:cs="Times New Roman"/>
          <w:color w:val="000000"/>
          <w:spacing w:val="-1"/>
          <w:kern w:val="1"/>
        </w:rPr>
        <w:t>u</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7"/>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pp</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2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eir</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c</w:t>
      </w:r>
      <w:r>
        <w:rPr>
          <w:rFonts w:ascii="Times New Roman" w:hAnsi="Times New Roman" w:cs="Times New Roman"/>
          <w:color w:val="000000"/>
        </w:rPr>
        <w:t>isi</w:t>
      </w:r>
      <w:r>
        <w:rPr>
          <w:rFonts w:ascii="Times New Roman" w:hAnsi="Times New Roman" w:cs="Times New Roman"/>
          <w:color w:val="000000"/>
          <w:spacing w:val="-2"/>
          <w:kern w:val="1"/>
        </w:rPr>
        <w:t>o</w:t>
      </w:r>
      <w:r>
        <w:rPr>
          <w:rFonts w:ascii="Times New Roman" w:hAnsi="Times New Roman" w:cs="Times New Roman"/>
          <w:color w:val="000000"/>
        </w:rPr>
        <w:t>ns.</w:t>
      </w:r>
    </w:p>
    <w:p w:rsidR="00F44392" w:rsidRDefault="00F44392" w:rsidP="00F44392">
      <w:pPr>
        <w:widowControl w:val="0"/>
        <w:numPr>
          <w:ilvl w:val="0"/>
          <w:numId w:val="3"/>
        </w:numPr>
        <w:tabs>
          <w:tab w:val="left" w:pos="460"/>
          <w:tab w:val="left" w:pos="820"/>
        </w:tabs>
        <w:autoSpaceDE w:val="0"/>
        <w:autoSpaceDN w:val="0"/>
        <w:adjustRightInd w:val="0"/>
        <w:spacing w:line="245" w:lineRule="auto"/>
        <w:ind w:left="820" w:right="-955"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4</w:t>
      </w:r>
      <w:r>
        <w:rPr>
          <w:rFonts w:ascii="Times New Roman" w:hAnsi="Times New Roman" w:cs="Times New Roman"/>
          <w:color w:val="000000"/>
          <w:spacing w:val="-11"/>
          <w:kern w:val="1"/>
        </w:rPr>
        <w:t xml:space="preserve"> </w:t>
      </w:r>
      <w:r>
        <w:rPr>
          <w:rFonts w:ascii="Times New Roman" w:hAnsi="Times New Roman" w:cs="Times New Roman"/>
          <w:color w:val="000000"/>
        </w:rPr>
        <w:t>-</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Gl</w:t>
      </w:r>
      <w:r>
        <w:rPr>
          <w:rFonts w:ascii="Times New Roman" w:hAnsi="Times New Roman" w:cs="Times New Roman"/>
          <w:color w:val="000000"/>
          <w:spacing w:val="-1"/>
          <w:kern w:val="1"/>
        </w:rPr>
        <w:t>o</w:t>
      </w:r>
      <w:r>
        <w:rPr>
          <w:rFonts w:ascii="Times New Roman" w:hAnsi="Times New Roman" w:cs="Times New Roman"/>
          <w:color w:val="000000"/>
        </w:rPr>
        <w:t>bal</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nte</w:t>
      </w:r>
      <w:r>
        <w:rPr>
          <w:rFonts w:ascii="Times New Roman" w:hAnsi="Times New Roman" w:cs="Times New Roman"/>
          <w:color w:val="000000"/>
          <w:spacing w:val="-1"/>
          <w:kern w:val="1"/>
        </w:rPr>
        <w:t>x</w:t>
      </w:r>
      <w:r>
        <w:rPr>
          <w:rFonts w:ascii="Times New Roman" w:hAnsi="Times New Roman" w:cs="Times New Roman"/>
          <w:color w:val="000000"/>
        </w:rPr>
        <w:t>t</w:t>
      </w:r>
      <w:r>
        <w:rPr>
          <w:rFonts w:ascii="Times New Roman" w:hAnsi="Times New Roman" w:cs="Times New Roman"/>
          <w:color w:val="000000"/>
          <w:spacing w:val="-8"/>
          <w:kern w:val="1"/>
        </w:rPr>
        <w:t xml:space="preserve"> </w:t>
      </w:r>
      <w:r>
        <w:rPr>
          <w:rFonts w:ascii="Times New Roman" w:hAnsi="Times New Roman" w:cs="Times New Roman"/>
          <w:color w:val="000000"/>
        </w:rPr>
        <w:t>and</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w:t>
      </w:r>
      <w:r>
        <w:rPr>
          <w:rFonts w:ascii="Times New Roman" w:hAnsi="Times New Roman" w:cs="Times New Roman"/>
          <w:color w:val="000000"/>
          <w:spacing w:val="-1"/>
          <w:kern w:val="1"/>
        </w:rPr>
        <w:t>y</w:t>
      </w:r>
      <w:r>
        <w:rPr>
          <w:rFonts w:ascii="Times New Roman" w:hAnsi="Times New Roman" w:cs="Times New Roman"/>
          <w:color w:val="000000"/>
        </w:rPr>
        <w:t>:</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spacing w:val="1"/>
          <w:kern w:val="1"/>
        </w:rPr>
        <w:t>e</w:t>
      </w:r>
      <w:r>
        <w:rPr>
          <w:rFonts w:ascii="Times New Roman" w:hAnsi="Times New Roman" w:cs="Times New Roman"/>
          <w:color w:val="000000"/>
        </w:rPr>
        <w:t>nt</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
          <w:kern w:val="1"/>
        </w:rPr>
        <w:t>co</w:t>
      </w:r>
      <w:r>
        <w:rPr>
          <w:rFonts w:ascii="Times New Roman" w:hAnsi="Times New Roman" w:cs="Times New Roman"/>
          <w:color w:val="000000"/>
          <w:spacing w:val="-2"/>
          <w:kern w:val="1"/>
        </w:rPr>
        <w:t>g</w:t>
      </w:r>
      <w:r>
        <w:rPr>
          <w:rFonts w:ascii="Times New Roman" w:hAnsi="Times New Roman" w:cs="Times New Roman"/>
          <w:color w:val="000000"/>
        </w:rPr>
        <w:t>ni</w:t>
      </w:r>
      <w:r>
        <w:rPr>
          <w:rFonts w:ascii="Times New Roman" w:hAnsi="Times New Roman" w:cs="Times New Roman"/>
          <w:color w:val="000000"/>
          <w:spacing w:val="-2"/>
          <w:kern w:val="1"/>
        </w:rPr>
        <w:t>z</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rPr>
        <w:t>and</w:t>
      </w:r>
      <w:r>
        <w:rPr>
          <w:rFonts w:ascii="Times New Roman" w:hAnsi="Times New Roman" w:cs="Times New Roman"/>
          <w:color w:val="000000"/>
          <w:spacing w:val="-11"/>
          <w:kern w:val="1"/>
        </w:rPr>
        <w:t xml:space="preserve"> </w:t>
      </w:r>
      <w:r>
        <w:rPr>
          <w:rFonts w:ascii="Times New Roman" w:hAnsi="Times New Roman" w:cs="Times New Roman"/>
          <w:color w:val="000000"/>
        </w:rPr>
        <w:t>e</w:t>
      </w:r>
      <w:r>
        <w:rPr>
          <w:rFonts w:ascii="Times New Roman" w:hAnsi="Times New Roman" w:cs="Times New Roman"/>
          <w:color w:val="000000"/>
          <w:spacing w:val="1"/>
          <w:kern w:val="1"/>
        </w:rPr>
        <w:t>v</w:t>
      </w:r>
      <w:r>
        <w:rPr>
          <w:rFonts w:ascii="Times New Roman" w:hAnsi="Times New Roman" w:cs="Times New Roman"/>
          <w:color w:val="000000"/>
        </w:rPr>
        <w:t>a</w:t>
      </w:r>
      <w:r>
        <w:rPr>
          <w:rFonts w:ascii="Times New Roman" w:hAnsi="Times New Roman" w:cs="Times New Roman"/>
          <w:color w:val="000000"/>
          <w:spacing w:val="-1"/>
          <w:kern w:val="1"/>
        </w:rPr>
        <w:t>lu</w:t>
      </w:r>
      <w:r>
        <w:rPr>
          <w:rFonts w:ascii="Times New Roman" w:hAnsi="Times New Roman" w:cs="Times New Roman"/>
          <w:color w:val="000000"/>
        </w:rPr>
        <w:t>ate</w:t>
      </w:r>
      <w:r>
        <w:rPr>
          <w:rFonts w:ascii="Times New Roman" w:hAnsi="Times New Roman" w:cs="Times New Roman"/>
          <w:color w:val="000000"/>
          <w:spacing w:val="-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 xml:space="preserve">e </w:t>
      </w:r>
      <w:r>
        <w:rPr>
          <w:rFonts w:ascii="Times New Roman" w:hAnsi="Times New Roman" w:cs="Times New Roman"/>
          <w:color w:val="000000"/>
          <w:spacing w:val="-1"/>
          <w:kern w:val="1"/>
        </w:rPr>
        <w:t>ro</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spacing w:val="1"/>
          <w:kern w:val="1"/>
        </w:rPr>
        <w:t>e</w:t>
      </w:r>
      <w:r>
        <w:rPr>
          <w:rFonts w:ascii="Times New Roman" w:hAnsi="Times New Roman" w:cs="Times New Roman"/>
          <w:color w:val="000000"/>
          <w:spacing w:val="-1"/>
          <w:kern w:val="1"/>
        </w:rPr>
        <w:t>r</w:t>
      </w:r>
      <w:r>
        <w:rPr>
          <w:rFonts w:ascii="Times New Roman" w:hAnsi="Times New Roman" w:cs="Times New Roman"/>
          <w:color w:val="000000"/>
        </w:rPr>
        <w:t>sit</w:t>
      </w:r>
      <w:r>
        <w:rPr>
          <w:rFonts w:ascii="Times New Roman" w:hAnsi="Times New Roman" w:cs="Times New Roman"/>
          <w:color w:val="000000"/>
          <w:spacing w:val="-1"/>
          <w:kern w:val="1"/>
        </w:rPr>
        <w:t>y</w:t>
      </w:r>
      <w:r>
        <w:rPr>
          <w:rFonts w:ascii="Times New Roman" w:hAnsi="Times New Roman" w:cs="Times New Roman"/>
          <w:color w:val="000000"/>
        </w:rPr>
        <w:t>,</w:t>
      </w:r>
      <w:r>
        <w:rPr>
          <w:rFonts w:ascii="Times New Roman" w:hAnsi="Times New Roman" w:cs="Times New Roman"/>
          <w:color w:val="000000"/>
          <w:spacing w:val="8"/>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c</w:t>
      </w:r>
      <w:r>
        <w:rPr>
          <w:rFonts w:ascii="Times New Roman" w:hAnsi="Times New Roman" w:cs="Times New Roman"/>
          <w:color w:val="000000"/>
          <w:spacing w:val="-2"/>
          <w:kern w:val="1"/>
        </w:rPr>
        <w:t>l</w:t>
      </w:r>
      <w:r>
        <w:rPr>
          <w:rFonts w:ascii="Times New Roman" w:hAnsi="Times New Roman" w:cs="Times New Roman"/>
          <w:color w:val="000000"/>
          <w:spacing w:val="-1"/>
          <w:kern w:val="1"/>
        </w:rPr>
        <w:t>u</w:t>
      </w:r>
      <w:r>
        <w:rPr>
          <w:rFonts w:ascii="Times New Roman" w:hAnsi="Times New Roman" w:cs="Times New Roman"/>
          <w:color w:val="000000"/>
        </w:rPr>
        <w:t>si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7"/>
          <w:kern w:val="1"/>
        </w:rPr>
        <w:t xml:space="preserve"> </w:t>
      </w:r>
      <w:r>
        <w:rPr>
          <w:rFonts w:ascii="Times New Roman" w:hAnsi="Times New Roman" w:cs="Times New Roman"/>
          <w:color w:val="000000"/>
        </w:rPr>
        <w:t>and</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mu</w:t>
      </w:r>
      <w:r>
        <w:rPr>
          <w:rFonts w:ascii="Times New Roman" w:hAnsi="Times New Roman" w:cs="Times New Roman"/>
          <w:color w:val="000000"/>
          <w:spacing w:val="-2"/>
          <w:kern w:val="1"/>
        </w:rPr>
        <w:t>l</w:t>
      </w:r>
      <w:r>
        <w:rPr>
          <w:rFonts w:ascii="Times New Roman" w:hAnsi="Times New Roman" w:cs="Times New Roman"/>
          <w:color w:val="000000"/>
        </w:rPr>
        <w:t>ti</w:t>
      </w:r>
      <w:r>
        <w:rPr>
          <w:rFonts w:ascii="Times New Roman" w:hAnsi="Times New Roman" w:cs="Times New Roman"/>
          <w:color w:val="000000"/>
          <w:spacing w:val="-1"/>
          <w:kern w:val="1"/>
        </w:rPr>
        <w:t>cu</w:t>
      </w:r>
      <w:r>
        <w:rPr>
          <w:rFonts w:ascii="Times New Roman" w:hAnsi="Times New Roman" w:cs="Times New Roman"/>
          <w:color w:val="000000"/>
          <w:spacing w:val="-2"/>
          <w:kern w:val="1"/>
        </w:rPr>
        <w:t>l</w:t>
      </w:r>
      <w:r>
        <w:rPr>
          <w:rFonts w:ascii="Times New Roman" w:hAnsi="Times New Roman" w:cs="Times New Roman"/>
          <w:color w:val="000000"/>
        </w:rPr>
        <w:t>t</w:t>
      </w:r>
      <w:r>
        <w:rPr>
          <w:rFonts w:ascii="Times New Roman" w:hAnsi="Times New Roman" w:cs="Times New Roman"/>
          <w:color w:val="000000"/>
          <w:spacing w:val="-1"/>
          <w:kern w:val="1"/>
        </w:rPr>
        <w:t>ur</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ism</w:t>
      </w:r>
      <w:r>
        <w:rPr>
          <w:rFonts w:ascii="Times New Roman" w:hAnsi="Times New Roman" w:cs="Times New Roman"/>
          <w:color w:val="000000"/>
          <w:spacing w:val="5"/>
          <w:kern w:val="1"/>
        </w:rPr>
        <w:t xml:space="preserve"> </w:t>
      </w:r>
      <w:r>
        <w:rPr>
          <w:rFonts w:ascii="Times New Roman" w:hAnsi="Times New Roman" w:cs="Times New Roman"/>
          <w:color w:val="000000"/>
        </w:rPr>
        <w:t>in</w:t>
      </w:r>
      <w:r>
        <w:rPr>
          <w:rFonts w:ascii="Times New Roman" w:hAnsi="Times New Roman" w:cs="Times New Roman"/>
          <w:color w:val="000000"/>
          <w:spacing w:val="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gl</w:t>
      </w:r>
      <w:r>
        <w:rPr>
          <w:rFonts w:ascii="Times New Roman" w:hAnsi="Times New Roman" w:cs="Times New Roman"/>
          <w:color w:val="000000"/>
          <w:spacing w:val="-1"/>
          <w:kern w:val="1"/>
        </w:rPr>
        <w:t>o</w:t>
      </w:r>
      <w:r>
        <w:rPr>
          <w:rFonts w:ascii="Times New Roman" w:hAnsi="Times New Roman" w:cs="Times New Roman"/>
          <w:color w:val="000000"/>
        </w:rPr>
        <w:t>bal</w:t>
      </w:r>
      <w:r>
        <w:rPr>
          <w:rFonts w:ascii="Times New Roman" w:hAnsi="Times New Roman" w:cs="Times New Roman"/>
          <w:color w:val="000000"/>
          <w:spacing w:val="6"/>
          <w:kern w:val="1"/>
        </w:rPr>
        <w:t xml:space="preserve"> </w:t>
      </w:r>
      <w:r>
        <w:rPr>
          <w:rFonts w:ascii="Times New Roman" w:hAnsi="Times New Roman" w:cs="Times New Roman"/>
          <w:color w:val="000000"/>
        </w:rPr>
        <w:t>b</w:t>
      </w:r>
      <w:r>
        <w:rPr>
          <w:rFonts w:ascii="Times New Roman" w:hAnsi="Times New Roman" w:cs="Times New Roman"/>
          <w:color w:val="000000"/>
          <w:spacing w:val="-1"/>
          <w:kern w:val="1"/>
        </w:rPr>
        <w:t>u</w:t>
      </w:r>
      <w:r>
        <w:rPr>
          <w:rFonts w:ascii="Times New Roman" w:hAnsi="Times New Roman" w:cs="Times New Roman"/>
          <w:color w:val="000000"/>
        </w:rPr>
        <w:t>sine</w:t>
      </w:r>
      <w:r>
        <w:rPr>
          <w:rFonts w:ascii="Times New Roman" w:hAnsi="Times New Roman" w:cs="Times New Roman"/>
          <w:color w:val="000000"/>
          <w:spacing w:val="-3"/>
          <w:kern w:val="1"/>
        </w:rPr>
        <w:t>s</w:t>
      </w:r>
      <w:r>
        <w:rPr>
          <w:rFonts w:ascii="Times New Roman" w:hAnsi="Times New Roman" w:cs="Times New Roman"/>
          <w:color w:val="000000"/>
        </w:rPr>
        <w:t>s</w:t>
      </w:r>
      <w:r>
        <w:rPr>
          <w:rFonts w:ascii="Times New Roman" w:hAnsi="Times New Roman" w:cs="Times New Roman"/>
          <w:color w:val="000000"/>
          <w:spacing w:val="24"/>
          <w:kern w:val="1"/>
        </w:rPr>
        <w:t xml:space="preserve"> </w:t>
      </w:r>
      <w:r>
        <w:rPr>
          <w:rFonts w:ascii="Times New Roman" w:hAnsi="Times New Roman" w:cs="Times New Roman"/>
          <w:color w:val="000000"/>
        </w:rPr>
        <w:t>en</w:t>
      </w:r>
      <w:r>
        <w:rPr>
          <w:rFonts w:ascii="Times New Roman" w:hAnsi="Times New Roman" w:cs="Times New Roman"/>
          <w:color w:val="000000"/>
          <w:spacing w:val="-1"/>
          <w:kern w:val="1"/>
        </w:rPr>
        <w:t>v</w:t>
      </w:r>
      <w:r>
        <w:rPr>
          <w:rFonts w:ascii="Times New Roman" w:hAnsi="Times New Roman" w:cs="Times New Roman"/>
          <w:color w:val="000000"/>
        </w:rPr>
        <w:t>i</w:t>
      </w:r>
      <w:r>
        <w:rPr>
          <w:rFonts w:ascii="Times New Roman" w:hAnsi="Times New Roman" w:cs="Times New Roman"/>
          <w:color w:val="000000"/>
          <w:spacing w:val="-1"/>
          <w:kern w:val="1"/>
        </w:rPr>
        <w:t>ro</w:t>
      </w:r>
      <w:r>
        <w:rPr>
          <w:rFonts w:ascii="Times New Roman" w:hAnsi="Times New Roman" w:cs="Times New Roman"/>
          <w:color w:val="000000"/>
        </w:rPr>
        <w:t>n</w:t>
      </w:r>
      <w:r>
        <w:rPr>
          <w:rFonts w:ascii="Times New Roman" w:hAnsi="Times New Roman" w:cs="Times New Roman"/>
          <w:color w:val="000000"/>
          <w:spacing w:val="-1"/>
          <w:kern w:val="1"/>
        </w:rPr>
        <w:t>m</w:t>
      </w:r>
      <w:r>
        <w:rPr>
          <w:rFonts w:ascii="Times New Roman" w:hAnsi="Times New Roman" w:cs="Times New Roman"/>
          <w:color w:val="000000"/>
        </w:rPr>
        <w:t>ent.</w:t>
      </w:r>
    </w:p>
    <w:p w:rsidR="00F44392" w:rsidRDefault="00F44392" w:rsidP="00F44392">
      <w:pPr>
        <w:widowControl w:val="0"/>
        <w:numPr>
          <w:ilvl w:val="0"/>
          <w:numId w:val="3"/>
        </w:numPr>
        <w:tabs>
          <w:tab w:val="left" w:pos="460"/>
          <w:tab w:val="left" w:pos="820"/>
        </w:tabs>
        <w:autoSpaceDE w:val="0"/>
        <w:autoSpaceDN w:val="0"/>
        <w:adjustRightInd w:val="0"/>
        <w:spacing w:after="5" w:line="275" w:lineRule="exact"/>
        <w:ind w:left="820" w:hanging="820"/>
        <w:rPr>
          <w:rFonts w:ascii="Times New Roman" w:hAnsi="Times New Roman" w:cs="Times New Roman"/>
          <w:color w:val="000000"/>
        </w:rPr>
      </w:pP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5</w:t>
      </w:r>
      <w:r>
        <w:rPr>
          <w:rFonts w:ascii="Times New Roman" w:hAnsi="Times New Roman" w:cs="Times New Roman"/>
          <w:color w:val="000000"/>
          <w:spacing w:val="-11"/>
          <w:kern w:val="1"/>
        </w:rPr>
        <w:t xml:space="preserve"> </w:t>
      </w:r>
      <w:r>
        <w:rPr>
          <w:rFonts w:ascii="Times New Roman" w:hAnsi="Times New Roman" w:cs="Times New Roman"/>
          <w:color w:val="000000"/>
        </w:rPr>
        <w:t>-</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ro</w:t>
      </w:r>
      <w:r>
        <w:rPr>
          <w:rFonts w:ascii="Times New Roman" w:hAnsi="Times New Roman" w:cs="Times New Roman"/>
          <w:color w:val="000000"/>
        </w:rPr>
        <w:t>ss</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rPr>
        <w:t>ip</w:t>
      </w:r>
      <w:r>
        <w:rPr>
          <w:rFonts w:ascii="Times New Roman" w:hAnsi="Times New Roman" w:cs="Times New Roman"/>
          <w:color w:val="000000"/>
          <w:spacing w:val="-2"/>
          <w:kern w:val="1"/>
        </w:rPr>
        <w:t>l</w:t>
      </w:r>
      <w:r>
        <w:rPr>
          <w:rFonts w:ascii="Times New Roman" w:hAnsi="Times New Roman" w:cs="Times New Roman"/>
          <w:color w:val="000000"/>
        </w:rPr>
        <w:t>ina</w:t>
      </w:r>
      <w:r>
        <w:rPr>
          <w:rFonts w:ascii="Times New Roman" w:hAnsi="Times New Roman" w:cs="Times New Roman"/>
          <w:color w:val="000000"/>
          <w:spacing w:val="-1"/>
          <w:kern w:val="1"/>
        </w:rPr>
        <w:t>r</w:t>
      </w:r>
      <w:r>
        <w:rPr>
          <w:rFonts w:ascii="Times New Roman" w:hAnsi="Times New Roman" w:cs="Times New Roman"/>
          <w:color w:val="000000"/>
        </w:rPr>
        <w:t>y</w:t>
      </w:r>
      <w:r>
        <w:rPr>
          <w:rFonts w:ascii="Times New Roman" w:hAnsi="Times New Roman" w:cs="Times New Roman"/>
          <w:color w:val="000000"/>
          <w:spacing w:val="-11"/>
          <w:kern w:val="1"/>
        </w:rPr>
        <w:t xml:space="preserve"> </w:t>
      </w:r>
      <w:r>
        <w:rPr>
          <w:rFonts w:ascii="Times New Roman" w:hAnsi="Times New Roman" w:cs="Times New Roman"/>
          <w:color w:val="000000"/>
        </w:rPr>
        <w:t>Kn</w:t>
      </w:r>
      <w:r>
        <w:rPr>
          <w:rFonts w:ascii="Times New Roman" w:hAnsi="Times New Roman" w:cs="Times New Roman"/>
          <w:color w:val="000000"/>
          <w:spacing w:val="-1"/>
          <w:kern w:val="1"/>
        </w:rPr>
        <w:t>o</w:t>
      </w:r>
      <w:r>
        <w:rPr>
          <w:rFonts w:ascii="Times New Roman" w:hAnsi="Times New Roman" w:cs="Times New Roman"/>
          <w:color w:val="000000"/>
          <w:spacing w:val="-2"/>
          <w:kern w:val="1"/>
        </w:rPr>
        <w:t>wl</w:t>
      </w:r>
      <w:r>
        <w:rPr>
          <w:rFonts w:ascii="Times New Roman" w:hAnsi="Times New Roman" w:cs="Times New Roman"/>
          <w:color w:val="000000"/>
        </w:rPr>
        <w:t>ed</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rPr>
        <w:t>dent</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mo</w:t>
      </w:r>
      <w:r>
        <w:rPr>
          <w:rFonts w:ascii="Times New Roman" w:hAnsi="Times New Roman" w:cs="Times New Roman"/>
          <w:color w:val="000000"/>
        </w:rPr>
        <w:t>nst</w:t>
      </w:r>
      <w:r>
        <w:rPr>
          <w:rFonts w:ascii="Times New Roman" w:hAnsi="Times New Roman" w:cs="Times New Roman"/>
          <w:color w:val="000000"/>
          <w:spacing w:val="-1"/>
          <w:kern w:val="1"/>
        </w:rPr>
        <w:t>r</w:t>
      </w:r>
      <w:r>
        <w:rPr>
          <w:rFonts w:ascii="Times New Roman" w:hAnsi="Times New Roman" w:cs="Times New Roman"/>
          <w:color w:val="000000"/>
        </w:rPr>
        <w:t>ate</w:t>
      </w:r>
      <w:r>
        <w:rPr>
          <w:rFonts w:ascii="Times New Roman" w:hAnsi="Times New Roman" w:cs="Times New Roman"/>
          <w:color w:val="000000"/>
          <w:spacing w:val="-9"/>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ien</w:t>
      </w:r>
      <w:r>
        <w:rPr>
          <w:rFonts w:ascii="Times New Roman" w:hAnsi="Times New Roman" w:cs="Times New Roman"/>
          <w:color w:val="000000"/>
          <w:spacing w:val="-1"/>
          <w:kern w:val="1"/>
        </w:rPr>
        <w:t>c</w:t>
      </w:r>
      <w:r>
        <w:rPr>
          <w:rFonts w:ascii="Times New Roman" w:hAnsi="Times New Roman" w:cs="Times New Roman"/>
          <w:color w:val="000000"/>
        </w:rPr>
        <w:t>y</w:t>
      </w:r>
      <w:r>
        <w:rPr>
          <w:rFonts w:ascii="Times New Roman" w:hAnsi="Times New Roman" w:cs="Times New Roman"/>
          <w:color w:val="000000"/>
          <w:spacing w:val="-11"/>
          <w:kern w:val="1"/>
        </w:rPr>
        <w:t xml:space="preserve"> </w:t>
      </w:r>
      <w:r>
        <w:rPr>
          <w:rFonts w:ascii="Times New Roman" w:hAnsi="Times New Roman" w:cs="Times New Roman"/>
          <w:color w:val="000000"/>
        </w:rPr>
        <w:t>in</w:t>
      </w:r>
    </w:p>
    <w:p w:rsidR="00F44392" w:rsidRDefault="00F44392" w:rsidP="00F44392">
      <w:pPr>
        <w:widowControl w:val="0"/>
        <w:autoSpaceDE w:val="0"/>
        <w:autoSpaceDN w:val="0"/>
        <w:adjustRightInd w:val="0"/>
        <w:spacing w:after="5" w:line="246" w:lineRule="auto"/>
        <w:ind w:left="820"/>
        <w:rPr>
          <w:rFonts w:ascii="Times New Roman" w:hAnsi="Times New Roman" w:cs="Times New Roman"/>
          <w:color w:val="000000"/>
        </w:rPr>
      </w:pP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eas</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2"/>
          <w:kern w:val="1"/>
        </w:rPr>
        <w:t xml:space="preserve"> </w:t>
      </w:r>
      <w:r>
        <w:rPr>
          <w:rFonts w:ascii="Times New Roman" w:hAnsi="Times New Roman" w:cs="Times New Roman"/>
          <w:color w:val="000000"/>
        </w:rPr>
        <w:t>b</w:t>
      </w:r>
      <w:r>
        <w:rPr>
          <w:rFonts w:ascii="Times New Roman" w:hAnsi="Times New Roman" w:cs="Times New Roman"/>
          <w:color w:val="000000"/>
          <w:spacing w:val="-1"/>
          <w:kern w:val="1"/>
        </w:rPr>
        <w:t>u</w:t>
      </w:r>
      <w:r>
        <w:rPr>
          <w:rFonts w:ascii="Times New Roman" w:hAnsi="Times New Roman" w:cs="Times New Roman"/>
          <w:color w:val="000000"/>
        </w:rPr>
        <w:t>siness</w:t>
      </w:r>
      <w:r>
        <w:rPr>
          <w:rFonts w:ascii="Times New Roman" w:hAnsi="Times New Roman" w:cs="Times New Roman"/>
          <w:color w:val="000000"/>
          <w:spacing w:val="-22"/>
          <w:kern w:val="1"/>
        </w:rPr>
        <w:t xml:space="preserve"> </w:t>
      </w:r>
      <w:r>
        <w:rPr>
          <w:rFonts w:ascii="Times New Roman" w:hAnsi="Times New Roman" w:cs="Times New Roman"/>
          <w:color w:val="000000"/>
        </w:rPr>
        <w:t>as</w:t>
      </w:r>
      <w:r>
        <w:rPr>
          <w:rFonts w:ascii="Times New Roman" w:hAnsi="Times New Roman" w:cs="Times New Roman"/>
          <w:color w:val="000000"/>
          <w:spacing w:val="-22"/>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3"/>
          <w:kern w:val="1"/>
        </w:rPr>
        <w:t xml:space="preserve"> </w:t>
      </w:r>
      <w:r>
        <w:rPr>
          <w:rFonts w:ascii="Times New Roman" w:hAnsi="Times New Roman" w:cs="Times New Roman"/>
          <w:color w:val="000000"/>
        </w:rPr>
        <w:t>as</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rPr>
        <w:t>abi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23"/>
          <w:kern w:val="1"/>
        </w:rPr>
        <w:t xml:space="preserve"> </w:t>
      </w:r>
      <w:r>
        <w:rPr>
          <w:rFonts w:ascii="Times New Roman" w:hAnsi="Times New Roman" w:cs="Times New Roman"/>
          <w:color w:val="000000"/>
        </w:rPr>
        <w:t>to</w:t>
      </w:r>
      <w:r>
        <w:rPr>
          <w:rFonts w:ascii="Times New Roman" w:hAnsi="Times New Roman" w:cs="Times New Roman"/>
          <w:color w:val="000000"/>
          <w:spacing w:val="-23"/>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y</w:t>
      </w:r>
      <w:r>
        <w:rPr>
          <w:rFonts w:ascii="Times New Roman" w:hAnsi="Times New Roman" w:cs="Times New Roman"/>
          <w:color w:val="000000"/>
        </w:rPr>
        <w:t>nt</w:t>
      </w:r>
      <w:r>
        <w:rPr>
          <w:rFonts w:ascii="Times New Roman" w:hAnsi="Times New Roman" w:cs="Times New Roman"/>
          <w:color w:val="000000"/>
          <w:spacing w:val="-1"/>
          <w:kern w:val="1"/>
        </w:rPr>
        <w:t>h</w:t>
      </w:r>
      <w:r>
        <w:rPr>
          <w:rFonts w:ascii="Times New Roman" w:hAnsi="Times New Roman" w:cs="Times New Roman"/>
          <w:color w:val="000000"/>
        </w:rPr>
        <w:t>esi</w:t>
      </w:r>
      <w:r>
        <w:rPr>
          <w:rFonts w:ascii="Times New Roman" w:hAnsi="Times New Roman" w:cs="Times New Roman"/>
          <w:color w:val="000000"/>
          <w:spacing w:val="-3"/>
          <w:kern w:val="1"/>
        </w:rPr>
        <w:t>z</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d</w:t>
      </w:r>
      <w:r>
        <w:rPr>
          <w:rFonts w:ascii="Times New Roman" w:hAnsi="Times New Roman" w:cs="Times New Roman"/>
          <w:color w:val="000000"/>
          <w:spacing w:val="-23"/>
          <w:kern w:val="1"/>
        </w:rPr>
        <w:t xml:space="preserve"> </w:t>
      </w:r>
      <w:r>
        <w:rPr>
          <w:rFonts w:ascii="Times New Roman" w:hAnsi="Times New Roman" w:cs="Times New Roman"/>
          <w:color w:val="000000"/>
        </w:rPr>
        <w:t>app</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 xml:space="preserve">is </w:t>
      </w:r>
      <w:r>
        <w:rPr>
          <w:rFonts w:ascii="Times New Roman" w:hAnsi="Times New Roman" w:cs="Times New Roman"/>
          <w:color w:val="000000"/>
          <w:spacing w:val="-2"/>
          <w:kern w:val="1"/>
        </w:rPr>
        <w:t>k</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spacing w:val="-2"/>
          <w:kern w:val="1"/>
        </w:rPr>
        <w:t>wl</w:t>
      </w:r>
      <w:r>
        <w:rPr>
          <w:rFonts w:ascii="Times New Roman" w:hAnsi="Times New Roman" w:cs="Times New Roman"/>
          <w:color w:val="000000"/>
        </w:rPr>
        <w:t>ed</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10"/>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cro</w:t>
      </w:r>
      <w:r>
        <w:rPr>
          <w:rFonts w:ascii="Times New Roman" w:hAnsi="Times New Roman" w:cs="Times New Roman"/>
          <w:color w:val="000000"/>
        </w:rPr>
        <w:t>ss</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2"/>
          <w:kern w:val="1"/>
        </w:rPr>
        <w:t>i</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ines.</w:t>
      </w:r>
    </w:p>
    <w:p w:rsidR="00F44392" w:rsidRDefault="00F44392" w:rsidP="00F44392">
      <w:pPr>
        <w:widowControl w:val="0"/>
        <w:autoSpaceDE w:val="0"/>
        <w:autoSpaceDN w:val="0"/>
        <w:adjustRightInd w:val="0"/>
        <w:spacing w:after="5" w:line="246" w:lineRule="auto"/>
        <w:ind w:left="820"/>
        <w:rPr>
          <w:rFonts w:ascii="Times New Roman" w:hAnsi="Times New Roman" w:cs="Times New Roman"/>
          <w:color w:val="000000"/>
        </w:rPr>
      </w:pPr>
    </w:p>
    <w:p w:rsidR="00F44392" w:rsidRDefault="00F44392" w:rsidP="00F44392">
      <w:pPr>
        <w:widowControl w:val="0"/>
        <w:autoSpaceDE w:val="0"/>
        <w:autoSpaceDN w:val="0"/>
        <w:adjustRightInd w:val="0"/>
        <w:spacing w:after="5" w:line="246" w:lineRule="auto"/>
        <w:rPr>
          <w:rFonts w:ascii="Times New Roman" w:hAnsi="Times New Roman" w:cs="Times New Roman"/>
          <w:color w:val="000000"/>
        </w:rPr>
      </w:pPr>
      <w:r>
        <w:rPr>
          <w:rFonts w:ascii="Times New Roman" w:hAnsi="Times New Roman" w:cs="Times New Roman"/>
          <w:color w:val="000000"/>
        </w:rPr>
        <w:t xml:space="preserve">This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ps</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rPr>
        <w:t>o</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29"/>
          <w:kern w:val="1"/>
        </w:rPr>
        <w:t xml:space="preserve"> </w:t>
      </w:r>
      <w:r>
        <w:rPr>
          <w:rFonts w:ascii="Times New Roman" w:hAnsi="Times New Roman" w:cs="Times New Roman"/>
          <w:color w:val="000000"/>
        </w:rPr>
        <w:t>SL</w:t>
      </w:r>
      <w:r>
        <w:rPr>
          <w:rFonts w:ascii="Times New Roman" w:hAnsi="Times New Roman" w:cs="Times New Roman"/>
          <w:color w:val="000000"/>
          <w:spacing w:val="-2"/>
          <w:kern w:val="1"/>
        </w:rPr>
        <w:t>O</w:t>
      </w:r>
      <w:r>
        <w:rPr>
          <w:rFonts w:ascii="Times New Roman" w:hAnsi="Times New Roman" w:cs="Times New Roman"/>
          <w:color w:val="000000"/>
        </w:rPr>
        <w:t>s</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1</w:t>
      </w:r>
      <w:r>
        <w:rPr>
          <w:rFonts w:ascii="Times New Roman" w:hAnsi="Times New Roman" w:cs="Times New Roman"/>
          <w:color w:val="000000"/>
        </w:rPr>
        <w:t>,</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3</w:t>
      </w:r>
      <w:r>
        <w:rPr>
          <w:rFonts w:ascii="Times New Roman" w:hAnsi="Times New Roman" w:cs="Times New Roman"/>
          <w:color w:val="000000"/>
        </w:rPr>
        <w:t>,</w:t>
      </w:r>
      <w:r>
        <w:rPr>
          <w:rFonts w:ascii="Times New Roman" w:hAnsi="Times New Roman" w:cs="Times New Roman"/>
          <w:color w:val="000000"/>
          <w:spacing w:val="-27"/>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rPr>
        <w:t>5</w:t>
      </w:r>
      <w:r>
        <w:rPr>
          <w:rFonts w:ascii="Times New Roman" w:hAnsi="Times New Roman" w:cs="Times New Roman"/>
          <w:color w:val="000000"/>
          <w:spacing w:val="-29"/>
          <w:kern w:val="1"/>
        </w:rPr>
        <w:t xml:space="preserve"> </w:t>
      </w:r>
      <w:r>
        <w:rPr>
          <w:rFonts w:ascii="Times New Roman" w:hAnsi="Times New Roman" w:cs="Times New Roman"/>
          <w:color w:val="000000"/>
        </w:rPr>
        <w:t>in</w:t>
      </w:r>
      <w:r>
        <w:rPr>
          <w:rFonts w:ascii="Times New Roman" w:hAnsi="Times New Roman" w:cs="Times New Roman"/>
          <w:color w:val="000000"/>
          <w:spacing w:val="-28"/>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dd</w:t>
      </w:r>
      <w:r>
        <w:rPr>
          <w:rFonts w:ascii="Times New Roman" w:hAnsi="Times New Roman" w:cs="Times New Roman"/>
          <w:color w:val="000000"/>
        </w:rPr>
        <w:t>iti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9"/>
          <w:kern w:val="1"/>
        </w:rPr>
        <w:t xml:space="preserve"> </w:t>
      </w:r>
      <w:r>
        <w:rPr>
          <w:rFonts w:ascii="Times New Roman" w:hAnsi="Times New Roman" w:cs="Times New Roman"/>
          <w:color w:val="000000"/>
        </w:rPr>
        <w:t>to</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eeting</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follo</w:t>
      </w:r>
      <w:r>
        <w:rPr>
          <w:rFonts w:ascii="Times New Roman" w:hAnsi="Times New Roman" w:cs="Times New Roman"/>
          <w:color w:val="000000"/>
          <w:spacing w:val="-3"/>
          <w:kern w:val="1"/>
        </w:rPr>
        <w:t>w</w:t>
      </w:r>
      <w:r>
        <w:rPr>
          <w:rFonts w:ascii="Times New Roman" w:hAnsi="Times New Roman" w:cs="Times New Roman"/>
          <w:color w:val="000000"/>
        </w:rPr>
        <w:t>ing</w:t>
      </w:r>
      <w:r>
        <w:rPr>
          <w:rFonts w:ascii="Times New Roman" w:hAnsi="Times New Roman" w:cs="Times New Roman"/>
          <w:color w:val="000000"/>
          <w:spacing w:val="-30"/>
          <w:kern w:val="1"/>
        </w:rPr>
        <w:t xml:space="preserve"> </w:t>
      </w:r>
      <w:r>
        <w:rPr>
          <w:rFonts w:ascii="Times New Roman" w:hAnsi="Times New Roman" w:cs="Times New Roman"/>
          <w:color w:val="000000"/>
          <w:spacing w:val="1"/>
          <w:kern w:val="1"/>
        </w:rPr>
        <w:t>four</w:t>
      </w:r>
    </w:p>
    <w:p w:rsidR="00F44392" w:rsidRDefault="00F44392" w:rsidP="00F44392">
      <w:pPr>
        <w:widowControl w:val="0"/>
        <w:autoSpaceDE w:val="0"/>
        <w:autoSpaceDN w:val="0"/>
        <w:adjustRightInd w:val="0"/>
        <w:ind w:left="100"/>
        <w:rPr>
          <w:rFonts w:ascii="Times New Roman" w:hAnsi="Times New Roman" w:cs="Times New Roman"/>
          <w:color w:val="000000"/>
        </w:rPr>
      </w:pPr>
      <w:r>
        <w:rPr>
          <w:rFonts w:ascii="Times New Roman" w:hAnsi="Times New Roman" w:cs="Times New Roman"/>
          <w:b/>
          <w:bCs/>
          <w:color w:val="3F6CAF"/>
          <w:spacing w:val="-2"/>
          <w:kern w:val="1"/>
        </w:rPr>
        <w:t>C</w:t>
      </w:r>
      <w:r>
        <w:rPr>
          <w:rFonts w:ascii="Times New Roman" w:hAnsi="Times New Roman" w:cs="Times New Roman"/>
          <w:b/>
          <w:bCs/>
          <w:color w:val="3F6CAF"/>
        </w:rPr>
        <w:t>ou</w:t>
      </w:r>
      <w:r>
        <w:rPr>
          <w:rFonts w:ascii="Times New Roman" w:hAnsi="Times New Roman" w:cs="Times New Roman"/>
          <w:b/>
          <w:bCs/>
          <w:color w:val="3F6CAF"/>
          <w:spacing w:val="-1"/>
          <w:kern w:val="1"/>
        </w:rPr>
        <w:t>r</w:t>
      </w:r>
      <w:r>
        <w:rPr>
          <w:rFonts w:ascii="Times New Roman" w:hAnsi="Times New Roman" w:cs="Times New Roman"/>
          <w:b/>
          <w:bCs/>
          <w:color w:val="3F6CAF"/>
        </w:rPr>
        <w:t>se</w:t>
      </w:r>
      <w:r>
        <w:rPr>
          <w:rFonts w:ascii="Times New Roman" w:hAnsi="Times New Roman" w:cs="Times New Roman"/>
          <w:b/>
          <w:bCs/>
          <w:color w:val="3F6CAF"/>
          <w:spacing w:val="-38"/>
          <w:kern w:val="1"/>
        </w:rPr>
        <w:t xml:space="preserve"> </w:t>
      </w:r>
      <w:r>
        <w:rPr>
          <w:rFonts w:ascii="Times New Roman" w:hAnsi="Times New Roman" w:cs="Times New Roman"/>
          <w:b/>
          <w:bCs/>
          <w:color w:val="3F6CAF"/>
          <w:spacing w:val="-2"/>
          <w:kern w:val="1"/>
        </w:rPr>
        <w:t>Le</w:t>
      </w:r>
      <w:r>
        <w:rPr>
          <w:rFonts w:ascii="Times New Roman" w:hAnsi="Times New Roman" w:cs="Times New Roman"/>
          <w:b/>
          <w:bCs/>
          <w:color w:val="3F6CAF"/>
          <w:spacing w:val="1"/>
          <w:kern w:val="1"/>
        </w:rPr>
        <w:t>a</w:t>
      </w:r>
      <w:r>
        <w:rPr>
          <w:rFonts w:ascii="Times New Roman" w:hAnsi="Times New Roman" w:cs="Times New Roman"/>
          <w:b/>
          <w:bCs/>
          <w:color w:val="3F6CAF"/>
          <w:spacing w:val="-1"/>
          <w:kern w:val="1"/>
        </w:rPr>
        <w:t>rn</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n</w:t>
      </w:r>
      <w:r>
        <w:rPr>
          <w:rFonts w:ascii="Times New Roman" w:hAnsi="Times New Roman" w:cs="Times New Roman"/>
          <w:b/>
          <w:bCs/>
          <w:color w:val="3F6CAF"/>
        </w:rPr>
        <w:t>g</w:t>
      </w:r>
      <w:r>
        <w:rPr>
          <w:rFonts w:ascii="Times New Roman" w:hAnsi="Times New Roman" w:cs="Times New Roman"/>
          <w:b/>
          <w:bCs/>
          <w:color w:val="3F6CAF"/>
          <w:spacing w:val="-37"/>
          <w:kern w:val="1"/>
        </w:rPr>
        <w:t xml:space="preserve"> </w:t>
      </w:r>
      <w:r>
        <w:rPr>
          <w:rFonts w:ascii="Times New Roman" w:hAnsi="Times New Roman" w:cs="Times New Roman"/>
          <w:b/>
          <w:bCs/>
          <w:color w:val="3F6CAF"/>
          <w:spacing w:val="1"/>
          <w:kern w:val="1"/>
        </w:rPr>
        <w:t>O</w:t>
      </w:r>
      <w:r>
        <w:rPr>
          <w:rFonts w:ascii="Times New Roman" w:hAnsi="Times New Roman" w:cs="Times New Roman"/>
          <w:b/>
          <w:bCs/>
          <w:color w:val="3F6CAF"/>
          <w:spacing w:val="-2"/>
          <w:kern w:val="1"/>
        </w:rPr>
        <w:t>bj</w:t>
      </w:r>
      <w:r>
        <w:rPr>
          <w:rFonts w:ascii="Times New Roman" w:hAnsi="Times New Roman" w:cs="Times New Roman"/>
          <w:b/>
          <w:bCs/>
          <w:color w:val="3F6CAF"/>
          <w:spacing w:val="1"/>
          <w:kern w:val="1"/>
        </w:rPr>
        <w:t>e</w:t>
      </w:r>
      <w:r>
        <w:rPr>
          <w:rFonts w:ascii="Times New Roman" w:hAnsi="Times New Roman" w:cs="Times New Roman"/>
          <w:b/>
          <w:bCs/>
          <w:color w:val="3F6CAF"/>
        </w:rPr>
        <w:t>ct</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ve</w:t>
      </w:r>
      <w:r>
        <w:rPr>
          <w:rFonts w:ascii="Times New Roman" w:hAnsi="Times New Roman" w:cs="Times New Roman"/>
          <w:b/>
          <w:bCs/>
          <w:color w:val="3F6CAF"/>
        </w:rPr>
        <w:t>s</w:t>
      </w:r>
      <w:r>
        <w:rPr>
          <w:rFonts w:ascii="Times New Roman" w:hAnsi="Times New Roman" w:cs="Times New Roman"/>
          <w:b/>
          <w:bCs/>
          <w:color w:val="3F6CAF"/>
          <w:spacing w:val="-36"/>
          <w:kern w:val="1"/>
        </w:rPr>
        <w:t xml:space="preserve"> </w:t>
      </w:r>
      <w:r>
        <w:rPr>
          <w:rFonts w:ascii="Times New Roman" w:hAnsi="Times New Roman" w:cs="Times New Roman"/>
          <w:b/>
          <w:bCs/>
          <w:color w:val="3F6CAF"/>
        </w:rPr>
        <w:t>(</w:t>
      </w:r>
      <w:r>
        <w:rPr>
          <w:rFonts w:ascii="Times New Roman" w:hAnsi="Times New Roman" w:cs="Times New Roman"/>
          <w:b/>
          <w:bCs/>
          <w:color w:val="3F6CAF"/>
          <w:spacing w:val="-2"/>
          <w:kern w:val="1"/>
        </w:rPr>
        <w:t>CL</w:t>
      </w:r>
      <w:r>
        <w:rPr>
          <w:rFonts w:ascii="Times New Roman" w:hAnsi="Times New Roman" w:cs="Times New Roman"/>
          <w:b/>
          <w:bCs/>
          <w:color w:val="3F6CAF"/>
          <w:spacing w:val="1"/>
          <w:kern w:val="1"/>
        </w:rPr>
        <w:t>O</w:t>
      </w:r>
      <w:r>
        <w:rPr>
          <w:rFonts w:ascii="Times New Roman" w:hAnsi="Times New Roman" w:cs="Times New Roman"/>
          <w:b/>
          <w:bCs/>
          <w:color w:val="3F6CAF"/>
        </w:rPr>
        <w:t>s):</w:t>
      </w:r>
    </w:p>
    <w:p w:rsidR="00F44392" w:rsidRDefault="00F44392" w:rsidP="00F44392">
      <w:pPr>
        <w:pStyle w:val="NormalWeb"/>
        <w:shd w:val="clear" w:color="auto" w:fill="FFFFFF"/>
        <w:spacing w:before="0" w:beforeAutospacing="0" w:after="0" w:afterAutospacing="0"/>
        <w:ind w:left="720" w:hanging="720"/>
      </w:pPr>
      <w:r>
        <w:rPr>
          <w:rFonts w:ascii="TimesNewRomanPSMT" w:hAnsi="TimesNewRomanPSMT"/>
        </w:rPr>
        <w:t xml:space="preserve">1. </w:t>
      </w:r>
      <w:r>
        <w:rPr>
          <w:rFonts w:ascii="TimesNewRomanPSMT" w:hAnsi="TimesNewRomanPSMT"/>
        </w:rPr>
        <w:tab/>
        <w:t xml:space="preserve">Students will gain an understanding of the legal and ethical aspects of technology within the context of operating or working for a business. </w:t>
      </w:r>
    </w:p>
    <w:p w:rsidR="00F44392" w:rsidRDefault="00F44392" w:rsidP="00F44392">
      <w:pPr>
        <w:pStyle w:val="NormalWeb"/>
        <w:shd w:val="clear" w:color="auto" w:fill="FFFFFF"/>
        <w:spacing w:before="0" w:beforeAutospacing="0" w:after="0" w:afterAutospacing="0"/>
        <w:ind w:left="720" w:hanging="720"/>
      </w:pPr>
      <w:r>
        <w:rPr>
          <w:rFonts w:ascii="TimesNewRomanPSMT" w:hAnsi="TimesNewRomanPSMT"/>
        </w:rPr>
        <w:t xml:space="preserve">2. </w:t>
      </w:r>
      <w:r>
        <w:rPr>
          <w:rFonts w:ascii="TimesNewRomanPSMT" w:hAnsi="TimesNewRomanPSMT"/>
        </w:rPr>
        <w:tab/>
        <w:t xml:space="preserve">Students will gain a heightened awareness of the ethical and social implications of modern technology, on both an individual and organizational level. </w:t>
      </w:r>
    </w:p>
    <w:p w:rsidR="00F44392" w:rsidRDefault="00F44392" w:rsidP="00F44392">
      <w:pPr>
        <w:pStyle w:val="NormalWeb"/>
        <w:shd w:val="clear" w:color="auto" w:fill="FFFFFF"/>
        <w:spacing w:before="0" w:beforeAutospacing="0" w:after="0" w:afterAutospacing="0"/>
        <w:ind w:left="720" w:hanging="720"/>
      </w:pPr>
      <w:r>
        <w:rPr>
          <w:rFonts w:ascii="TimesNewRomanPSMT" w:hAnsi="TimesNewRomanPSMT"/>
        </w:rPr>
        <w:t xml:space="preserve">3. </w:t>
      </w:r>
      <w:r>
        <w:rPr>
          <w:rFonts w:ascii="TimesNewRomanPSMT" w:hAnsi="TimesNewRomanPSMT"/>
        </w:rPr>
        <w:tab/>
        <w:t xml:space="preserve">Students will develop critical thinking skills in evaluating and analyzing ethical dilemmas and legal issues using a structured decision-making approach. </w:t>
      </w:r>
    </w:p>
    <w:p w:rsidR="00F44392" w:rsidRDefault="00F44392" w:rsidP="00F44392">
      <w:pPr>
        <w:pStyle w:val="NormalWeb"/>
        <w:shd w:val="clear" w:color="auto" w:fill="FFFFFF"/>
        <w:spacing w:before="0" w:beforeAutospacing="0" w:after="0" w:afterAutospacing="0"/>
        <w:ind w:left="720" w:hanging="720"/>
      </w:pPr>
      <w:r>
        <w:rPr>
          <w:rFonts w:ascii="TimesNewRomanPSMT" w:hAnsi="TimesNewRomanPSMT"/>
        </w:rPr>
        <w:t xml:space="preserve">4. </w:t>
      </w:r>
      <w:r>
        <w:rPr>
          <w:rFonts w:ascii="TimesNewRomanPSMT" w:hAnsi="TimesNewRomanPSMT"/>
        </w:rPr>
        <w:tab/>
        <w:t xml:space="preserve">Students will be able to identify and apply a number of established ethical approaches/ philosophies (e.g., utilitarianism, moral rights, virtue ethics) for logically evaluating the morality of a given situation involving technology. </w:t>
      </w:r>
    </w:p>
    <w:p w:rsidR="00F44392" w:rsidRDefault="00F44392" w:rsidP="00F44392">
      <w:pPr>
        <w:widowControl w:val="0"/>
        <w:autoSpaceDE w:val="0"/>
        <w:autoSpaceDN w:val="0"/>
        <w:adjustRightInd w:val="0"/>
        <w:spacing w:line="200" w:lineRule="exact"/>
        <w:rPr>
          <w:rFonts w:ascii="Trebuchet MS" w:hAnsi="Trebuchet MS" w:cs="Trebuchet MS"/>
          <w:color w:val="000000"/>
          <w:sz w:val="20"/>
          <w:szCs w:val="20"/>
        </w:rPr>
      </w:pPr>
    </w:p>
    <w:p w:rsidR="00F44392" w:rsidRDefault="00F44392" w:rsidP="00F44392">
      <w:pPr>
        <w:widowControl w:val="0"/>
        <w:autoSpaceDE w:val="0"/>
        <w:autoSpaceDN w:val="0"/>
        <w:adjustRightInd w:val="0"/>
        <w:spacing w:after="5"/>
        <w:ind w:left="100"/>
        <w:rPr>
          <w:rFonts w:ascii="Times New Roman" w:hAnsi="Times New Roman" w:cs="Times New Roman"/>
          <w:color w:val="000000"/>
        </w:rPr>
      </w:pPr>
      <w:r>
        <w:rPr>
          <w:rFonts w:ascii="Times New Roman" w:hAnsi="Times New Roman" w:cs="Times New Roman"/>
          <w:b/>
          <w:bCs/>
          <w:color w:val="3F6CAF"/>
          <w:spacing w:val="-2"/>
          <w:kern w:val="1"/>
        </w:rPr>
        <w:t>Le</w:t>
      </w:r>
      <w:r>
        <w:rPr>
          <w:rFonts w:ascii="Times New Roman" w:hAnsi="Times New Roman" w:cs="Times New Roman"/>
          <w:b/>
          <w:bCs/>
          <w:color w:val="3F6CAF"/>
          <w:spacing w:val="1"/>
          <w:kern w:val="1"/>
        </w:rPr>
        <w:t>a</w:t>
      </w:r>
      <w:r>
        <w:rPr>
          <w:rFonts w:ascii="Times New Roman" w:hAnsi="Times New Roman" w:cs="Times New Roman"/>
          <w:b/>
          <w:bCs/>
          <w:color w:val="3F6CAF"/>
          <w:spacing w:val="-1"/>
          <w:kern w:val="1"/>
        </w:rPr>
        <w:t>rn</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n</w:t>
      </w:r>
      <w:r>
        <w:rPr>
          <w:rFonts w:ascii="Times New Roman" w:hAnsi="Times New Roman" w:cs="Times New Roman"/>
          <w:b/>
          <w:bCs/>
          <w:color w:val="3F6CAF"/>
        </w:rPr>
        <w:t>g</w:t>
      </w:r>
      <w:r>
        <w:rPr>
          <w:rFonts w:ascii="Times New Roman" w:hAnsi="Times New Roman" w:cs="Times New Roman"/>
          <w:b/>
          <w:bCs/>
          <w:color w:val="3F6CAF"/>
          <w:spacing w:val="-25"/>
          <w:kern w:val="1"/>
        </w:rPr>
        <w:t xml:space="preserve"> </w:t>
      </w:r>
      <w:r>
        <w:rPr>
          <w:rFonts w:ascii="Times New Roman" w:hAnsi="Times New Roman" w:cs="Times New Roman"/>
          <w:b/>
          <w:bCs/>
          <w:color w:val="3F6CAF"/>
          <w:spacing w:val="1"/>
          <w:kern w:val="1"/>
        </w:rPr>
        <w:t>O</w:t>
      </w:r>
      <w:r>
        <w:rPr>
          <w:rFonts w:ascii="Times New Roman" w:hAnsi="Times New Roman" w:cs="Times New Roman"/>
          <w:b/>
          <w:bCs/>
          <w:color w:val="3F6CAF"/>
          <w:spacing w:val="-2"/>
          <w:kern w:val="1"/>
        </w:rPr>
        <w:t>bj</w:t>
      </w:r>
      <w:r>
        <w:rPr>
          <w:rFonts w:ascii="Times New Roman" w:hAnsi="Times New Roman" w:cs="Times New Roman"/>
          <w:b/>
          <w:bCs/>
          <w:color w:val="3F6CAF"/>
          <w:spacing w:val="-1"/>
          <w:kern w:val="1"/>
        </w:rPr>
        <w:t>e</w:t>
      </w:r>
      <w:r>
        <w:rPr>
          <w:rFonts w:ascii="Times New Roman" w:hAnsi="Times New Roman" w:cs="Times New Roman"/>
          <w:b/>
          <w:bCs/>
          <w:color w:val="3F6CAF"/>
        </w:rPr>
        <w:t>ct</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ve</w:t>
      </w:r>
      <w:r>
        <w:rPr>
          <w:rFonts w:ascii="Times New Roman" w:hAnsi="Times New Roman" w:cs="Times New Roman"/>
          <w:b/>
          <w:bCs/>
          <w:color w:val="3F6CAF"/>
        </w:rPr>
        <w:t>s</w:t>
      </w:r>
      <w:r>
        <w:rPr>
          <w:rFonts w:ascii="Times New Roman" w:hAnsi="Times New Roman" w:cs="Times New Roman"/>
          <w:b/>
          <w:bCs/>
          <w:color w:val="3F6CAF"/>
          <w:spacing w:val="-24"/>
          <w:kern w:val="1"/>
        </w:rPr>
        <w:t xml:space="preserve"> </w:t>
      </w:r>
      <w:r>
        <w:rPr>
          <w:rFonts w:ascii="Times New Roman" w:hAnsi="Times New Roman" w:cs="Times New Roman"/>
          <w:b/>
          <w:bCs/>
          <w:color w:val="3F6CAF"/>
        </w:rPr>
        <w:t>(</w:t>
      </w:r>
      <w:r>
        <w:rPr>
          <w:rFonts w:ascii="Times New Roman" w:hAnsi="Times New Roman" w:cs="Times New Roman"/>
          <w:b/>
          <w:bCs/>
          <w:color w:val="3F6CAF"/>
          <w:spacing w:val="2"/>
          <w:kern w:val="1"/>
        </w:rPr>
        <w:t>r</w:t>
      </w:r>
      <w:r>
        <w:rPr>
          <w:rFonts w:ascii="Times New Roman" w:hAnsi="Times New Roman" w:cs="Times New Roman"/>
          <w:b/>
          <w:bCs/>
          <w:color w:val="3F6CAF"/>
          <w:spacing w:val="-1"/>
          <w:kern w:val="1"/>
        </w:rPr>
        <w:t>e</w:t>
      </w:r>
      <w:r>
        <w:rPr>
          <w:rFonts w:ascii="Times New Roman" w:hAnsi="Times New Roman" w:cs="Times New Roman"/>
          <w:b/>
          <w:bCs/>
          <w:color w:val="3F6CAF"/>
        </w:rPr>
        <w:t>lat</w:t>
      </w:r>
      <w:r>
        <w:rPr>
          <w:rFonts w:ascii="Times New Roman" w:hAnsi="Times New Roman" w:cs="Times New Roman"/>
          <w:b/>
          <w:bCs/>
          <w:color w:val="3F6CAF"/>
          <w:spacing w:val="-2"/>
          <w:kern w:val="1"/>
        </w:rPr>
        <w:t>i</w:t>
      </w:r>
      <w:r>
        <w:rPr>
          <w:rFonts w:ascii="Times New Roman" w:hAnsi="Times New Roman" w:cs="Times New Roman"/>
          <w:b/>
          <w:bCs/>
          <w:color w:val="3F6CAF"/>
        </w:rPr>
        <w:t>on</w:t>
      </w:r>
      <w:r>
        <w:rPr>
          <w:rFonts w:ascii="Times New Roman" w:hAnsi="Times New Roman" w:cs="Times New Roman"/>
          <w:b/>
          <w:bCs/>
          <w:color w:val="3F6CAF"/>
          <w:spacing w:val="-25"/>
          <w:kern w:val="1"/>
        </w:rPr>
        <w:t xml:space="preserve"> </w:t>
      </w:r>
      <w:r>
        <w:rPr>
          <w:rFonts w:ascii="Times New Roman" w:hAnsi="Times New Roman" w:cs="Times New Roman"/>
          <w:b/>
          <w:bCs/>
          <w:color w:val="3F6CAF"/>
        </w:rPr>
        <w:t>to</w:t>
      </w:r>
      <w:r>
        <w:rPr>
          <w:rFonts w:ascii="Times New Roman" w:hAnsi="Times New Roman" w:cs="Times New Roman"/>
          <w:b/>
          <w:bCs/>
          <w:color w:val="3F6CAF"/>
          <w:spacing w:val="-25"/>
          <w:kern w:val="1"/>
        </w:rPr>
        <w:t xml:space="preserve"> </w:t>
      </w:r>
      <w:r>
        <w:rPr>
          <w:rFonts w:ascii="Times New Roman" w:hAnsi="Times New Roman" w:cs="Times New Roman"/>
          <w:b/>
          <w:bCs/>
          <w:color w:val="3F6CAF"/>
          <w:spacing w:val="-2"/>
          <w:kern w:val="1"/>
        </w:rPr>
        <w:t>SL</w:t>
      </w:r>
      <w:r>
        <w:rPr>
          <w:rFonts w:ascii="Times New Roman" w:hAnsi="Times New Roman" w:cs="Times New Roman"/>
          <w:b/>
          <w:bCs/>
          <w:color w:val="3F6CAF"/>
          <w:spacing w:val="1"/>
          <w:kern w:val="1"/>
        </w:rPr>
        <w:t>O</w:t>
      </w:r>
      <w:r>
        <w:rPr>
          <w:rFonts w:ascii="Times New Roman" w:hAnsi="Times New Roman" w:cs="Times New Roman"/>
          <w:b/>
          <w:bCs/>
          <w:color w:val="3F6CAF"/>
        </w:rPr>
        <w:t>s</w:t>
      </w:r>
      <w:r>
        <w:rPr>
          <w:rFonts w:ascii="Times New Roman" w:hAnsi="Times New Roman" w:cs="Times New Roman"/>
          <w:b/>
          <w:bCs/>
          <w:color w:val="3F6CAF"/>
          <w:spacing w:val="-23"/>
          <w:kern w:val="1"/>
        </w:rPr>
        <w:t xml:space="preserve"> </w:t>
      </w:r>
      <w:r>
        <w:rPr>
          <w:rFonts w:ascii="Times New Roman" w:hAnsi="Times New Roman" w:cs="Times New Roman"/>
          <w:b/>
          <w:bCs/>
          <w:color w:val="3F6CAF"/>
        </w:rPr>
        <w:t>a</w:t>
      </w:r>
      <w:r>
        <w:rPr>
          <w:rFonts w:ascii="Times New Roman" w:hAnsi="Times New Roman" w:cs="Times New Roman"/>
          <w:b/>
          <w:bCs/>
          <w:color w:val="3F6CAF"/>
          <w:spacing w:val="-1"/>
          <w:kern w:val="1"/>
        </w:rPr>
        <w:t>n</w:t>
      </w:r>
      <w:r>
        <w:rPr>
          <w:rFonts w:ascii="Times New Roman" w:hAnsi="Times New Roman" w:cs="Times New Roman"/>
          <w:b/>
          <w:bCs/>
          <w:color w:val="3F6CAF"/>
        </w:rPr>
        <w:t>d</w:t>
      </w:r>
      <w:r>
        <w:rPr>
          <w:rFonts w:ascii="Times New Roman" w:hAnsi="Times New Roman" w:cs="Times New Roman"/>
          <w:b/>
          <w:bCs/>
          <w:color w:val="3F6CAF"/>
          <w:spacing w:val="-24"/>
          <w:kern w:val="1"/>
        </w:rPr>
        <w:t xml:space="preserve"> </w:t>
      </w:r>
      <w:r>
        <w:rPr>
          <w:rFonts w:ascii="Times New Roman" w:hAnsi="Times New Roman" w:cs="Times New Roman"/>
          <w:b/>
          <w:bCs/>
          <w:color w:val="3F6CAF"/>
          <w:spacing w:val="-2"/>
          <w:kern w:val="1"/>
        </w:rPr>
        <w:t>C</w:t>
      </w:r>
      <w:r>
        <w:rPr>
          <w:rFonts w:ascii="Times New Roman" w:hAnsi="Times New Roman" w:cs="Times New Roman"/>
          <w:b/>
          <w:bCs/>
          <w:color w:val="3F6CAF"/>
          <w:spacing w:val="-4"/>
          <w:kern w:val="1"/>
        </w:rPr>
        <w:t>L</w:t>
      </w:r>
      <w:r>
        <w:rPr>
          <w:rFonts w:ascii="Times New Roman" w:hAnsi="Times New Roman" w:cs="Times New Roman"/>
          <w:b/>
          <w:bCs/>
          <w:color w:val="3F6CAF"/>
          <w:spacing w:val="1"/>
          <w:kern w:val="1"/>
        </w:rPr>
        <w:t>O</w:t>
      </w:r>
      <w:r>
        <w:rPr>
          <w:rFonts w:ascii="Times New Roman" w:hAnsi="Times New Roman" w:cs="Times New Roman"/>
          <w:b/>
          <w:bCs/>
          <w:color w:val="3F6CAF"/>
        </w:rPr>
        <w:t>s):</w:t>
      </w:r>
    </w:p>
    <w:p w:rsidR="00F44392" w:rsidRPr="00C678B3" w:rsidRDefault="00F44392" w:rsidP="00F44392">
      <w:pPr>
        <w:widowControl w:val="0"/>
        <w:numPr>
          <w:ilvl w:val="1"/>
          <w:numId w:val="4"/>
        </w:numPr>
        <w:tabs>
          <w:tab w:val="left" w:pos="460"/>
          <w:tab w:val="left" w:pos="820"/>
        </w:tabs>
        <w:autoSpaceDE w:val="0"/>
        <w:autoSpaceDN w:val="0"/>
        <w:adjustRightInd w:val="0"/>
        <w:spacing w:line="246" w:lineRule="auto"/>
        <w:ind w:left="820" w:right="-1241" w:hanging="820"/>
        <w:rPr>
          <w:rFonts w:ascii="Times New Roman" w:hAnsi="Times New Roman" w:cs="Times New Roman"/>
          <w:color w:val="000000" w:themeColor="text1"/>
        </w:rPr>
      </w:pPr>
      <w:r w:rsidRPr="00C678B3">
        <w:rPr>
          <w:rFonts w:ascii="Times New Roman" w:hAnsi="Times New Roman" w:cs="Times New Roman"/>
          <w:color w:val="000000" w:themeColor="text1"/>
          <w:spacing w:val="-2"/>
          <w:kern w:val="1"/>
        </w:rPr>
        <w:t>Ac</w:t>
      </w:r>
      <w:r w:rsidRPr="00C678B3">
        <w:rPr>
          <w:rFonts w:ascii="Times New Roman" w:hAnsi="Times New Roman" w:cs="Times New Roman"/>
          <w:color w:val="000000" w:themeColor="text1"/>
        </w:rPr>
        <w:t>q</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8"/>
          <w:kern w:val="1"/>
        </w:rPr>
        <w:t xml:space="preserve"> </w:t>
      </w:r>
      <w:r w:rsidRPr="00C678B3">
        <w:rPr>
          <w:rFonts w:ascii="Times New Roman" w:hAnsi="Times New Roman" w:cs="Times New Roman"/>
          <w:color w:val="000000" w:themeColor="text1"/>
          <w:spacing w:val="-2"/>
          <w:kern w:val="1"/>
        </w:rPr>
        <w:t>k</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spacing w:val="-2"/>
          <w:kern w:val="1"/>
        </w:rPr>
        <w:t>wl</w:t>
      </w:r>
      <w:r w:rsidRPr="00C678B3">
        <w:rPr>
          <w:rFonts w:ascii="Times New Roman" w:hAnsi="Times New Roman" w:cs="Times New Roman"/>
          <w:color w:val="000000" w:themeColor="text1"/>
        </w:rPr>
        <w:t>ed</w:t>
      </w:r>
      <w:r w:rsidRPr="00C678B3">
        <w:rPr>
          <w:rFonts w:ascii="Times New Roman" w:hAnsi="Times New Roman" w:cs="Times New Roman"/>
          <w:color w:val="000000" w:themeColor="text1"/>
          <w:spacing w:val="-2"/>
          <w:kern w:val="1"/>
        </w:rPr>
        <w:t>g</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9"/>
          <w:kern w:val="1"/>
        </w:rPr>
        <w:t xml:space="preserve"> </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7"/>
          <w:kern w:val="1"/>
        </w:rPr>
        <w:t xml:space="preserve"> </w:t>
      </w:r>
      <w:r w:rsidRPr="00C678B3">
        <w:rPr>
          <w:rFonts w:ascii="Times New Roman" w:hAnsi="Times New Roman" w:cs="Times New Roman"/>
          <w:color w:val="000000" w:themeColor="text1"/>
          <w:spacing w:val="1"/>
          <w:kern w:val="1"/>
        </w:rPr>
        <w:t>e</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al</w:t>
      </w:r>
      <w:r w:rsidRPr="00C678B3">
        <w:rPr>
          <w:rFonts w:ascii="Times New Roman" w:hAnsi="Times New Roman" w:cs="Times New Roman"/>
          <w:color w:val="000000" w:themeColor="text1"/>
          <w:spacing w:val="8"/>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1"/>
          <w:kern w:val="1"/>
        </w:rPr>
        <w:t>c</w:t>
      </w:r>
      <w:r w:rsidRPr="00C678B3">
        <w:rPr>
          <w:rFonts w:ascii="Times New Roman" w:hAnsi="Times New Roman" w:cs="Times New Roman"/>
          <w:color w:val="000000" w:themeColor="text1"/>
        </w:rPr>
        <w:t>ip</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es</w:t>
      </w:r>
      <w:r w:rsidRPr="00C678B3">
        <w:rPr>
          <w:rFonts w:ascii="Times New Roman" w:hAnsi="Times New Roman" w:cs="Times New Roman"/>
          <w:color w:val="000000" w:themeColor="text1"/>
          <w:spacing w:val="7"/>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6"/>
          <w:kern w:val="1"/>
        </w:rPr>
        <w:t xml:space="preserve"> </w:t>
      </w:r>
      <w:r w:rsidRPr="00C678B3">
        <w:rPr>
          <w:rFonts w:ascii="Times New Roman" w:hAnsi="Times New Roman" w:cs="Times New Roman"/>
          <w:color w:val="000000" w:themeColor="text1"/>
          <w:spacing w:val="-2"/>
          <w:kern w:val="1"/>
        </w:rPr>
        <w:t>de</w:t>
      </w:r>
      <w:r w:rsidRPr="00C678B3">
        <w:rPr>
          <w:rFonts w:ascii="Times New Roman" w:hAnsi="Times New Roman" w:cs="Times New Roman"/>
          <w:color w:val="000000" w:themeColor="text1"/>
          <w:spacing w:val="-1"/>
          <w:kern w:val="1"/>
        </w:rPr>
        <w:t>mo</w:t>
      </w:r>
      <w:r w:rsidRPr="00C678B3">
        <w:rPr>
          <w:rFonts w:ascii="Times New Roman" w:hAnsi="Times New Roman" w:cs="Times New Roman"/>
          <w:color w:val="000000" w:themeColor="text1"/>
        </w:rPr>
        <w:t>nst</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ate</w:t>
      </w:r>
      <w:r w:rsidRPr="00C678B3">
        <w:rPr>
          <w:rFonts w:ascii="Times New Roman" w:hAnsi="Times New Roman" w:cs="Times New Roman"/>
          <w:color w:val="000000" w:themeColor="text1"/>
          <w:spacing w:val="9"/>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9"/>
          <w:kern w:val="1"/>
        </w:rPr>
        <w:t xml:space="preserve"> </w:t>
      </w:r>
      <w:r w:rsidRPr="00C678B3">
        <w:rPr>
          <w:rFonts w:ascii="Times New Roman" w:hAnsi="Times New Roman" w:cs="Times New Roman"/>
          <w:color w:val="000000" w:themeColor="text1"/>
        </w:rPr>
        <w:t>abi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ity</w:t>
      </w:r>
      <w:r w:rsidRPr="00C678B3">
        <w:rPr>
          <w:rFonts w:ascii="Times New Roman" w:hAnsi="Times New Roman" w:cs="Times New Roman"/>
          <w:color w:val="000000" w:themeColor="text1"/>
          <w:spacing w:val="6"/>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5"/>
          <w:kern w:val="1"/>
        </w:rPr>
        <w:t xml:space="preserve"> </w:t>
      </w:r>
      <w:r w:rsidRPr="00C678B3">
        <w:rPr>
          <w:rFonts w:ascii="Times New Roman" w:hAnsi="Times New Roman" w:cs="Times New Roman"/>
          <w:color w:val="000000" w:themeColor="text1"/>
        </w:rPr>
        <w:t>ana</w:t>
      </w:r>
      <w:r w:rsidRPr="00C678B3">
        <w:rPr>
          <w:rFonts w:ascii="Times New Roman" w:hAnsi="Times New Roman" w:cs="Times New Roman"/>
          <w:color w:val="000000" w:themeColor="text1"/>
          <w:spacing w:val="-1"/>
          <w:kern w:val="1"/>
        </w:rPr>
        <w:t>l</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spacing w:val="-3"/>
          <w:kern w:val="1"/>
        </w:rPr>
        <w:t>z</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8"/>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 xml:space="preserve">eal </w:t>
      </w:r>
      <w:r w:rsidRPr="00C678B3">
        <w:rPr>
          <w:rFonts w:ascii="Times New Roman" w:hAnsi="Times New Roman" w:cs="Times New Roman"/>
          <w:color w:val="000000" w:themeColor="text1"/>
          <w:spacing w:val="-2"/>
          <w:kern w:val="1"/>
        </w:rPr>
        <w:t>w</w:t>
      </w:r>
      <w:r w:rsidRPr="00C678B3">
        <w:rPr>
          <w:rFonts w:ascii="Times New Roman" w:hAnsi="Times New Roman" w:cs="Times New Roman"/>
          <w:color w:val="000000" w:themeColor="text1"/>
          <w:spacing w:val="-1"/>
          <w:kern w:val="1"/>
        </w:rPr>
        <w:t>or</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d</w:t>
      </w:r>
      <w:r w:rsidRPr="00C678B3">
        <w:rPr>
          <w:rFonts w:ascii="Times New Roman" w:hAnsi="Times New Roman" w:cs="Times New Roman"/>
          <w:color w:val="000000" w:themeColor="text1"/>
          <w:spacing w:val="-34"/>
          <w:kern w:val="1"/>
        </w:rPr>
        <w:t xml:space="preserve"> </w:t>
      </w:r>
      <w:r w:rsidRPr="00C678B3">
        <w:rPr>
          <w:rFonts w:ascii="Times New Roman" w:hAnsi="Times New Roman" w:cs="Times New Roman"/>
          <w:color w:val="000000" w:themeColor="text1"/>
        </w:rPr>
        <w:t>et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al</w:t>
      </w:r>
      <w:r w:rsidRPr="00C678B3">
        <w:rPr>
          <w:rFonts w:ascii="Times New Roman" w:hAnsi="Times New Roman" w:cs="Times New Roman"/>
          <w:color w:val="000000" w:themeColor="text1"/>
          <w:spacing w:val="-32"/>
          <w:kern w:val="1"/>
        </w:rPr>
        <w:t xml:space="preserve"> </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mm</w:t>
      </w:r>
      <w:r w:rsidRPr="00C678B3">
        <w:rPr>
          <w:rFonts w:ascii="Times New Roman" w:hAnsi="Times New Roman" w:cs="Times New Roman"/>
          <w:color w:val="000000" w:themeColor="text1"/>
        </w:rPr>
        <w:t>as</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spacing w:val="-1"/>
          <w:kern w:val="1"/>
        </w:rPr>
        <w:t>(</w:t>
      </w:r>
      <w:r w:rsidRPr="00C678B3">
        <w:rPr>
          <w:rFonts w:ascii="Times New Roman" w:hAnsi="Times New Roman" w:cs="Times New Roman"/>
          <w:color w:val="000000" w:themeColor="text1"/>
        </w:rPr>
        <w:t>SL</w:t>
      </w:r>
      <w:r w:rsidRPr="00C678B3">
        <w:rPr>
          <w:rFonts w:ascii="Times New Roman" w:hAnsi="Times New Roman" w:cs="Times New Roman"/>
          <w:color w:val="000000" w:themeColor="text1"/>
          <w:spacing w:val="-2"/>
          <w:kern w:val="1"/>
        </w:rPr>
        <w:t>O3</w:t>
      </w:r>
      <w:r w:rsidRPr="00C678B3">
        <w:rPr>
          <w:rFonts w:ascii="Times New Roman" w:hAnsi="Times New Roman" w:cs="Times New Roman"/>
          <w:color w:val="000000" w:themeColor="text1"/>
        </w:rPr>
        <w:t>,</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1)</w:t>
      </w:r>
    </w:p>
    <w:p w:rsidR="00F44392" w:rsidRPr="00C678B3" w:rsidRDefault="00F44392" w:rsidP="00F44392">
      <w:pPr>
        <w:widowControl w:val="0"/>
        <w:numPr>
          <w:ilvl w:val="1"/>
          <w:numId w:val="4"/>
        </w:numPr>
        <w:tabs>
          <w:tab w:val="left" w:pos="460"/>
          <w:tab w:val="left" w:pos="820"/>
        </w:tabs>
        <w:autoSpaceDE w:val="0"/>
        <w:autoSpaceDN w:val="0"/>
        <w:adjustRightInd w:val="0"/>
        <w:spacing w:after="5" w:line="274" w:lineRule="exact"/>
        <w:ind w:left="820" w:hanging="820"/>
        <w:rPr>
          <w:rFonts w:ascii="Times New Roman" w:hAnsi="Times New Roman" w:cs="Times New Roman"/>
          <w:color w:val="000000" w:themeColor="text1"/>
        </w:rPr>
      </w:pPr>
      <w:r w:rsidRPr="00C678B3">
        <w:rPr>
          <w:rFonts w:ascii="Times New Roman" w:hAnsi="Times New Roman" w:cs="Times New Roman"/>
          <w:color w:val="000000" w:themeColor="text1"/>
          <w:spacing w:val="-2"/>
          <w:kern w:val="1"/>
        </w:rPr>
        <w:t>Co</w:t>
      </w:r>
      <w:r w:rsidRPr="00C678B3">
        <w:rPr>
          <w:rFonts w:ascii="Times New Roman" w:hAnsi="Times New Roman" w:cs="Times New Roman"/>
          <w:color w:val="000000" w:themeColor="text1"/>
          <w:spacing w:val="-1"/>
          <w:kern w:val="1"/>
        </w:rPr>
        <w:t>mmu</w:t>
      </w:r>
      <w:r w:rsidRPr="00C678B3">
        <w:rPr>
          <w:rFonts w:ascii="Times New Roman" w:hAnsi="Times New Roman" w:cs="Times New Roman"/>
          <w:color w:val="000000" w:themeColor="text1"/>
        </w:rPr>
        <w:t>ni</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ate</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rPr>
        <w:t>be</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ie</w:t>
      </w:r>
      <w:r w:rsidRPr="00C678B3">
        <w:rPr>
          <w:rFonts w:ascii="Times New Roman" w:hAnsi="Times New Roman" w:cs="Times New Roman"/>
          <w:color w:val="000000" w:themeColor="text1"/>
          <w:spacing w:val="-2"/>
          <w:kern w:val="1"/>
        </w:rPr>
        <w:t>f</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
          <w:kern w:val="1"/>
        </w:rPr>
        <w:t>n</w:t>
      </w:r>
      <w:r w:rsidRPr="00C678B3">
        <w:rPr>
          <w:rFonts w:ascii="Times New Roman" w:hAnsi="Times New Roman" w:cs="Times New Roman"/>
          <w:color w:val="000000" w:themeColor="text1"/>
        </w:rPr>
        <w:t>d</w:t>
      </w:r>
      <w:r w:rsidRPr="00C678B3">
        <w:rPr>
          <w:rFonts w:ascii="Times New Roman" w:hAnsi="Times New Roman" w:cs="Times New Roman"/>
          <w:color w:val="000000" w:themeColor="text1"/>
          <w:spacing w:val="-32"/>
          <w:kern w:val="1"/>
        </w:rPr>
        <w:t xml:space="preserve"> </w:t>
      </w:r>
      <w:r w:rsidRPr="00C678B3">
        <w:rPr>
          <w:rFonts w:ascii="Times New Roman" w:hAnsi="Times New Roman" w:cs="Times New Roman"/>
          <w:color w:val="000000" w:themeColor="text1"/>
          <w:spacing w:val="-2"/>
          <w:kern w:val="1"/>
        </w:rPr>
        <w:t>v</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es,</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hr</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1"/>
          <w:kern w:val="1"/>
        </w:rPr>
        <w:t>g</w:t>
      </w:r>
      <w:r w:rsidRPr="00C678B3">
        <w:rPr>
          <w:rFonts w:ascii="Times New Roman" w:hAnsi="Times New Roman" w:cs="Times New Roman"/>
          <w:color w:val="000000" w:themeColor="text1"/>
        </w:rPr>
        <w:t>h</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spacing w:val="2"/>
          <w:kern w:val="1"/>
        </w:rPr>
        <w:t>e</w:t>
      </w:r>
      <w:r w:rsidRPr="00C678B3">
        <w:rPr>
          <w:rFonts w:ascii="Times New Roman" w:hAnsi="Times New Roman" w:cs="Times New Roman"/>
          <w:color w:val="000000" w:themeColor="text1"/>
          <w:spacing w:val="-2"/>
          <w:kern w:val="1"/>
        </w:rPr>
        <w:t>mo</w:t>
      </w:r>
      <w:r w:rsidRPr="00C678B3">
        <w:rPr>
          <w:rFonts w:ascii="Times New Roman" w:hAnsi="Times New Roman" w:cs="Times New Roman"/>
          <w:color w:val="000000" w:themeColor="text1"/>
        </w:rPr>
        <w:t>nst</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ati</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ff</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ti</w:t>
      </w:r>
      <w:r w:rsidRPr="00C678B3">
        <w:rPr>
          <w:rFonts w:ascii="Times New Roman" w:hAnsi="Times New Roman" w:cs="Times New Roman"/>
          <w:color w:val="000000" w:themeColor="text1"/>
          <w:spacing w:val="-2"/>
          <w:kern w:val="1"/>
        </w:rPr>
        <w:t>v</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itten</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rPr>
        <w:t>and</w:t>
      </w:r>
    </w:p>
    <w:p w:rsidR="00F44392" w:rsidRPr="00C678B3" w:rsidRDefault="00F44392" w:rsidP="00F44392">
      <w:pPr>
        <w:widowControl w:val="0"/>
        <w:autoSpaceDE w:val="0"/>
        <w:autoSpaceDN w:val="0"/>
        <w:adjustRightInd w:val="0"/>
        <w:spacing w:line="244" w:lineRule="auto"/>
        <w:ind w:left="820" w:right="-1132"/>
        <w:rPr>
          <w:rFonts w:ascii="Times New Roman" w:hAnsi="Times New Roman" w:cs="Times New Roman"/>
          <w:color w:val="000000" w:themeColor="text1"/>
        </w:rPr>
      </w:pPr>
      <w:r w:rsidRPr="00C678B3">
        <w:rPr>
          <w:rFonts w:ascii="Times New Roman" w:hAnsi="Times New Roman" w:cs="Times New Roman"/>
          <w:color w:val="000000" w:themeColor="text1"/>
          <w:spacing w:val="-1"/>
          <w:kern w:val="1"/>
        </w:rPr>
        <w:t>or</w:t>
      </w:r>
      <w:r w:rsidRPr="00C678B3">
        <w:rPr>
          <w:rFonts w:ascii="Times New Roman" w:hAnsi="Times New Roman" w:cs="Times New Roman"/>
          <w:color w:val="000000" w:themeColor="text1"/>
        </w:rPr>
        <w:t>al</w:t>
      </w:r>
      <w:r w:rsidRPr="00C678B3">
        <w:rPr>
          <w:rFonts w:ascii="Times New Roman" w:hAnsi="Times New Roman" w:cs="Times New Roman"/>
          <w:color w:val="000000" w:themeColor="text1"/>
          <w:spacing w:val="10"/>
          <w:kern w:val="1"/>
        </w:rPr>
        <w:t xml:space="preserve"> </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spacing w:val="-1"/>
          <w:kern w:val="1"/>
        </w:rPr>
        <w:t>ommu</w:t>
      </w:r>
      <w:r w:rsidRPr="00C678B3">
        <w:rPr>
          <w:rFonts w:ascii="Times New Roman" w:hAnsi="Times New Roman" w:cs="Times New Roman"/>
          <w:color w:val="000000" w:themeColor="text1"/>
        </w:rPr>
        <w:t>ni</w:t>
      </w:r>
      <w:r w:rsidRPr="00C678B3">
        <w:rPr>
          <w:rFonts w:ascii="Times New Roman" w:hAnsi="Times New Roman" w:cs="Times New Roman"/>
          <w:color w:val="000000" w:themeColor="text1"/>
          <w:spacing w:val="-1"/>
          <w:kern w:val="1"/>
        </w:rPr>
        <w:t>c</w:t>
      </w:r>
      <w:r w:rsidRPr="00C678B3">
        <w:rPr>
          <w:rFonts w:ascii="Times New Roman" w:hAnsi="Times New Roman" w:cs="Times New Roman"/>
          <w:color w:val="000000" w:themeColor="text1"/>
        </w:rPr>
        <w:t>ati</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11"/>
          <w:kern w:val="1"/>
        </w:rPr>
        <w:t xml:space="preserve"> </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2"/>
          <w:kern w:val="1"/>
        </w:rPr>
        <w:t>k</w:t>
      </w:r>
      <w:r w:rsidRPr="00C678B3">
        <w:rPr>
          <w:rFonts w:ascii="Times New Roman" w:hAnsi="Times New Roman" w:cs="Times New Roman"/>
          <w:color w:val="000000" w:themeColor="text1"/>
          <w:spacing w:val="2"/>
          <w:kern w:val="1"/>
        </w:rPr>
        <w:t>i</w:t>
      </w:r>
      <w:r w:rsidRPr="00C678B3">
        <w:rPr>
          <w:rFonts w:ascii="Times New Roman" w:hAnsi="Times New Roman" w:cs="Times New Roman"/>
          <w:color w:val="000000" w:themeColor="text1"/>
          <w:spacing w:val="-2"/>
          <w:kern w:val="1"/>
        </w:rPr>
        <w:t>ll</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3"/>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at</w:t>
      </w:r>
      <w:r w:rsidRPr="00C678B3">
        <w:rPr>
          <w:rFonts w:ascii="Times New Roman" w:hAnsi="Times New Roman" w:cs="Times New Roman"/>
          <w:color w:val="000000" w:themeColor="text1"/>
          <w:spacing w:val="12"/>
          <w:kern w:val="1"/>
        </w:rPr>
        <w:t xml:space="preserve"> </w:t>
      </w:r>
      <w:r w:rsidRPr="00C678B3">
        <w:rPr>
          <w:rFonts w:ascii="Times New Roman" w:hAnsi="Times New Roman" w:cs="Times New Roman"/>
          <w:color w:val="000000" w:themeColor="text1"/>
          <w:spacing w:val="-2"/>
          <w:kern w:val="1"/>
        </w:rPr>
        <w:t>w</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10"/>
          <w:kern w:val="1"/>
        </w:rPr>
        <w:t xml:space="preserve"> </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ead</w:t>
      </w:r>
      <w:r w:rsidRPr="00C678B3">
        <w:rPr>
          <w:rFonts w:ascii="Times New Roman" w:hAnsi="Times New Roman" w:cs="Times New Roman"/>
          <w:color w:val="000000" w:themeColor="text1"/>
          <w:spacing w:val="9"/>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10"/>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2"/>
          <w:kern w:val="1"/>
        </w:rPr>
        <w:t xml:space="preserve"> </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stan</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ing</w:t>
      </w:r>
      <w:r w:rsidRPr="00C678B3">
        <w:rPr>
          <w:rFonts w:ascii="Times New Roman" w:hAnsi="Times New Roman" w:cs="Times New Roman"/>
          <w:color w:val="000000" w:themeColor="text1"/>
          <w:spacing w:val="8"/>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9"/>
          <w:kern w:val="1"/>
        </w:rPr>
        <w:t xml:space="preserve"> </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v</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m</w:t>
      </w:r>
      <w:r w:rsidRPr="00C678B3">
        <w:rPr>
          <w:rFonts w:ascii="Times New Roman" w:hAnsi="Times New Roman" w:cs="Times New Roman"/>
          <w:color w:val="000000" w:themeColor="text1"/>
        </w:rPr>
        <w:t>ent</w:t>
      </w:r>
      <w:r w:rsidRPr="00C678B3">
        <w:rPr>
          <w:rFonts w:ascii="Times New Roman" w:hAnsi="Times New Roman" w:cs="Times New Roman"/>
          <w:color w:val="000000" w:themeColor="text1"/>
          <w:spacing w:val="12"/>
          <w:kern w:val="1"/>
        </w:rPr>
        <w:t xml:space="preserve"> </w:t>
      </w:r>
      <w:r w:rsidRPr="00C678B3">
        <w:rPr>
          <w:rFonts w:ascii="Times New Roman" w:hAnsi="Times New Roman" w:cs="Times New Roman"/>
          <w:color w:val="000000" w:themeColor="text1"/>
        </w:rPr>
        <w:t xml:space="preserve">in </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spacing w:val="-1"/>
          <w:kern w:val="1"/>
        </w:rPr>
        <w:t>ou</w:t>
      </w:r>
      <w:r w:rsidRPr="00C678B3">
        <w:rPr>
          <w:rFonts w:ascii="Times New Roman" w:hAnsi="Times New Roman" w:cs="Times New Roman"/>
          <w:color w:val="000000" w:themeColor="text1"/>
        </w:rPr>
        <w:t>r</w:t>
      </w:r>
      <w:r w:rsidRPr="00C678B3">
        <w:rPr>
          <w:rFonts w:ascii="Times New Roman" w:hAnsi="Times New Roman" w:cs="Times New Roman"/>
          <w:color w:val="000000" w:themeColor="text1"/>
          <w:spacing w:val="-3"/>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ro</w:t>
      </w:r>
      <w:r w:rsidRPr="00C678B3">
        <w:rPr>
          <w:rFonts w:ascii="Times New Roman" w:hAnsi="Times New Roman" w:cs="Times New Roman"/>
          <w:color w:val="000000" w:themeColor="text1"/>
          <w:spacing w:val="-2"/>
          <w:kern w:val="1"/>
        </w:rPr>
        <w:t>f</w:t>
      </w:r>
      <w:r w:rsidRPr="00C678B3">
        <w:rPr>
          <w:rFonts w:ascii="Times New Roman" w:hAnsi="Times New Roman" w:cs="Times New Roman"/>
          <w:color w:val="000000" w:themeColor="text1"/>
        </w:rPr>
        <w:t>essi</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nal</w:t>
      </w:r>
      <w:r w:rsidRPr="00C678B3">
        <w:rPr>
          <w:rFonts w:ascii="Times New Roman" w:hAnsi="Times New Roman" w:cs="Times New Roman"/>
          <w:color w:val="000000" w:themeColor="text1"/>
          <w:spacing w:val="-1"/>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3"/>
          <w:kern w:val="1"/>
        </w:rPr>
        <w:t xml:space="preserve"> </w:t>
      </w:r>
      <w:r w:rsidRPr="00C678B3">
        <w:rPr>
          <w:rFonts w:ascii="Times New Roman" w:hAnsi="Times New Roman" w:cs="Times New Roman"/>
          <w:color w:val="000000" w:themeColor="text1"/>
          <w:spacing w:val="2"/>
          <w:kern w:val="1"/>
        </w:rPr>
        <w:t>p</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nal</w:t>
      </w:r>
      <w:r w:rsidRPr="00C678B3">
        <w:rPr>
          <w:rFonts w:ascii="Times New Roman" w:hAnsi="Times New Roman" w:cs="Times New Roman"/>
          <w:color w:val="000000" w:themeColor="text1"/>
          <w:spacing w:val="-1"/>
          <w:kern w:val="1"/>
        </w:rPr>
        <w:t xml:space="preserve"> </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f</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 xml:space="preserve"> (</w:t>
      </w:r>
      <w:r w:rsidRPr="00C678B3">
        <w:rPr>
          <w:rFonts w:ascii="Times New Roman" w:hAnsi="Times New Roman" w:cs="Times New Roman"/>
          <w:color w:val="000000" w:themeColor="text1"/>
        </w:rPr>
        <w:t>SL</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1</w:t>
      </w:r>
      <w:r w:rsidRPr="00C678B3">
        <w:rPr>
          <w:rFonts w:ascii="Times New Roman" w:hAnsi="Times New Roman" w:cs="Times New Roman"/>
          <w:color w:val="000000" w:themeColor="text1"/>
        </w:rPr>
        <w:t>)</w:t>
      </w:r>
    </w:p>
    <w:p w:rsidR="00F44392" w:rsidRPr="00C678B3" w:rsidRDefault="00F44392" w:rsidP="00F44392">
      <w:pPr>
        <w:widowControl w:val="0"/>
        <w:numPr>
          <w:ilvl w:val="1"/>
          <w:numId w:val="5"/>
        </w:numPr>
        <w:tabs>
          <w:tab w:val="left" w:pos="460"/>
          <w:tab w:val="left" w:pos="820"/>
        </w:tabs>
        <w:autoSpaceDE w:val="0"/>
        <w:autoSpaceDN w:val="0"/>
        <w:adjustRightInd w:val="0"/>
        <w:spacing w:after="10" w:line="244" w:lineRule="auto"/>
        <w:ind w:left="820" w:right="-860" w:hanging="820"/>
        <w:rPr>
          <w:rFonts w:ascii="Times New Roman" w:hAnsi="Times New Roman" w:cs="Times New Roman"/>
          <w:color w:val="000000" w:themeColor="text1"/>
        </w:rPr>
      </w:pPr>
      <w:r w:rsidRPr="00C678B3">
        <w:rPr>
          <w:rFonts w:ascii="Times New Roman" w:hAnsi="Times New Roman" w:cs="Times New Roman"/>
          <w:color w:val="000000" w:themeColor="text1"/>
        </w:rPr>
        <w:t>Link</w:t>
      </w:r>
      <w:r w:rsidRPr="00C678B3">
        <w:rPr>
          <w:rFonts w:ascii="Times New Roman" w:hAnsi="Times New Roman" w:cs="Times New Roman"/>
          <w:color w:val="000000" w:themeColor="text1"/>
          <w:spacing w:val="-1"/>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3"/>
          <w:kern w:val="1"/>
        </w:rPr>
        <w:t xml:space="preserve"> </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1"/>
          <w:kern w:val="1"/>
        </w:rPr>
        <w:t>m</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or</w:t>
      </w:r>
      <w:r w:rsidRPr="00C678B3">
        <w:rPr>
          <w:rFonts w:ascii="Times New Roman" w:hAnsi="Times New Roman" w:cs="Times New Roman"/>
          <w:color w:val="000000" w:themeColor="text1"/>
        </w:rPr>
        <w:t>tan</w:t>
      </w:r>
      <w:r w:rsidRPr="00C678B3">
        <w:rPr>
          <w:rFonts w:ascii="Times New Roman" w:hAnsi="Times New Roman" w:cs="Times New Roman"/>
          <w:color w:val="000000" w:themeColor="text1"/>
          <w:spacing w:val="-1"/>
          <w:kern w:val="1"/>
        </w:rPr>
        <w:t>c</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 xml:space="preserve"> </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3"/>
          <w:kern w:val="1"/>
        </w:rPr>
        <w:t xml:space="preserve"> </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spacing w:val="-1"/>
          <w:kern w:val="1"/>
        </w:rPr>
        <w:t>ou</w:t>
      </w:r>
      <w:r w:rsidRPr="00C678B3">
        <w:rPr>
          <w:rFonts w:ascii="Times New Roman" w:hAnsi="Times New Roman" w:cs="Times New Roman"/>
          <w:color w:val="000000" w:themeColor="text1"/>
        </w:rPr>
        <w:t>r</w:t>
      </w:r>
      <w:r w:rsidRPr="00C678B3">
        <w:rPr>
          <w:rFonts w:ascii="Times New Roman" w:hAnsi="Times New Roman" w:cs="Times New Roman"/>
          <w:color w:val="000000" w:themeColor="text1"/>
          <w:spacing w:val="4"/>
          <w:kern w:val="1"/>
        </w:rPr>
        <w:t xml:space="preserve"> </w:t>
      </w:r>
      <w:r w:rsidRPr="00C678B3">
        <w:rPr>
          <w:rFonts w:ascii="Times New Roman" w:hAnsi="Times New Roman" w:cs="Times New Roman"/>
          <w:color w:val="000000" w:themeColor="text1"/>
          <w:spacing w:val="-2"/>
          <w:kern w:val="1"/>
        </w:rPr>
        <w:t>w</w:t>
      </w:r>
      <w:r w:rsidRPr="00C678B3">
        <w:rPr>
          <w:rFonts w:ascii="Times New Roman" w:hAnsi="Times New Roman" w:cs="Times New Roman"/>
          <w:color w:val="000000" w:themeColor="text1"/>
          <w:spacing w:val="-1"/>
          <w:kern w:val="1"/>
        </w:rPr>
        <w:t>or</w:t>
      </w:r>
      <w:r w:rsidRPr="00C678B3">
        <w:rPr>
          <w:rFonts w:ascii="Times New Roman" w:hAnsi="Times New Roman" w:cs="Times New Roman"/>
          <w:color w:val="000000" w:themeColor="text1"/>
        </w:rPr>
        <w:t>k</w:t>
      </w:r>
      <w:r w:rsidRPr="00C678B3">
        <w:rPr>
          <w:rFonts w:ascii="Times New Roman" w:hAnsi="Times New Roman" w:cs="Times New Roman"/>
          <w:color w:val="000000" w:themeColor="text1"/>
          <w:spacing w:val="3"/>
          <w:kern w:val="1"/>
        </w:rPr>
        <w:t xml:space="preserve"> </w:t>
      </w:r>
      <w:r w:rsidRPr="00C678B3">
        <w:rPr>
          <w:rFonts w:ascii="Times New Roman" w:hAnsi="Times New Roman" w:cs="Times New Roman"/>
          <w:color w:val="000000" w:themeColor="text1"/>
          <w:spacing w:val="-2"/>
          <w:kern w:val="1"/>
        </w:rPr>
        <w:t>w</w:t>
      </w:r>
      <w:r w:rsidRPr="00C678B3">
        <w:rPr>
          <w:rFonts w:ascii="Times New Roman" w:hAnsi="Times New Roman" w:cs="Times New Roman"/>
          <w:color w:val="000000" w:themeColor="text1"/>
        </w:rPr>
        <w:t>ith</w:t>
      </w:r>
      <w:r w:rsidRPr="00C678B3">
        <w:rPr>
          <w:rFonts w:ascii="Times New Roman" w:hAnsi="Times New Roman" w:cs="Times New Roman"/>
          <w:color w:val="000000" w:themeColor="text1"/>
          <w:spacing w:val="2"/>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 xml:space="preserve"> </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spacing w:val="-2"/>
          <w:kern w:val="1"/>
        </w:rPr>
        <w:t>v</w:t>
      </w:r>
      <w:r w:rsidRPr="00C678B3">
        <w:rPr>
          <w:rFonts w:ascii="Times New Roman" w:hAnsi="Times New Roman" w:cs="Times New Roman"/>
          <w:color w:val="000000" w:themeColor="text1"/>
          <w:spacing w:val="1"/>
          <w:kern w:val="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1"/>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1"/>
          <w:kern w:val="1"/>
        </w:rPr>
        <w:t xml:space="preserve"> </w:t>
      </w:r>
      <w:r w:rsidRPr="00C678B3">
        <w:rPr>
          <w:rFonts w:ascii="Times New Roman" w:hAnsi="Times New Roman" w:cs="Times New Roman"/>
          <w:color w:val="000000" w:themeColor="text1"/>
          <w:spacing w:val="-2"/>
          <w:kern w:val="1"/>
        </w:rPr>
        <w:t>w</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l</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 xml:space="preserve">being </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1"/>
          <w:kern w:val="1"/>
        </w:rPr>
        <w:t xml:space="preserve"> </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ie</w:t>
      </w:r>
      <w:r w:rsidRPr="00C678B3">
        <w:rPr>
          <w:rFonts w:ascii="Times New Roman" w:hAnsi="Times New Roman" w:cs="Times New Roman"/>
          <w:color w:val="000000" w:themeColor="text1"/>
          <w:spacing w:val="1"/>
          <w:kern w:val="1"/>
        </w:rPr>
        <w:t>t</w:t>
      </w:r>
      <w:r w:rsidRPr="00C678B3">
        <w:rPr>
          <w:rFonts w:ascii="Times New Roman" w:hAnsi="Times New Roman" w:cs="Times New Roman"/>
          <w:color w:val="000000" w:themeColor="text1"/>
        </w:rPr>
        <w:t>y and 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 p</w:t>
      </w:r>
      <w:r w:rsidRPr="00C678B3">
        <w:rPr>
          <w:rFonts w:ascii="Times New Roman" w:hAnsi="Times New Roman" w:cs="Times New Roman"/>
          <w:color w:val="000000" w:themeColor="text1"/>
          <w:spacing w:val="-1"/>
          <w:kern w:val="1"/>
        </w:rPr>
        <w:t>ro</w:t>
      </w:r>
      <w:r w:rsidRPr="00C678B3">
        <w:rPr>
          <w:rFonts w:ascii="Times New Roman" w:hAnsi="Times New Roman" w:cs="Times New Roman"/>
          <w:color w:val="000000" w:themeColor="text1"/>
        </w:rPr>
        <w:t>per</w:t>
      </w:r>
      <w:r w:rsidRPr="00C678B3">
        <w:rPr>
          <w:rFonts w:ascii="Times New Roman" w:hAnsi="Times New Roman" w:cs="Times New Roman"/>
          <w:color w:val="000000" w:themeColor="text1"/>
          <w:spacing w:val="-2"/>
          <w:kern w:val="1"/>
        </w:rPr>
        <w:t xml:space="preserve"> f</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1"/>
          <w:kern w:val="1"/>
        </w:rPr>
        <w:t>c</w:t>
      </w:r>
      <w:r w:rsidRPr="00C678B3">
        <w:rPr>
          <w:rFonts w:ascii="Times New Roman" w:hAnsi="Times New Roman" w:cs="Times New Roman"/>
          <w:color w:val="000000" w:themeColor="text1"/>
        </w:rPr>
        <w:t>ti</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ning</w:t>
      </w:r>
      <w:r w:rsidRPr="00C678B3">
        <w:rPr>
          <w:rFonts w:ascii="Times New Roman" w:hAnsi="Times New Roman" w:cs="Times New Roman"/>
          <w:color w:val="000000" w:themeColor="text1"/>
          <w:spacing w:val="-2"/>
          <w:kern w:val="1"/>
        </w:rPr>
        <w:t xml:space="preserve"> </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1"/>
          <w:kern w:val="1"/>
        </w:rPr>
        <w:t xml:space="preserve"> m</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1"/>
          <w:kern w:val="1"/>
        </w:rPr>
        <w:t>rk</w:t>
      </w:r>
      <w:r w:rsidRPr="00C678B3">
        <w:rPr>
          <w:rFonts w:ascii="Times New Roman" w:hAnsi="Times New Roman" w:cs="Times New Roman"/>
          <w:color w:val="000000" w:themeColor="text1"/>
        </w:rPr>
        <w:t>ets</w:t>
      </w:r>
      <w:r w:rsidRPr="00C678B3">
        <w:rPr>
          <w:rFonts w:ascii="Times New Roman" w:hAnsi="Times New Roman" w:cs="Times New Roman"/>
          <w:color w:val="000000" w:themeColor="text1"/>
          <w:spacing w:val="-1"/>
          <w:kern w:val="1"/>
        </w:rPr>
        <w:t xml:space="preserve"> (</w:t>
      </w:r>
      <w:r w:rsidRPr="00C678B3">
        <w:rPr>
          <w:rFonts w:ascii="Times New Roman" w:hAnsi="Times New Roman" w:cs="Times New Roman"/>
          <w:color w:val="000000" w:themeColor="text1"/>
        </w:rPr>
        <w:t>SL</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3)</w:t>
      </w:r>
    </w:p>
    <w:p w:rsidR="00F44392" w:rsidRDefault="00F44392" w:rsidP="00F44392">
      <w:pPr>
        <w:widowControl w:val="0"/>
        <w:autoSpaceDE w:val="0"/>
        <w:autoSpaceDN w:val="0"/>
        <w:adjustRightInd w:val="0"/>
        <w:spacing w:line="190" w:lineRule="exact"/>
        <w:rPr>
          <w:rFonts w:ascii="Trebuchet MS" w:hAnsi="Trebuchet MS" w:cs="Trebuchet MS"/>
          <w:color w:val="000000"/>
          <w:sz w:val="19"/>
          <w:szCs w:val="19"/>
        </w:rPr>
      </w:pPr>
    </w:p>
    <w:p w:rsidR="00F44392" w:rsidRDefault="00F44392" w:rsidP="00F44392">
      <w:pPr>
        <w:widowControl w:val="0"/>
        <w:autoSpaceDE w:val="0"/>
        <w:autoSpaceDN w:val="0"/>
        <w:adjustRightInd w:val="0"/>
        <w:spacing w:after="7"/>
        <w:ind w:left="100"/>
        <w:rPr>
          <w:rFonts w:ascii="Times New Roman" w:hAnsi="Times New Roman" w:cs="Times New Roman"/>
          <w:color w:val="000000"/>
        </w:rPr>
      </w:pPr>
      <w:r>
        <w:rPr>
          <w:rFonts w:ascii="Times New Roman" w:hAnsi="Times New Roman" w:cs="Times New Roman"/>
          <w:b/>
          <w:bCs/>
          <w:color w:val="3F6CAF"/>
          <w:spacing w:val="-2"/>
          <w:kern w:val="1"/>
        </w:rPr>
        <w:t>A</w:t>
      </w:r>
      <w:r>
        <w:rPr>
          <w:rFonts w:ascii="Times New Roman" w:hAnsi="Times New Roman" w:cs="Times New Roman"/>
          <w:b/>
          <w:bCs/>
          <w:color w:val="3F6CAF"/>
        </w:rPr>
        <w:t>ss</w:t>
      </w:r>
      <w:r>
        <w:rPr>
          <w:rFonts w:ascii="Times New Roman" w:hAnsi="Times New Roman" w:cs="Times New Roman"/>
          <w:b/>
          <w:bCs/>
          <w:color w:val="3F6CAF"/>
          <w:spacing w:val="-1"/>
          <w:kern w:val="1"/>
        </w:rPr>
        <w:t>e</w:t>
      </w:r>
      <w:r>
        <w:rPr>
          <w:rFonts w:ascii="Times New Roman" w:hAnsi="Times New Roman" w:cs="Times New Roman"/>
          <w:b/>
          <w:bCs/>
          <w:color w:val="3F6CAF"/>
        </w:rPr>
        <w:t>ss</w:t>
      </w:r>
      <w:r>
        <w:rPr>
          <w:rFonts w:ascii="Times New Roman" w:hAnsi="Times New Roman" w:cs="Times New Roman"/>
          <w:b/>
          <w:bCs/>
          <w:color w:val="3F6CAF"/>
          <w:spacing w:val="-2"/>
          <w:kern w:val="1"/>
        </w:rPr>
        <w:t>m</w:t>
      </w:r>
      <w:r>
        <w:rPr>
          <w:rFonts w:ascii="Times New Roman" w:hAnsi="Times New Roman" w:cs="Times New Roman"/>
          <w:b/>
          <w:bCs/>
          <w:color w:val="3F6CAF"/>
          <w:spacing w:val="-1"/>
          <w:kern w:val="1"/>
        </w:rPr>
        <w:t>en</w:t>
      </w:r>
      <w:r>
        <w:rPr>
          <w:rFonts w:ascii="Times New Roman" w:hAnsi="Times New Roman" w:cs="Times New Roman"/>
          <w:b/>
          <w:bCs/>
          <w:color w:val="3F6CAF"/>
          <w:spacing w:val="1"/>
          <w:kern w:val="1"/>
        </w:rPr>
        <w:t>t</w:t>
      </w:r>
      <w:r>
        <w:rPr>
          <w:rFonts w:ascii="Times New Roman" w:hAnsi="Times New Roman" w:cs="Times New Roman"/>
          <w:b/>
          <w:bCs/>
          <w:color w:val="3F6CAF"/>
        </w:rPr>
        <w:t>s</w:t>
      </w:r>
      <w:r>
        <w:rPr>
          <w:rFonts w:ascii="Times New Roman" w:hAnsi="Times New Roman" w:cs="Times New Roman"/>
          <w:b/>
          <w:bCs/>
          <w:color w:val="3F6CAF"/>
          <w:spacing w:val="-35"/>
          <w:kern w:val="1"/>
        </w:rPr>
        <w:t xml:space="preserve"> </w:t>
      </w:r>
      <w:r>
        <w:rPr>
          <w:rFonts w:ascii="Times New Roman" w:hAnsi="Times New Roman" w:cs="Times New Roman"/>
          <w:b/>
          <w:bCs/>
          <w:color w:val="3F6CAF"/>
        </w:rPr>
        <w:t>(</w:t>
      </w:r>
      <w:r>
        <w:rPr>
          <w:rFonts w:ascii="Times New Roman" w:hAnsi="Times New Roman" w:cs="Times New Roman"/>
          <w:b/>
          <w:bCs/>
          <w:color w:val="3F6CAF"/>
          <w:spacing w:val="-1"/>
          <w:kern w:val="1"/>
        </w:rPr>
        <w:t>re</w:t>
      </w:r>
      <w:r>
        <w:rPr>
          <w:rFonts w:ascii="Times New Roman" w:hAnsi="Times New Roman" w:cs="Times New Roman"/>
          <w:b/>
          <w:bCs/>
          <w:color w:val="3F6CAF"/>
        </w:rPr>
        <w:t>l</w:t>
      </w:r>
      <w:r>
        <w:rPr>
          <w:rFonts w:ascii="Times New Roman" w:hAnsi="Times New Roman" w:cs="Times New Roman"/>
          <w:b/>
          <w:bCs/>
          <w:color w:val="3F6CAF"/>
          <w:spacing w:val="1"/>
          <w:kern w:val="1"/>
        </w:rPr>
        <w:t>at</w:t>
      </w:r>
      <w:r>
        <w:rPr>
          <w:rFonts w:ascii="Times New Roman" w:hAnsi="Times New Roman" w:cs="Times New Roman"/>
          <w:b/>
          <w:bCs/>
          <w:color w:val="3F6CAF"/>
          <w:spacing w:val="-2"/>
          <w:kern w:val="1"/>
        </w:rPr>
        <w:t>i</w:t>
      </w:r>
      <w:r>
        <w:rPr>
          <w:rFonts w:ascii="Times New Roman" w:hAnsi="Times New Roman" w:cs="Times New Roman"/>
          <w:b/>
          <w:bCs/>
          <w:color w:val="3F6CAF"/>
        </w:rPr>
        <w:t>on</w:t>
      </w:r>
      <w:r>
        <w:rPr>
          <w:rFonts w:ascii="Times New Roman" w:hAnsi="Times New Roman" w:cs="Times New Roman"/>
          <w:b/>
          <w:bCs/>
          <w:color w:val="3F6CAF"/>
          <w:spacing w:val="-36"/>
          <w:kern w:val="1"/>
        </w:rPr>
        <w:t xml:space="preserve"> </w:t>
      </w:r>
      <w:r>
        <w:rPr>
          <w:rFonts w:ascii="Times New Roman" w:hAnsi="Times New Roman" w:cs="Times New Roman"/>
          <w:b/>
          <w:bCs/>
          <w:color w:val="3F6CAF"/>
          <w:spacing w:val="1"/>
          <w:kern w:val="1"/>
        </w:rPr>
        <w:t>t</w:t>
      </w:r>
      <w:r>
        <w:rPr>
          <w:rFonts w:ascii="Times New Roman" w:hAnsi="Times New Roman" w:cs="Times New Roman"/>
          <w:b/>
          <w:bCs/>
          <w:color w:val="3F6CAF"/>
        </w:rPr>
        <w:t>o</w:t>
      </w:r>
      <w:r>
        <w:rPr>
          <w:rFonts w:ascii="Times New Roman" w:hAnsi="Times New Roman" w:cs="Times New Roman"/>
          <w:b/>
          <w:bCs/>
          <w:color w:val="3F6CAF"/>
          <w:spacing w:val="-35"/>
          <w:kern w:val="1"/>
        </w:rPr>
        <w:t xml:space="preserve"> </w:t>
      </w:r>
      <w:r>
        <w:rPr>
          <w:rFonts w:ascii="Times New Roman" w:hAnsi="Times New Roman" w:cs="Times New Roman"/>
          <w:b/>
          <w:bCs/>
          <w:color w:val="3F6CAF"/>
          <w:spacing w:val="-2"/>
          <w:kern w:val="1"/>
        </w:rPr>
        <w:t>Le</w:t>
      </w:r>
      <w:r>
        <w:rPr>
          <w:rFonts w:ascii="Times New Roman" w:hAnsi="Times New Roman" w:cs="Times New Roman"/>
          <w:b/>
          <w:bCs/>
          <w:color w:val="3F6CAF"/>
          <w:spacing w:val="1"/>
          <w:kern w:val="1"/>
        </w:rPr>
        <w:t>a</w:t>
      </w:r>
      <w:r>
        <w:rPr>
          <w:rFonts w:ascii="Times New Roman" w:hAnsi="Times New Roman" w:cs="Times New Roman"/>
          <w:b/>
          <w:bCs/>
          <w:color w:val="3F6CAF"/>
          <w:spacing w:val="-2"/>
          <w:kern w:val="1"/>
        </w:rPr>
        <w:t>rni</w:t>
      </w:r>
      <w:r>
        <w:rPr>
          <w:rFonts w:ascii="Times New Roman" w:hAnsi="Times New Roman" w:cs="Times New Roman"/>
          <w:b/>
          <w:bCs/>
          <w:color w:val="3F6CAF"/>
          <w:spacing w:val="-1"/>
          <w:kern w:val="1"/>
        </w:rPr>
        <w:t>n</w:t>
      </w:r>
      <w:r>
        <w:rPr>
          <w:rFonts w:ascii="Times New Roman" w:hAnsi="Times New Roman" w:cs="Times New Roman"/>
          <w:b/>
          <w:bCs/>
          <w:color w:val="3F6CAF"/>
        </w:rPr>
        <w:t>g</w:t>
      </w:r>
      <w:r>
        <w:rPr>
          <w:rFonts w:ascii="Times New Roman" w:hAnsi="Times New Roman" w:cs="Times New Roman"/>
          <w:b/>
          <w:bCs/>
          <w:color w:val="3F6CAF"/>
          <w:spacing w:val="-35"/>
          <w:kern w:val="1"/>
        </w:rPr>
        <w:t xml:space="preserve"> </w:t>
      </w:r>
      <w:r>
        <w:rPr>
          <w:rFonts w:ascii="Times New Roman" w:hAnsi="Times New Roman" w:cs="Times New Roman"/>
          <w:b/>
          <w:bCs/>
          <w:color w:val="3F6CAF"/>
          <w:spacing w:val="1"/>
          <w:kern w:val="1"/>
        </w:rPr>
        <w:t>O</w:t>
      </w:r>
      <w:r>
        <w:rPr>
          <w:rFonts w:ascii="Times New Roman" w:hAnsi="Times New Roman" w:cs="Times New Roman"/>
          <w:b/>
          <w:bCs/>
          <w:color w:val="3F6CAF"/>
          <w:spacing w:val="-2"/>
          <w:kern w:val="1"/>
        </w:rPr>
        <w:t>bj</w:t>
      </w:r>
      <w:r>
        <w:rPr>
          <w:rFonts w:ascii="Times New Roman" w:hAnsi="Times New Roman" w:cs="Times New Roman"/>
          <w:b/>
          <w:bCs/>
          <w:color w:val="3F6CAF"/>
          <w:spacing w:val="-1"/>
          <w:kern w:val="1"/>
        </w:rPr>
        <w:t>e</w:t>
      </w:r>
      <w:r>
        <w:rPr>
          <w:rFonts w:ascii="Times New Roman" w:hAnsi="Times New Roman" w:cs="Times New Roman"/>
          <w:b/>
          <w:bCs/>
          <w:color w:val="3F6CAF"/>
        </w:rPr>
        <w:t>c</w:t>
      </w:r>
      <w:r>
        <w:rPr>
          <w:rFonts w:ascii="Times New Roman" w:hAnsi="Times New Roman" w:cs="Times New Roman"/>
          <w:b/>
          <w:bCs/>
          <w:color w:val="3F6CAF"/>
          <w:spacing w:val="1"/>
          <w:kern w:val="1"/>
        </w:rPr>
        <w:t>t</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v</w:t>
      </w:r>
      <w:r>
        <w:rPr>
          <w:rFonts w:ascii="Times New Roman" w:hAnsi="Times New Roman" w:cs="Times New Roman"/>
          <w:b/>
          <w:bCs/>
          <w:color w:val="3F6CAF"/>
          <w:spacing w:val="1"/>
          <w:kern w:val="1"/>
        </w:rPr>
        <w:t>e</w:t>
      </w:r>
      <w:r>
        <w:rPr>
          <w:rFonts w:ascii="Times New Roman" w:hAnsi="Times New Roman" w:cs="Times New Roman"/>
          <w:b/>
          <w:bCs/>
          <w:color w:val="3F6CAF"/>
        </w:rPr>
        <w:t>s):</w:t>
      </w:r>
    </w:p>
    <w:p w:rsidR="00F44392" w:rsidRDefault="00F44392" w:rsidP="00F44392">
      <w:pPr>
        <w:widowControl w:val="0"/>
        <w:numPr>
          <w:ilvl w:val="0"/>
          <w:numId w:val="6"/>
        </w:numPr>
        <w:tabs>
          <w:tab w:val="left" w:pos="512"/>
          <w:tab w:val="left" w:pos="820"/>
        </w:tabs>
        <w:autoSpaceDE w:val="0"/>
        <w:autoSpaceDN w:val="0"/>
        <w:adjustRightInd w:val="0"/>
        <w:spacing w:after="5"/>
        <w:ind w:left="820" w:hanging="820"/>
        <w:rPr>
          <w:rFonts w:ascii="Times New Roman" w:hAnsi="Times New Roman" w:cs="Times New Roman"/>
          <w:color w:val="000000"/>
        </w:rPr>
      </w:pPr>
      <w:r>
        <w:rPr>
          <w:rFonts w:ascii="Times New Roman" w:hAnsi="Times New Roman" w:cs="Times New Roman"/>
          <w:color w:val="000000"/>
          <w:spacing w:val="1"/>
          <w:kern w:val="1"/>
        </w:rPr>
        <w:t>Final Paper</w:t>
      </w:r>
      <w:r>
        <w:rPr>
          <w:rFonts w:ascii="Times New Roman" w:hAnsi="Times New Roman" w:cs="Times New Roman"/>
          <w:color w:val="000000"/>
          <w:spacing w:val="-8"/>
          <w:kern w:val="1"/>
        </w:rPr>
        <w:t xml:space="preserve"> </w:t>
      </w:r>
      <w:r>
        <w:rPr>
          <w:rFonts w:ascii="Times New Roman" w:hAnsi="Times New Roman" w:cs="Times New Roman"/>
          <w:color w:val="000000"/>
        </w:rPr>
        <w:t>-</w:t>
      </w:r>
      <w:r>
        <w:rPr>
          <w:rFonts w:ascii="Times New Roman" w:hAnsi="Times New Roman" w:cs="Times New Roman"/>
          <w:color w:val="000000"/>
          <w:spacing w:val="-7"/>
          <w:kern w:val="1"/>
        </w:rPr>
        <w:t xml:space="preserve"> </w:t>
      </w:r>
      <w:r>
        <w:rPr>
          <w:rFonts w:ascii="Times New Roman" w:hAnsi="Times New Roman" w:cs="Times New Roman"/>
          <w:color w:val="000000"/>
          <w:spacing w:val="-1"/>
          <w:kern w:val="1"/>
        </w:rPr>
        <w:t>essay (</w:t>
      </w:r>
      <w:r>
        <w:rPr>
          <w:rFonts w:ascii="Times New Roman" w:hAnsi="Times New Roman" w:cs="Times New Roman"/>
          <w:color w:val="000000"/>
          <w:spacing w:val="-2"/>
          <w:kern w:val="1"/>
        </w:rPr>
        <w:t>A</w:t>
      </w:r>
      <w:r>
        <w:rPr>
          <w:rFonts w:ascii="Times New Roman" w:hAnsi="Times New Roman" w:cs="Times New Roman"/>
          <w:color w:val="000000"/>
        </w:rPr>
        <w:t>,</w:t>
      </w:r>
      <w:r>
        <w:rPr>
          <w:rFonts w:ascii="Times New Roman" w:hAnsi="Times New Roman" w:cs="Times New Roman"/>
          <w:color w:val="000000"/>
          <w:spacing w:val="-6"/>
          <w:kern w:val="1"/>
        </w:rPr>
        <w:t xml:space="preserve"> </w:t>
      </w:r>
      <w:r>
        <w:rPr>
          <w:rFonts w:ascii="Times New Roman" w:hAnsi="Times New Roman" w:cs="Times New Roman"/>
          <w:color w:val="000000"/>
        </w:rPr>
        <w:t>C)</w:t>
      </w:r>
    </w:p>
    <w:p w:rsidR="00F44392" w:rsidRDefault="00F44392" w:rsidP="00F44392">
      <w:pPr>
        <w:widowControl w:val="0"/>
        <w:numPr>
          <w:ilvl w:val="0"/>
          <w:numId w:val="6"/>
        </w:numPr>
        <w:tabs>
          <w:tab w:val="left" w:pos="436"/>
          <w:tab w:val="left" w:pos="820"/>
        </w:tabs>
        <w:autoSpaceDE w:val="0"/>
        <w:autoSpaceDN w:val="0"/>
        <w:adjustRightInd w:val="0"/>
        <w:spacing w:after="4"/>
        <w:ind w:left="820" w:hanging="820"/>
        <w:rPr>
          <w:rFonts w:ascii="Times New Roman" w:hAnsi="Times New Roman" w:cs="Times New Roman"/>
          <w:color w:val="000000"/>
        </w:rPr>
      </w:pPr>
      <w:r>
        <w:rPr>
          <w:rFonts w:ascii="Times New Roman" w:hAnsi="Times New Roman" w:cs="Times New Roman"/>
          <w:color w:val="000000"/>
          <w:spacing w:val="-2"/>
          <w:kern w:val="1"/>
        </w:rPr>
        <w:t>Weekly</w:t>
      </w:r>
      <w:r>
        <w:rPr>
          <w:rFonts w:ascii="Times New Roman" w:hAnsi="Times New Roman" w:cs="Times New Roman"/>
          <w:color w:val="000000"/>
          <w:spacing w:val="-22"/>
          <w:kern w:val="1"/>
        </w:rPr>
        <w:t xml:space="preserve"> </w:t>
      </w:r>
      <w:r>
        <w:rPr>
          <w:rFonts w:ascii="Times New Roman" w:hAnsi="Times New Roman" w:cs="Times New Roman"/>
          <w:color w:val="000000"/>
        </w:rPr>
        <w:t>papers</w:t>
      </w:r>
      <w:r>
        <w:rPr>
          <w:rFonts w:ascii="Times New Roman" w:hAnsi="Times New Roman" w:cs="Times New Roman"/>
          <w:color w:val="000000"/>
          <w:spacing w:val="-22"/>
          <w:kern w:val="1"/>
        </w:rPr>
        <w:t xml:space="preserve"> </w:t>
      </w:r>
      <w:r>
        <w:rPr>
          <w:rFonts w:ascii="Times New Roman" w:hAnsi="Times New Roman" w:cs="Times New Roman"/>
          <w:color w:val="000000"/>
        </w:rPr>
        <w:t>-</w:t>
      </w:r>
      <w:r>
        <w:rPr>
          <w:rFonts w:ascii="Times New Roman" w:hAnsi="Times New Roman" w:cs="Times New Roman"/>
          <w:color w:val="000000"/>
          <w:spacing w:val="-21"/>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esea</w:t>
      </w:r>
      <w:r>
        <w:rPr>
          <w:rFonts w:ascii="Times New Roman" w:hAnsi="Times New Roman" w:cs="Times New Roman"/>
          <w:color w:val="000000"/>
          <w:spacing w:val="-1"/>
          <w:kern w:val="1"/>
        </w:rPr>
        <w:t>r</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21"/>
          <w:kern w:val="1"/>
        </w:rPr>
        <w:t xml:space="preserve"> </w:t>
      </w:r>
      <w:r>
        <w:rPr>
          <w:rFonts w:ascii="Times New Roman" w:hAnsi="Times New Roman" w:cs="Times New Roman"/>
          <w:color w:val="000000"/>
        </w:rPr>
        <w:t>a</w:t>
      </w:r>
      <w:r>
        <w:rPr>
          <w:rFonts w:ascii="Times New Roman" w:hAnsi="Times New Roman" w:cs="Times New Roman"/>
          <w:color w:val="000000"/>
          <w:spacing w:val="-20"/>
          <w:kern w:val="1"/>
        </w:rPr>
        <w:t xml:space="preserve"> </w:t>
      </w:r>
      <w:r>
        <w:rPr>
          <w:rFonts w:ascii="Times New Roman" w:hAnsi="Times New Roman" w:cs="Times New Roman"/>
          <w:color w:val="000000"/>
        </w:rPr>
        <w:t>paper</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0"/>
          <w:kern w:val="1"/>
        </w:rPr>
        <w:t xml:space="preserve"> </w:t>
      </w:r>
      <w:r>
        <w:rPr>
          <w:rFonts w:ascii="Times New Roman" w:hAnsi="Times New Roman" w:cs="Times New Roman"/>
          <w:color w:val="000000"/>
        </w:rPr>
        <w:t>assigned business ethics topics</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B</w:t>
      </w:r>
      <w:r>
        <w:rPr>
          <w:rFonts w:ascii="Times New Roman" w:hAnsi="Times New Roman" w:cs="Times New Roman"/>
          <w:color w:val="000000"/>
        </w:rPr>
        <w:t>,</w:t>
      </w:r>
      <w:r>
        <w:rPr>
          <w:rFonts w:ascii="Times New Roman" w:hAnsi="Times New Roman" w:cs="Times New Roman"/>
          <w:color w:val="000000"/>
          <w:spacing w:val="-20"/>
          <w:kern w:val="1"/>
        </w:rPr>
        <w:t xml:space="preserve"> </w:t>
      </w:r>
      <w:r>
        <w:rPr>
          <w:rFonts w:ascii="Times New Roman" w:hAnsi="Times New Roman" w:cs="Times New Roman"/>
          <w:color w:val="000000"/>
          <w:spacing w:val="-4"/>
          <w:kern w:val="1"/>
        </w:rPr>
        <w:t>C</w:t>
      </w:r>
      <w:r>
        <w:rPr>
          <w:rFonts w:ascii="Times New Roman" w:hAnsi="Times New Roman" w:cs="Times New Roman"/>
          <w:color w:val="000000"/>
        </w:rPr>
        <w:t>)</w:t>
      </w:r>
    </w:p>
    <w:p w:rsidR="00F44392" w:rsidRDefault="00F44392" w:rsidP="00F44392">
      <w:pPr>
        <w:widowControl w:val="0"/>
        <w:autoSpaceDE w:val="0"/>
        <w:autoSpaceDN w:val="0"/>
        <w:adjustRightInd w:val="0"/>
        <w:spacing w:line="200" w:lineRule="exact"/>
        <w:rPr>
          <w:rFonts w:ascii="Trebuchet MS" w:hAnsi="Trebuchet MS" w:cs="Trebuchet MS"/>
          <w:color w:val="000000"/>
          <w:sz w:val="20"/>
          <w:szCs w:val="20"/>
        </w:rPr>
      </w:pPr>
    </w:p>
    <w:p w:rsidR="00F44392" w:rsidRDefault="00F44392" w:rsidP="00F44392">
      <w:pPr>
        <w:widowControl w:val="0"/>
        <w:autoSpaceDE w:val="0"/>
        <w:autoSpaceDN w:val="0"/>
        <w:adjustRightInd w:val="0"/>
        <w:spacing w:after="7"/>
        <w:ind w:left="100"/>
        <w:rPr>
          <w:rFonts w:ascii="Times New Roman" w:hAnsi="Times New Roman" w:cs="Times New Roman"/>
          <w:color w:val="000000"/>
        </w:rPr>
      </w:pPr>
      <w:r>
        <w:rPr>
          <w:rFonts w:ascii="Times New Roman" w:hAnsi="Times New Roman" w:cs="Times New Roman"/>
          <w:b/>
          <w:bCs/>
          <w:color w:val="3F6CAF"/>
          <w:spacing w:val="-2"/>
          <w:kern w:val="1"/>
        </w:rPr>
        <w:t>A</w:t>
      </w:r>
      <w:r>
        <w:rPr>
          <w:rFonts w:ascii="Times New Roman" w:hAnsi="Times New Roman" w:cs="Times New Roman"/>
          <w:b/>
          <w:bCs/>
          <w:color w:val="3F6CAF"/>
        </w:rPr>
        <w:t>c</w:t>
      </w:r>
      <w:r>
        <w:rPr>
          <w:rFonts w:ascii="Times New Roman" w:hAnsi="Times New Roman" w:cs="Times New Roman"/>
          <w:b/>
          <w:bCs/>
          <w:color w:val="3F6CAF"/>
          <w:spacing w:val="1"/>
          <w:kern w:val="1"/>
        </w:rPr>
        <w:t>t</w:t>
      </w:r>
      <w:r>
        <w:rPr>
          <w:rFonts w:ascii="Times New Roman" w:hAnsi="Times New Roman" w:cs="Times New Roman"/>
          <w:b/>
          <w:bCs/>
          <w:color w:val="3F6CAF"/>
          <w:spacing w:val="-2"/>
          <w:kern w:val="1"/>
        </w:rPr>
        <w:t>ivi</w:t>
      </w:r>
      <w:r>
        <w:rPr>
          <w:rFonts w:ascii="Times New Roman" w:hAnsi="Times New Roman" w:cs="Times New Roman"/>
          <w:b/>
          <w:bCs/>
          <w:color w:val="3F6CAF"/>
          <w:spacing w:val="1"/>
          <w:kern w:val="1"/>
        </w:rPr>
        <w:t>t</w:t>
      </w:r>
      <w:r>
        <w:rPr>
          <w:rFonts w:ascii="Times New Roman" w:hAnsi="Times New Roman" w:cs="Times New Roman"/>
          <w:b/>
          <w:bCs/>
          <w:color w:val="3F6CAF"/>
          <w:spacing w:val="-2"/>
          <w:kern w:val="1"/>
        </w:rPr>
        <w:t>i</w:t>
      </w:r>
      <w:r>
        <w:rPr>
          <w:rFonts w:ascii="Times New Roman" w:hAnsi="Times New Roman" w:cs="Times New Roman"/>
          <w:b/>
          <w:bCs/>
          <w:color w:val="3F6CAF"/>
          <w:spacing w:val="-1"/>
          <w:kern w:val="1"/>
        </w:rPr>
        <w:t>e</w:t>
      </w:r>
      <w:r>
        <w:rPr>
          <w:rFonts w:ascii="Times New Roman" w:hAnsi="Times New Roman" w:cs="Times New Roman"/>
          <w:b/>
          <w:bCs/>
          <w:color w:val="3F6CAF"/>
        </w:rPr>
        <w:t>s</w:t>
      </w:r>
      <w:r>
        <w:rPr>
          <w:rFonts w:ascii="Times New Roman" w:hAnsi="Times New Roman" w:cs="Times New Roman"/>
          <w:b/>
          <w:bCs/>
          <w:color w:val="3F6CAF"/>
          <w:spacing w:val="-15"/>
          <w:kern w:val="1"/>
        </w:rPr>
        <w:t xml:space="preserve"> </w:t>
      </w:r>
      <w:r>
        <w:rPr>
          <w:rFonts w:ascii="Times New Roman" w:hAnsi="Times New Roman" w:cs="Times New Roman"/>
          <w:b/>
          <w:bCs/>
          <w:color w:val="3F6CAF"/>
        </w:rPr>
        <w:t>(</w:t>
      </w:r>
      <w:r>
        <w:rPr>
          <w:rFonts w:ascii="Times New Roman" w:hAnsi="Times New Roman" w:cs="Times New Roman"/>
          <w:b/>
          <w:bCs/>
          <w:color w:val="3F6CAF"/>
          <w:spacing w:val="-2"/>
          <w:kern w:val="1"/>
        </w:rPr>
        <w:t>r</w:t>
      </w:r>
      <w:r>
        <w:rPr>
          <w:rFonts w:ascii="Times New Roman" w:hAnsi="Times New Roman" w:cs="Times New Roman"/>
          <w:b/>
          <w:bCs/>
          <w:color w:val="3F6CAF"/>
          <w:spacing w:val="-1"/>
          <w:kern w:val="1"/>
        </w:rPr>
        <w:t>e</w:t>
      </w:r>
      <w:r>
        <w:rPr>
          <w:rFonts w:ascii="Times New Roman" w:hAnsi="Times New Roman" w:cs="Times New Roman"/>
          <w:b/>
          <w:bCs/>
          <w:color w:val="3F6CAF"/>
        </w:rPr>
        <w:t>l</w:t>
      </w:r>
      <w:r>
        <w:rPr>
          <w:rFonts w:ascii="Times New Roman" w:hAnsi="Times New Roman" w:cs="Times New Roman"/>
          <w:b/>
          <w:bCs/>
          <w:color w:val="3F6CAF"/>
          <w:spacing w:val="1"/>
          <w:kern w:val="1"/>
        </w:rPr>
        <w:t>at</w:t>
      </w:r>
      <w:r>
        <w:rPr>
          <w:rFonts w:ascii="Times New Roman" w:hAnsi="Times New Roman" w:cs="Times New Roman"/>
          <w:b/>
          <w:bCs/>
          <w:color w:val="3F6CAF"/>
          <w:spacing w:val="-2"/>
          <w:kern w:val="1"/>
        </w:rPr>
        <w:t>i</w:t>
      </w:r>
      <w:r>
        <w:rPr>
          <w:rFonts w:ascii="Times New Roman" w:hAnsi="Times New Roman" w:cs="Times New Roman"/>
          <w:b/>
          <w:bCs/>
          <w:color w:val="3F6CAF"/>
        </w:rPr>
        <w:t>on</w:t>
      </w:r>
      <w:r>
        <w:rPr>
          <w:rFonts w:ascii="Times New Roman" w:hAnsi="Times New Roman" w:cs="Times New Roman"/>
          <w:b/>
          <w:bCs/>
          <w:color w:val="3F6CAF"/>
          <w:spacing w:val="-16"/>
          <w:kern w:val="1"/>
        </w:rPr>
        <w:t xml:space="preserve"> </w:t>
      </w:r>
      <w:r>
        <w:rPr>
          <w:rFonts w:ascii="Times New Roman" w:hAnsi="Times New Roman" w:cs="Times New Roman"/>
          <w:b/>
          <w:bCs/>
          <w:color w:val="3F6CAF"/>
          <w:spacing w:val="1"/>
          <w:kern w:val="1"/>
        </w:rPr>
        <w:t>t</w:t>
      </w:r>
      <w:r>
        <w:rPr>
          <w:rFonts w:ascii="Times New Roman" w:hAnsi="Times New Roman" w:cs="Times New Roman"/>
          <w:b/>
          <w:bCs/>
          <w:color w:val="3F6CAF"/>
        </w:rPr>
        <w:t>o</w:t>
      </w:r>
      <w:r>
        <w:rPr>
          <w:rFonts w:ascii="Times New Roman" w:hAnsi="Times New Roman" w:cs="Times New Roman"/>
          <w:b/>
          <w:bCs/>
          <w:color w:val="3F6CAF"/>
          <w:spacing w:val="-16"/>
          <w:kern w:val="1"/>
        </w:rPr>
        <w:t xml:space="preserve"> </w:t>
      </w:r>
      <w:r>
        <w:rPr>
          <w:rFonts w:ascii="Times New Roman" w:hAnsi="Times New Roman" w:cs="Times New Roman"/>
          <w:b/>
          <w:bCs/>
          <w:color w:val="3F6CAF"/>
          <w:spacing w:val="-2"/>
          <w:kern w:val="1"/>
        </w:rPr>
        <w:t>A</w:t>
      </w:r>
      <w:r>
        <w:rPr>
          <w:rFonts w:ascii="Times New Roman" w:hAnsi="Times New Roman" w:cs="Times New Roman"/>
          <w:b/>
          <w:bCs/>
          <w:color w:val="3F6CAF"/>
        </w:rPr>
        <w:t>ss</w:t>
      </w:r>
      <w:r>
        <w:rPr>
          <w:rFonts w:ascii="Times New Roman" w:hAnsi="Times New Roman" w:cs="Times New Roman"/>
          <w:b/>
          <w:bCs/>
          <w:color w:val="3F6CAF"/>
          <w:spacing w:val="-1"/>
          <w:kern w:val="1"/>
        </w:rPr>
        <w:t>e</w:t>
      </w:r>
      <w:r>
        <w:rPr>
          <w:rFonts w:ascii="Times New Roman" w:hAnsi="Times New Roman" w:cs="Times New Roman"/>
          <w:b/>
          <w:bCs/>
          <w:color w:val="3F6CAF"/>
        </w:rPr>
        <w:t>ss</w:t>
      </w:r>
      <w:r>
        <w:rPr>
          <w:rFonts w:ascii="Times New Roman" w:hAnsi="Times New Roman" w:cs="Times New Roman"/>
          <w:b/>
          <w:bCs/>
          <w:color w:val="3F6CAF"/>
          <w:spacing w:val="-1"/>
          <w:kern w:val="1"/>
        </w:rPr>
        <w:t>men</w:t>
      </w:r>
      <w:r>
        <w:rPr>
          <w:rFonts w:ascii="Times New Roman" w:hAnsi="Times New Roman" w:cs="Times New Roman"/>
          <w:b/>
          <w:bCs/>
          <w:color w:val="3F6CAF"/>
          <w:spacing w:val="1"/>
          <w:kern w:val="1"/>
        </w:rPr>
        <w:t>t</w:t>
      </w:r>
      <w:r>
        <w:rPr>
          <w:rFonts w:ascii="Times New Roman" w:hAnsi="Times New Roman" w:cs="Times New Roman"/>
          <w:b/>
          <w:bCs/>
          <w:color w:val="3F6CAF"/>
        </w:rPr>
        <w:t>s):</w:t>
      </w:r>
    </w:p>
    <w:p w:rsidR="00F44392" w:rsidRDefault="00F44392" w:rsidP="00F44392">
      <w:pPr>
        <w:widowControl w:val="0"/>
        <w:numPr>
          <w:ilvl w:val="0"/>
          <w:numId w:val="7"/>
        </w:numPr>
        <w:tabs>
          <w:tab w:val="left" w:pos="460"/>
          <w:tab w:val="left" w:pos="820"/>
        </w:tabs>
        <w:autoSpaceDE w:val="0"/>
        <w:autoSpaceDN w:val="0"/>
        <w:adjustRightInd w:val="0"/>
        <w:spacing w:after="5"/>
        <w:ind w:left="820" w:hanging="820"/>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nt</w:t>
      </w:r>
      <w:r>
        <w:rPr>
          <w:rFonts w:ascii="Times New Roman" w:hAnsi="Times New Roman" w:cs="Times New Roman"/>
          <w:color w:val="000000"/>
          <w:spacing w:val="-1"/>
          <w:kern w:val="1"/>
        </w:rPr>
        <w:t>r</w:t>
      </w:r>
      <w:r>
        <w:rPr>
          <w:rFonts w:ascii="Times New Roman" w:hAnsi="Times New Roman" w:cs="Times New Roman"/>
          <w:color w:val="000000"/>
          <w:spacing w:val="-2"/>
          <w:kern w:val="1"/>
        </w:rPr>
        <w:t>od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spacing w:val="2"/>
          <w:kern w:val="1"/>
        </w:rPr>
        <w:t>i</w:t>
      </w:r>
      <w:r>
        <w:rPr>
          <w:rFonts w:ascii="Times New Roman" w:hAnsi="Times New Roman" w:cs="Times New Roman"/>
          <w:color w:val="000000"/>
          <w:spacing w:val="-2"/>
          <w:kern w:val="1"/>
        </w:rPr>
        <w:t>d</w:t>
      </w:r>
      <w:r>
        <w:rPr>
          <w:rFonts w:ascii="Times New Roman" w:hAnsi="Times New Roman" w:cs="Times New Roman"/>
          <w:color w:val="000000"/>
        </w:rPr>
        <w:t>eo</w:t>
      </w:r>
      <w:r>
        <w:rPr>
          <w:rFonts w:ascii="Times New Roman" w:hAnsi="Times New Roman" w:cs="Times New Roman"/>
          <w:color w:val="000000"/>
          <w:spacing w:val="-24"/>
          <w:kern w:val="1"/>
        </w:rPr>
        <w:t xml:space="preserve"> </w:t>
      </w:r>
      <w:r>
        <w:rPr>
          <w:rFonts w:ascii="Times New Roman" w:hAnsi="Times New Roman" w:cs="Times New Roman"/>
          <w:color w:val="000000"/>
        </w:rPr>
        <w:t>-</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rPr>
        <w:t>u</w:t>
      </w:r>
      <w:r>
        <w:rPr>
          <w:rFonts w:ascii="Times New Roman" w:hAnsi="Times New Roman" w:cs="Times New Roman"/>
          <w:color w:val="000000"/>
          <w:spacing w:val="-24"/>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4"/>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epa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rPr>
        <w:t>a</w:t>
      </w:r>
      <w:r>
        <w:rPr>
          <w:rFonts w:ascii="Times New Roman" w:hAnsi="Times New Roman" w:cs="Times New Roman"/>
          <w:color w:val="000000"/>
          <w:spacing w:val="-23"/>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spacing w:val="2"/>
          <w:kern w:val="1"/>
        </w:rPr>
        <w:t>i</w:t>
      </w:r>
      <w:r>
        <w:rPr>
          <w:rFonts w:ascii="Times New Roman" w:hAnsi="Times New Roman" w:cs="Times New Roman"/>
          <w:color w:val="000000"/>
          <w:spacing w:val="-2"/>
          <w:kern w:val="1"/>
        </w:rPr>
        <w:t>d</w:t>
      </w:r>
      <w:r>
        <w:rPr>
          <w:rFonts w:ascii="Times New Roman" w:hAnsi="Times New Roman" w:cs="Times New Roman"/>
          <w:color w:val="000000"/>
        </w:rPr>
        <w:t>eo</w:t>
      </w:r>
      <w:r>
        <w:rPr>
          <w:rFonts w:ascii="Times New Roman" w:hAnsi="Times New Roman" w:cs="Times New Roman"/>
          <w:color w:val="000000"/>
          <w:spacing w:val="-24"/>
          <w:kern w:val="1"/>
        </w:rPr>
        <w:t xml:space="preserve"> </w:t>
      </w:r>
      <w:r>
        <w:rPr>
          <w:rFonts w:ascii="Times New Roman" w:hAnsi="Times New Roman" w:cs="Times New Roman"/>
          <w:color w:val="000000"/>
        </w:rPr>
        <w:t>int</w:t>
      </w:r>
      <w:r>
        <w:rPr>
          <w:rFonts w:ascii="Times New Roman" w:hAnsi="Times New Roman" w:cs="Times New Roman"/>
          <w:color w:val="000000"/>
          <w:spacing w:val="-1"/>
          <w:kern w:val="1"/>
        </w:rPr>
        <w:t>r</w:t>
      </w:r>
      <w:r>
        <w:rPr>
          <w:rFonts w:ascii="Times New Roman" w:hAnsi="Times New Roman" w:cs="Times New Roman"/>
          <w:color w:val="000000"/>
          <w:spacing w:val="-2"/>
          <w:kern w:val="1"/>
        </w:rPr>
        <w:t>od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ing</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y</w:t>
      </w:r>
      <w:r>
        <w:rPr>
          <w:rFonts w:ascii="Times New Roman" w:hAnsi="Times New Roman" w:cs="Times New Roman"/>
          <w:color w:val="000000"/>
          <w:spacing w:val="-2"/>
          <w:kern w:val="1"/>
        </w:rPr>
        <w:t>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
          <w:kern w:val="1"/>
        </w:rPr>
        <w:t>l</w:t>
      </w:r>
      <w:r>
        <w:rPr>
          <w:rFonts w:ascii="Times New Roman" w:hAnsi="Times New Roman" w:cs="Times New Roman"/>
          <w:color w:val="000000"/>
        </w:rPr>
        <w:t>f</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I</w:t>
      </w:r>
      <w:r>
        <w:rPr>
          <w:rFonts w:ascii="Times New Roman" w:hAnsi="Times New Roman" w:cs="Times New Roman"/>
          <w:color w:val="000000"/>
        </w:rPr>
        <w:t>)</w:t>
      </w:r>
    </w:p>
    <w:p w:rsidR="00F44392" w:rsidRDefault="00F44392" w:rsidP="00F44392">
      <w:pPr>
        <w:widowControl w:val="0"/>
        <w:numPr>
          <w:ilvl w:val="0"/>
          <w:numId w:val="7"/>
        </w:numPr>
        <w:tabs>
          <w:tab w:val="left" w:pos="460"/>
          <w:tab w:val="left" w:pos="820"/>
        </w:tabs>
        <w:autoSpaceDE w:val="0"/>
        <w:autoSpaceDN w:val="0"/>
        <w:adjustRightInd w:val="0"/>
        <w:spacing w:after="7"/>
        <w:ind w:left="820" w:hanging="820"/>
        <w:rPr>
          <w:rFonts w:ascii="Times New Roman" w:hAnsi="Times New Roman" w:cs="Times New Roman"/>
          <w:color w:val="000000"/>
        </w:rPr>
      </w:pP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
          <w:kern w:val="1"/>
        </w:rPr>
        <w:t>l</w:t>
      </w:r>
      <w:r>
        <w:rPr>
          <w:rFonts w:ascii="Times New Roman" w:hAnsi="Times New Roman" w:cs="Times New Roman"/>
          <w:color w:val="000000"/>
        </w:rPr>
        <w:t>ine</w:t>
      </w:r>
      <w:r>
        <w:rPr>
          <w:rFonts w:ascii="Times New Roman" w:hAnsi="Times New Roman" w:cs="Times New Roman"/>
          <w:color w:val="000000"/>
          <w:spacing w:val="-2"/>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3"/>
          <w:kern w:val="1"/>
        </w:rPr>
        <w:t>zz</w:t>
      </w:r>
      <w:r>
        <w:rPr>
          <w:rFonts w:ascii="Times New Roman" w:hAnsi="Times New Roman" w:cs="Times New Roman"/>
          <w:color w:val="000000"/>
        </w:rPr>
        <w:t>es</w:t>
      </w:r>
      <w:r>
        <w:rPr>
          <w:rFonts w:ascii="Times New Roman" w:hAnsi="Times New Roman" w:cs="Times New Roman"/>
          <w:color w:val="000000"/>
          <w:spacing w:val="-2"/>
          <w:kern w:val="1"/>
        </w:rPr>
        <w:t xml:space="preserve"> </w:t>
      </w:r>
      <w:r>
        <w:rPr>
          <w:rFonts w:ascii="Times New Roman" w:hAnsi="Times New Roman" w:cs="Times New Roman"/>
          <w:color w:val="000000"/>
        </w:rPr>
        <w:t>-</w:t>
      </w:r>
      <w:r>
        <w:rPr>
          <w:rFonts w:ascii="Times New Roman" w:hAnsi="Times New Roman" w:cs="Times New Roman"/>
          <w:color w:val="000000"/>
          <w:spacing w:val="-3"/>
          <w:kern w:val="1"/>
        </w:rPr>
        <w:t xml:space="preserve"> </w:t>
      </w:r>
      <w:r>
        <w:rPr>
          <w:rFonts w:ascii="Times New Roman" w:hAnsi="Times New Roman" w:cs="Times New Roman"/>
          <w:color w:val="000000"/>
        </w:rPr>
        <w:t>en</w:t>
      </w:r>
      <w:r>
        <w:rPr>
          <w:rFonts w:ascii="Times New Roman" w:hAnsi="Times New Roman" w:cs="Times New Roman"/>
          <w:color w:val="000000"/>
          <w:spacing w:val="-1"/>
          <w:kern w:val="1"/>
        </w:rPr>
        <w:t>cou</w:t>
      </w:r>
      <w:r>
        <w:rPr>
          <w:rFonts w:ascii="Times New Roman" w:hAnsi="Times New Roman" w:cs="Times New Roman"/>
          <w:color w:val="000000"/>
        </w:rPr>
        <w:t>ra</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1"/>
          <w:kern w:val="1"/>
        </w:rPr>
        <w:t xml:space="preserve"> </w:t>
      </w:r>
      <w:r>
        <w:rPr>
          <w:rFonts w:ascii="Times New Roman" w:hAnsi="Times New Roman" w:cs="Times New Roman"/>
          <w:color w:val="000000"/>
        </w:rPr>
        <w:t>and</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f</w:t>
      </w:r>
      <w:r>
        <w:rPr>
          <w:rFonts w:ascii="Times New Roman" w:hAnsi="Times New Roman" w:cs="Times New Roman"/>
          <w:color w:val="000000"/>
        </w:rPr>
        <w:t xml:space="preserve">y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rPr>
        <w:t>o</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itate</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 xml:space="preserve">I, </w:t>
      </w:r>
      <w:r>
        <w:rPr>
          <w:rFonts w:ascii="Times New Roman" w:hAnsi="Times New Roman" w:cs="Times New Roman"/>
          <w:color w:val="000000"/>
          <w:spacing w:val="-2"/>
          <w:kern w:val="1"/>
        </w:rPr>
        <w:t>I</w:t>
      </w:r>
      <w:r>
        <w:rPr>
          <w:rFonts w:ascii="Times New Roman" w:hAnsi="Times New Roman" w:cs="Times New Roman"/>
          <w:color w:val="000000"/>
          <w:spacing w:val="-3"/>
          <w:kern w:val="1"/>
        </w:rPr>
        <w:t>I</w:t>
      </w:r>
      <w:r>
        <w:rPr>
          <w:rFonts w:ascii="Times New Roman" w:hAnsi="Times New Roman" w:cs="Times New Roman"/>
          <w:color w:val="000000"/>
        </w:rPr>
        <w:t>)</w:t>
      </w:r>
    </w:p>
    <w:p w:rsidR="00F44392" w:rsidRDefault="00F44392" w:rsidP="00F44392">
      <w:pPr>
        <w:widowControl w:val="0"/>
        <w:numPr>
          <w:ilvl w:val="0"/>
          <w:numId w:val="7"/>
        </w:numPr>
        <w:tabs>
          <w:tab w:val="left" w:pos="460"/>
          <w:tab w:val="left" w:pos="820"/>
        </w:tabs>
        <w:autoSpaceDE w:val="0"/>
        <w:autoSpaceDN w:val="0"/>
        <w:adjustRightInd w:val="0"/>
        <w:spacing w:after="5"/>
        <w:ind w:left="820" w:hanging="820"/>
        <w:rPr>
          <w:rFonts w:ascii="Times New Roman" w:hAnsi="Times New Roman" w:cs="Times New Roman"/>
          <w:color w:val="000000"/>
        </w:rPr>
      </w:pP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
          <w:kern w:val="1"/>
        </w:rPr>
        <w:t>l</w:t>
      </w:r>
      <w:r>
        <w:rPr>
          <w:rFonts w:ascii="Times New Roman" w:hAnsi="Times New Roman" w:cs="Times New Roman"/>
          <w:color w:val="000000"/>
        </w:rPr>
        <w:t>ine</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mo</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es</w:t>
      </w:r>
      <w:r>
        <w:rPr>
          <w:rFonts w:ascii="Times New Roman" w:hAnsi="Times New Roman" w:cs="Times New Roman"/>
          <w:color w:val="000000"/>
          <w:spacing w:val="4"/>
          <w:kern w:val="1"/>
        </w:rPr>
        <w:t xml:space="preserve"> </w:t>
      </w:r>
      <w:r>
        <w:rPr>
          <w:rFonts w:ascii="Times New Roman" w:hAnsi="Times New Roman" w:cs="Times New Roman"/>
          <w:color w:val="000000"/>
        </w:rPr>
        <w:t>-</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1"/>
          <w:kern w:val="1"/>
        </w:rPr>
        <w:t>t</w:t>
      </w:r>
      <w:r>
        <w:rPr>
          <w:rFonts w:ascii="Times New Roman" w:hAnsi="Times New Roman" w:cs="Times New Roman"/>
          <w:color w:val="000000"/>
        </w:rPr>
        <w:t>ates</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hrou</w:t>
      </w:r>
      <w:r>
        <w:rPr>
          <w:rFonts w:ascii="Times New Roman" w:hAnsi="Times New Roman" w:cs="Times New Roman"/>
          <w:color w:val="000000"/>
          <w:spacing w:val="1"/>
          <w:kern w:val="1"/>
        </w:rPr>
        <w:t>g</w:t>
      </w:r>
      <w:r>
        <w:rPr>
          <w:rFonts w:ascii="Times New Roman" w:hAnsi="Times New Roman" w:cs="Times New Roman"/>
          <w:color w:val="000000"/>
        </w:rPr>
        <w:t>h</w:t>
      </w:r>
      <w:r>
        <w:rPr>
          <w:rFonts w:ascii="Times New Roman" w:hAnsi="Times New Roman" w:cs="Times New Roman"/>
          <w:color w:val="000000"/>
          <w:spacing w:val="4"/>
          <w:kern w:val="1"/>
        </w:rPr>
        <w:t xml:space="preserve"> </w:t>
      </w:r>
      <w:r>
        <w:rPr>
          <w:rFonts w:ascii="Times New Roman" w:hAnsi="Times New Roman" w:cs="Times New Roman"/>
          <w:color w:val="000000"/>
        </w:rPr>
        <w:t>pee</w:t>
      </w:r>
      <w:r>
        <w:rPr>
          <w:rFonts w:ascii="Times New Roman" w:hAnsi="Times New Roman" w:cs="Times New Roman"/>
          <w:color w:val="000000"/>
          <w:spacing w:val="-1"/>
          <w:kern w:val="1"/>
        </w:rPr>
        <w:t>r</w:t>
      </w:r>
      <w:r>
        <w:rPr>
          <w:rFonts w:ascii="Times New Roman" w:hAnsi="Times New Roman" w:cs="Times New Roman"/>
          <w:color w:val="000000"/>
          <w:spacing w:val="-2"/>
          <w:kern w:val="1"/>
        </w:rPr>
        <w:t>-</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ing</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I</w:t>
      </w:r>
      <w:r>
        <w:rPr>
          <w:rFonts w:ascii="Times New Roman" w:hAnsi="Times New Roman" w:cs="Times New Roman"/>
          <w:color w:val="000000"/>
        </w:rPr>
        <w:t>,</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spacing w:val="1"/>
          <w:kern w:val="1"/>
        </w:rPr>
        <w:t>I</w:t>
      </w:r>
      <w:r>
        <w:rPr>
          <w:rFonts w:ascii="Times New Roman" w:hAnsi="Times New Roman" w:cs="Times New Roman"/>
          <w:color w:val="000000"/>
        </w:rPr>
        <w:t>)</w:t>
      </w:r>
    </w:p>
    <w:p w:rsidR="00F44392" w:rsidRDefault="00F44392" w:rsidP="00F44392">
      <w:pPr>
        <w:widowControl w:val="0"/>
        <w:numPr>
          <w:ilvl w:val="0"/>
          <w:numId w:val="7"/>
        </w:numPr>
        <w:tabs>
          <w:tab w:val="left" w:pos="460"/>
          <w:tab w:val="left" w:pos="820"/>
        </w:tabs>
        <w:autoSpaceDE w:val="0"/>
        <w:autoSpaceDN w:val="0"/>
        <w:adjustRightInd w:val="0"/>
        <w:spacing w:after="1" w:line="244" w:lineRule="auto"/>
        <w:ind w:left="820" w:right="-1173" w:hanging="820"/>
        <w:rPr>
          <w:rFonts w:ascii="Times New Roman" w:hAnsi="Times New Roman" w:cs="Times New Roman"/>
          <w:color w:val="000000"/>
        </w:rPr>
      </w:pPr>
      <w:r>
        <w:rPr>
          <w:rFonts w:ascii="Times New Roman" w:hAnsi="Times New Roman" w:cs="Times New Roman"/>
          <w:color w:val="000000"/>
          <w:spacing w:val="-2"/>
          <w:kern w:val="1"/>
        </w:rPr>
        <w:t>R</w:t>
      </w:r>
      <w:r>
        <w:rPr>
          <w:rFonts w:ascii="Times New Roman" w:hAnsi="Times New Roman" w:cs="Times New Roman"/>
          <w:color w:val="000000"/>
        </w:rPr>
        <w:t>ea</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27"/>
          <w:kern w:val="1"/>
        </w:rPr>
        <w:t xml:space="preserve"> </w:t>
      </w:r>
      <w:r>
        <w:rPr>
          <w:rFonts w:ascii="Times New Roman" w:hAnsi="Times New Roman" w:cs="Times New Roman"/>
          <w:color w:val="000000"/>
        </w:rPr>
        <w:t>te</w:t>
      </w:r>
      <w:r>
        <w:rPr>
          <w:rFonts w:ascii="Times New Roman" w:hAnsi="Times New Roman" w:cs="Times New Roman"/>
          <w:color w:val="000000"/>
          <w:spacing w:val="-2"/>
          <w:kern w:val="1"/>
        </w:rPr>
        <w:t>x</w:t>
      </w:r>
      <w:r>
        <w:rPr>
          <w:rFonts w:ascii="Times New Roman" w:hAnsi="Times New Roman" w:cs="Times New Roman"/>
          <w:color w:val="000000"/>
        </w:rPr>
        <w:t>t</w:t>
      </w:r>
      <w:r>
        <w:rPr>
          <w:rFonts w:ascii="Times New Roman" w:hAnsi="Times New Roman" w:cs="Times New Roman"/>
          <w:color w:val="000000"/>
          <w:spacing w:val="-25"/>
          <w:kern w:val="1"/>
        </w:rPr>
        <w:t xml:space="preserve"> </w:t>
      </w:r>
      <w:r>
        <w:rPr>
          <w:rFonts w:ascii="Times New Roman" w:hAnsi="Times New Roman" w:cs="Times New Roman"/>
          <w:color w:val="000000"/>
        </w:rPr>
        <w:t>and</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l</w:t>
      </w:r>
      <w:r>
        <w:rPr>
          <w:rFonts w:ascii="Times New Roman" w:hAnsi="Times New Roman" w:cs="Times New Roman"/>
          <w:color w:val="000000"/>
        </w:rPr>
        <w:t>ine</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2"/>
          <w:kern w:val="1"/>
        </w:rPr>
        <w:t>o</w:t>
      </w:r>
      <w:r>
        <w:rPr>
          <w:rFonts w:ascii="Times New Roman" w:hAnsi="Times New Roman" w:cs="Times New Roman"/>
          <w:color w:val="000000"/>
          <w:spacing w:val="-1"/>
          <w:kern w:val="1"/>
        </w:rPr>
        <w:t>ur</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26"/>
          <w:kern w:val="1"/>
        </w:rPr>
        <w:t xml:space="preserve"> </w:t>
      </w:r>
      <w:r>
        <w:rPr>
          <w:rFonts w:ascii="Times New Roman" w:hAnsi="Times New Roman" w:cs="Times New Roman"/>
          <w:color w:val="000000"/>
        </w:rPr>
        <w:t>-</w:t>
      </w:r>
      <w:r>
        <w:rPr>
          <w:rFonts w:ascii="Times New Roman" w:hAnsi="Times New Roman" w:cs="Times New Roman"/>
          <w:color w:val="000000"/>
          <w:spacing w:val="-26"/>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ov</w:t>
      </w:r>
      <w:r>
        <w:rPr>
          <w:rFonts w:ascii="Times New Roman" w:hAnsi="Times New Roman" w:cs="Times New Roman"/>
          <w:color w:val="000000"/>
          <w:spacing w:val="2"/>
          <w:kern w:val="1"/>
        </w:rPr>
        <w:t>i</w:t>
      </w:r>
      <w:r>
        <w:rPr>
          <w:rFonts w:ascii="Times New Roman" w:hAnsi="Times New Roman" w:cs="Times New Roman"/>
          <w:color w:val="000000"/>
          <w:spacing w:val="-2"/>
          <w:kern w:val="1"/>
        </w:rPr>
        <w:t>d</w:t>
      </w:r>
      <w:r>
        <w:rPr>
          <w:rFonts w:ascii="Times New Roman" w:hAnsi="Times New Roman" w:cs="Times New Roman"/>
          <w:color w:val="000000"/>
        </w:rPr>
        <w:t>es</w:t>
      </w:r>
      <w:r>
        <w:rPr>
          <w:rFonts w:ascii="Times New Roman" w:hAnsi="Times New Roman" w:cs="Times New Roman"/>
          <w:color w:val="000000"/>
          <w:spacing w:val="-25"/>
          <w:kern w:val="1"/>
        </w:rPr>
        <w:t xml:space="preserve"> </w:t>
      </w:r>
      <w:r>
        <w:rPr>
          <w:rFonts w:ascii="Times New Roman" w:hAnsi="Times New Roman" w:cs="Times New Roman"/>
          <w:color w:val="000000"/>
        </w:rPr>
        <w:t>basis</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5"/>
          <w:kern w:val="1"/>
        </w:rPr>
        <w:t xml:space="preserve"> </w:t>
      </w:r>
      <w:r>
        <w:rPr>
          <w:rFonts w:ascii="Times New Roman" w:hAnsi="Times New Roman" w:cs="Times New Roman"/>
          <w:color w:val="000000"/>
        </w:rPr>
        <w:t>and</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 xml:space="preserve">ental </w:t>
      </w:r>
      <w:r>
        <w:rPr>
          <w:rFonts w:ascii="Times New Roman" w:hAnsi="Times New Roman" w:cs="Times New Roman"/>
          <w:color w:val="000000"/>
          <w:spacing w:val="-1"/>
          <w:kern w:val="1"/>
        </w:rPr>
        <w:t>u</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stating</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ie</w:t>
      </w:r>
      <w:r>
        <w:rPr>
          <w:rFonts w:ascii="Times New Roman" w:hAnsi="Times New Roman" w:cs="Times New Roman"/>
          <w:color w:val="000000"/>
          <w:spacing w:val="-2"/>
          <w:kern w:val="1"/>
        </w:rPr>
        <w:t>l</w:t>
      </w:r>
      <w:r>
        <w:rPr>
          <w:rFonts w:ascii="Times New Roman" w:hAnsi="Times New Roman" w:cs="Times New Roman"/>
          <w:color w:val="000000"/>
        </w:rPr>
        <w:t>d</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d</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epts</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I</w:t>
      </w:r>
      <w:r>
        <w:rPr>
          <w:rFonts w:ascii="Times New Roman" w:hAnsi="Times New Roman" w:cs="Times New Roman"/>
          <w:color w:val="000000"/>
          <w:spacing w:val="-29"/>
          <w:kern w:val="1"/>
        </w:rPr>
        <w:t xml:space="preserve"> </w:t>
      </w:r>
      <w:r>
        <w:rPr>
          <w:rFonts w:ascii="Times New Roman" w:hAnsi="Times New Roman" w:cs="Times New Roman"/>
          <w:color w:val="000000"/>
        </w:rPr>
        <w:t>-</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I</w:t>
      </w:r>
      <w:r>
        <w:rPr>
          <w:rFonts w:ascii="Times New Roman" w:hAnsi="Times New Roman" w:cs="Times New Roman"/>
          <w:color w:val="000000"/>
          <w:spacing w:val="-3"/>
          <w:kern w:val="1"/>
        </w:rPr>
        <w:t>I</w:t>
      </w:r>
      <w:r>
        <w:rPr>
          <w:rFonts w:ascii="Times New Roman" w:hAnsi="Times New Roman" w:cs="Times New Roman"/>
          <w:color w:val="000000"/>
        </w:rPr>
        <w:t>)</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03DDD" w:rsidRDefault="00F03DDD">
      <w:pPr>
        <w:rPr>
          <w:rFonts w:ascii="Times New Roman" w:hAnsi="Times New Roman" w:cs="Times New Roman"/>
          <w:b/>
          <w:bCs/>
          <w:color w:val="2A4B7E"/>
        </w:rPr>
      </w:pPr>
      <w:r>
        <w:rPr>
          <w:rFonts w:ascii="Times New Roman" w:hAnsi="Times New Roman" w:cs="Times New Roman"/>
          <w:b/>
          <w:bCs/>
          <w:color w:val="2A4B7E"/>
        </w:rPr>
        <w:br w:type="page"/>
      </w:r>
    </w:p>
    <w:p w:rsidR="00F44392" w:rsidRDefault="00F44392" w:rsidP="00F03DDD">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2A4B7E"/>
        </w:rPr>
        <w:lastRenderedPageBreak/>
        <w:t>G</w:t>
      </w:r>
      <w:r>
        <w:rPr>
          <w:rFonts w:ascii="Times New Roman" w:hAnsi="Times New Roman" w:cs="Times New Roman"/>
          <w:b/>
          <w:bCs/>
          <w:color w:val="2A4B7E"/>
          <w:spacing w:val="-1"/>
          <w:kern w:val="1"/>
        </w:rPr>
        <w:t>r</w:t>
      </w:r>
      <w:r>
        <w:rPr>
          <w:rFonts w:ascii="Times New Roman" w:hAnsi="Times New Roman" w:cs="Times New Roman"/>
          <w:b/>
          <w:bCs/>
          <w:color w:val="2A4B7E"/>
          <w:spacing w:val="1"/>
          <w:kern w:val="1"/>
        </w:rPr>
        <w:t>a</w:t>
      </w:r>
      <w:r>
        <w:rPr>
          <w:rFonts w:ascii="Times New Roman" w:hAnsi="Times New Roman" w:cs="Times New Roman"/>
          <w:b/>
          <w:bCs/>
          <w:color w:val="2A4B7E"/>
        </w:rPr>
        <w:t>de</w:t>
      </w:r>
      <w:r>
        <w:rPr>
          <w:rFonts w:ascii="Times New Roman" w:hAnsi="Times New Roman" w:cs="Times New Roman"/>
          <w:b/>
          <w:bCs/>
          <w:color w:val="2A4B7E"/>
          <w:spacing w:val="7"/>
          <w:kern w:val="1"/>
        </w:rPr>
        <w:t xml:space="preserve"> </w:t>
      </w:r>
      <w:r>
        <w:rPr>
          <w:rFonts w:ascii="Times New Roman" w:hAnsi="Times New Roman" w:cs="Times New Roman"/>
          <w:b/>
          <w:bCs/>
          <w:color w:val="2A4B7E"/>
          <w:spacing w:val="-3"/>
          <w:kern w:val="1"/>
        </w:rPr>
        <w:t>D</w:t>
      </w:r>
      <w:r>
        <w:rPr>
          <w:rFonts w:ascii="Times New Roman" w:hAnsi="Times New Roman" w:cs="Times New Roman"/>
          <w:b/>
          <w:bCs/>
          <w:color w:val="2A4B7E"/>
          <w:spacing w:val="-1"/>
          <w:kern w:val="1"/>
        </w:rPr>
        <w:t>e</w:t>
      </w:r>
      <w:r>
        <w:rPr>
          <w:rFonts w:ascii="Times New Roman" w:hAnsi="Times New Roman" w:cs="Times New Roman"/>
          <w:b/>
          <w:bCs/>
          <w:color w:val="2A4B7E"/>
        </w:rPr>
        <w:t>t</w:t>
      </w:r>
      <w:r>
        <w:rPr>
          <w:rFonts w:ascii="Times New Roman" w:hAnsi="Times New Roman" w:cs="Times New Roman"/>
          <w:b/>
          <w:bCs/>
          <w:color w:val="2A4B7E"/>
          <w:spacing w:val="-1"/>
          <w:kern w:val="1"/>
        </w:rPr>
        <w:t>erm</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n</w:t>
      </w:r>
      <w:r>
        <w:rPr>
          <w:rFonts w:ascii="Times New Roman" w:hAnsi="Times New Roman" w:cs="Times New Roman"/>
          <w:b/>
          <w:bCs/>
          <w:color w:val="2A4B7E"/>
        </w:rPr>
        <w:t>at</w:t>
      </w:r>
      <w:r>
        <w:rPr>
          <w:rFonts w:ascii="Times New Roman" w:hAnsi="Times New Roman" w:cs="Times New Roman"/>
          <w:b/>
          <w:bCs/>
          <w:color w:val="2A4B7E"/>
          <w:spacing w:val="-2"/>
          <w:kern w:val="1"/>
        </w:rPr>
        <w:t>i</w:t>
      </w:r>
      <w:r>
        <w:rPr>
          <w:rFonts w:ascii="Times New Roman" w:hAnsi="Times New Roman" w:cs="Times New Roman"/>
          <w:b/>
          <w:bCs/>
          <w:color w:val="2A4B7E"/>
        </w:rPr>
        <w:t>o</w:t>
      </w:r>
      <w:r>
        <w:rPr>
          <w:rFonts w:ascii="Times New Roman" w:hAnsi="Times New Roman" w:cs="Times New Roman"/>
          <w:b/>
          <w:bCs/>
          <w:color w:val="2A4B7E"/>
          <w:spacing w:val="-1"/>
          <w:kern w:val="1"/>
        </w:rPr>
        <w:t>n</w:t>
      </w:r>
      <w:r>
        <w:rPr>
          <w:rFonts w:ascii="Times New Roman" w:hAnsi="Times New Roman" w:cs="Times New Roman"/>
          <w:b/>
          <w:bCs/>
          <w:color w:val="2A4B7E"/>
        </w:rPr>
        <w:t>:</w:t>
      </w:r>
    </w:p>
    <w:p w:rsidR="00F44392" w:rsidRDefault="00F44392" w:rsidP="00F4439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Your grade will fall into one of the following categories:</w:t>
      </w:r>
    </w:p>
    <w:p w:rsidR="00F44392" w:rsidRDefault="00F44392" w:rsidP="00F44392">
      <w:pPr>
        <w:widowControl w:val="0"/>
        <w:autoSpaceDE w:val="0"/>
        <w:autoSpaceDN w:val="0"/>
        <w:adjustRightInd w:val="0"/>
        <w:rPr>
          <w:rFonts w:ascii="Times New Roman" w:hAnsi="Times New Roman" w:cs="Times New Roman"/>
          <w:color w:val="000000"/>
        </w:rPr>
      </w:pPr>
    </w:p>
    <w:p w:rsidR="00F44392" w:rsidRDefault="00F44392" w:rsidP="00F44392">
      <w:pPr>
        <w:widowControl w:val="0"/>
        <w:autoSpaceDE w:val="0"/>
        <w:autoSpaceDN w:val="0"/>
        <w:adjustRightInd w:val="0"/>
        <w:rPr>
          <w:rFonts w:ascii="MS Mincho" w:eastAsia="MS Mincho" w:hAnsi="MS Mincho" w:cs="MS Mincho"/>
          <w:color w:val="000000"/>
        </w:rPr>
      </w:pPr>
      <w:r>
        <w:rPr>
          <w:rFonts w:ascii="Times New Roman" w:hAnsi="Times New Roman" w:cs="Times New Roman"/>
          <w:color w:val="000000"/>
        </w:rPr>
        <w:t>GRADE                         DEFINITION                             GRADE POINTS</w:t>
      </w:r>
      <w:r>
        <w:rPr>
          <w:rFonts w:ascii="MS Mincho" w:eastAsia="MS Mincho" w:hAnsi="MS Mincho" w:cs="MS Mincho"/>
          <w:color w:val="000000"/>
        </w:rPr>
        <w:t> </w:t>
      </w:r>
    </w:p>
    <w:p w:rsidR="00F44392" w:rsidRDefault="00F44392" w:rsidP="00F4439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                                    Outstanding                                </w:t>
      </w:r>
      <w:r>
        <w:rPr>
          <w:rFonts w:ascii="Times New Roman" w:hAnsi="Times New Roman" w:cs="Times New Roman"/>
          <w:color w:val="000000"/>
        </w:rPr>
        <w:tab/>
        <w:t>4.0</w:t>
      </w:r>
    </w:p>
    <w:p w:rsidR="00F44392" w:rsidRDefault="00F44392" w:rsidP="00F44392">
      <w:pPr>
        <w:widowControl w:val="0"/>
        <w:autoSpaceDE w:val="0"/>
        <w:autoSpaceDN w:val="0"/>
        <w:adjustRightInd w:val="0"/>
        <w:ind w:left="5760" w:hanging="5760"/>
        <w:rPr>
          <w:rFonts w:ascii="Times New Roman" w:hAnsi="Times New Roman" w:cs="Times New Roman"/>
          <w:color w:val="000000"/>
        </w:rPr>
      </w:pPr>
      <w:r>
        <w:rPr>
          <w:rFonts w:ascii="Times New Roman" w:hAnsi="Times New Roman" w:cs="Times New Roman"/>
          <w:color w:val="000000"/>
        </w:rPr>
        <w:t>B                                    Very Good                                  </w:t>
      </w:r>
      <w:r>
        <w:rPr>
          <w:rFonts w:ascii="Times New Roman" w:hAnsi="Times New Roman" w:cs="Times New Roman"/>
          <w:color w:val="000000"/>
        </w:rPr>
        <w:tab/>
        <w:t>3.0</w:t>
      </w:r>
    </w:p>
    <w:p w:rsidR="00F44392" w:rsidRDefault="00F44392" w:rsidP="00F44392">
      <w:pPr>
        <w:widowControl w:val="0"/>
        <w:autoSpaceDE w:val="0"/>
        <w:autoSpaceDN w:val="0"/>
        <w:adjustRightInd w:val="0"/>
        <w:ind w:left="5760" w:hanging="5760"/>
        <w:rPr>
          <w:rFonts w:ascii="Times New Roman" w:hAnsi="Times New Roman" w:cs="Times New Roman"/>
          <w:color w:val="000000"/>
        </w:rPr>
      </w:pPr>
      <w:r>
        <w:rPr>
          <w:rFonts w:ascii="Times New Roman" w:hAnsi="Times New Roman" w:cs="Times New Roman"/>
          <w:color w:val="000000"/>
        </w:rPr>
        <w:t>C                                    Average                                      </w:t>
      </w:r>
      <w:r>
        <w:rPr>
          <w:rFonts w:ascii="Times New Roman" w:hAnsi="Times New Roman" w:cs="Times New Roman"/>
          <w:color w:val="000000"/>
        </w:rPr>
        <w:tab/>
        <w:t>2.0</w:t>
      </w:r>
    </w:p>
    <w:p w:rsidR="00F44392" w:rsidRDefault="00F44392" w:rsidP="00F44392">
      <w:pPr>
        <w:widowControl w:val="0"/>
        <w:autoSpaceDE w:val="0"/>
        <w:autoSpaceDN w:val="0"/>
        <w:adjustRightInd w:val="0"/>
        <w:ind w:left="5760" w:hanging="5760"/>
        <w:rPr>
          <w:rFonts w:ascii="Times New Roman" w:hAnsi="Times New Roman" w:cs="Times New Roman"/>
          <w:color w:val="000000"/>
        </w:rPr>
      </w:pPr>
      <w:r>
        <w:rPr>
          <w:rFonts w:ascii="Times New Roman" w:hAnsi="Times New Roman" w:cs="Times New Roman"/>
          <w:color w:val="000000"/>
        </w:rPr>
        <w:t>D                                    Barely Passing                            </w:t>
      </w:r>
      <w:r>
        <w:rPr>
          <w:rFonts w:ascii="Times New Roman" w:hAnsi="Times New Roman" w:cs="Times New Roman"/>
          <w:color w:val="000000"/>
        </w:rPr>
        <w:tab/>
        <w:t>1.0</w:t>
      </w:r>
    </w:p>
    <w:p w:rsidR="00F44392" w:rsidRDefault="00F44392" w:rsidP="00F44392">
      <w:pPr>
        <w:widowControl w:val="0"/>
        <w:autoSpaceDE w:val="0"/>
        <w:autoSpaceDN w:val="0"/>
        <w:adjustRightInd w:val="0"/>
        <w:ind w:left="5760" w:hanging="5760"/>
        <w:rPr>
          <w:rFonts w:ascii="Times New Roman" w:hAnsi="Times New Roman" w:cs="Times New Roman"/>
          <w:color w:val="000000"/>
        </w:rPr>
      </w:pPr>
      <w:r>
        <w:rPr>
          <w:rFonts w:ascii="Times New Roman" w:hAnsi="Times New Roman" w:cs="Times New Roman"/>
          <w:color w:val="000000"/>
        </w:rPr>
        <w:t xml:space="preserve">F                                     Failure                                          </w:t>
      </w:r>
      <w:r>
        <w:rPr>
          <w:rFonts w:ascii="Times New Roman" w:hAnsi="Times New Roman" w:cs="Times New Roman"/>
          <w:color w:val="000000"/>
        </w:rPr>
        <w:tab/>
        <w:t>0</w:t>
      </w:r>
    </w:p>
    <w:p w:rsidR="00F44392" w:rsidRDefault="00F44392" w:rsidP="00F44392">
      <w:pPr>
        <w:widowControl w:val="0"/>
        <w:autoSpaceDE w:val="0"/>
        <w:autoSpaceDN w:val="0"/>
        <w:adjustRightInd w:val="0"/>
        <w:rPr>
          <w:rFonts w:ascii="Times New Roman" w:hAnsi="Times New Roman" w:cs="Times New Roman"/>
          <w:color w:val="000000"/>
        </w:rPr>
      </w:pPr>
    </w:p>
    <w:p w:rsidR="00F44392" w:rsidRDefault="00F44392" w:rsidP="00F4439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Your final grade will be calculated as described below:</w:t>
      </w:r>
    </w:p>
    <w:p w:rsidR="00F44392" w:rsidRDefault="00F44392" w:rsidP="00F44392">
      <w:pPr>
        <w:widowControl w:val="0"/>
        <w:autoSpaceDE w:val="0"/>
        <w:autoSpaceDN w:val="0"/>
        <w:adjustRightInd w:val="0"/>
        <w:rPr>
          <w:rFonts w:ascii="Times New Roman" w:hAnsi="Times New Roman" w:cs="Times New Roman"/>
          <w:color w:val="000000"/>
        </w:rPr>
      </w:pPr>
    </w:p>
    <w:tbl>
      <w:tblPr>
        <w:tblW w:w="0" w:type="auto"/>
        <w:tblInd w:w="359" w:type="dxa"/>
        <w:tblBorders>
          <w:top w:val="nil"/>
          <w:left w:val="nil"/>
          <w:right w:val="nil"/>
        </w:tblBorders>
        <w:tblLayout w:type="fixed"/>
        <w:tblLook w:val="0000" w:firstRow="0" w:lastRow="0" w:firstColumn="0" w:lastColumn="0" w:noHBand="0" w:noVBand="0"/>
      </w:tblPr>
      <w:tblGrid>
        <w:gridCol w:w="2800"/>
        <w:gridCol w:w="2591"/>
      </w:tblGrid>
      <w:tr w:rsidR="00F44392" w:rsidTr="00C51917">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rPr>
                <w:rFonts w:ascii="Helvetica" w:hAnsi="Helvetica" w:cs="Helvetica"/>
                <w:kern w:val="1"/>
              </w:rPr>
            </w:pPr>
            <w:r>
              <w:rPr>
                <w:rFonts w:ascii="Times New Roman" w:hAnsi="Times New Roman" w:cs="Times New Roman"/>
                <w:b/>
                <w:bCs/>
                <w:color w:val="000000"/>
              </w:rPr>
              <w:t>Assignments</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jc w:val="center"/>
              <w:rPr>
                <w:rFonts w:ascii="Helvetica" w:hAnsi="Helvetica" w:cs="Helvetica"/>
                <w:kern w:val="1"/>
              </w:rPr>
            </w:pPr>
            <w:r>
              <w:rPr>
                <w:rFonts w:ascii="Times New Roman" w:hAnsi="Times New Roman" w:cs="Times New Roman"/>
                <w:b/>
                <w:bCs/>
                <w:color w:val="000000"/>
              </w:rPr>
              <w:t>Percent of Final Grade</w:t>
            </w:r>
          </w:p>
        </w:tc>
      </w:tr>
      <w:tr w:rsidR="00F44392" w:rsidTr="00C5191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rPr>
                <w:rFonts w:ascii="Helvetica" w:hAnsi="Helvetica" w:cs="Helvetica"/>
                <w:kern w:val="1"/>
              </w:rPr>
            </w:pPr>
            <w:r>
              <w:rPr>
                <w:rFonts w:ascii="Times New Roman" w:hAnsi="Times New Roman" w:cs="Times New Roman"/>
                <w:color w:val="000000"/>
              </w:rPr>
              <w:t>Quizzes</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20%</w:t>
            </w:r>
          </w:p>
        </w:tc>
      </w:tr>
      <w:tr w:rsidR="00F44392" w:rsidTr="00C5191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rPr>
                <w:rFonts w:ascii="Helvetica" w:hAnsi="Helvetica" w:cs="Helvetica"/>
                <w:kern w:val="1"/>
              </w:rPr>
            </w:pPr>
            <w:r>
              <w:rPr>
                <w:rFonts w:ascii="Times New Roman" w:hAnsi="Times New Roman" w:cs="Times New Roman"/>
                <w:color w:val="000000"/>
              </w:rPr>
              <w:t>Discussion Posts</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20%</w:t>
            </w:r>
          </w:p>
        </w:tc>
      </w:tr>
      <w:tr w:rsidR="00F44392" w:rsidTr="00C5191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rPr>
                <w:rFonts w:ascii="Helvetica" w:hAnsi="Helvetica" w:cs="Helvetica"/>
                <w:kern w:val="1"/>
              </w:rPr>
            </w:pPr>
            <w:r>
              <w:rPr>
                <w:rFonts w:ascii="Times New Roman" w:hAnsi="Times New Roman" w:cs="Times New Roman"/>
                <w:color w:val="000000"/>
              </w:rPr>
              <w:t>Weekly Papers</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20%</w:t>
            </w:r>
          </w:p>
        </w:tc>
      </w:tr>
      <w:tr w:rsidR="00F44392" w:rsidTr="00C5191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rPr>
                <w:rFonts w:ascii="Helvetica" w:hAnsi="Helvetica" w:cs="Helvetica"/>
                <w:kern w:val="1"/>
              </w:rPr>
            </w:pPr>
            <w:r>
              <w:rPr>
                <w:rFonts w:ascii="Times New Roman" w:hAnsi="Times New Roman" w:cs="Times New Roman"/>
                <w:color w:val="000000"/>
              </w:rPr>
              <w:t>Final Paper</w:t>
            </w:r>
          </w:p>
        </w:tc>
        <w:tc>
          <w:tcPr>
            <w:tcW w:w="259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44392" w:rsidRDefault="00F44392" w:rsidP="00C51917">
            <w:pPr>
              <w:widowControl w:val="0"/>
              <w:autoSpaceDE w:val="0"/>
              <w:autoSpaceDN w:val="0"/>
              <w:adjustRightInd w:val="0"/>
              <w:jc w:val="center"/>
              <w:rPr>
                <w:rFonts w:ascii="Helvetica" w:hAnsi="Helvetica" w:cs="Helvetica"/>
                <w:kern w:val="1"/>
              </w:rPr>
            </w:pPr>
            <w:r>
              <w:rPr>
                <w:rFonts w:ascii="Times New Roman" w:hAnsi="Times New Roman" w:cs="Times New Roman"/>
                <w:color w:val="000000"/>
              </w:rPr>
              <w:t>40%</w:t>
            </w:r>
          </w:p>
        </w:tc>
      </w:tr>
    </w:tbl>
    <w:p w:rsidR="00F44392" w:rsidRDefault="00F44392" w:rsidP="00F44392">
      <w:pPr>
        <w:widowControl w:val="0"/>
        <w:autoSpaceDE w:val="0"/>
        <w:autoSpaceDN w:val="0"/>
        <w:adjustRightInd w:val="0"/>
        <w:spacing w:after="75" w:line="244" w:lineRule="auto"/>
        <w:ind w:left="200" w:right="-1294"/>
        <w:rPr>
          <w:rFonts w:ascii="Times New Roman" w:hAnsi="Times New Roman" w:cs="Times New Roman"/>
          <w:color w:val="000000"/>
        </w:rPr>
      </w:pPr>
    </w:p>
    <w:p w:rsidR="00F44392" w:rsidRDefault="00F44392" w:rsidP="00F44392">
      <w:pPr>
        <w:widowControl w:val="0"/>
        <w:autoSpaceDE w:val="0"/>
        <w:autoSpaceDN w:val="0"/>
        <w:adjustRightInd w:val="0"/>
        <w:spacing w:after="75" w:line="244" w:lineRule="auto"/>
        <w:ind w:left="200" w:right="-1294"/>
        <w:rPr>
          <w:rFonts w:ascii="Times New Roman" w:hAnsi="Times New Roman" w:cs="Times New Roman"/>
          <w:color w:val="000000"/>
        </w:rPr>
      </w:pPr>
      <w:r>
        <w:rPr>
          <w:rFonts w:ascii="Times New Roman" w:hAnsi="Times New Roman" w:cs="Times New Roman"/>
          <w:color w:val="000000"/>
        </w:rPr>
        <w:t xml:space="preserve">This course has discussion posts, quizzes, weekly papers, and a final paper. </w:t>
      </w:r>
    </w:p>
    <w:p w:rsidR="00F44392" w:rsidRPr="00F44392" w:rsidRDefault="00F44392" w:rsidP="00F44392">
      <w:pPr>
        <w:widowControl w:val="0"/>
        <w:autoSpaceDE w:val="0"/>
        <w:autoSpaceDN w:val="0"/>
        <w:adjustRightInd w:val="0"/>
        <w:spacing w:after="75" w:line="244" w:lineRule="auto"/>
        <w:ind w:left="200" w:right="-1294"/>
        <w:rPr>
          <w:rFonts w:ascii="Times New Roman" w:hAnsi="Times New Roman" w:cs="Times New Roman"/>
          <w:color w:val="000000"/>
        </w:rPr>
      </w:pPr>
    </w:p>
    <w:p w:rsidR="00F44392" w:rsidRDefault="00F44392" w:rsidP="00F44392">
      <w:pPr>
        <w:widowControl w:val="0"/>
        <w:autoSpaceDE w:val="0"/>
        <w:autoSpaceDN w:val="0"/>
        <w:adjustRightInd w:val="0"/>
        <w:spacing w:after="75" w:line="244" w:lineRule="auto"/>
        <w:ind w:left="200" w:right="-1294"/>
        <w:rPr>
          <w:rFonts w:ascii="Times New Roman" w:hAnsi="Times New Roman" w:cs="Times New Roman"/>
          <w:color w:val="000000"/>
        </w:rPr>
      </w:pPr>
      <w:r>
        <w:rPr>
          <w:rFonts w:ascii="Times New Roman" w:hAnsi="Times New Roman" w:cs="Times New Roman"/>
          <w:color w:val="000000"/>
          <w:spacing w:val="-2"/>
          <w:kern w:val="1"/>
        </w:rPr>
        <w:t>A</w:t>
      </w:r>
      <w:r>
        <w:rPr>
          <w:rFonts w:ascii="Times New Roman" w:hAnsi="Times New Roman" w:cs="Times New Roman"/>
          <w:color w:val="000000"/>
        </w:rPr>
        <w:t>s</w:t>
      </w:r>
      <w:r>
        <w:rPr>
          <w:rFonts w:ascii="Times New Roman" w:hAnsi="Times New Roman" w:cs="Times New Roman"/>
          <w:color w:val="000000"/>
          <w:spacing w:val="-20"/>
          <w:kern w:val="1"/>
        </w:rPr>
        <w:t xml:space="preserve"> </w:t>
      </w:r>
      <w:r>
        <w:rPr>
          <w:rFonts w:ascii="Times New Roman" w:hAnsi="Times New Roman" w:cs="Times New Roman"/>
          <w:color w:val="000000"/>
        </w:rPr>
        <w:t>a</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ru</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rPr>
        <w:t>I</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o</w:t>
      </w:r>
      <w:r>
        <w:rPr>
          <w:rFonts w:ascii="Times New Roman" w:hAnsi="Times New Roman" w:cs="Times New Roman"/>
          <w:color w:val="000000"/>
          <w:spacing w:val="-20"/>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cc</w:t>
      </w:r>
      <w:r>
        <w:rPr>
          <w:rFonts w:ascii="Times New Roman" w:hAnsi="Times New Roman" w:cs="Times New Roman"/>
          <w:color w:val="000000"/>
        </w:rPr>
        <w:t>ept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ate</w:t>
      </w:r>
      <w:r>
        <w:rPr>
          <w:rFonts w:ascii="Times New Roman" w:hAnsi="Times New Roman" w:cs="Times New Roman"/>
          <w:color w:val="000000"/>
          <w:spacing w:val="-19"/>
          <w:kern w:val="1"/>
        </w:rPr>
        <w:t xml:space="preserve"> </w:t>
      </w:r>
      <w:r>
        <w:rPr>
          <w:rFonts w:ascii="Times New Roman" w:hAnsi="Times New Roman" w:cs="Times New Roman"/>
          <w:color w:val="000000"/>
        </w:rPr>
        <w:t>assi</w:t>
      </w:r>
      <w:r>
        <w:rPr>
          <w:rFonts w:ascii="Times New Roman" w:hAnsi="Times New Roman" w:cs="Times New Roman"/>
          <w:color w:val="000000"/>
          <w:spacing w:val="-2"/>
          <w:kern w:val="1"/>
        </w:rPr>
        <w:t>g</w:t>
      </w:r>
      <w:r>
        <w:rPr>
          <w:rFonts w:ascii="Times New Roman" w:hAnsi="Times New Roman" w:cs="Times New Roman"/>
          <w:color w:val="000000"/>
        </w:rPr>
        <w:t>n</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19"/>
          <w:kern w:val="1"/>
        </w:rPr>
        <w:t xml:space="preserve"> </w:t>
      </w:r>
      <w:r>
        <w:rPr>
          <w:rFonts w:ascii="Times New Roman" w:hAnsi="Times New Roman" w:cs="Times New Roman"/>
          <w:color w:val="000000"/>
        </w:rPr>
        <w:t>so</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p</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ates</w:t>
      </w:r>
      <w:r>
        <w:rPr>
          <w:rFonts w:ascii="Times New Roman" w:hAnsi="Times New Roman" w:cs="Times New Roman"/>
          <w:color w:val="000000"/>
          <w:spacing w:val="-20"/>
          <w:kern w:val="1"/>
        </w:rPr>
        <w:t xml:space="preserve"> </w:t>
      </w:r>
      <w:r>
        <w:rPr>
          <w:rFonts w:ascii="Times New Roman" w:hAnsi="Times New Roman" w:cs="Times New Roman"/>
          <w:color w:val="000000"/>
        </w:rPr>
        <w:t>in</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y</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ar</w:t>
      </w:r>
      <w:r>
        <w:rPr>
          <w:rFonts w:ascii="Times New Roman" w:hAnsi="Times New Roman" w:cs="Times New Roman"/>
          <w:color w:val="000000"/>
          <w:spacing w:val="-21"/>
          <w:kern w:val="1"/>
        </w:rPr>
        <w:t xml:space="preserve"> </w:t>
      </w:r>
      <w:r>
        <w:rPr>
          <w:rFonts w:ascii="Times New Roman" w:hAnsi="Times New Roman" w:cs="Times New Roman"/>
          <w:color w:val="000000"/>
        </w:rPr>
        <w:t>at</w:t>
      </w:r>
      <w:r>
        <w:rPr>
          <w:rFonts w:ascii="Times New Roman" w:hAnsi="Times New Roman" w:cs="Times New Roman"/>
          <w:color w:val="000000"/>
          <w:spacing w:val="-1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 be</w:t>
      </w:r>
      <w:r>
        <w:rPr>
          <w:rFonts w:ascii="Times New Roman" w:hAnsi="Times New Roman" w:cs="Times New Roman"/>
          <w:color w:val="000000"/>
          <w:spacing w:val="-2"/>
          <w:kern w:val="1"/>
        </w:rPr>
        <w:t>g</w:t>
      </w:r>
      <w:r>
        <w:rPr>
          <w:rFonts w:ascii="Times New Roman" w:hAnsi="Times New Roman" w:cs="Times New Roman"/>
          <w:color w:val="000000"/>
        </w:rPr>
        <w:t>inning</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1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m</w:t>
      </w:r>
      <w:r>
        <w:rPr>
          <w:rFonts w:ascii="Times New Roman" w:hAnsi="Times New Roman" w:cs="Times New Roman"/>
          <w:color w:val="000000"/>
        </w:rPr>
        <w:t>es</w:t>
      </w:r>
      <w:r>
        <w:rPr>
          <w:rFonts w:ascii="Times New Roman" w:hAnsi="Times New Roman" w:cs="Times New Roman"/>
          <w:color w:val="000000"/>
          <w:spacing w:val="-2"/>
          <w:kern w:val="1"/>
        </w:rPr>
        <w:t>t</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w:t>
      </w:r>
    </w:p>
    <w:p w:rsidR="00F44392" w:rsidRDefault="00F44392" w:rsidP="00F44392">
      <w:pPr>
        <w:widowControl w:val="0"/>
        <w:autoSpaceDE w:val="0"/>
        <w:autoSpaceDN w:val="0"/>
        <w:adjustRightInd w:val="0"/>
        <w:spacing w:line="244" w:lineRule="auto"/>
        <w:ind w:right="-1294"/>
        <w:rPr>
          <w:rFonts w:ascii="Times New Roman" w:hAnsi="Times New Roman" w:cs="Times New Roman"/>
          <w:color w:val="000000"/>
        </w:rPr>
      </w:pPr>
    </w:p>
    <w:p w:rsidR="00F44392" w:rsidRPr="00C678B3" w:rsidRDefault="00F44392" w:rsidP="00F44392">
      <w:pPr>
        <w:widowControl w:val="0"/>
        <w:autoSpaceDE w:val="0"/>
        <w:autoSpaceDN w:val="0"/>
        <w:adjustRightInd w:val="0"/>
        <w:spacing w:after="5"/>
        <w:ind w:left="120"/>
        <w:rPr>
          <w:rFonts w:ascii="Times New Roman" w:hAnsi="Times New Roman" w:cs="Times New Roman"/>
          <w:color w:val="000000" w:themeColor="text1"/>
        </w:rPr>
      </w:pPr>
      <w:r w:rsidRPr="00C678B3">
        <w:rPr>
          <w:rFonts w:ascii="Times New Roman" w:hAnsi="Times New Roman" w:cs="Times New Roman"/>
          <w:b/>
          <w:bCs/>
          <w:color w:val="000000" w:themeColor="text1"/>
          <w:spacing w:val="1"/>
          <w:kern w:val="1"/>
        </w:rPr>
        <w:t>Weekly Papers</w:t>
      </w:r>
      <w:r w:rsidRPr="00C678B3">
        <w:rPr>
          <w:rFonts w:ascii="Times New Roman" w:hAnsi="Times New Roman" w:cs="Times New Roman"/>
          <w:b/>
          <w:bCs/>
          <w:color w:val="000000" w:themeColor="text1"/>
        </w:rPr>
        <w:t>:</w:t>
      </w:r>
    </w:p>
    <w:p w:rsidR="00F44392" w:rsidRPr="00C678B3" w:rsidRDefault="00F44392" w:rsidP="00F44392">
      <w:pPr>
        <w:widowControl w:val="0"/>
        <w:autoSpaceDE w:val="0"/>
        <w:autoSpaceDN w:val="0"/>
        <w:adjustRightInd w:val="0"/>
        <w:spacing w:after="20" w:line="244" w:lineRule="auto"/>
        <w:ind w:left="200" w:right="-1172"/>
        <w:rPr>
          <w:rFonts w:ascii="Times New Roman" w:hAnsi="Times New Roman" w:cs="Times New Roman"/>
          <w:color w:val="000000" w:themeColor="text1"/>
        </w:rPr>
      </w:pP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u</w:t>
      </w:r>
      <w:r w:rsidRPr="00C678B3">
        <w:rPr>
          <w:rFonts w:ascii="Times New Roman" w:hAnsi="Times New Roman" w:cs="Times New Roman"/>
          <w:color w:val="000000" w:themeColor="text1"/>
          <w:spacing w:val="4"/>
          <w:kern w:val="1"/>
        </w:rPr>
        <w:t xml:space="preserve"> </w:t>
      </w:r>
      <w:r w:rsidRPr="00C678B3">
        <w:rPr>
          <w:rFonts w:ascii="Times New Roman" w:hAnsi="Times New Roman" w:cs="Times New Roman"/>
          <w:color w:val="000000" w:themeColor="text1"/>
          <w:spacing w:val="-1"/>
          <w:kern w:val="1"/>
        </w:rPr>
        <w:t>will be assigned</w:t>
      </w:r>
      <w:r w:rsidRPr="00C678B3">
        <w:rPr>
          <w:rFonts w:ascii="Times New Roman" w:hAnsi="Times New Roman" w:cs="Times New Roman"/>
          <w:color w:val="000000" w:themeColor="text1"/>
          <w:spacing w:val="3"/>
          <w:kern w:val="1"/>
        </w:rPr>
        <w:t xml:space="preserve"> </w:t>
      </w:r>
      <w:r w:rsidRPr="00C678B3">
        <w:rPr>
          <w:rFonts w:ascii="Times New Roman" w:hAnsi="Times New Roman" w:cs="Times New Roman"/>
          <w:color w:val="000000" w:themeColor="text1"/>
          <w:spacing w:val="-1"/>
          <w:kern w:val="1"/>
        </w:rPr>
        <w:t xml:space="preserve">weekly papers (1-2 pages, double-spaced, Times New Roman Font)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at</w:t>
      </w:r>
      <w:r w:rsidRPr="00C678B3">
        <w:rPr>
          <w:rFonts w:ascii="Times New Roman" w:hAnsi="Times New Roman" w:cs="Times New Roman"/>
          <w:color w:val="000000" w:themeColor="text1"/>
          <w:spacing w:val="6"/>
          <w:kern w:val="1"/>
        </w:rPr>
        <w:t xml:space="preserve"> </w:t>
      </w:r>
      <w:r w:rsidRPr="00C678B3">
        <w:rPr>
          <w:rFonts w:ascii="Times New Roman" w:hAnsi="Times New Roman" w:cs="Times New Roman"/>
          <w:color w:val="000000" w:themeColor="text1"/>
          <w:spacing w:val="-2"/>
          <w:kern w:val="1"/>
        </w:rPr>
        <w:t>w</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5"/>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ro</w:t>
      </w:r>
      <w:r w:rsidRPr="00C678B3">
        <w:rPr>
          <w:rFonts w:ascii="Times New Roman" w:hAnsi="Times New Roman" w:cs="Times New Roman"/>
          <w:color w:val="000000" w:themeColor="text1"/>
          <w:spacing w:val="-2"/>
          <w:kern w:val="1"/>
        </w:rPr>
        <w:t>v</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6"/>
          <w:kern w:val="1"/>
        </w:rPr>
        <w:t xml:space="preserve"> </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u</w:t>
      </w:r>
      <w:r w:rsidRPr="00C678B3">
        <w:rPr>
          <w:rFonts w:ascii="Times New Roman" w:hAnsi="Times New Roman" w:cs="Times New Roman"/>
          <w:color w:val="000000" w:themeColor="text1"/>
          <w:spacing w:val="5"/>
          <w:kern w:val="1"/>
        </w:rPr>
        <w:t xml:space="preserve"> </w:t>
      </w:r>
      <w:r w:rsidRPr="00C678B3">
        <w:rPr>
          <w:rFonts w:ascii="Times New Roman" w:hAnsi="Times New Roman" w:cs="Times New Roman"/>
          <w:color w:val="000000" w:themeColor="text1"/>
          <w:spacing w:val="-2"/>
          <w:kern w:val="1"/>
        </w:rPr>
        <w:t>w</w:t>
      </w:r>
      <w:r w:rsidRPr="00C678B3">
        <w:rPr>
          <w:rFonts w:ascii="Times New Roman" w:hAnsi="Times New Roman" w:cs="Times New Roman"/>
          <w:color w:val="000000" w:themeColor="text1"/>
        </w:rPr>
        <w:t>ith</w:t>
      </w:r>
      <w:r w:rsidRPr="00C678B3">
        <w:rPr>
          <w:rFonts w:ascii="Times New Roman" w:hAnsi="Times New Roman" w:cs="Times New Roman"/>
          <w:color w:val="000000" w:themeColor="text1"/>
          <w:spacing w:val="5"/>
          <w:kern w:val="1"/>
        </w:rPr>
        <w:t xml:space="preserve"> </w:t>
      </w:r>
      <w:r w:rsidRPr="00C678B3">
        <w:rPr>
          <w:rFonts w:ascii="Times New Roman" w:hAnsi="Times New Roman" w:cs="Times New Roman"/>
          <w:color w:val="000000" w:themeColor="text1"/>
        </w:rPr>
        <w:t>better insi</w:t>
      </w:r>
      <w:r w:rsidRPr="00C678B3">
        <w:rPr>
          <w:rFonts w:ascii="Times New Roman" w:hAnsi="Times New Roman" w:cs="Times New Roman"/>
          <w:color w:val="000000" w:themeColor="text1"/>
          <w:spacing w:val="-2"/>
          <w:kern w:val="1"/>
        </w:rPr>
        <w:t>g</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9"/>
          <w:kern w:val="1"/>
        </w:rPr>
        <w:t xml:space="preserve"> </w:t>
      </w:r>
      <w:r w:rsidRPr="00C678B3">
        <w:rPr>
          <w:rFonts w:ascii="Times New Roman" w:hAnsi="Times New Roman" w:cs="Times New Roman"/>
          <w:color w:val="000000" w:themeColor="text1"/>
        </w:rPr>
        <w:t>into</w:t>
      </w:r>
      <w:r w:rsidRPr="00C678B3">
        <w:rPr>
          <w:rFonts w:ascii="Times New Roman" w:hAnsi="Times New Roman" w:cs="Times New Roman"/>
          <w:color w:val="000000" w:themeColor="text1"/>
          <w:spacing w:val="8"/>
          <w:kern w:val="1"/>
        </w:rPr>
        <w:t xml:space="preserve"> </w:t>
      </w:r>
      <w:r w:rsidRPr="00C678B3">
        <w:rPr>
          <w:rFonts w:ascii="Times New Roman" w:hAnsi="Times New Roman" w:cs="Times New Roman"/>
          <w:color w:val="000000" w:themeColor="text1"/>
          <w:spacing w:val="-1"/>
          <w:kern w:val="1"/>
        </w:rPr>
        <w:t>aspects of ethics</w:t>
      </w:r>
      <w:r w:rsidR="004F5709" w:rsidRPr="00C678B3">
        <w:rPr>
          <w:rFonts w:ascii="Times New Roman" w:hAnsi="Times New Roman" w:cs="Times New Roman"/>
          <w:color w:val="000000" w:themeColor="text1"/>
          <w:spacing w:val="-1"/>
          <w:kern w:val="1"/>
        </w:rPr>
        <w:t xml:space="preserve"> and law of technology</w:t>
      </w:r>
      <w:r w:rsidRPr="00C678B3">
        <w:rPr>
          <w:rFonts w:ascii="Times New Roman" w:hAnsi="Times New Roman" w:cs="Times New Roman"/>
          <w:color w:val="000000" w:themeColor="text1"/>
          <w:spacing w:val="-1"/>
          <w:kern w:val="1"/>
        </w:rPr>
        <w:t>. These papers will be on a topic found within the weekly Modules, which are available Thursdays after 4:00pm. The writing rubric for assessing your papers can be found in Canvas.</w:t>
      </w:r>
    </w:p>
    <w:p w:rsidR="00F44392" w:rsidRPr="00C678B3" w:rsidRDefault="00F44392" w:rsidP="00F44392">
      <w:pPr>
        <w:widowControl w:val="0"/>
        <w:autoSpaceDE w:val="0"/>
        <w:autoSpaceDN w:val="0"/>
        <w:adjustRightInd w:val="0"/>
        <w:spacing w:line="260" w:lineRule="exact"/>
        <w:rPr>
          <w:rFonts w:ascii="Trebuchet MS" w:hAnsi="Trebuchet MS" w:cs="Trebuchet MS"/>
          <w:color w:val="000000" w:themeColor="text1"/>
          <w:sz w:val="26"/>
          <w:szCs w:val="26"/>
        </w:rPr>
      </w:pPr>
    </w:p>
    <w:p w:rsidR="00F44392" w:rsidRPr="00C678B3" w:rsidRDefault="00F44392" w:rsidP="00F44392">
      <w:pPr>
        <w:widowControl w:val="0"/>
        <w:autoSpaceDE w:val="0"/>
        <w:autoSpaceDN w:val="0"/>
        <w:adjustRightInd w:val="0"/>
        <w:spacing w:after="7"/>
        <w:ind w:left="120"/>
        <w:rPr>
          <w:rFonts w:ascii="Times New Roman" w:hAnsi="Times New Roman" w:cs="Times New Roman"/>
          <w:color w:val="000000" w:themeColor="text1"/>
        </w:rPr>
      </w:pPr>
      <w:r w:rsidRPr="00C678B3">
        <w:rPr>
          <w:rFonts w:ascii="Times New Roman" w:hAnsi="Times New Roman" w:cs="Times New Roman"/>
          <w:b/>
          <w:bCs/>
          <w:color w:val="000000" w:themeColor="text1"/>
          <w:spacing w:val="1"/>
          <w:kern w:val="1"/>
        </w:rPr>
        <w:t>O</w:t>
      </w:r>
      <w:r w:rsidRPr="00C678B3">
        <w:rPr>
          <w:rFonts w:ascii="Times New Roman" w:hAnsi="Times New Roman" w:cs="Times New Roman"/>
          <w:b/>
          <w:bCs/>
          <w:color w:val="000000" w:themeColor="text1"/>
          <w:spacing w:val="-1"/>
          <w:kern w:val="1"/>
        </w:rPr>
        <w:t>n</w:t>
      </w:r>
      <w:r w:rsidRPr="00C678B3">
        <w:rPr>
          <w:rFonts w:ascii="Times New Roman" w:hAnsi="Times New Roman" w:cs="Times New Roman"/>
          <w:b/>
          <w:bCs/>
          <w:color w:val="000000" w:themeColor="text1"/>
        </w:rPr>
        <w:t>l</w:t>
      </w:r>
      <w:r w:rsidRPr="00C678B3">
        <w:rPr>
          <w:rFonts w:ascii="Times New Roman" w:hAnsi="Times New Roman" w:cs="Times New Roman"/>
          <w:b/>
          <w:bCs/>
          <w:color w:val="000000" w:themeColor="text1"/>
          <w:spacing w:val="-2"/>
          <w:kern w:val="1"/>
        </w:rPr>
        <w:t>i</w:t>
      </w:r>
      <w:r w:rsidRPr="00C678B3">
        <w:rPr>
          <w:rFonts w:ascii="Times New Roman" w:hAnsi="Times New Roman" w:cs="Times New Roman"/>
          <w:b/>
          <w:bCs/>
          <w:color w:val="000000" w:themeColor="text1"/>
          <w:spacing w:val="-1"/>
          <w:kern w:val="1"/>
        </w:rPr>
        <w:t>n</w:t>
      </w:r>
      <w:r w:rsidRPr="00C678B3">
        <w:rPr>
          <w:rFonts w:ascii="Times New Roman" w:hAnsi="Times New Roman" w:cs="Times New Roman"/>
          <w:b/>
          <w:bCs/>
          <w:color w:val="000000" w:themeColor="text1"/>
        </w:rPr>
        <w:t>e</w:t>
      </w:r>
      <w:r w:rsidRPr="00C678B3">
        <w:rPr>
          <w:rFonts w:ascii="Times New Roman" w:hAnsi="Times New Roman" w:cs="Times New Roman"/>
          <w:b/>
          <w:bCs/>
          <w:color w:val="000000" w:themeColor="text1"/>
          <w:spacing w:val="-6"/>
          <w:kern w:val="1"/>
        </w:rPr>
        <w:t xml:space="preserve"> </w:t>
      </w:r>
      <w:r w:rsidRPr="00C678B3">
        <w:rPr>
          <w:rFonts w:ascii="Times New Roman" w:hAnsi="Times New Roman" w:cs="Times New Roman"/>
          <w:b/>
          <w:bCs/>
          <w:color w:val="000000" w:themeColor="text1"/>
        </w:rPr>
        <w:t>Modul</w:t>
      </w:r>
      <w:r w:rsidRPr="00C678B3">
        <w:rPr>
          <w:rFonts w:ascii="Times New Roman" w:hAnsi="Times New Roman" w:cs="Times New Roman"/>
          <w:b/>
          <w:bCs/>
          <w:color w:val="000000" w:themeColor="text1"/>
          <w:spacing w:val="-1"/>
          <w:kern w:val="1"/>
        </w:rPr>
        <w:t>e</w:t>
      </w:r>
      <w:r w:rsidRPr="00C678B3">
        <w:rPr>
          <w:rFonts w:ascii="Times New Roman" w:hAnsi="Times New Roman" w:cs="Times New Roman"/>
          <w:b/>
          <w:bCs/>
          <w:color w:val="000000" w:themeColor="text1"/>
        </w:rPr>
        <w:t>s</w:t>
      </w:r>
      <w:r w:rsidRPr="00C678B3">
        <w:rPr>
          <w:rFonts w:ascii="Times New Roman" w:hAnsi="Times New Roman" w:cs="Times New Roman"/>
          <w:b/>
          <w:bCs/>
          <w:color w:val="000000" w:themeColor="text1"/>
          <w:spacing w:val="-4"/>
          <w:kern w:val="1"/>
        </w:rPr>
        <w:t xml:space="preserve"> </w:t>
      </w:r>
      <w:r w:rsidRPr="00C678B3">
        <w:rPr>
          <w:rFonts w:ascii="Times New Roman" w:hAnsi="Times New Roman" w:cs="Times New Roman"/>
          <w:b/>
          <w:bCs/>
          <w:color w:val="000000" w:themeColor="text1"/>
        </w:rPr>
        <w:t>a</w:t>
      </w:r>
      <w:r w:rsidRPr="00C678B3">
        <w:rPr>
          <w:rFonts w:ascii="Times New Roman" w:hAnsi="Times New Roman" w:cs="Times New Roman"/>
          <w:b/>
          <w:bCs/>
          <w:color w:val="000000" w:themeColor="text1"/>
          <w:spacing w:val="-1"/>
          <w:kern w:val="1"/>
        </w:rPr>
        <w:t>n</w:t>
      </w:r>
      <w:r w:rsidRPr="00C678B3">
        <w:rPr>
          <w:rFonts w:ascii="Times New Roman" w:hAnsi="Times New Roman" w:cs="Times New Roman"/>
          <w:b/>
          <w:bCs/>
          <w:color w:val="000000" w:themeColor="text1"/>
        </w:rPr>
        <w:t>d</w:t>
      </w:r>
      <w:r w:rsidRPr="00C678B3">
        <w:rPr>
          <w:rFonts w:ascii="Times New Roman" w:hAnsi="Times New Roman" w:cs="Times New Roman"/>
          <w:b/>
          <w:bCs/>
          <w:color w:val="000000" w:themeColor="text1"/>
          <w:spacing w:val="-4"/>
          <w:kern w:val="1"/>
        </w:rPr>
        <w:t xml:space="preserve"> </w:t>
      </w:r>
      <w:r w:rsidRPr="00C678B3">
        <w:rPr>
          <w:rFonts w:ascii="Times New Roman" w:hAnsi="Times New Roman" w:cs="Times New Roman"/>
          <w:b/>
          <w:bCs/>
          <w:color w:val="000000" w:themeColor="text1"/>
          <w:spacing w:val="-3"/>
          <w:kern w:val="1"/>
        </w:rPr>
        <w:t>Q</w:t>
      </w:r>
      <w:r w:rsidRPr="00C678B3">
        <w:rPr>
          <w:rFonts w:ascii="Times New Roman" w:hAnsi="Times New Roman" w:cs="Times New Roman"/>
          <w:b/>
          <w:bCs/>
          <w:color w:val="000000" w:themeColor="text1"/>
        </w:rPr>
        <w:t>u</w:t>
      </w:r>
      <w:r w:rsidRPr="00C678B3">
        <w:rPr>
          <w:rFonts w:ascii="Times New Roman" w:hAnsi="Times New Roman" w:cs="Times New Roman"/>
          <w:b/>
          <w:bCs/>
          <w:color w:val="000000" w:themeColor="text1"/>
          <w:spacing w:val="-2"/>
          <w:kern w:val="1"/>
        </w:rPr>
        <w:t>i</w:t>
      </w:r>
      <w:r w:rsidRPr="00C678B3">
        <w:rPr>
          <w:rFonts w:ascii="Times New Roman" w:hAnsi="Times New Roman" w:cs="Times New Roman"/>
          <w:b/>
          <w:bCs/>
          <w:color w:val="000000" w:themeColor="text1"/>
        </w:rPr>
        <w:t>zz</w:t>
      </w:r>
      <w:r w:rsidRPr="00C678B3">
        <w:rPr>
          <w:rFonts w:ascii="Times New Roman" w:hAnsi="Times New Roman" w:cs="Times New Roman"/>
          <w:b/>
          <w:bCs/>
          <w:color w:val="000000" w:themeColor="text1"/>
          <w:spacing w:val="-1"/>
          <w:kern w:val="1"/>
        </w:rPr>
        <w:t>e</w:t>
      </w:r>
      <w:r w:rsidRPr="00C678B3">
        <w:rPr>
          <w:rFonts w:ascii="Times New Roman" w:hAnsi="Times New Roman" w:cs="Times New Roman"/>
          <w:b/>
          <w:bCs/>
          <w:color w:val="000000" w:themeColor="text1"/>
        </w:rPr>
        <w:t>s:</w:t>
      </w:r>
    </w:p>
    <w:p w:rsidR="00F44392" w:rsidRPr="00C678B3" w:rsidRDefault="00F44392" w:rsidP="00F44392">
      <w:pPr>
        <w:widowControl w:val="0"/>
        <w:autoSpaceDE w:val="0"/>
        <w:autoSpaceDN w:val="0"/>
        <w:adjustRightInd w:val="0"/>
        <w:spacing w:line="244" w:lineRule="auto"/>
        <w:ind w:left="120" w:right="-1235"/>
        <w:rPr>
          <w:rFonts w:ascii="Times New Roman" w:hAnsi="Times New Roman" w:cs="Times New Roman"/>
          <w:color w:val="000000" w:themeColor="text1"/>
        </w:rPr>
      </w:pPr>
      <w:r w:rsidRPr="00C678B3">
        <w:rPr>
          <w:rFonts w:ascii="Times New Roman" w:hAnsi="Times New Roman" w:cs="Times New Roman"/>
          <w:color w:val="000000" w:themeColor="text1"/>
        </w:rPr>
        <w:t xml:space="preserve">The online weekly modules will become available on Thursdays at 4:00pm. All work within them must be completed by the following </w:t>
      </w:r>
      <w:r w:rsidR="004A7FFD" w:rsidRPr="00C678B3">
        <w:rPr>
          <w:rFonts w:ascii="Times New Roman" w:hAnsi="Times New Roman" w:cs="Times New Roman"/>
          <w:color w:val="000000" w:themeColor="text1"/>
        </w:rPr>
        <w:t>Wednesday</w:t>
      </w:r>
      <w:r w:rsidRPr="00C678B3">
        <w:rPr>
          <w:rFonts w:ascii="Times New Roman" w:hAnsi="Times New Roman" w:cs="Times New Roman"/>
          <w:color w:val="000000" w:themeColor="text1"/>
        </w:rPr>
        <w:t xml:space="preserve"> at midnight.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ine</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spacing w:val="-2"/>
          <w:kern w:val="1"/>
        </w:rPr>
        <w:t>mod</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es</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1"/>
          <w:kern w:val="1"/>
        </w:rPr>
        <w:t>t</w:t>
      </w:r>
      <w:r w:rsidRPr="00C678B3">
        <w:rPr>
          <w:rFonts w:ascii="Times New Roman" w:hAnsi="Times New Roman" w:cs="Times New Roman"/>
          <w:color w:val="000000" w:themeColor="text1"/>
          <w:spacing w:val="-2"/>
          <w:kern w:val="1"/>
        </w:rPr>
        <w:t>-of-cl</w:t>
      </w:r>
      <w:r w:rsidRPr="00C678B3">
        <w:rPr>
          <w:rFonts w:ascii="Times New Roman" w:hAnsi="Times New Roman" w:cs="Times New Roman"/>
          <w:color w:val="000000" w:themeColor="text1"/>
        </w:rPr>
        <w:t>ass</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ea</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ing</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2"/>
          <w:kern w:val="1"/>
        </w:rPr>
        <w:t>v</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1"/>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rPr>
        <w:t>basis</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or</w:t>
      </w:r>
      <w:r w:rsidRPr="00C678B3">
        <w:rPr>
          <w:rFonts w:ascii="Times New Roman" w:hAnsi="Times New Roman" w:cs="Times New Roman"/>
          <w:color w:val="000000" w:themeColor="text1"/>
        </w:rPr>
        <w:t>y</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spacing w:val="-2"/>
          <w:kern w:val="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spacing w:val="-2"/>
          <w:kern w:val="1"/>
        </w:rPr>
        <w:t>co</w:t>
      </w:r>
      <w:r w:rsidRPr="00C678B3">
        <w:rPr>
          <w:rFonts w:ascii="Times New Roman" w:hAnsi="Times New Roman" w:cs="Times New Roman"/>
          <w:color w:val="000000" w:themeColor="text1"/>
          <w:spacing w:val="-1"/>
          <w:kern w:val="1"/>
        </w:rPr>
        <w:t>ur</w:t>
      </w:r>
      <w:r w:rsidRPr="00C678B3">
        <w:rPr>
          <w:rFonts w:ascii="Times New Roman" w:hAnsi="Times New Roman" w:cs="Times New Roman"/>
          <w:color w:val="000000" w:themeColor="text1"/>
        </w:rPr>
        <w:t>se.</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spacing w:val="-2"/>
          <w:kern w:val="1"/>
        </w:rPr>
        <w:t>R</w:t>
      </w:r>
      <w:r w:rsidRPr="00C678B3">
        <w:rPr>
          <w:rFonts w:ascii="Times New Roman" w:hAnsi="Times New Roman" w:cs="Times New Roman"/>
          <w:color w:val="000000" w:themeColor="text1"/>
        </w:rPr>
        <w:t>ea</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ing 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r</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cl</w:t>
      </w:r>
      <w:r w:rsidRPr="00C678B3">
        <w:rPr>
          <w:rFonts w:ascii="Times New Roman" w:hAnsi="Times New Roman" w:cs="Times New Roman"/>
          <w:color w:val="000000" w:themeColor="text1"/>
        </w:rPr>
        <w:t>ass</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d</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pr</w:t>
      </w:r>
      <w:r w:rsidRPr="00C678B3">
        <w:rPr>
          <w:rFonts w:ascii="Times New Roman" w:hAnsi="Times New Roman" w:cs="Times New Roman"/>
          <w:color w:val="000000" w:themeColor="text1"/>
          <w:spacing w:val="-2"/>
          <w:kern w:val="1"/>
        </w:rPr>
        <w:t>ov</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3"/>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2"/>
          <w:kern w:val="1"/>
        </w:rPr>
        <w:t>yo</w:t>
      </w:r>
      <w:r w:rsidRPr="00C678B3">
        <w:rPr>
          <w:rFonts w:ascii="Times New Roman" w:hAnsi="Times New Roman" w:cs="Times New Roman"/>
          <w:color w:val="000000" w:themeColor="text1"/>
        </w:rPr>
        <w:t>u</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ith</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1"/>
          <w:kern w:val="1"/>
        </w:rPr>
        <w:t>“</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at”</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co</w:t>
      </w:r>
      <w:r w:rsidRPr="00C678B3">
        <w:rPr>
          <w:rFonts w:ascii="Times New Roman" w:hAnsi="Times New Roman" w:cs="Times New Roman"/>
          <w:color w:val="000000" w:themeColor="text1"/>
          <w:spacing w:val="-1"/>
          <w:kern w:val="1"/>
        </w:rPr>
        <w:t>ur</w:t>
      </w:r>
      <w:r w:rsidRPr="00C678B3">
        <w:rPr>
          <w:rFonts w:ascii="Times New Roman" w:hAnsi="Times New Roman" w:cs="Times New Roman"/>
          <w:color w:val="000000" w:themeColor="text1"/>
        </w:rPr>
        <w:t>se.</w:t>
      </w:r>
      <w:r w:rsidRPr="00C678B3">
        <w:rPr>
          <w:rFonts w:ascii="Times New Roman" w:hAnsi="Times New Roman" w:cs="Times New Roman"/>
          <w:color w:val="000000" w:themeColor="text1"/>
          <w:spacing w:val="-23"/>
          <w:kern w:val="1"/>
        </w:rPr>
        <w:t xml:space="preserve"> </w:t>
      </w:r>
      <w:r w:rsidR="004A7FFD" w:rsidRPr="00C678B3">
        <w:rPr>
          <w:rFonts w:ascii="Times New Roman" w:hAnsi="Times New Roman" w:cs="Times New Roman"/>
          <w:color w:val="000000" w:themeColor="text1"/>
          <w:spacing w:val="-2"/>
          <w:kern w:val="1"/>
        </w:rPr>
        <w:t>Lectures</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be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sed</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to e</w:t>
      </w:r>
      <w:r w:rsidRPr="00C678B3">
        <w:rPr>
          <w:rFonts w:ascii="Times New Roman" w:hAnsi="Times New Roman" w:cs="Times New Roman"/>
          <w:color w:val="000000" w:themeColor="text1"/>
          <w:spacing w:val="-1"/>
          <w:kern w:val="1"/>
        </w:rPr>
        <w:t>m</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asi</w:t>
      </w:r>
      <w:r w:rsidRPr="00C678B3">
        <w:rPr>
          <w:rFonts w:ascii="Times New Roman" w:hAnsi="Times New Roman" w:cs="Times New Roman"/>
          <w:color w:val="000000" w:themeColor="text1"/>
          <w:spacing w:val="-3"/>
          <w:kern w:val="1"/>
        </w:rPr>
        <w:t>z</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spacing w:val="-2"/>
          <w:kern w:val="1"/>
        </w:rPr>
        <w:t>m</w:t>
      </w:r>
      <w:r w:rsidRPr="00C678B3">
        <w:rPr>
          <w:rFonts w:ascii="Times New Roman" w:hAnsi="Times New Roman" w:cs="Times New Roman"/>
          <w:color w:val="000000" w:themeColor="text1"/>
        </w:rPr>
        <w:t>aj</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r</w:t>
      </w:r>
      <w:r w:rsidRPr="00C678B3">
        <w:rPr>
          <w:rFonts w:ascii="Times New Roman" w:hAnsi="Times New Roman" w:cs="Times New Roman"/>
          <w:color w:val="000000" w:themeColor="text1"/>
          <w:spacing w:val="-28"/>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pi</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28"/>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x</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2"/>
          <w:kern w:val="1"/>
        </w:rPr>
        <w:t>lo</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spacing w:val="-2"/>
          <w:kern w:val="1"/>
        </w:rPr>
        <w:t>co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epts</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spacing w:val="-3"/>
          <w:kern w:val="1"/>
        </w:rPr>
        <w:t>i</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spacing w:val="-2"/>
          <w:kern w:val="1"/>
        </w:rPr>
        <w:t>g</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eater</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etai</w:t>
      </w:r>
      <w:r w:rsidRPr="00C678B3">
        <w:rPr>
          <w:rFonts w:ascii="Times New Roman" w:hAnsi="Times New Roman" w:cs="Times New Roman"/>
          <w:color w:val="000000" w:themeColor="text1"/>
          <w:spacing w:val="-1"/>
          <w:kern w:val="1"/>
        </w:rPr>
        <w:t>l</w:t>
      </w:r>
      <w:r w:rsidRPr="00C678B3">
        <w:rPr>
          <w:rFonts w:ascii="Times New Roman" w:hAnsi="Times New Roman" w:cs="Times New Roman"/>
          <w:color w:val="000000" w:themeColor="text1"/>
        </w:rPr>
        <w:t>.</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is</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be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sed</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to 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ov</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3"/>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42"/>
          <w:kern w:val="1"/>
        </w:rPr>
        <w:t xml:space="preserve"> </w:t>
      </w:r>
      <w:r w:rsidRPr="00C678B3">
        <w:rPr>
          <w:rFonts w:ascii="Times New Roman" w:hAnsi="Times New Roman" w:cs="Times New Roman"/>
          <w:color w:val="000000" w:themeColor="text1"/>
          <w:spacing w:val="-2"/>
          <w:kern w:val="1"/>
        </w:rPr>
        <w:t>yo</w:t>
      </w:r>
      <w:r w:rsidRPr="00C678B3">
        <w:rPr>
          <w:rFonts w:ascii="Times New Roman" w:hAnsi="Times New Roman" w:cs="Times New Roman"/>
          <w:color w:val="000000" w:themeColor="text1"/>
        </w:rPr>
        <w:t>u</w:t>
      </w:r>
      <w:r w:rsidRPr="00C678B3">
        <w:rPr>
          <w:rFonts w:ascii="Times New Roman" w:hAnsi="Times New Roman" w:cs="Times New Roman"/>
          <w:color w:val="000000" w:themeColor="text1"/>
          <w:spacing w:val="-41"/>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ith</w:t>
      </w:r>
      <w:r w:rsidRPr="00C678B3">
        <w:rPr>
          <w:rFonts w:ascii="Times New Roman" w:hAnsi="Times New Roman" w:cs="Times New Roman"/>
          <w:color w:val="000000" w:themeColor="text1"/>
          <w:spacing w:val="-42"/>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41"/>
          <w:kern w:val="1"/>
        </w:rPr>
        <w:t xml:space="preserve"> </w:t>
      </w:r>
      <w:r w:rsidRPr="00C678B3">
        <w:rPr>
          <w:rFonts w:ascii="Times New Roman" w:hAnsi="Times New Roman" w:cs="Times New Roman"/>
          <w:color w:val="000000" w:themeColor="text1"/>
          <w:spacing w:val="1"/>
          <w:kern w:val="1"/>
        </w:rPr>
        <w: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w:t>
      </w:r>
      <w:r w:rsidRPr="00C678B3">
        <w:rPr>
          <w:rFonts w:ascii="Times New Roman" w:hAnsi="Times New Roman" w:cs="Times New Roman"/>
          <w:color w:val="000000" w:themeColor="text1"/>
          <w:spacing w:val="-41"/>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43"/>
          <w:kern w:val="1"/>
        </w:rPr>
        <w:t xml:space="preserve"> </w:t>
      </w:r>
      <w:r w:rsidRPr="00C678B3">
        <w:rPr>
          <w:rFonts w:ascii="Times New Roman" w:hAnsi="Times New Roman" w:cs="Times New Roman"/>
          <w:color w:val="000000" w:themeColor="text1"/>
          <w:spacing w:val="1"/>
          <w:kern w:val="1"/>
        </w:rPr>
        <w:t>“</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spacing w:val="1"/>
          <w:kern w:val="1"/>
        </w:rPr>
        <w:t>.</w:t>
      </w:r>
      <w:r w:rsidRPr="00C678B3">
        <w:rPr>
          <w:rFonts w:ascii="Times New Roman" w:hAnsi="Times New Roman" w:cs="Times New Roman"/>
          <w:color w:val="000000" w:themeColor="text1"/>
        </w:rPr>
        <w:t>”</w:t>
      </w:r>
    </w:p>
    <w:p w:rsidR="00F44392" w:rsidRPr="00C678B3" w:rsidRDefault="00F44392" w:rsidP="00F44392">
      <w:pPr>
        <w:widowControl w:val="0"/>
        <w:autoSpaceDE w:val="0"/>
        <w:autoSpaceDN w:val="0"/>
        <w:adjustRightInd w:val="0"/>
        <w:spacing w:line="280" w:lineRule="exact"/>
        <w:rPr>
          <w:rFonts w:ascii="Trebuchet MS" w:hAnsi="Trebuchet MS" w:cs="Trebuchet MS"/>
          <w:color w:val="000000" w:themeColor="text1"/>
          <w:sz w:val="28"/>
          <w:szCs w:val="28"/>
        </w:rPr>
      </w:pPr>
    </w:p>
    <w:p w:rsidR="00F44392" w:rsidRPr="00C678B3" w:rsidRDefault="00F44392" w:rsidP="00F44392">
      <w:pPr>
        <w:widowControl w:val="0"/>
        <w:autoSpaceDE w:val="0"/>
        <w:autoSpaceDN w:val="0"/>
        <w:adjustRightInd w:val="0"/>
        <w:spacing w:after="4" w:line="244" w:lineRule="auto"/>
        <w:ind w:left="120" w:right="-1066"/>
        <w:rPr>
          <w:rFonts w:ascii="Times New Roman" w:hAnsi="Times New Roman" w:cs="Times New Roman"/>
          <w:color w:val="000000" w:themeColor="text1"/>
        </w:rPr>
      </w:pP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ine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rPr>
        <w:t>q</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3"/>
          <w:kern w:val="1"/>
        </w:rPr>
        <w:t>zz</w:t>
      </w:r>
      <w:r w:rsidRPr="00C678B3">
        <w:rPr>
          <w:rFonts w:ascii="Times New Roman" w:hAnsi="Times New Roman" w:cs="Times New Roman"/>
          <w:color w:val="000000" w:themeColor="text1"/>
        </w:rPr>
        <w:t>es</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rPr>
        <w:t>be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2"/>
          <w:kern w:val="1"/>
        </w:rPr>
        <w:t>com</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eted</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r</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 xml:space="preserve">to </w:t>
      </w:r>
      <w:r w:rsidR="004A7FFD" w:rsidRPr="00C678B3">
        <w:rPr>
          <w:rFonts w:ascii="Times New Roman" w:hAnsi="Times New Roman" w:cs="Times New Roman"/>
          <w:color w:val="000000" w:themeColor="text1"/>
        </w:rPr>
        <w:t>Wednesday</w:t>
      </w:r>
      <w:r w:rsidRPr="00C678B3">
        <w:rPr>
          <w:rFonts w:ascii="Times New Roman" w:hAnsi="Times New Roman" w:cs="Times New Roman"/>
          <w:color w:val="000000" w:themeColor="text1"/>
        </w:rPr>
        <w:t xml:space="preserve"> at midnight, preceding 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2"/>
          <w:kern w:val="1"/>
        </w:rPr>
        <w:t>cl</w:t>
      </w:r>
      <w:r w:rsidRPr="00C678B3">
        <w:rPr>
          <w:rFonts w:ascii="Times New Roman" w:hAnsi="Times New Roman" w:cs="Times New Roman"/>
          <w:color w:val="000000" w:themeColor="text1"/>
        </w:rPr>
        <w:t>ass</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h</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pic</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rPr>
        <w:t>be</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is</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sse</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 xml:space="preserve">. </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u</w:t>
      </w:r>
      <w:r w:rsidRPr="00C678B3">
        <w:rPr>
          <w:rFonts w:ascii="Times New Roman" w:hAnsi="Times New Roman" w:cs="Times New Roman"/>
          <w:color w:val="000000" w:themeColor="text1"/>
          <w:spacing w:val="-33"/>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33"/>
          <w:kern w:val="1"/>
        </w:rPr>
        <w:t xml:space="preserve"> </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y</w:t>
      </w:r>
      <w:r w:rsidRPr="00C678B3">
        <w:rPr>
          <w:rFonts w:ascii="Times New Roman" w:hAnsi="Times New Roman" w:cs="Times New Roman"/>
          <w:color w:val="000000" w:themeColor="text1"/>
          <w:spacing w:val="-32"/>
          <w:kern w:val="1"/>
        </w:rPr>
        <w:t xml:space="preserve"> </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
          <w:kern w:val="1"/>
        </w:rPr>
        <w:t>v</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32"/>
          <w:kern w:val="1"/>
        </w:rPr>
        <w:t xml:space="preserve"> </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ne</w:t>
      </w:r>
      <w:r w:rsidRPr="00C678B3">
        <w:rPr>
          <w:rFonts w:ascii="Times New Roman" w:hAnsi="Times New Roman" w:cs="Times New Roman"/>
          <w:color w:val="000000" w:themeColor="text1"/>
          <w:spacing w:val="-33"/>
          <w:kern w:val="1"/>
        </w:rPr>
        <w:t xml:space="preserve"> </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spacing w:val="1"/>
          <w:kern w:val="1"/>
        </w:rPr>
        <w:t>p</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or</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nity</w:t>
      </w:r>
      <w:r w:rsidRPr="00C678B3">
        <w:rPr>
          <w:rFonts w:ascii="Times New Roman" w:hAnsi="Times New Roman" w:cs="Times New Roman"/>
          <w:color w:val="000000" w:themeColor="text1"/>
          <w:spacing w:val="-33"/>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33"/>
          <w:kern w:val="1"/>
        </w:rPr>
        <w:t xml:space="preserve"> </w:t>
      </w:r>
      <w:r w:rsidRPr="00C678B3">
        <w:rPr>
          <w:rFonts w:ascii="Times New Roman" w:hAnsi="Times New Roman" w:cs="Times New Roman"/>
          <w:color w:val="000000" w:themeColor="text1"/>
          <w:spacing w:val="-2"/>
          <w:kern w:val="1"/>
        </w:rPr>
        <w:t>com</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t</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32"/>
          <w:kern w:val="1"/>
        </w:rPr>
        <w:t xml:space="preserve"> </w:t>
      </w:r>
      <w:r w:rsidRPr="00C678B3">
        <w:rPr>
          <w:rFonts w:ascii="Times New Roman" w:hAnsi="Times New Roman" w:cs="Times New Roman"/>
          <w:color w:val="000000" w:themeColor="text1"/>
        </w:rPr>
        <w:t>ea</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h</w:t>
      </w:r>
      <w:r w:rsidRPr="00C678B3">
        <w:rPr>
          <w:rFonts w:ascii="Times New Roman" w:hAnsi="Times New Roman" w:cs="Times New Roman"/>
          <w:color w:val="000000" w:themeColor="text1"/>
          <w:spacing w:val="-33"/>
          <w:kern w:val="1"/>
        </w:rPr>
        <w:t xml:space="preserve"> </w:t>
      </w:r>
      <w:r w:rsidRPr="00C678B3">
        <w:rPr>
          <w:rFonts w:ascii="Times New Roman" w:hAnsi="Times New Roman" w:cs="Times New Roman"/>
          <w:color w:val="000000" w:themeColor="text1"/>
        </w:rPr>
        <w:t>ti</w:t>
      </w:r>
      <w:r w:rsidRPr="00C678B3">
        <w:rPr>
          <w:rFonts w:ascii="Times New Roman" w:hAnsi="Times New Roman" w:cs="Times New Roman"/>
          <w:color w:val="000000" w:themeColor="text1"/>
          <w:spacing w:val="-1"/>
          <w:kern w:val="1"/>
        </w:rPr>
        <w:t>m</w:t>
      </w:r>
      <w:r w:rsidRPr="00C678B3">
        <w:rPr>
          <w:rFonts w:ascii="Times New Roman" w:hAnsi="Times New Roman" w:cs="Times New Roman"/>
          <w:color w:val="000000" w:themeColor="text1"/>
        </w:rPr>
        <w:t>ed</w:t>
      </w:r>
      <w:r w:rsidRPr="00C678B3">
        <w:rPr>
          <w:rFonts w:ascii="Times New Roman" w:hAnsi="Times New Roman" w:cs="Times New Roman"/>
          <w:color w:val="000000" w:themeColor="text1"/>
          <w:spacing w:val="-34"/>
          <w:kern w:val="1"/>
        </w:rPr>
        <w:t xml:space="preserve"> </w:t>
      </w:r>
      <w:r w:rsidRPr="00C678B3">
        <w:rPr>
          <w:rFonts w:ascii="Times New Roman" w:hAnsi="Times New Roman" w:cs="Times New Roman"/>
          <w:color w:val="000000" w:themeColor="text1"/>
        </w:rPr>
        <w:t>q</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3"/>
          <w:kern w:val="1"/>
        </w:rPr>
        <w:t>z</w:t>
      </w:r>
      <w:r w:rsidRPr="00C678B3">
        <w:rPr>
          <w:rFonts w:ascii="Times New Roman" w:hAnsi="Times New Roman" w:cs="Times New Roman"/>
          <w:color w:val="000000" w:themeColor="text1"/>
        </w:rPr>
        <w:t>.</w:t>
      </w:r>
    </w:p>
    <w:p w:rsidR="00F44392" w:rsidRPr="00C678B3" w:rsidRDefault="00F44392" w:rsidP="00F44392">
      <w:pPr>
        <w:widowControl w:val="0"/>
        <w:autoSpaceDE w:val="0"/>
        <w:autoSpaceDN w:val="0"/>
        <w:adjustRightInd w:val="0"/>
        <w:spacing w:line="280" w:lineRule="exact"/>
        <w:rPr>
          <w:rFonts w:ascii="Trebuchet MS" w:hAnsi="Trebuchet MS" w:cs="Trebuchet MS"/>
          <w:color w:val="000000" w:themeColor="text1"/>
          <w:sz w:val="28"/>
          <w:szCs w:val="28"/>
        </w:rPr>
      </w:pPr>
    </w:p>
    <w:p w:rsidR="00F44392" w:rsidRPr="00C678B3" w:rsidRDefault="00F44392" w:rsidP="00F44392">
      <w:pPr>
        <w:widowControl w:val="0"/>
        <w:autoSpaceDE w:val="0"/>
        <w:autoSpaceDN w:val="0"/>
        <w:adjustRightInd w:val="0"/>
        <w:spacing w:after="4" w:line="244" w:lineRule="auto"/>
        <w:ind w:left="120" w:right="-1282"/>
        <w:rPr>
          <w:rFonts w:ascii="Times New Roman" w:hAnsi="Times New Roman" w:cs="Times New Roman"/>
          <w:color w:val="000000" w:themeColor="text1"/>
        </w:rPr>
      </w:pPr>
      <w:r w:rsidRPr="00C678B3">
        <w:rPr>
          <w:rFonts w:ascii="Times New Roman" w:hAnsi="Times New Roman" w:cs="Times New Roman"/>
          <w:color w:val="000000" w:themeColor="text1"/>
          <w:spacing w:val="-2"/>
          <w:kern w:val="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5"/>
          <w:kern w:val="1"/>
        </w:rPr>
        <w:t xml:space="preserve"> </w:t>
      </w:r>
      <w:r w:rsidRPr="00C678B3">
        <w:rPr>
          <w:rFonts w:ascii="Times New Roman" w:hAnsi="Times New Roman" w:cs="Times New Roman"/>
          <w:color w:val="000000" w:themeColor="text1"/>
          <w:spacing w:val="-2"/>
          <w:kern w:val="1"/>
        </w:rPr>
        <w:t>mod</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3"/>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esp</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nses</w:t>
      </w:r>
      <w:r w:rsidRPr="00C678B3">
        <w:rPr>
          <w:rFonts w:ascii="Times New Roman" w:hAnsi="Times New Roman" w:cs="Times New Roman"/>
          <w:color w:val="000000" w:themeColor="text1"/>
          <w:spacing w:val="-15"/>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5"/>
          <w:kern w:val="1"/>
        </w:rPr>
        <w:t xml:space="preserve"> </w:t>
      </w:r>
      <w:r w:rsidRPr="00C678B3">
        <w:rPr>
          <w:rFonts w:ascii="Times New Roman" w:hAnsi="Times New Roman" w:cs="Times New Roman"/>
          <w:color w:val="000000" w:themeColor="text1"/>
        </w:rPr>
        <w:t>ti</w:t>
      </w:r>
      <w:r w:rsidRPr="00C678B3">
        <w:rPr>
          <w:rFonts w:ascii="Times New Roman" w:hAnsi="Times New Roman" w:cs="Times New Roman"/>
          <w:color w:val="000000" w:themeColor="text1"/>
          <w:spacing w:val="-1"/>
          <w:kern w:val="1"/>
        </w:rPr>
        <w:t>m</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w:t>
      </w:r>
      <w:r w:rsidRPr="00C678B3">
        <w:rPr>
          <w:rFonts w:ascii="Times New Roman" w:hAnsi="Times New Roman" w:cs="Times New Roman"/>
          <w:color w:val="000000" w:themeColor="text1"/>
          <w:spacing w:val="-17"/>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fo</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3"/>
          <w:kern w:val="1"/>
        </w:rPr>
        <w:t xml:space="preserve"> </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u</w:t>
      </w:r>
      <w:r w:rsidRPr="00C678B3">
        <w:rPr>
          <w:rFonts w:ascii="Times New Roman" w:hAnsi="Times New Roman" w:cs="Times New Roman"/>
          <w:color w:val="000000" w:themeColor="text1"/>
          <w:spacing w:val="-16"/>
          <w:kern w:val="1"/>
        </w:rPr>
        <w:t xml:space="preserve"> </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
          <w:kern w:val="1"/>
        </w:rPr>
        <w:t>ho</w:t>
      </w:r>
      <w:r w:rsidRPr="00C678B3">
        <w:rPr>
          <w:rFonts w:ascii="Times New Roman" w:hAnsi="Times New Roman" w:cs="Times New Roman"/>
          <w:color w:val="000000" w:themeColor="text1"/>
          <w:spacing w:val="-2"/>
          <w:kern w:val="1"/>
        </w:rPr>
        <w:t>ul</w:t>
      </w:r>
      <w:r w:rsidRPr="00C678B3">
        <w:rPr>
          <w:rFonts w:ascii="Times New Roman" w:hAnsi="Times New Roman" w:cs="Times New Roman"/>
          <w:color w:val="000000" w:themeColor="text1"/>
        </w:rPr>
        <w:t>d</w:t>
      </w:r>
      <w:r w:rsidRPr="00C678B3">
        <w:rPr>
          <w:rFonts w:ascii="Times New Roman" w:hAnsi="Times New Roman" w:cs="Times New Roman"/>
          <w:color w:val="000000" w:themeColor="text1"/>
          <w:spacing w:val="-17"/>
          <w:kern w:val="1"/>
        </w:rPr>
        <w:t xml:space="preserve"> </w:t>
      </w:r>
      <w:r w:rsidRPr="00C678B3">
        <w:rPr>
          <w:rFonts w:ascii="Times New Roman" w:hAnsi="Times New Roman" w:cs="Times New Roman"/>
          <w:color w:val="000000" w:themeColor="text1"/>
        </w:rPr>
        <w:t>be</w:t>
      </w:r>
      <w:r w:rsidRPr="00C678B3">
        <w:rPr>
          <w:rFonts w:ascii="Times New Roman" w:hAnsi="Times New Roman" w:cs="Times New Roman"/>
          <w:color w:val="000000" w:themeColor="text1"/>
          <w:spacing w:val="-14"/>
          <w:kern w:val="1"/>
        </w:rPr>
        <w:t xml:space="preserve"> </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tain</w:t>
      </w:r>
      <w:r w:rsidRPr="00C678B3">
        <w:rPr>
          <w:rFonts w:ascii="Times New Roman" w:hAnsi="Times New Roman" w:cs="Times New Roman"/>
          <w:color w:val="000000" w:themeColor="text1"/>
          <w:spacing w:val="-15"/>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at</w:t>
      </w:r>
      <w:r w:rsidRPr="00C678B3">
        <w:rPr>
          <w:rFonts w:ascii="Times New Roman" w:hAnsi="Times New Roman" w:cs="Times New Roman"/>
          <w:color w:val="000000" w:themeColor="text1"/>
          <w:spacing w:val="-15"/>
          <w:kern w:val="1"/>
        </w:rPr>
        <w:t xml:space="preserve"> </w:t>
      </w:r>
      <w:r w:rsidRPr="00C678B3">
        <w:rPr>
          <w:rFonts w:ascii="Times New Roman" w:hAnsi="Times New Roman" w:cs="Times New Roman"/>
          <w:color w:val="000000" w:themeColor="text1"/>
          <w:spacing w:val="-2"/>
          <w:kern w:val="1"/>
        </w:rPr>
        <w:t>yo</w:t>
      </w:r>
      <w:r w:rsidRPr="00C678B3">
        <w:rPr>
          <w:rFonts w:ascii="Times New Roman" w:hAnsi="Times New Roman" w:cs="Times New Roman"/>
          <w:color w:val="000000" w:themeColor="text1"/>
        </w:rPr>
        <w:t>u</w:t>
      </w:r>
      <w:r w:rsidRPr="00C678B3">
        <w:rPr>
          <w:rFonts w:ascii="Times New Roman" w:hAnsi="Times New Roman" w:cs="Times New Roman"/>
          <w:color w:val="000000" w:themeColor="text1"/>
          <w:spacing w:val="-15"/>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5"/>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epa</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ed</w:t>
      </w:r>
      <w:r w:rsidRPr="00C678B3">
        <w:rPr>
          <w:rFonts w:ascii="Times New Roman" w:hAnsi="Times New Roman" w:cs="Times New Roman"/>
          <w:color w:val="000000" w:themeColor="text1"/>
          <w:spacing w:val="-16"/>
          <w:kern w:val="1"/>
        </w:rPr>
        <w:t xml:space="preserve"> </w:t>
      </w:r>
      <w:r w:rsidRPr="00C678B3">
        <w:rPr>
          <w:rFonts w:ascii="Times New Roman" w:hAnsi="Times New Roman" w:cs="Times New Roman"/>
          <w:color w:val="000000" w:themeColor="text1"/>
        </w:rPr>
        <w:t>to ans</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er</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rPr>
        <w:t>q</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esti</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ns</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spacing w:val="-4"/>
          <w:kern w:val="1"/>
        </w:rPr>
        <w:t>c</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rr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l</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rPr>
        <w:t>.</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rPr>
        <w:t>Fai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spacing w:val="-1"/>
          <w:kern w:val="1"/>
        </w:rPr>
        <w:t>ur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rPr>
        <w:t>ans</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er</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rPr>
        <w:t>q</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esti</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ns</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2"/>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ine</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spacing w:val="-2"/>
          <w:kern w:val="1"/>
        </w:rPr>
        <w:t>mod</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 xml:space="preserve">es </w:t>
      </w:r>
      <w:r w:rsidRPr="00C678B3">
        <w:rPr>
          <w:rFonts w:ascii="Times New Roman" w:hAnsi="Times New Roman" w:cs="Times New Roman"/>
          <w:color w:val="000000" w:themeColor="text1"/>
          <w:spacing w:val="-2"/>
          <w:kern w:val="1"/>
        </w:rPr>
        <w:t>co</w:t>
      </w:r>
      <w:r w:rsidRPr="00C678B3">
        <w:rPr>
          <w:rFonts w:ascii="Times New Roman" w:hAnsi="Times New Roman" w:cs="Times New Roman"/>
          <w:color w:val="000000" w:themeColor="text1"/>
          <w:spacing w:val="-1"/>
          <w:kern w:val="1"/>
        </w:rPr>
        <w:t>rr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l</w:t>
      </w:r>
      <w:r w:rsidRPr="00C678B3">
        <w:rPr>
          <w:rFonts w:ascii="Times New Roman" w:hAnsi="Times New Roman" w:cs="Times New Roman"/>
          <w:color w:val="000000" w:themeColor="text1"/>
        </w:rPr>
        <w:t>y</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
          <w:kern w:val="1"/>
        </w:rPr>
        <w:t>llo</w:t>
      </w:r>
      <w:r w:rsidRPr="00C678B3">
        <w:rPr>
          <w:rFonts w:ascii="Times New Roman" w:hAnsi="Times New Roman" w:cs="Times New Roman"/>
          <w:color w:val="000000" w:themeColor="text1"/>
        </w:rPr>
        <w:t>tted</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rPr>
        <w:t>ti</w:t>
      </w:r>
      <w:r w:rsidRPr="00C678B3">
        <w:rPr>
          <w:rFonts w:ascii="Times New Roman" w:hAnsi="Times New Roman" w:cs="Times New Roman"/>
          <w:color w:val="000000" w:themeColor="text1"/>
          <w:spacing w:val="-1"/>
          <w:kern w:val="1"/>
        </w:rPr>
        <w:t>m</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es</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ed</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spacing w:val="-2"/>
          <w:kern w:val="1"/>
        </w:rPr>
        <w:t>g</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spacing w:val="-2"/>
          <w:kern w:val="1"/>
        </w:rPr>
        <w:t>f</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r</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spacing w:val="-2"/>
          <w:kern w:val="1"/>
        </w:rPr>
        <w:t>mod</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e.</w:t>
      </w:r>
    </w:p>
    <w:p w:rsidR="00F44392" w:rsidRPr="00C678B3" w:rsidRDefault="00F44392" w:rsidP="00F44392">
      <w:pPr>
        <w:widowControl w:val="0"/>
        <w:autoSpaceDE w:val="0"/>
        <w:autoSpaceDN w:val="0"/>
        <w:adjustRightInd w:val="0"/>
        <w:spacing w:line="280" w:lineRule="exact"/>
        <w:rPr>
          <w:rFonts w:ascii="Trebuchet MS" w:hAnsi="Trebuchet MS" w:cs="Trebuchet MS"/>
          <w:color w:val="000000" w:themeColor="text1"/>
          <w:sz w:val="28"/>
          <w:szCs w:val="28"/>
        </w:rPr>
      </w:pPr>
    </w:p>
    <w:p w:rsidR="00F03DDD" w:rsidRDefault="00F03DDD">
      <w:pPr>
        <w:rPr>
          <w:rFonts w:ascii="Times New Roman" w:hAnsi="Times New Roman" w:cs="Times New Roman"/>
          <w:b/>
          <w:bCs/>
          <w:color w:val="000000" w:themeColor="text1"/>
          <w:spacing w:val="-1"/>
          <w:kern w:val="1"/>
        </w:rPr>
      </w:pPr>
      <w:r>
        <w:rPr>
          <w:rFonts w:ascii="Times New Roman" w:hAnsi="Times New Roman" w:cs="Times New Roman"/>
          <w:b/>
          <w:bCs/>
          <w:color w:val="000000" w:themeColor="text1"/>
          <w:spacing w:val="-1"/>
          <w:kern w:val="1"/>
        </w:rPr>
        <w:br w:type="page"/>
      </w:r>
    </w:p>
    <w:p w:rsidR="00F44392" w:rsidRPr="00C678B3" w:rsidRDefault="00F44392" w:rsidP="00F44392">
      <w:pPr>
        <w:widowControl w:val="0"/>
        <w:autoSpaceDE w:val="0"/>
        <w:autoSpaceDN w:val="0"/>
        <w:adjustRightInd w:val="0"/>
        <w:ind w:left="120"/>
        <w:rPr>
          <w:rFonts w:ascii="Times New Roman" w:hAnsi="Times New Roman" w:cs="Times New Roman"/>
          <w:color w:val="000000" w:themeColor="text1"/>
        </w:rPr>
      </w:pPr>
      <w:r w:rsidRPr="00C678B3">
        <w:rPr>
          <w:rFonts w:ascii="Times New Roman" w:hAnsi="Times New Roman" w:cs="Times New Roman"/>
          <w:b/>
          <w:bCs/>
          <w:color w:val="000000" w:themeColor="text1"/>
          <w:spacing w:val="-1"/>
          <w:kern w:val="1"/>
        </w:rPr>
        <w:lastRenderedPageBreak/>
        <w:t>Discussion Forums and P</w:t>
      </w:r>
      <w:r w:rsidRPr="00C678B3">
        <w:rPr>
          <w:rFonts w:ascii="Times New Roman" w:hAnsi="Times New Roman" w:cs="Times New Roman"/>
          <w:b/>
          <w:bCs/>
          <w:color w:val="000000" w:themeColor="text1"/>
          <w:spacing w:val="1"/>
          <w:kern w:val="1"/>
        </w:rPr>
        <w:t>a</w:t>
      </w:r>
      <w:r w:rsidRPr="00C678B3">
        <w:rPr>
          <w:rFonts w:ascii="Times New Roman" w:hAnsi="Times New Roman" w:cs="Times New Roman"/>
          <w:b/>
          <w:bCs/>
          <w:color w:val="000000" w:themeColor="text1"/>
          <w:spacing w:val="-1"/>
          <w:kern w:val="1"/>
        </w:rPr>
        <w:t>r</w:t>
      </w:r>
      <w:r w:rsidRPr="00C678B3">
        <w:rPr>
          <w:rFonts w:ascii="Times New Roman" w:hAnsi="Times New Roman" w:cs="Times New Roman"/>
          <w:b/>
          <w:bCs/>
          <w:color w:val="000000" w:themeColor="text1"/>
        </w:rPr>
        <w:t>t</w:t>
      </w:r>
      <w:r w:rsidRPr="00C678B3">
        <w:rPr>
          <w:rFonts w:ascii="Times New Roman" w:hAnsi="Times New Roman" w:cs="Times New Roman"/>
          <w:b/>
          <w:bCs/>
          <w:color w:val="000000" w:themeColor="text1"/>
          <w:spacing w:val="-1"/>
          <w:kern w:val="1"/>
        </w:rPr>
        <w:t>i</w:t>
      </w:r>
      <w:r w:rsidRPr="00C678B3">
        <w:rPr>
          <w:rFonts w:ascii="Times New Roman" w:hAnsi="Times New Roman" w:cs="Times New Roman"/>
          <w:b/>
          <w:bCs/>
          <w:color w:val="000000" w:themeColor="text1"/>
        </w:rPr>
        <w:t>c</w:t>
      </w:r>
      <w:r w:rsidRPr="00C678B3">
        <w:rPr>
          <w:rFonts w:ascii="Times New Roman" w:hAnsi="Times New Roman" w:cs="Times New Roman"/>
          <w:b/>
          <w:bCs/>
          <w:color w:val="000000" w:themeColor="text1"/>
          <w:spacing w:val="-1"/>
          <w:kern w:val="1"/>
        </w:rPr>
        <w:t>i</w:t>
      </w:r>
      <w:r w:rsidRPr="00C678B3">
        <w:rPr>
          <w:rFonts w:ascii="Times New Roman" w:hAnsi="Times New Roman" w:cs="Times New Roman"/>
          <w:b/>
          <w:bCs/>
          <w:color w:val="000000" w:themeColor="text1"/>
        </w:rPr>
        <w:t>pat</w:t>
      </w:r>
      <w:r w:rsidRPr="00C678B3">
        <w:rPr>
          <w:rFonts w:ascii="Times New Roman" w:hAnsi="Times New Roman" w:cs="Times New Roman"/>
          <w:b/>
          <w:bCs/>
          <w:color w:val="000000" w:themeColor="text1"/>
          <w:spacing w:val="-1"/>
          <w:kern w:val="1"/>
        </w:rPr>
        <w:t>i</w:t>
      </w:r>
      <w:r w:rsidRPr="00C678B3">
        <w:rPr>
          <w:rFonts w:ascii="Times New Roman" w:hAnsi="Times New Roman" w:cs="Times New Roman"/>
          <w:b/>
          <w:bCs/>
          <w:color w:val="000000" w:themeColor="text1"/>
        </w:rPr>
        <w:t>o</w:t>
      </w:r>
      <w:r w:rsidRPr="00C678B3">
        <w:rPr>
          <w:rFonts w:ascii="Times New Roman" w:hAnsi="Times New Roman" w:cs="Times New Roman"/>
          <w:b/>
          <w:bCs/>
          <w:color w:val="000000" w:themeColor="text1"/>
          <w:spacing w:val="-2"/>
          <w:kern w:val="1"/>
        </w:rPr>
        <w:t>n:</w:t>
      </w:r>
    </w:p>
    <w:p w:rsidR="00F44392" w:rsidRPr="00C678B3" w:rsidRDefault="00F44392" w:rsidP="00F44392">
      <w:pPr>
        <w:widowControl w:val="0"/>
        <w:autoSpaceDE w:val="0"/>
        <w:autoSpaceDN w:val="0"/>
        <w:adjustRightInd w:val="0"/>
        <w:spacing w:after="3" w:line="244" w:lineRule="auto"/>
        <w:ind w:left="120" w:right="-1275"/>
        <w:rPr>
          <w:rFonts w:ascii="Times New Roman" w:hAnsi="Times New Roman" w:cs="Times New Roman"/>
          <w:color w:val="000000" w:themeColor="text1"/>
        </w:rPr>
      </w:pPr>
      <w:r w:rsidRPr="00C678B3">
        <w:rPr>
          <w:rFonts w:ascii="Times New Roman" w:hAnsi="Times New Roman" w:cs="Times New Roman"/>
          <w:color w:val="000000" w:themeColor="text1"/>
        </w:rPr>
        <w:t>Lea</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ning</w:t>
      </w:r>
      <w:r w:rsidRPr="00C678B3">
        <w:rPr>
          <w:rFonts w:ascii="Times New Roman" w:hAnsi="Times New Roman" w:cs="Times New Roman"/>
          <w:color w:val="000000" w:themeColor="text1"/>
          <w:spacing w:val="-30"/>
          <w:kern w:val="1"/>
        </w:rPr>
        <w:t xml:space="preserve"> </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w</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pe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y</w:t>
      </w:r>
      <w:r w:rsidRPr="00C678B3">
        <w:rPr>
          <w:rFonts w:ascii="Times New Roman" w:hAnsi="Times New Roman" w:cs="Times New Roman"/>
          <w:color w:val="000000" w:themeColor="text1"/>
          <w:spacing w:val="-31"/>
          <w:kern w:val="1"/>
        </w:rPr>
        <w:t xml:space="preserve"> </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rPr>
        <w:t>nt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esi</w:t>
      </w:r>
      <w:r w:rsidRPr="00C678B3">
        <w:rPr>
          <w:rFonts w:ascii="Times New Roman" w:hAnsi="Times New Roman" w:cs="Times New Roman"/>
          <w:color w:val="000000" w:themeColor="text1"/>
          <w:spacing w:val="-3"/>
          <w:kern w:val="1"/>
        </w:rPr>
        <w:t>z</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2"/>
          <w:kern w:val="1"/>
        </w:rPr>
        <w:t>fo</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m</w:t>
      </w:r>
      <w:r w:rsidRPr="00C678B3">
        <w:rPr>
          <w:rFonts w:ascii="Times New Roman" w:hAnsi="Times New Roman" w:cs="Times New Roman"/>
          <w:color w:val="000000" w:themeColor="text1"/>
        </w:rPr>
        <w:t>ati</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9"/>
          <w:kern w:val="1"/>
        </w:rPr>
        <w:t xml:space="preserve"> </w:t>
      </w:r>
      <w:r w:rsidRPr="00C678B3">
        <w:rPr>
          <w:rFonts w:ascii="Times New Roman" w:hAnsi="Times New Roman" w:cs="Times New Roman"/>
          <w:color w:val="000000" w:themeColor="text1"/>
        </w:rPr>
        <w:t xml:space="preserve">and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esp</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nd</w:t>
      </w:r>
      <w:r w:rsidRPr="00C678B3">
        <w:rPr>
          <w:rFonts w:ascii="Times New Roman" w:hAnsi="Times New Roman" w:cs="Times New Roman"/>
          <w:color w:val="000000" w:themeColor="text1"/>
          <w:spacing w:val="-21"/>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pini</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ns</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22"/>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eq</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es</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spacing w:val="-2"/>
          <w:kern w:val="1"/>
        </w:rPr>
        <w:t>co</w:t>
      </w:r>
      <w:r w:rsidRPr="00C678B3">
        <w:rPr>
          <w:rFonts w:ascii="Times New Roman" w:hAnsi="Times New Roman" w:cs="Times New Roman"/>
          <w:color w:val="000000" w:themeColor="text1"/>
        </w:rPr>
        <w:t>nstant</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bse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v</w:t>
      </w:r>
      <w:r w:rsidRPr="00C678B3">
        <w:rPr>
          <w:rFonts w:ascii="Times New Roman" w:hAnsi="Times New Roman" w:cs="Times New Roman"/>
          <w:color w:val="000000" w:themeColor="text1"/>
        </w:rPr>
        <w:t>ati</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an</w:t>
      </w:r>
      <w:r w:rsidRPr="00C678B3">
        <w:rPr>
          <w:rFonts w:ascii="Times New Roman" w:hAnsi="Times New Roman" w:cs="Times New Roman"/>
          <w:color w:val="000000" w:themeColor="text1"/>
          <w:spacing w:val="-3"/>
          <w:kern w:val="1"/>
        </w:rPr>
        <w:t>g</w:t>
      </w:r>
      <w:r w:rsidRPr="00C678B3">
        <w:rPr>
          <w:rFonts w:ascii="Times New Roman" w:hAnsi="Times New Roman" w:cs="Times New Roman"/>
          <w:color w:val="000000" w:themeColor="text1"/>
        </w:rPr>
        <w:t>ing</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en</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rPr>
        <w:t>ne</w:t>
      </w:r>
      <w:r w:rsidRPr="00C678B3">
        <w:rPr>
          <w:rFonts w:ascii="Times New Roman" w:hAnsi="Times New Roman" w:cs="Times New Roman"/>
          <w:color w:val="000000" w:themeColor="text1"/>
          <w:spacing w:val="-2"/>
          <w:kern w:val="1"/>
        </w:rPr>
        <w:t>w</w:t>
      </w:r>
      <w:r w:rsidRPr="00C678B3">
        <w:rPr>
          <w:rFonts w:ascii="Times New Roman" w:hAnsi="Times New Roman" w:cs="Times New Roman"/>
          <w:color w:val="000000" w:themeColor="text1"/>
        </w:rPr>
        <w:t xml:space="preserve">s. </w:t>
      </w:r>
      <w:r w:rsidRPr="00C678B3">
        <w:rPr>
          <w:rFonts w:ascii="Times New Roman" w:hAnsi="Times New Roman" w:cs="Times New Roman"/>
          <w:color w:val="000000" w:themeColor="text1"/>
          <w:spacing w:val="-2"/>
          <w:kern w:val="1"/>
        </w:rPr>
        <w:t>I</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er</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rPr>
        <w:t>assist</w:t>
      </w:r>
      <w:r w:rsidRPr="00C678B3">
        <w:rPr>
          <w:rFonts w:ascii="Times New Roman" w:hAnsi="Times New Roman" w:cs="Times New Roman"/>
          <w:color w:val="000000" w:themeColor="text1"/>
          <w:spacing w:val="-17"/>
          <w:kern w:val="1"/>
        </w:rPr>
        <w:t xml:space="preserve"> </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17"/>
          <w:kern w:val="1"/>
        </w:rPr>
        <w:t xml:space="preserve"> </w:t>
      </w:r>
      <w:r w:rsidRPr="00C678B3">
        <w:rPr>
          <w:rFonts w:ascii="Times New Roman" w:hAnsi="Times New Roman" w:cs="Times New Roman"/>
          <w:color w:val="000000" w:themeColor="text1"/>
          <w:spacing w:val="-2"/>
          <w:kern w:val="1"/>
        </w:rPr>
        <w:t>discerning ethic</w:t>
      </w:r>
      <w:r w:rsidR="004A7FFD" w:rsidRPr="00C678B3">
        <w:rPr>
          <w:rFonts w:ascii="Times New Roman" w:hAnsi="Times New Roman" w:cs="Times New Roman"/>
          <w:color w:val="000000" w:themeColor="text1"/>
          <w:spacing w:val="-2"/>
          <w:kern w:val="1"/>
        </w:rPr>
        <w:t xml:space="preserve">al and legal </w:t>
      </w:r>
      <w:r w:rsidRPr="00C678B3">
        <w:rPr>
          <w:rFonts w:ascii="Times New Roman" w:hAnsi="Times New Roman" w:cs="Times New Roman"/>
          <w:color w:val="000000" w:themeColor="text1"/>
          <w:spacing w:val="-2"/>
          <w:kern w:val="1"/>
        </w:rPr>
        <w:t>issues</w:t>
      </w:r>
      <w:r w:rsidR="004A7FFD" w:rsidRPr="00C678B3">
        <w:rPr>
          <w:rFonts w:ascii="Times New Roman" w:hAnsi="Times New Roman" w:cs="Times New Roman"/>
          <w:color w:val="000000" w:themeColor="text1"/>
          <w:spacing w:val="-2"/>
          <w:kern w:val="1"/>
        </w:rPr>
        <w:t xml:space="preserve"> with technology</w:t>
      </w:r>
      <w:r w:rsidRPr="00C678B3">
        <w:rPr>
          <w:rFonts w:ascii="Times New Roman" w:hAnsi="Times New Roman" w:cs="Times New Roman"/>
          <w:color w:val="000000" w:themeColor="text1"/>
          <w:spacing w:val="-2"/>
          <w:kern w:val="1"/>
        </w:rPr>
        <w:t>.</w:t>
      </w:r>
      <w:r w:rsidRPr="00C678B3">
        <w:rPr>
          <w:rFonts w:ascii="Times New Roman" w:hAnsi="Times New Roman" w:cs="Times New Roman"/>
          <w:color w:val="000000" w:themeColor="text1"/>
          <w:spacing w:val="-17"/>
          <w:kern w:val="1"/>
        </w:rPr>
        <w:t xml:space="preserve"> </w:t>
      </w:r>
      <w:r w:rsidRPr="00C678B3">
        <w:rPr>
          <w:rFonts w:ascii="Times New Roman" w:hAnsi="Times New Roman" w:cs="Times New Roman"/>
          <w:color w:val="000000" w:themeColor="text1"/>
        </w:rPr>
        <w:t>You will</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st and</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esp</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nd</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spacing w:val="-2"/>
          <w:kern w:val="1"/>
        </w:rPr>
        <w:t>cl</w:t>
      </w:r>
      <w:r w:rsidRPr="00C678B3">
        <w:rPr>
          <w:rFonts w:ascii="Times New Roman" w:hAnsi="Times New Roman" w:cs="Times New Roman"/>
          <w:color w:val="000000" w:themeColor="text1"/>
        </w:rPr>
        <w:t>ass</w:t>
      </w:r>
      <w:r w:rsidRPr="00C678B3">
        <w:rPr>
          <w:rFonts w:ascii="Times New Roman" w:hAnsi="Times New Roman" w:cs="Times New Roman"/>
          <w:color w:val="000000" w:themeColor="text1"/>
          <w:spacing w:val="-2"/>
          <w:kern w:val="1"/>
        </w:rPr>
        <w:t>m</w:t>
      </w:r>
      <w:r w:rsidRPr="00C678B3">
        <w:rPr>
          <w:rFonts w:ascii="Times New Roman" w:hAnsi="Times New Roman" w:cs="Times New Roman"/>
          <w:color w:val="000000" w:themeColor="text1"/>
        </w:rPr>
        <w:t>ates</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3"/>
          <w:kern w:val="1"/>
        </w:rPr>
        <w:t>n</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fo</w:t>
      </w:r>
      <w:r w:rsidRPr="00C678B3">
        <w:rPr>
          <w:rFonts w:ascii="Times New Roman" w:hAnsi="Times New Roman" w:cs="Times New Roman"/>
          <w:color w:val="000000" w:themeColor="text1"/>
          <w:spacing w:val="-1"/>
          <w:kern w:val="1"/>
        </w:rPr>
        <w:t>ru</w:t>
      </w:r>
      <w:r w:rsidRPr="00C678B3">
        <w:rPr>
          <w:rFonts w:ascii="Times New Roman" w:hAnsi="Times New Roman" w:cs="Times New Roman"/>
          <w:color w:val="000000" w:themeColor="text1"/>
          <w:spacing w:val="-2"/>
          <w:kern w:val="1"/>
        </w:rPr>
        <w:t>m</w:t>
      </w:r>
      <w:r w:rsidRPr="00C678B3">
        <w:rPr>
          <w:rFonts w:ascii="Times New Roman" w:hAnsi="Times New Roman" w:cs="Times New Roman"/>
          <w:color w:val="000000" w:themeColor="text1"/>
        </w:rPr>
        <w:t>.</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g</w:t>
      </w:r>
      <w:r w:rsidRPr="00C678B3">
        <w:rPr>
          <w:rFonts w:ascii="Times New Roman" w:hAnsi="Times New Roman" w:cs="Times New Roman"/>
          <w:color w:val="000000" w:themeColor="text1"/>
        </w:rPr>
        <w:t>inal</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sts</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may</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nsist</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ti</w:t>
      </w:r>
      <w:r w:rsidRPr="00C678B3">
        <w:rPr>
          <w:rFonts w:ascii="Times New Roman" w:hAnsi="Times New Roman" w:cs="Times New Roman"/>
          <w:color w:val="000000" w:themeColor="text1"/>
          <w:spacing w:val="-2"/>
          <w:kern w:val="1"/>
        </w:rPr>
        <w:t>cl</w:t>
      </w:r>
      <w:r w:rsidRPr="00C678B3">
        <w:rPr>
          <w:rFonts w:ascii="Times New Roman" w:hAnsi="Times New Roman" w:cs="Times New Roman"/>
          <w:color w:val="000000" w:themeColor="text1"/>
        </w:rPr>
        <w:t xml:space="preserve">es, </w:t>
      </w:r>
      <w:r w:rsidRPr="00C678B3">
        <w:rPr>
          <w:rFonts w:ascii="Times New Roman" w:hAnsi="Times New Roman" w:cs="Times New Roman"/>
          <w:color w:val="000000" w:themeColor="text1"/>
          <w:spacing w:val="-3"/>
          <w:kern w:val="1"/>
        </w:rPr>
        <w:t>w</w:t>
      </w:r>
      <w:r w:rsidRPr="00C678B3">
        <w:rPr>
          <w:rFonts w:ascii="Times New Roman" w:hAnsi="Times New Roman" w:cs="Times New Roman"/>
          <w:color w:val="000000" w:themeColor="text1"/>
        </w:rPr>
        <w:t>ith</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f</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en</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es,</w:t>
      </w:r>
      <w:r w:rsidRPr="00C678B3">
        <w:rPr>
          <w:rFonts w:ascii="Times New Roman" w:hAnsi="Times New Roman" w:cs="Times New Roman"/>
          <w:color w:val="000000" w:themeColor="text1"/>
          <w:spacing w:val="-24"/>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ati</w:t>
      </w:r>
      <w:r w:rsidRPr="00C678B3">
        <w:rPr>
          <w:rFonts w:ascii="Times New Roman" w:hAnsi="Times New Roman" w:cs="Times New Roman"/>
          <w:color w:val="000000" w:themeColor="text1"/>
          <w:spacing w:val="-3"/>
          <w:kern w:val="1"/>
        </w:rPr>
        <w:t>n</w:t>
      </w:r>
      <w:r w:rsidRPr="00C678B3">
        <w:rPr>
          <w:rFonts w:ascii="Times New Roman" w:hAnsi="Times New Roman" w:cs="Times New Roman"/>
          <w:color w:val="000000" w:themeColor="text1"/>
        </w:rPr>
        <w:t>g</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spacing w:val="-2"/>
          <w:kern w:val="1"/>
        </w:rPr>
        <w:t>co</w:t>
      </w:r>
      <w:r w:rsidRPr="00C678B3">
        <w:rPr>
          <w:rFonts w:ascii="Times New Roman" w:hAnsi="Times New Roman" w:cs="Times New Roman"/>
          <w:color w:val="000000" w:themeColor="text1"/>
          <w:spacing w:val="-1"/>
          <w:kern w:val="1"/>
        </w:rPr>
        <w:t>ur</w:t>
      </w:r>
      <w:r w:rsidRPr="00C678B3">
        <w:rPr>
          <w:rFonts w:ascii="Times New Roman" w:hAnsi="Times New Roman" w:cs="Times New Roman"/>
          <w:color w:val="000000" w:themeColor="text1"/>
        </w:rPr>
        <w:t>se</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o</w:t>
      </w:r>
      <w:r w:rsidRPr="00C678B3">
        <w:rPr>
          <w:rFonts w:ascii="Times New Roman" w:hAnsi="Times New Roman" w:cs="Times New Roman"/>
          <w:color w:val="000000" w:themeColor="text1"/>
        </w:rPr>
        <w:t>pi</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in</w:t>
      </w:r>
      <w:r w:rsidRPr="00C678B3">
        <w:rPr>
          <w:rFonts w:ascii="Times New Roman" w:hAnsi="Times New Roman" w:cs="Times New Roman"/>
          <w:color w:val="000000" w:themeColor="text1"/>
          <w:spacing w:val="-2"/>
          <w:kern w:val="1"/>
        </w:rPr>
        <w:t>cl</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mm</w:t>
      </w:r>
      <w:r w:rsidRPr="00C678B3">
        <w:rPr>
          <w:rFonts w:ascii="Times New Roman" w:hAnsi="Times New Roman" w:cs="Times New Roman"/>
          <w:color w:val="000000" w:themeColor="text1"/>
        </w:rPr>
        <w:t>ary</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ana</w:t>
      </w:r>
      <w:r w:rsidRPr="00C678B3">
        <w:rPr>
          <w:rFonts w:ascii="Times New Roman" w:hAnsi="Times New Roman" w:cs="Times New Roman"/>
          <w:color w:val="000000" w:themeColor="text1"/>
          <w:spacing w:val="-1"/>
          <w:kern w:val="1"/>
        </w:rPr>
        <w:t>l</w:t>
      </w:r>
      <w:r w:rsidRPr="00C678B3">
        <w:rPr>
          <w:rFonts w:ascii="Times New Roman" w:hAnsi="Times New Roman" w:cs="Times New Roman"/>
          <w:color w:val="000000" w:themeColor="text1"/>
          <w:spacing w:val="-2"/>
          <w:kern w:val="1"/>
        </w:rPr>
        <w:t>y</w:t>
      </w:r>
      <w:r w:rsidRPr="00C678B3">
        <w:rPr>
          <w:rFonts w:ascii="Times New Roman" w:hAnsi="Times New Roman" w:cs="Times New Roman"/>
          <w:color w:val="000000" w:themeColor="text1"/>
        </w:rPr>
        <w:t>sis.</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R</w:t>
      </w:r>
      <w:r w:rsidRPr="00C678B3">
        <w:rPr>
          <w:rFonts w:ascii="Times New Roman" w:hAnsi="Times New Roman" w:cs="Times New Roman"/>
          <w:color w:val="000000" w:themeColor="text1"/>
        </w:rPr>
        <w:t>esp</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3"/>
          <w:kern w:val="1"/>
        </w:rPr>
        <w:t>s</w:t>
      </w:r>
      <w:r w:rsidRPr="00C678B3">
        <w:rPr>
          <w:rFonts w:ascii="Times New Roman" w:hAnsi="Times New Roman" w:cs="Times New Roman"/>
          <w:color w:val="000000" w:themeColor="text1"/>
        </w:rPr>
        <w:t>es s</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2"/>
          <w:kern w:val="1"/>
        </w:rPr>
        <w:t>l</w:t>
      </w:r>
      <w:r w:rsidRPr="00C678B3">
        <w:rPr>
          <w:rFonts w:ascii="Times New Roman" w:hAnsi="Times New Roman" w:cs="Times New Roman"/>
          <w:color w:val="000000" w:themeColor="text1"/>
        </w:rPr>
        <w:t>d</w:t>
      </w:r>
      <w:r w:rsidRPr="00C678B3">
        <w:rPr>
          <w:rFonts w:ascii="Times New Roman" w:hAnsi="Times New Roman" w:cs="Times New Roman"/>
          <w:color w:val="000000" w:themeColor="text1"/>
          <w:spacing w:val="-28"/>
          <w:kern w:val="1"/>
        </w:rPr>
        <w:t xml:space="preserve"> </w:t>
      </w:r>
      <w:r w:rsidRPr="00C678B3">
        <w:rPr>
          <w:rFonts w:ascii="Times New Roman" w:hAnsi="Times New Roman" w:cs="Times New Roman"/>
          <w:color w:val="000000" w:themeColor="text1"/>
        </w:rPr>
        <w:t>be</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spacing w:val="1"/>
          <w:kern w:val="1"/>
        </w:rPr>
        <w:t>g</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2"/>
          <w:kern w:val="1"/>
        </w:rPr>
        <w:t>f</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2"/>
          <w:kern w:val="1"/>
        </w:rPr>
        <w:t>n</w:t>
      </w:r>
      <w:r w:rsidRPr="00C678B3">
        <w:rPr>
          <w:rFonts w:ascii="Times New Roman" w:hAnsi="Times New Roman" w:cs="Times New Roman"/>
          <w:color w:val="000000" w:themeColor="text1"/>
        </w:rPr>
        <w:t>d</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ov</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3"/>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
          <w:kern w:val="1"/>
        </w:rPr>
        <w:t>f</w:t>
      </w:r>
      <w:r w:rsidRPr="00C678B3">
        <w:rPr>
          <w:rFonts w:ascii="Times New Roman" w:hAnsi="Times New Roman" w:cs="Times New Roman"/>
          <w:color w:val="000000" w:themeColor="text1"/>
          <w:spacing w:val="2"/>
          <w:kern w:val="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en</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es.</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D</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2"/>
          <w:kern w:val="1"/>
        </w:rPr>
        <w:t>ff</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ing</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pini</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ns</w:t>
      </w:r>
      <w:r w:rsidRPr="00C678B3">
        <w:rPr>
          <w:rFonts w:ascii="Times New Roman" w:hAnsi="Times New Roman" w:cs="Times New Roman"/>
          <w:color w:val="000000" w:themeColor="text1"/>
          <w:spacing w:val="-27"/>
          <w:kern w:val="1"/>
        </w:rPr>
        <w:t xml:space="preserve"> </w:t>
      </w:r>
      <w:r w:rsidRPr="00C678B3">
        <w:rPr>
          <w:rFonts w:ascii="Times New Roman" w:hAnsi="Times New Roman" w:cs="Times New Roman"/>
          <w:color w:val="000000" w:themeColor="text1"/>
        </w:rPr>
        <w:t>a</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25"/>
          <w:kern w:val="1"/>
        </w:rPr>
        <w:t xml:space="preserve"> </w:t>
      </w:r>
      <w:r w:rsidRPr="00C678B3">
        <w:rPr>
          <w:rFonts w:ascii="Times New Roman" w:hAnsi="Times New Roman" w:cs="Times New Roman"/>
          <w:color w:val="000000" w:themeColor="text1"/>
          <w:spacing w:val="-2"/>
          <w:kern w:val="1"/>
        </w:rPr>
        <w:t>g</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eat,</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b</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spacing w:val="-2"/>
          <w:kern w:val="1"/>
        </w:rPr>
        <w:t>yo</w:t>
      </w:r>
      <w:r w:rsidRPr="00C678B3">
        <w:rPr>
          <w:rFonts w:ascii="Times New Roman" w:hAnsi="Times New Roman" w:cs="Times New Roman"/>
          <w:color w:val="000000" w:themeColor="text1"/>
        </w:rPr>
        <w:t>u</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spacing w:val="-2"/>
          <w:kern w:val="1"/>
        </w:rPr>
        <w:t>m</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st</w:t>
      </w:r>
      <w:r w:rsidRPr="00C678B3">
        <w:rPr>
          <w:rFonts w:ascii="Times New Roman" w:hAnsi="Times New Roman" w:cs="Times New Roman"/>
          <w:color w:val="000000" w:themeColor="text1"/>
          <w:spacing w:val="-26"/>
          <w:kern w:val="1"/>
        </w:rPr>
        <w:t xml:space="preserve"> </w:t>
      </w:r>
      <w:r w:rsidRPr="00C678B3">
        <w:rPr>
          <w:rFonts w:ascii="Times New Roman" w:hAnsi="Times New Roman" w:cs="Times New Roman"/>
          <w:color w:val="000000" w:themeColor="text1"/>
        </w:rPr>
        <w:t>be s</w:t>
      </w:r>
      <w:r w:rsidRPr="00C678B3">
        <w:rPr>
          <w:rFonts w:ascii="Times New Roman" w:hAnsi="Times New Roman" w:cs="Times New Roman"/>
          <w:color w:val="000000" w:themeColor="text1"/>
          <w:spacing w:val="-1"/>
          <w:kern w:val="1"/>
        </w:rPr>
        <w:t>ur</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rPr>
        <w:t>to</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rPr>
        <w:t>p</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spacing w:val="-2"/>
          <w:kern w:val="1"/>
        </w:rPr>
        <w:t>ov</w:t>
      </w:r>
      <w:r w:rsidRPr="00C678B3">
        <w:rPr>
          <w:rFonts w:ascii="Times New Roman" w:hAnsi="Times New Roman" w:cs="Times New Roman"/>
          <w:color w:val="000000" w:themeColor="text1"/>
        </w:rPr>
        <w:t>i</w:t>
      </w:r>
      <w:r w:rsidRPr="00C678B3">
        <w:rPr>
          <w:rFonts w:ascii="Times New Roman" w:hAnsi="Times New Roman" w:cs="Times New Roman"/>
          <w:color w:val="000000" w:themeColor="text1"/>
          <w:spacing w:val="-3"/>
          <w:kern w:val="1"/>
        </w:rPr>
        <w:t>d</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7"/>
          <w:kern w:val="1"/>
        </w:rPr>
        <w:t xml:space="preserve"> </w:t>
      </w:r>
      <w:r w:rsidRPr="00C678B3">
        <w:rPr>
          <w:rFonts w:ascii="Times New Roman" w:hAnsi="Times New Roman" w:cs="Times New Roman"/>
          <w:color w:val="000000" w:themeColor="text1"/>
        </w:rPr>
        <w:t>s</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pp</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6"/>
          <w:kern w:val="1"/>
        </w:rPr>
        <w:t xml:space="preserve"> </w:t>
      </w:r>
      <w:r w:rsidRPr="00C678B3">
        <w:rPr>
          <w:rFonts w:ascii="Times New Roman" w:hAnsi="Times New Roman" w:cs="Times New Roman"/>
          <w:color w:val="000000" w:themeColor="text1"/>
          <w:spacing w:val="-2"/>
          <w:kern w:val="1"/>
        </w:rPr>
        <w:t>fo</w:t>
      </w:r>
      <w:r w:rsidRPr="00C678B3">
        <w:rPr>
          <w:rFonts w:ascii="Times New Roman" w:hAnsi="Times New Roman" w:cs="Times New Roman"/>
          <w:color w:val="000000" w:themeColor="text1"/>
        </w:rPr>
        <w:t>r</w:t>
      </w:r>
      <w:r w:rsidRPr="00C678B3">
        <w:rPr>
          <w:rFonts w:ascii="Times New Roman" w:hAnsi="Times New Roman" w:cs="Times New Roman"/>
          <w:color w:val="000000" w:themeColor="text1"/>
          <w:spacing w:val="-20"/>
          <w:kern w:val="1"/>
        </w:rPr>
        <w:t xml:space="preserve"> </w:t>
      </w:r>
      <w:r w:rsidRPr="00C678B3">
        <w:rPr>
          <w:rFonts w:ascii="Times New Roman" w:hAnsi="Times New Roman" w:cs="Times New Roman"/>
          <w:color w:val="000000" w:themeColor="text1"/>
          <w:spacing w:val="-2"/>
          <w:kern w:val="1"/>
        </w:rPr>
        <w:t>yo</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r</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pini</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n</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rPr>
        <w:t>and</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rPr>
        <w:t>be</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espe</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2"/>
          <w:kern w:val="1"/>
        </w:rPr>
        <w:t>f</w:t>
      </w:r>
      <w:r w:rsidRPr="00C678B3">
        <w:rPr>
          <w:rFonts w:ascii="Times New Roman" w:hAnsi="Times New Roman" w:cs="Times New Roman"/>
          <w:color w:val="000000" w:themeColor="text1"/>
          <w:spacing w:val="-1"/>
          <w:kern w:val="1"/>
        </w:rPr>
        <w:t>u</w:t>
      </w:r>
      <w:r w:rsidRPr="00C678B3">
        <w:rPr>
          <w:rFonts w:ascii="Times New Roman" w:hAnsi="Times New Roman" w:cs="Times New Roman"/>
          <w:color w:val="000000" w:themeColor="text1"/>
        </w:rPr>
        <w:t>l</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f</w:t>
      </w:r>
      <w:r w:rsidRPr="00C678B3">
        <w:rPr>
          <w:rFonts w:ascii="Times New Roman" w:hAnsi="Times New Roman" w:cs="Times New Roman"/>
          <w:color w:val="000000" w:themeColor="text1"/>
          <w:spacing w:val="-19"/>
          <w:kern w:val="1"/>
        </w:rPr>
        <w:t xml:space="preserve"> </w:t>
      </w:r>
      <w:r w:rsidRPr="00C678B3">
        <w:rPr>
          <w:rFonts w:ascii="Times New Roman" w:hAnsi="Times New Roman" w:cs="Times New Roman"/>
          <w:color w:val="000000" w:themeColor="text1"/>
        </w:rPr>
        <w:t>ea</w:t>
      </w:r>
      <w:r w:rsidRPr="00C678B3">
        <w:rPr>
          <w:rFonts w:ascii="Times New Roman" w:hAnsi="Times New Roman" w:cs="Times New Roman"/>
          <w:color w:val="000000" w:themeColor="text1"/>
          <w:spacing w:val="-2"/>
          <w:kern w:val="1"/>
        </w:rPr>
        <w:t>c</w:t>
      </w:r>
      <w:r w:rsidRPr="00C678B3">
        <w:rPr>
          <w:rFonts w:ascii="Times New Roman" w:hAnsi="Times New Roman" w:cs="Times New Roman"/>
          <w:color w:val="000000" w:themeColor="text1"/>
        </w:rPr>
        <w:t>h</w:t>
      </w:r>
      <w:r w:rsidRPr="00C678B3">
        <w:rPr>
          <w:rFonts w:ascii="Times New Roman" w:hAnsi="Times New Roman" w:cs="Times New Roman"/>
          <w:color w:val="000000" w:themeColor="text1"/>
          <w:spacing w:val="-18"/>
          <w:kern w:val="1"/>
        </w:rPr>
        <w:t xml:space="preserve"> </w:t>
      </w:r>
      <w:r w:rsidRPr="00C678B3">
        <w:rPr>
          <w:rFonts w:ascii="Times New Roman" w:hAnsi="Times New Roman" w:cs="Times New Roman"/>
          <w:color w:val="000000" w:themeColor="text1"/>
          <w:spacing w:val="-2"/>
          <w:kern w:val="1"/>
        </w:rPr>
        <w:t>o</w:t>
      </w:r>
      <w:r w:rsidRPr="00C678B3">
        <w:rPr>
          <w:rFonts w:ascii="Times New Roman" w:hAnsi="Times New Roman" w:cs="Times New Roman"/>
          <w:color w:val="000000" w:themeColor="text1"/>
        </w:rPr>
        <w:t>t</w:t>
      </w:r>
      <w:r w:rsidRPr="00C678B3">
        <w:rPr>
          <w:rFonts w:ascii="Times New Roman" w:hAnsi="Times New Roman" w:cs="Times New Roman"/>
          <w:color w:val="000000" w:themeColor="text1"/>
          <w:spacing w:val="-1"/>
          <w:kern w:val="1"/>
        </w:rPr>
        <w:t>h</w:t>
      </w:r>
      <w:r w:rsidRPr="00C678B3">
        <w:rPr>
          <w:rFonts w:ascii="Times New Roman" w:hAnsi="Times New Roman" w:cs="Times New Roman"/>
          <w:color w:val="000000" w:themeColor="text1"/>
        </w:rPr>
        <w:t>e</w:t>
      </w:r>
      <w:r w:rsidRPr="00C678B3">
        <w:rPr>
          <w:rFonts w:ascii="Times New Roman" w:hAnsi="Times New Roman" w:cs="Times New Roman"/>
          <w:color w:val="000000" w:themeColor="text1"/>
          <w:spacing w:val="-1"/>
          <w:kern w:val="1"/>
        </w:rPr>
        <w:t>r</w:t>
      </w:r>
      <w:r w:rsidRPr="00C678B3">
        <w:rPr>
          <w:rFonts w:ascii="Times New Roman" w:hAnsi="Times New Roman" w:cs="Times New Roman"/>
          <w:color w:val="000000" w:themeColor="text1"/>
        </w:rPr>
        <w:t>.</w:t>
      </w:r>
    </w:p>
    <w:p w:rsidR="00F44392" w:rsidRDefault="00F44392" w:rsidP="004A7FFD">
      <w:pPr>
        <w:widowControl w:val="0"/>
        <w:autoSpaceDE w:val="0"/>
        <w:autoSpaceDN w:val="0"/>
        <w:adjustRightInd w:val="0"/>
        <w:spacing w:line="244" w:lineRule="auto"/>
        <w:ind w:right="-1212"/>
        <w:rPr>
          <w:rFonts w:ascii="Times New Roman" w:hAnsi="Times New Roman" w:cs="Times New Roman"/>
          <w:color w:val="000000"/>
          <w:spacing w:val="-1"/>
          <w:kern w:val="1"/>
        </w:rPr>
      </w:pPr>
    </w:p>
    <w:p w:rsidR="0049138D" w:rsidRDefault="0049138D" w:rsidP="0049138D">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spacing w:val="1"/>
          <w:kern w:val="1"/>
        </w:rPr>
        <w:t>Final Paper</w:t>
      </w:r>
      <w:r>
        <w:rPr>
          <w:rFonts w:ascii="Times New Roman" w:hAnsi="Times New Roman" w:cs="Times New Roman"/>
          <w:b/>
          <w:bCs/>
          <w:color w:val="2A4B7E"/>
        </w:rPr>
        <w:t>:</w:t>
      </w:r>
    </w:p>
    <w:p w:rsidR="0049138D" w:rsidRDefault="0049138D" w:rsidP="00C678B3">
      <w:pPr>
        <w:widowControl w:val="0"/>
        <w:autoSpaceDE w:val="0"/>
        <w:autoSpaceDN w:val="0"/>
        <w:adjustRightInd w:val="0"/>
        <w:spacing w:after="20" w:line="244" w:lineRule="auto"/>
        <w:ind w:left="120" w:right="-1172"/>
        <w:rPr>
          <w:rFonts w:ascii="Times New Roman" w:hAnsi="Times New Roman" w:cs="Times New Roman"/>
          <w:color w:val="000000"/>
        </w:rPr>
      </w:pP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will be assigned</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a Final Paper that is 1</w:t>
      </w:r>
      <w:r w:rsidR="00C678B3">
        <w:rPr>
          <w:rFonts w:ascii="Times New Roman" w:hAnsi="Times New Roman" w:cs="Times New Roman"/>
          <w:color w:val="000000"/>
          <w:spacing w:val="-1"/>
          <w:kern w:val="1"/>
        </w:rPr>
        <w:t>2</w:t>
      </w:r>
      <w:r>
        <w:rPr>
          <w:rFonts w:ascii="Times New Roman" w:hAnsi="Times New Roman" w:cs="Times New Roman"/>
          <w:color w:val="000000"/>
          <w:spacing w:val="-1"/>
          <w:kern w:val="1"/>
        </w:rPr>
        <w:t>-20 pages in length due at the end of the semester. The exact due date and details will be posted in Canvas.</w:t>
      </w:r>
    </w:p>
    <w:p w:rsidR="0049138D" w:rsidRDefault="0049138D" w:rsidP="004A7FFD">
      <w:pPr>
        <w:widowControl w:val="0"/>
        <w:autoSpaceDE w:val="0"/>
        <w:autoSpaceDN w:val="0"/>
        <w:adjustRightInd w:val="0"/>
        <w:spacing w:line="244" w:lineRule="auto"/>
        <w:ind w:right="-1212"/>
        <w:rPr>
          <w:rFonts w:ascii="Times New Roman" w:hAnsi="Times New Roman" w:cs="Times New Roman"/>
          <w:color w:val="000000"/>
          <w:spacing w:val="-1"/>
          <w:kern w:val="1"/>
        </w:rPr>
      </w:pPr>
    </w:p>
    <w:p w:rsidR="00F44392" w:rsidRDefault="00F44392" w:rsidP="00F44392">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rPr>
        <w:t>U</w:t>
      </w:r>
      <w:r>
        <w:rPr>
          <w:rFonts w:ascii="Times New Roman" w:hAnsi="Times New Roman" w:cs="Times New Roman"/>
          <w:b/>
          <w:bCs/>
          <w:color w:val="2A4B7E"/>
          <w:spacing w:val="-1"/>
          <w:kern w:val="1"/>
        </w:rPr>
        <w:t>n</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ver</w:t>
      </w:r>
      <w:r>
        <w:rPr>
          <w:rFonts w:ascii="Times New Roman" w:hAnsi="Times New Roman" w:cs="Times New Roman"/>
          <w:b/>
          <w:bCs/>
          <w:color w:val="2A4B7E"/>
        </w:rPr>
        <w:t>s</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t</w:t>
      </w:r>
      <w:r>
        <w:rPr>
          <w:rFonts w:ascii="Times New Roman" w:hAnsi="Times New Roman" w:cs="Times New Roman"/>
          <w:b/>
          <w:bCs/>
          <w:color w:val="2A4B7E"/>
        </w:rPr>
        <w:t>y</w:t>
      </w:r>
      <w:r>
        <w:rPr>
          <w:rFonts w:ascii="Times New Roman" w:hAnsi="Times New Roman" w:cs="Times New Roman"/>
          <w:b/>
          <w:bCs/>
          <w:color w:val="2A4B7E"/>
          <w:spacing w:val="-44"/>
          <w:kern w:val="1"/>
        </w:rPr>
        <w:t xml:space="preserve"> </w:t>
      </w:r>
      <w:r>
        <w:rPr>
          <w:rFonts w:ascii="Times New Roman" w:hAnsi="Times New Roman" w:cs="Times New Roman"/>
          <w:b/>
          <w:bCs/>
          <w:color w:val="2A4B7E"/>
        </w:rPr>
        <w:t xml:space="preserve">Attendance </w:t>
      </w:r>
      <w:r>
        <w:rPr>
          <w:rFonts w:ascii="Times New Roman" w:hAnsi="Times New Roman" w:cs="Times New Roman"/>
          <w:b/>
          <w:bCs/>
          <w:color w:val="2A4B7E"/>
          <w:spacing w:val="-2"/>
          <w:kern w:val="1"/>
        </w:rPr>
        <w:t>P</w:t>
      </w:r>
      <w:r>
        <w:rPr>
          <w:rFonts w:ascii="Times New Roman" w:hAnsi="Times New Roman" w:cs="Times New Roman"/>
          <w:b/>
          <w:bCs/>
          <w:color w:val="2A4B7E"/>
        </w:rPr>
        <w:t>ol</w:t>
      </w:r>
      <w:r>
        <w:rPr>
          <w:rFonts w:ascii="Times New Roman" w:hAnsi="Times New Roman" w:cs="Times New Roman"/>
          <w:b/>
          <w:bCs/>
          <w:color w:val="2A4B7E"/>
          <w:spacing w:val="-2"/>
          <w:kern w:val="1"/>
        </w:rPr>
        <w:t>i</w:t>
      </w:r>
      <w:r>
        <w:rPr>
          <w:rFonts w:ascii="Times New Roman" w:hAnsi="Times New Roman" w:cs="Times New Roman"/>
          <w:b/>
          <w:bCs/>
          <w:color w:val="2A4B7E"/>
        </w:rPr>
        <w:t>cy</w:t>
      </w:r>
      <w:r>
        <w:rPr>
          <w:rFonts w:ascii="Times New Roman" w:hAnsi="Times New Roman" w:cs="Times New Roman"/>
          <w:b/>
          <w:bCs/>
          <w:color w:val="2A4B7E"/>
          <w:spacing w:val="-2"/>
          <w:kern w:val="1"/>
        </w:rPr>
        <w:t>:</w:t>
      </w:r>
    </w:p>
    <w:p w:rsidR="00F44392" w:rsidRDefault="00F44392" w:rsidP="00F44392">
      <w:pPr>
        <w:widowControl w:val="0"/>
        <w:autoSpaceDE w:val="0"/>
        <w:autoSpaceDN w:val="0"/>
        <w:adjustRightInd w:val="0"/>
        <w:spacing w:after="13" w:line="244" w:lineRule="auto"/>
        <w:ind w:left="120" w:right="-1326"/>
        <w:rPr>
          <w:rFonts w:ascii="Times New Roman" w:hAnsi="Times New Roman" w:cs="Times New Roman"/>
          <w:color w:val="000000"/>
        </w:rPr>
      </w:pP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3"/>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pe</w:t>
      </w:r>
      <w:r>
        <w:rPr>
          <w:rFonts w:ascii="Times New Roman" w:hAnsi="Times New Roman" w:cs="Times New Roman"/>
          <w:color w:val="000000"/>
          <w:spacing w:val="-2"/>
          <w:kern w:val="1"/>
        </w:rPr>
        <w:t>c</w:t>
      </w:r>
      <w:r>
        <w:rPr>
          <w:rFonts w:ascii="Times New Roman" w:hAnsi="Times New Roman" w:cs="Times New Roman"/>
          <w:color w:val="000000"/>
        </w:rPr>
        <w:t>ted</w:t>
      </w:r>
      <w:r>
        <w:rPr>
          <w:rFonts w:ascii="Times New Roman" w:hAnsi="Times New Roman" w:cs="Times New Roman"/>
          <w:color w:val="000000"/>
          <w:spacing w:val="-23"/>
          <w:kern w:val="1"/>
        </w:rPr>
        <w:t xml:space="preserve"> </w:t>
      </w:r>
      <w:r>
        <w:rPr>
          <w:rFonts w:ascii="Times New Roman" w:hAnsi="Times New Roman" w:cs="Times New Roman"/>
          <w:color w:val="000000"/>
        </w:rPr>
        <w:t>to</w:t>
      </w:r>
      <w:r>
        <w:rPr>
          <w:rFonts w:ascii="Times New Roman" w:hAnsi="Times New Roman" w:cs="Times New Roman"/>
          <w:color w:val="000000"/>
          <w:spacing w:val="-22"/>
          <w:kern w:val="1"/>
        </w:rPr>
        <w:t xml:space="preserve"> </w:t>
      </w:r>
      <w:r>
        <w:rPr>
          <w:rFonts w:ascii="Times New Roman" w:hAnsi="Times New Roman" w:cs="Times New Roman"/>
          <w:color w:val="000000"/>
        </w:rPr>
        <w:t>attend</w:t>
      </w:r>
      <w:r>
        <w:rPr>
          <w:rFonts w:ascii="Times New Roman" w:hAnsi="Times New Roman" w:cs="Times New Roman"/>
          <w:color w:val="000000"/>
          <w:spacing w:val="-24"/>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eetin</w:t>
      </w:r>
      <w:r>
        <w:rPr>
          <w:rFonts w:ascii="Times New Roman" w:hAnsi="Times New Roman" w:cs="Times New Roman"/>
          <w:color w:val="000000"/>
          <w:spacing w:val="-1"/>
          <w:kern w:val="1"/>
        </w:rPr>
        <w:t>g</w:t>
      </w:r>
      <w:r>
        <w:rPr>
          <w:rFonts w:ascii="Times New Roman" w:hAnsi="Times New Roman" w:cs="Times New Roman"/>
          <w:color w:val="000000"/>
        </w:rPr>
        <w:t>s.</w:t>
      </w:r>
      <w:r>
        <w:rPr>
          <w:rFonts w:ascii="Times New Roman" w:hAnsi="Times New Roman" w:cs="Times New Roman"/>
          <w:color w:val="000000"/>
          <w:spacing w:val="-21"/>
          <w:kern w:val="1"/>
        </w:rPr>
        <w:t xml:space="preserve"> </w:t>
      </w:r>
      <w:r>
        <w:rPr>
          <w:rFonts w:ascii="Times New Roman" w:hAnsi="Times New Roman" w:cs="Times New Roman"/>
          <w:color w:val="000000"/>
          <w:spacing w:val="-3"/>
          <w:kern w:val="1"/>
        </w:rPr>
        <w:t>S</w:t>
      </w:r>
      <w:r>
        <w:rPr>
          <w:rFonts w:ascii="Times New Roman" w:hAnsi="Times New Roman" w:cs="Times New Roman"/>
          <w:color w:val="000000"/>
        </w:rPr>
        <w:t>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ents</w:t>
      </w:r>
      <w:r>
        <w:rPr>
          <w:rFonts w:ascii="Times New Roman" w:hAnsi="Times New Roman" w:cs="Times New Roman"/>
          <w:color w:val="000000"/>
          <w:spacing w:val="-22"/>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o</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rPr>
        <w:t>absent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st</w:t>
      </w:r>
      <w:r>
        <w:rPr>
          <w:rFonts w:ascii="Times New Roman" w:hAnsi="Times New Roman" w:cs="Times New Roman"/>
          <w:color w:val="000000"/>
          <w:spacing w:val="-22"/>
          <w:kern w:val="1"/>
        </w:rPr>
        <w:t xml:space="preserve"> </w:t>
      </w:r>
      <w:r>
        <w:rPr>
          <w:rFonts w:ascii="Times New Roman" w:hAnsi="Times New Roman" w:cs="Times New Roman"/>
          <w:color w:val="000000"/>
        </w:rPr>
        <w:t xml:space="preserve">2 </w:t>
      </w:r>
      <w:r>
        <w:rPr>
          <w:rFonts w:ascii="Times New Roman" w:hAnsi="Times New Roman" w:cs="Times New Roman"/>
          <w:color w:val="000000"/>
          <w:spacing w:val="-2"/>
          <w:kern w:val="1"/>
        </w:rPr>
        <w:t>m</w:t>
      </w:r>
      <w:r>
        <w:rPr>
          <w:rFonts w:ascii="Times New Roman" w:hAnsi="Times New Roman" w:cs="Times New Roman"/>
          <w:color w:val="000000"/>
        </w:rPr>
        <w:t>eetin</w:t>
      </w:r>
      <w:r>
        <w:rPr>
          <w:rFonts w:ascii="Times New Roman" w:hAnsi="Times New Roman" w:cs="Times New Roman"/>
          <w:color w:val="000000"/>
          <w:spacing w:val="-1"/>
          <w:kern w:val="1"/>
        </w:rPr>
        <w:t>g</w:t>
      </w:r>
      <w:r>
        <w:rPr>
          <w:rFonts w:ascii="Times New Roman" w:hAnsi="Times New Roman" w:cs="Times New Roman"/>
          <w:color w:val="000000"/>
        </w:rPr>
        <w:t>s</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0"/>
          <w:kern w:val="1"/>
        </w:rPr>
        <w:t xml:space="preserve"> </w:t>
      </w:r>
      <w:r>
        <w:rPr>
          <w:rFonts w:ascii="Times New Roman" w:hAnsi="Times New Roman" w:cs="Times New Roman"/>
          <w:color w:val="000000"/>
        </w:rPr>
        <w:t>a</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eets</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mo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an</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22"/>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eek</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1"/>
          <w:kern w:val="1"/>
        </w:rPr>
        <w:t xml:space="preserve"> </w:t>
      </w:r>
      <w:r>
        <w:rPr>
          <w:rFonts w:ascii="Times New Roman" w:hAnsi="Times New Roman" w:cs="Times New Roman"/>
          <w:color w:val="000000"/>
          <w:spacing w:val="1"/>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1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st</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eeting</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 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eets</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rPr>
        <w:t>a</w:t>
      </w:r>
      <w:r>
        <w:rPr>
          <w:rFonts w:ascii="Times New Roman" w:hAnsi="Times New Roman" w:cs="Times New Roman"/>
          <w:color w:val="000000"/>
          <w:spacing w:val="-17"/>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eek</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lo</w:t>
      </w:r>
      <w:r>
        <w:rPr>
          <w:rFonts w:ascii="Times New Roman" w:hAnsi="Times New Roman" w:cs="Times New Roman"/>
          <w:color w:val="000000"/>
        </w:rPr>
        <w:t>se</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spacing w:val="-1"/>
          <w:kern w:val="1"/>
        </w:rPr>
        <w:t>h</w:t>
      </w:r>
      <w:r>
        <w:rPr>
          <w:rFonts w:ascii="Times New Roman" w:hAnsi="Times New Roman" w:cs="Times New Roman"/>
          <w:color w:val="000000"/>
        </w:rPr>
        <w:t>t</w:t>
      </w:r>
      <w:r>
        <w:rPr>
          <w:rFonts w:ascii="Times New Roman" w:hAnsi="Times New Roman" w:cs="Times New Roman"/>
          <w:color w:val="000000"/>
          <w:spacing w:val="-17"/>
          <w:kern w:val="1"/>
        </w:rPr>
        <w:t xml:space="preserve"> </w:t>
      </w:r>
      <w:r>
        <w:rPr>
          <w:rFonts w:ascii="Times New Roman" w:hAnsi="Times New Roman" w:cs="Times New Roman"/>
          <w:color w:val="000000"/>
        </w:rPr>
        <w:t>to</w:t>
      </w:r>
      <w:r>
        <w:rPr>
          <w:rFonts w:ascii="Times New Roman" w:hAnsi="Times New Roman" w:cs="Times New Roman"/>
          <w:color w:val="000000"/>
          <w:spacing w:val="-1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ain</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18"/>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spacing w:val="-2"/>
          <w:kern w:val="1"/>
        </w:rPr>
        <w:t>ol</w:t>
      </w:r>
      <w:r>
        <w:rPr>
          <w:rFonts w:ascii="Times New Roman" w:hAnsi="Times New Roman" w:cs="Times New Roman"/>
          <w:color w:val="000000"/>
        </w:rPr>
        <w:t>l</w:t>
      </w:r>
      <w:r>
        <w:rPr>
          <w:rFonts w:ascii="Times New Roman" w:hAnsi="Times New Roman" w:cs="Times New Roman"/>
          <w:color w:val="000000"/>
          <w:spacing w:val="-18"/>
          <w:kern w:val="1"/>
        </w:rPr>
        <w:t xml:space="preserve"> </w:t>
      </w:r>
      <w:r>
        <w:rPr>
          <w:rFonts w:ascii="Times New Roman" w:hAnsi="Times New Roman" w:cs="Times New Roman"/>
          <w:color w:val="000000"/>
        </w:rPr>
        <w:t>and</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spacing w:val="1"/>
          <w:kern w:val="1"/>
        </w:rPr>
        <w:t>u</w:t>
      </w:r>
      <w:r>
        <w:rPr>
          <w:rFonts w:ascii="Times New Roman" w:hAnsi="Times New Roman" w:cs="Times New Roman"/>
          <w:color w:val="000000"/>
        </w:rPr>
        <w:t>st</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a</w:t>
      </w:r>
      <w:r>
        <w:rPr>
          <w:rFonts w:ascii="Times New Roman" w:hAnsi="Times New Roman" w:cs="Times New Roman"/>
          <w:color w:val="000000"/>
          <w:spacing w:val="-2"/>
          <w:kern w:val="1"/>
        </w:rPr>
        <w:t>ll</w:t>
      </w:r>
      <w:r>
        <w:rPr>
          <w:rFonts w:ascii="Times New Roman" w:hAnsi="Times New Roman" w:cs="Times New Roman"/>
          <w:color w:val="000000"/>
        </w:rPr>
        <w:t xml:space="preserve">y </w:t>
      </w:r>
      <w:r>
        <w:rPr>
          <w:rFonts w:ascii="Times New Roman" w:hAnsi="Times New Roman" w:cs="Times New Roman"/>
          <w:color w:val="000000"/>
          <w:spacing w:val="-3"/>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spacing w:val="-2"/>
          <w:kern w:val="1"/>
        </w:rPr>
        <w:t>d</w:t>
      </w:r>
      <w:r>
        <w:rPr>
          <w:rFonts w:ascii="Times New Roman" w:hAnsi="Times New Roman" w:cs="Times New Roman"/>
          <w:color w:val="000000"/>
          <w:spacing w:val="-1"/>
          <w:kern w:val="1"/>
        </w:rPr>
        <w:t>r</w:t>
      </w:r>
      <w:r>
        <w:rPr>
          <w:rFonts w:ascii="Times New Roman" w:hAnsi="Times New Roman" w:cs="Times New Roman"/>
          <w:color w:val="000000"/>
        </w:rPr>
        <w:t>aw</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3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w:t>
      </w:r>
      <w:r>
        <w:rPr>
          <w:rFonts w:ascii="Times New Roman" w:hAnsi="Times New Roman" w:cs="Times New Roman"/>
          <w:color w:val="000000"/>
          <w:spacing w:val="2"/>
          <w:kern w:val="1"/>
        </w:rPr>
        <w:t>s</w:t>
      </w:r>
      <w:r>
        <w:rPr>
          <w:rFonts w:ascii="Times New Roman" w:hAnsi="Times New Roman" w:cs="Times New Roman"/>
          <w:color w:val="000000"/>
        </w:rPr>
        <w:t>s,</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follo</w:t>
      </w:r>
      <w:r>
        <w:rPr>
          <w:rFonts w:ascii="Times New Roman" w:hAnsi="Times New Roman" w:cs="Times New Roman"/>
          <w:color w:val="000000"/>
          <w:spacing w:val="-3"/>
          <w:kern w:val="1"/>
        </w:rPr>
        <w:t>w</w:t>
      </w:r>
      <w:r>
        <w:rPr>
          <w:rFonts w:ascii="Times New Roman" w:hAnsi="Times New Roman" w:cs="Times New Roman"/>
          <w:color w:val="000000"/>
        </w:rPr>
        <w:t>ing</w:t>
      </w:r>
      <w:r>
        <w:rPr>
          <w:rFonts w:ascii="Times New Roman" w:hAnsi="Times New Roman" w:cs="Times New Roman"/>
          <w:color w:val="000000"/>
          <w:spacing w:val="-34"/>
          <w:kern w:val="1"/>
        </w:rPr>
        <w:t xml:space="preserve"> </w:t>
      </w:r>
      <w:r>
        <w:rPr>
          <w:rFonts w:ascii="Times New Roman" w:hAnsi="Times New Roman" w:cs="Times New Roman"/>
          <w:color w:val="000000"/>
        </w:rPr>
        <w:t>Uni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sity</w:t>
      </w:r>
      <w:r>
        <w:rPr>
          <w:rFonts w:ascii="Times New Roman" w:hAnsi="Times New Roman" w:cs="Times New Roman"/>
          <w:color w:val="000000"/>
          <w:spacing w:val="-31"/>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oc</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ur</w:t>
      </w:r>
      <w:r>
        <w:rPr>
          <w:rFonts w:ascii="Times New Roman" w:hAnsi="Times New Roman" w:cs="Times New Roman"/>
          <w:color w:val="000000"/>
        </w:rPr>
        <w:t>es</w:t>
      </w:r>
      <w:r>
        <w:rPr>
          <w:rFonts w:ascii="Times New Roman" w:hAnsi="Times New Roman" w:cs="Times New Roman"/>
          <w:color w:val="000000"/>
          <w:spacing w:val="-33"/>
          <w:kern w:val="1"/>
        </w:rPr>
        <w:t xml:space="preserve"> </w:t>
      </w:r>
      <w:r>
        <w:rPr>
          <w:rFonts w:ascii="Times New Roman" w:hAnsi="Times New Roman" w:cs="Times New Roman"/>
          <w:color w:val="000000"/>
        </w:rPr>
        <w:t>and</w:t>
      </w:r>
      <w:r>
        <w:rPr>
          <w:rFonts w:ascii="Times New Roman" w:hAnsi="Times New Roman" w:cs="Times New Roman"/>
          <w:color w:val="000000"/>
          <w:spacing w:val="-34"/>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ea</w:t>
      </w:r>
      <w:r>
        <w:rPr>
          <w:rFonts w:ascii="Times New Roman" w:hAnsi="Times New Roman" w:cs="Times New Roman"/>
          <w:color w:val="000000"/>
          <w:spacing w:val="1"/>
          <w:kern w:val="1"/>
        </w:rPr>
        <w:t>d</w:t>
      </w:r>
      <w:r>
        <w:rPr>
          <w:rFonts w:ascii="Times New Roman" w:hAnsi="Times New Roman" w:cs="Times New Roman"/>
          <w:color w:val="000000"/>
          <w:spacing w:val="-2"/>
          <w:kern w:val="1"/>
        </w:rPr>
        <w:t>l</w:t>
      </w:r>
      <w:r>
        <w:rPr>
          <w:rFonts w:ascii="Times New Roman" w:hAnsi="Times New Roman" w:cs="Times New Roman"/>
          <w:color w:val="000000"/>
        </w:rPr>
        <w:t>ines.</w:t>
      </w:r>
      <w:r>
        <w:rPr>
          <w:rFonts w:ascii="Times New Roman" w:hAnsi="Times New Roman" w:cs="Times New Roman"/>
          <w:color w:val="000000"/>
          <w:spacing w:val="-32"/>
          <w:kern w:val="1"/>
        </w:rPr>
        <w:t xml:space="preserve"> </w:t>
      </w:r>
      <w:r>
        <w:rPr>
          <w:rFonts w:ascii="Times New Roman" w:hAnsi="Times New Roman" w:cs="Times New Roman"/>
          <w:color w:val="000000"/>
        </w:rPr>
        <w:t>Fai</w:t>
      </w:r>
      <w:r>
        <w:rPr>
          <w:rFonts w:ascii="Times New Roman" w:hAnsi="Times New Roman" w:cs="Times New Roman"/>
          <w:color w:val="000000"/>
          <w:spacing w:val="-2"/>
          <w:kern w:val="1"/>
        </w:rPr>
        <w:t>l</w:t>
      </w:r>
      <w:r>
        <w:rPr>
          <w:rFonts w:ascii="Times New Roman" w:hAnsi="Times New Roman" w:cs="Times New Roman"/>
          <w:color w:val="000000"/>
          <w:spacing w:val="-1"/>
          <w:kern w:val="1"/>
        </w:rPr>
        <w:t>ur</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rPr>
        <w:t xml:space="preserve">to </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a</w:t>
      </w:r>
      <w:r>
        <w:rPr>
          <w:rFonts w:ascii="Times New Roman" w:hAnsi="Times New Roman" w:cs="Times New Roman"/>
          <w:color w:val="000000"/>
          <w:spacing w:val="-2"/>
          <w:kern w:val="1"/>
        </w:rPr>
        <w:t>ll</w:t>
      </w:r>
      <w:r>
        <w:rPr>
          <w:rFonts w:ascii="Times New Roman" w:hAnsi="Times New Roman" w:cs="Times New Roman"/>
          <w:color w:val="000000"/>
        </w:rPr>
        <w:t>y</w:t>
      </w:r>
      <w:r>
        <w:rPr>
          <w:rFonts w:ascii="Times New Roman" w:hAnsi="Times New Roman" w:cs="Times New Roman"/>
          <w:color w:val="000000"/>
          <w:spacing w:val="-18"/>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spacing w:val="1"/>
          <w:kern w:val="1"/>
        </w:rPr>
        <w:t>d</w:t>
      </w:r>
      <w:r>
        <w:rPr>
          <w:rFonts w:ascii="Times New Roman" w:hAnsi="Times New Roman" w:cs="Times New Roman"/>
          <w:color w:val="000000"/>
          <w:spacing w:val="-1"/>
          <w:kern w:val="1"/>
        </w:rPr>
        <w:t>r</w:t>
      </w:r>
      <w:r>
        <w:rPr>
          <w:rFonts w:ascii="Times New Roman" w:hAnsi="Times New Roman" w:cs="Times New Roman"/>
          <w:color w:val="000000"/>
        </w:rPr>
        <w:t>aw</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f</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m</w:t>
      </w:r>
      <w:r>
        <w:rPr>
          <w:rFonts w:ascii="Times New Roman" w:hAnsi="Times New Roman" w:cs="Times New Roman"/>
          <w:color w:val="000000"/>
          <w:spacing w:val="-19"/>
          <w:kern w:val="1"/>
        </w:rPr>
        <w:t xml:space="preserve"> </w:t>
      </w:r>
      <w:r>
        <w:rPr>
          <w:rFonts w:ascii="Times New Roman" w:hAnsi="Times New Roman" w:cs="Times New Roman"/>
          <w:color w:val="000000"/>
        </w:rPr>
        <w:t>a</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19"/>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w:t>
      </w:r>
      <w:r>
        <w:rPr>
          <w:rFonts w:ascii="Times New Roman" w:hAnsi="Times New Roman" w:cs="Times New Roman"/>
          <w:color w:val="000000"/>
          <w:spacing w:val="-18"/>
          <w:kern w:val="1"/>
        </w:rPr>
        <w:t xml:space="preserve"> </w:t>
      </w:r>
      <w:r>
        <w:rPr>
          <w:rFonts w:ascii="Times New Roman" w:hAnsi="Times New Roman" w:cs="Times New Roman"/>
          <w:color w:val="000000"/>
        </w:rPr>
        <w:t>in</w:t>
      </w:r>
      <w:r>
        <w:rPr>
          <w:rFonts w:ascii="Times New Roman" w:hAnsi="Times New Roman" w:cs="Times New Roman"/>
          <w:color w:val="000000"/>
          <w:spacing w:val="-18"/>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inst</w:t>
      </w:r>
      <w:r>
        <w:rPr>
          <w:rFonts w:ascii="Times New Roman" w:hAnsi="Times New Roman" w:cs="Times New Roman"/>
          <w:color w:val="000000"/>
          <w:spacing w:val="-1"/>
          <w:kern w:val="1"/>
        </w:rPr>
        <w:t>ru</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20"/>
          <w:kern w:val="1"/>
        </w:rPr>
        <w:t xml:space="preserve"> </w:t>
      </w:r>
      <w:r>
        <w:rPr>
          <w:rFonts w:ascii="Times New Roman" w:hAnsi="Times New Roman" w:cs="Times New Roman"/>
          <w:color w:val="000000"/>
        </w:rPr>
        <w:t>assi</w:t>
      </w:r>
      <w:r>
        <w:rPr>
          <w:rFonts w:ascii="Times New Roman" w:hAnsi="Times New Roman" w:cs="Times New Roman"/>
          <w:color w:val="000000"/>
          <w:spacing w:val="-2"/>
          <w:kern w:val="1"/>
        </w:rPr>
        <w:t>g</w:t>
      </w:r>
      <w:r>
        <w:rPr>
          <w:rFonts w:ascii="Times New Roman" w:hAnsi="Times New Roman" w:cs="Times New Roman"/>
          <w:color w:val="000000"/>
        </w:rPr>
        <w:t>ning</w:t>
      </w:r>
      <w:r>
        <w:rPr>
          <w:rFonts w:ascii="Times New Roman" w:hAnsi="Times New Roman" w:cs="Times New Roman"/>
          <w:color w:val="000000"/>
          <w:spacing w:val="-20"/>
          <w:kern w:val="1"/>
        </w:rPr>
        <w:t xml:space="preserve"> </w:t>
      </w:r>
      <w:r>
        <w:rPr>
          <w:rFonts w:ascii="Times New Roman" w:hAnsi="Times New Roman" w:cs="Times New Roman"/>
          <w:color w:val="000000"/>
        </w:rPr>
        <w:t>to</w:t>
      </w:r>
      <w:r>
        <w:rPr>
          <w:rFonts w:ascii="Times New Roman" w:hAnsi="Times New Roman" w:cs="Times New Roman"/>
          <w:color w:val="000000"/>
          <w:spacing w:val="-2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8"/>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18"/>
          <w:kern w:val="1"/>
        </w:rPr>
        <w:t xml:space="preserve"> </w:t>
      </w:r>
      <w:r>
        <w:rPr>
          <w:rFonts w:ascii="Times New Roman" w:hAnsi="Times New Roman" w:cs="Times New Roman"/>
          <w:color w:val="000000"/>
        </w:rPr>
        <w:t>a</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 xml:space="preserve">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15"/>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W</w:t>
      </w:r>
      <w:r>
        <w:rPr>
          <w:rFonts w:ascii="Times New Roman" w:hAnsi="Times New Roman" w:cs="Times New Roman"/>
          <w:color w:val="000000"/>
        </w:rPr>
        <w:t>U”</w:t>
      </w:r>
      <w:r>
        <w:rPr>
          <w:rFonts w:ascii="Times New Roman" w:hAnsi="Times New Roman" w:cs="Times New Roman"/>
          <w:color w:val="000000"/>
          <w:spacing w:val="-14"/>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Una</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1"/>
          <w:kern w:val="1"/>
        </w:rPr>
        <w:t>hor</w:t>
      </w:r>
      <w:r>
        <w:rPr>
          <w:rFonts w:ascii="Times New Roman" w:hAnsi="Times New Roman" w:cs="Times New Roman"/>
          <w:color w:val="000000"/>
        </w:rPr>
        <w:t>i</w:t>
      </w:r>
      <w:r>
        <w:rPr>
          <w:rFonts w:ascii="Times New Roman" w:hAnsi="Times New Roman" w:cs="Times New Roman"/>
          <w:color w:val="000000"/>
          <w:spacing w:val="-3"/>
          <w:kern w:val="1"/>
        </w:rPr>
        <w:t>z</w:t>
      </w:r>
      <w:r>
        <w:rPr>
          <w:rFonts w:ascii="Times New Roman" w:hAnsi="Times New Roman" w:cs="Times New Roman"/>
          <w:color w:val="000000"/>
        </w:rPr>
        <w:t>ed</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spacing w:val="-2"/>
          <w:kern w:val="1"/>
        </w:rPr>
        <w:t>d</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2"/>
          <w:kern w:val="1"/>
        </w:rPr>
        <w:t>w</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w:t>
      </w:r>
      <w:r>
        <w:rPr>
          <w:rFonts w:ascii="Times New Roman" w:hAnsi="Times New Roman" w:cs="Times New Roman"/>
          <w:color w:val="000000"/>
          <w:spacing w:val="-13"/>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w:t>
      </w:r>
      <w:r>
        <w:rPr>
          <w:rFonts w:ascii="Times New Roman" w:hAnsi="Times New Roman" w:cs="Times New Roman"/>
          <w:color w:val="000000"/>
          <w:spacing w:val="-13"/>
          <w:kern w:val="1"/>
        </w:rPr>
        <w:t xml:space="preserve"> </w:t>
      </w:r>
      <w:r>
        <w:rPr>
          <w:rFonts w:ascii="Times New Roman" w:hAnsi="Times New Roman" w:cs="Times New Roman"/>
          <w:color w:val="000000"/>
        </w:rPr>
        <w:t>in</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ting</w:t>
      </w:r>
      <w:r>
        <w:rPr>
          <w:rFonts w:ascii="Times New Roman" w:hAnsi="Times New Roman" w:cs="Times New Roman"/>
          <w:color w:val="000000"/>
          <w:spacing w:val="-15"/>
          <w:kern w:val="1"/>
        </w:rPr>
        <w:t xml:space="preserve"> </w:t>
      </w:r>
      <w:r>
        <w:rPr>
          <w:rFonts w:ascii="Times New Roman" w:hAnsi="Times New Roman" w:cs="Times New Roman"/>
          <w:color w:val="000000"/>
        </w:rPr>
        <w:t>a</w:t>
      </w:r>
      <w:r>
        <w:rPr>
          <w:rFonts w:ascii="Times New Roman" w:hAnsi="Times New Roman" w:cs="Times New Roman"/>
          <w:color w:val="000000"/>
          <w:spacing w:val="-14"/>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1"/>
          <w:kern w:val="1"/>
        </w:rPr>
        <w:t>’</w:t>
      </w:r>
      <w:r>
        <w:rPr>
          <w:rFonts w:ascii="Times New Roman" w:hAnsi="Times New Roman" w:cs="Times New Roman"/>
          <w:color w:val="000000"/>
        </w:rPr>
        <w:t>s</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rPr>
        <w:t>P</w:t>
      </w:r>
      <w:r>
        <w:rPr>
          <w:rFonts w:ascii="Times New Roman" w:hAnsi="Times New Roman" w:cs="Times New Roman"/>
          <w:color w:val="000000"/>
          <w:spacing w:val="-2"/>
          <w:kern w:val="1"/>
        </w:rPr>
        <w:t>A</w:t>
      </w:r>
      <w:r>
        <w:rPr>
          <w:rFonts w:ascii="Times New Roman" w:hAnsi="Times New Roman" w:cs="Times New Roman"/>
          <w:color w:val="000000"/>
        </w:rPr>
        <w:t>,</w:t>
      </w:r>
      <w:r>
        <w:rPr>
          <w:rFonts w:ascii="Times New Roman" w:hAnsi="Times New Roman" w:cs="Times New Roman"/>
          <w:color w:val="000000"/>
          <w:spacing w:val="-13"/>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ou</w:t>
      </w:r>
      <w:r>
        <w:rPr>
          <w:rFonts w:ascii="Times New Roman" w:hAnsi="Times New Roman" w:cs="Times New Roman"/>
          <w:color w:val="000000"/>
        </w:rPr>
        <w:t>nts</w:t>
      </w:r>
      <w:r>
        <w:rPr>
          <w:rFonts w:ascii="Times New Roman" w:hAnsi="Times New Roman" w:cs="Times New Roman"/>
          <w:color w:val="000000"/>
          <w:spacing w:val="-15"/>
          <w:kern w:val="1"/>
        </w:rPr>
        <w:t xml:space="preserve"> </w:t>
      </w:r>
      <w:r>
        <w:rPr>
          <w:rFonts w:ascii="Times New Roman" w:hAnsi="Times New Roman" w:cs="Times New Roman"/>
          <w:color w:val="000000"/>
        </w:rPr>
        <w:t>as</w:t>
      </w:r>
      <w:r>
        <w:rPr>
          <w:rFonts w:ascii="Times New Roman" w:hAnsi="Times New Roman" w:cs="Times New Roman"/>
          <w:color w:val="000000"/>
          <w:spacing w:val="-14"/>
          <w:kern w:val="1"/>
        </w:rPr>
        <w:t xml:space="preserve"> </w:t>
      </w:r>
      <w:r>
        <w:rPr>
          <w:rFonts w:ascii="Times New Roman" w:hAnsi="Times New Roman" w:cs="Times New Roman"/>
          <w:color w:val="000000"/>
        </w:rPr>
        <w:t xml:space="preserve">a </w:t>
      </w:r>
      <w:r>
        <w:rPr>
          <w:rFonts w:ascii="Times New Roman" w:hAnsi="Times New Roman" w:cs="Times New Roman"/>
          <w:color w:val="000000"/>
          <w:spacing w:val="-1"/>
          <w:kern w:val="1"/>
        </w:rPr>
        <w:t>gr</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8"/>
          <w:kern w:val="1"/>
        </w:rPr>
        <w:t xml:space="preserve"> </w:t>
      </w:r>
      <w:r>
        <w:rPr>
          <w:rFonts w:ascii="Times New Roman" w:hAnsi="Times New Roman" w:cs="Times New Roman"/>
          <w:color w:val="000000"/>
          <w:spacing w:val="1"/>
          <w:kern w:val="1"/>
        </w:rPr>
        <w:t>“</w:t>
      </w:r>
      <w:r>
        <w:rPr>
          <w:rFonts w:ascii="Times New Roman" w:hAnsi="Times New Roman" w:cs="Times New Roman"/>
          <w:color w:val="000000"/>
        </w:rPr>
        <w:t>F</w:t>
      </w:r>
      <w:r>
        <w:rPr>
          <w:rFonts w:ascii="Times New Roman" w:hAnsi="Times New Roman" w:cs="Times New Roman"/>
          <w:color w:val="000000"/>
          <w:spacing w:val="1"/>
          <w:kern w:val="1"/>
        </w:rPr>
        <w:t>.</w:t>
      </w:r>
      <w:r>
        <w:rPr>
          <w:rFonts w:ascii="Times New Roman" w:hAnsi="Times New Roman" w:cs="Times New Roman"/>
          <w:color w:val="000000"/>
        </w:rPr>
        <w:t>”</w:t>
      </w:r>
      <w:r>
        <w:rPr>
          <w:rFonts w:ascii="Times New Roman" w:hAnsi="Times New Roman" w:cs="Times New Roman"/>
          <w:color w:val="000000"/>
          <w:spacing w:val="-6"/>
          <w:kern w:val="1"/>
        </w:rPr>
        <w:t xml:space="preserve"> </w:t>
      </w:r>
      <w:hyperlink r:id="rId9"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3"/>
            <w:kern w:val="1"/>
            <w:u w:val="single" w:color="0000FF"/>
          </w:rPr>
          <w:t>www</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ata</w:t>
        </w:r>
        <w:r>
          <w:rPr>
            <w:rFonts w:ascii="Times New Roman" w:hAnsi="Times New Roman" w:cs="Times New Roman"/>
            <w:color w:val="0000FF"/>
            <w:spacing w:val="-1"/>
            <w:kern w:val="1"/>
            <w:u w:val="single" w:color="0000FF"/>
          </w:rPr>
          <w:t>l</w:t>
        </w:r>
        <w:r>
          <w:rPr>
            <w:rFonts w:ascii="Times New Roman" w:hAnsi="Times New Roman" w:cs="Times New Roman"/>
            <w:color w:val="0000FF"/>
            <w:spacing w:val="-2"/>
            <w:kern w:val="1"/>
            <w:u w:val="single" w:color="0000FF"/>
          </w:rPr>
          <w:t>og</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p</w:t>
        </w:r>
        <w:r>
          <w:rPr>
            <w:rFonts w:ascii="Times New Roman" w:hAnsi="Times New Roman" w:cs="Times New Roman"/>
            <w:color w:val="0000FF"/>
            <w:spacing w:val="-2"/>
            <w:kern w:val="1"/>
            <w:u w:val="single" w:color="0000FF"/>
          </w:rPr>
          <w:t>ol</w:t>
        </w:r>
        <w:r>
          <w:rPr>
            <w:rFonts w:ascii="Times New Roman" w:hAnsi="Times New Roman" w:cs="Times New Roman"/>
            <w:color w:val="0000FF"/>
            <w:u w:val="single" w:color="0000FF"/>
          </w:rPr>
          <w:t>i</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ies</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atten</w:t>
        </w:r>
        <w:r>
          <w:rPr>
            <w:rFonts w:ascii="Times New Roman" w:hAnsi="Times New Roman" w:cs="Times New Roman"/>
            <w:color w:val="0000FF"/>
            <w:spacing w:val="-2"/>
            <w:kern w:val="1"/>
            <w:u w:val="single" w:color="0000FF"/>
          </w:rPr>
          <w:t>d</w:t>
        </w:r>
        <w:r>
          <w:rPr>
            <w:rFonts w:ascii="Times New Roman" w:hAnsi="Times New Roman" w:cs="Times New Roman"/>
            <w:color w:val="0000FF"/>
            <w:u w:val="single" w:color="0000FF"/>
          </w:rPr>
          <w:t>an</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-cl</w:t>
        </w:r>
        <w:r>
          <w:rPr>
            <w:rFonts w:ascii="Times New Roman" w:hAnsi="Times New Roman" w:cs="Times New Roman"/>
            <w:color w:val="0000FF"/>
            <w:u w:val="single" w:color="0000FF"/>
          </w:rPr>
          <w:t>ass</w:t>
        </w:r>
        <w:r>
          <w:rPr>
            <w:rFonts w:ascii="Times New Roman" w:hAnsi="Times New Roman" w:cs="Times New Roman"/>
            <w:color w:val="0000FF"/>
            <w:spacing w:val="-4"/>
            <w:kern w:val="1"/>
            <w:u w:val="single" w:color="0000FF"/>
          </w:rPr>
          <w:t>-</w:t>
        </w:r>
        <w:r>
          <w:rPr>
            <w:rFonts w:ascii="Times New Roman" w:hAnsi="Times New Roman" w:cs="Times New Roman"/>
            <w:color w:val="0000FF"/>
            <w:u w:val="single" w:color="0000FF"/>
          </w:rPr>
          <w:t>atten</w:t>
        </w:r>
        <w:r>
          <w:rPr>
            <w:rFonts w:ascii="Times New Roman" w:hAnsi="Times New Roman" w:cs="Times New Roman"/>
            <w:color w:val="0000FF"/>
            <w:spacing w:val="-2"/>
            <w:kern w:val="1"/>
            <w:u w:val="single" w:color="0000FF"/>
          </w:rPr>
          <w:t>d</w:t>
        </w:r>
        <w:r>
          <w:rPr>
            <w:rFonts w:ascii="Times New Roman" w:hAnsi="Times New Roman" w:cs="Times New Roman"/>
            <w:color w:val="0000FF"/>
            <w:u w:val="single" w:color="0000FF"/>
          </w:rPr>
          <w:t>an</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e/</w:t>
        </w:r>
      </w:hyperlink>
    </w:p>
    <w:p w:rsidR="00F44392" w:rsidRDefault="00F44392" w:rsidP="00F44392">
      <w:pPr>
        <w:widowControl w:val="0"/>
        <w:autoSpaceDE w:val="0"/>
        <w:autoSpaceDN w:val="0"/>
        <w:adjustRightInd w:val="0"/>
        <w:spacing w:after="70" w:line="200" w:lineRule="exact"/>
        <w:rPr>
          <w:rFonts w:ascii="Trebuchet MS" w:hAnsi="Trebuchet MS" w:cs="Trebuchet MS"/>
          <w:color w:val="000000"/>
          <w:sz w:val="20"/>
          <w:szCs w:val="20"/>
        </w:rPr>
      </w:pPr>
    </w:p>
    <w:p w:rsidR="00F44392" w:rsidRDefault="00F44392" w:rsidP="00F44392">
      <w:pPr>
        <w:widowControl w:val="0"/>
        <w:autoSpaceDE w:val="0"/>
        <w:autoSpaceDN w:val="0"/>
        <w:adjustRightInd w:val="0"/>
        <w:spacing w:after="4" w:line="244" w:lineRule="auto"/>
        <w:ind w:left="120"/>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7"/>
          <w:kern w:val="1"/>
        </w:rPr>
        <w:t xml:space="preserve"> </w:t>
      </w:r>
      <w:r>
        <w:rPr>
          <w:rFonts w:ascii="Times New Roman" w:hAnsi="Times New Roman" w:cs="Times New Roman"/>
          <w:color w:val="000000"/>
        </w:rPr>
        <w:t>is</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6"/>
          <w:kern w:val="1"/>
        </w:rPr>
        <w:t xml:space="preserve">n </w:t>
      </w:r>
      <w:r>
        <w:rPr>
          <w:rFonts w:ascii="Times New Roman" w:hAnsi="Times New Roman" w:cs="Times New Roman"/>
          <w:color w:val="000000"/>
        </w:rPr>
        <w:t>online</w:t>
      </w:r>
      <w:r>
        <w:rPr>
          <w:rFonts w:ascii="Times New Roman" w:hAnsi="Times New Roman" w:cs="Times New Roman"/>
          <w:color w:val="000000"/>
          <w:spacing w:val="-2"/>
          <w:kern w:val="1"/>
        </w:rPr>
        <w:t xml:space="preserve"> co</w:t>
      </w:r>
      <w:r>
        <w:rPr>
          <w:rFonts w:ascii="Times New Roman" w:hAnsi="Times New Roman" w:cs="Times New Roman"/>
          <w:color w:val="000000"/>
          <w:spacing w:val="1"/>
          <w:kern w:val="1"/>
        </w:rPr>
        <w:t>u</w:t>
      </w:r>
      <w:r>
        <w:rPr>
          <w:rFonts w:ascii="Times New Roman" w:hAnsi="Times New Roman" w:cs="Times New Roman"/>
          <w:color w:val="000000"/>
          <w:spacing w:val="-1"/>
          <w:kern w:val="1"/>
        </w:rPr>
        <w:t>r</w:t>
      </w:r>
      <w:r>
        <w:rPr>
          <w:rFonts w:ascii="Times New Roman" w:hAnsi="Times New Roman" w:cs="Times New Roman"/>
          <w:color w:val="000000"/>
        </w:rPr>
        <w:t>se</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ing</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7"/>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spacing w:val="2"/>
          <w:kern w:val="1"/>
        </w:rPr>
        <w:t>o</w:t>
      </w:r>
      <w:r>
        <w:rPr>
          <w:rFonts w:ascii="Times New Roman" w:hAnsi="Times New Roman" w:cs="Times New Roman"/>
          <w:color w:val="000000"/>
          <w:spacing w:val="-2"/>
          <w:kern w:val="1"/>
        </w:rPr>
        <w:t>g</w:t>
      </w:r>
      <w:r>
        <w:rPr>
          <w:rFonts w:ascii="Times New Roman" w:hAnsi="Times New Roman" w:cs="Times New Roman"/>
          <w:color w:val="000000"/>
        </w:rPr>
        <w:t>in</w:t>
      </w:r>
      <w:r>
        <w:rPr>
          <w:rFonts w:ascii="Times New Roman" w:hAnsi="Times New Roman" w:cs="Times New Roman"/>
          <w:color w:val="000000"/>
          <w:spacing w:val="-26"/>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w:t>
      </w:r>
      <w:r>
        <w:rPr>
          <w:rFonts w:ascii="Times New Roman" w:hAnsi="Times New Roman" w:cs="Times New Roman"/>
          <w:color w:val="000000"/>
          <w:spacing w:val="-3"/>
          <w:kern w:val="1"/>
        </w:rPr>
        <w:t>v</w:t>
      </w:r>
      <w:r>
        <w:rPr>
          <w:rFonts w:ascii="Times New Roman" w:hAnsi="Times New Roman" w:cs="Times New Roman"/>
          <w:color w:val="000000"/>
        </w:rPr>
        <w:t>as</w:t>
      </w:r>
      <w:r>
        <w:rPr>
          <w:rFonts w:ascii="Times New Roman" w:hAnsi="Times New Roman" w:cs="Times New Roman"/>
          <w:color w:val="000000"/>
          <w:spacing w:val="-27"/>
          <w:kern w:val="1"/>
        </w:rPr>
        <w:t xml:space="preserve"> </w:t>
      </w:r>
      <w:r>
        <w:rPr>
          <w:rFonts w:ascii="Times New Roman" w:hAnsi="Times New Roman" w:cs="Times New Roman"/>
          <w:color w:val="000000"/>
        </w:rPr>
        <w:t>regularly.</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rPr>
        <w:t>U</w:t>
      </w:r>
      <w:r>
        <w:rPr>
          <w:rFonts w:ascii="Times New Roman" w:hAnsi="Times New Roman" w:cs="Times New Roman"/>
          <w:b/>
          <w:bCs/>
          <w:color w:val="2A4B7E"/>
          <w:spacing w:val="-1"/>
          <w:kern w:val="1"/>
        </w:rPr>
        <w:t>n</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ver</w:t>
      </w:r>
      <w:r>
        <w:rPr>
          <w:rFonts w:ascii="Times New Roman" w:hAnsi="Times New Roman" w:cs="Times New Roman"/>
          <w:b/>
          <w:bCs/>
          <w:color w:val="2A4B7E"/>
        </w:rPr>
        <w:t>s</w:t>
      </w:r>
      <w:r>
        <w:rPr>
          <w:rFonts w:ascii="Times New Roman" w:hAnsi="Times New Roman" w:cs="Times New Roman"/>
          <w:b/>
          <w:bCs/>
          <w:color w:val="2A4B7E"/>
          <w:spacing w:val="-2"/>
          <w:kern w:val="1"/>
        </w:rPr>
        <w:t>i</w:t>
      </w:r>
      <w:r>
        <w:rPr>
          <w:rFonts w:ascii="Times New Roman" w:hAnsi="Times New Roman" w:cs="Times New Roman"/>
          <w:b/>
          <w:bCs/>
          <w:color w:val="2A4B7E"/>
          <w:spacing w:val="1"/>
          <w:kern w:val="1"/>
        </w:rPr>
        <w:t>t</w:t>
      </w:r>
      <w:r>
        <w:rPr>
          <w:rFonts w:ascii="Times New Roman" w:hAnsi="Times New Roman" w:cs="Times New Roman"/>
          <w:b/>
          <w:bCs/>
          <w:color w:val="2A4B7E"/>
        </w:rPr>
        <w:t>y</w:t>
      </w:r>
      <w:r>
        <w:rPr>
          <w:rFonts w:ascii="Times New Roman" w:hAnsi="Times New Roman" w:cs="Times New Roman"/>
          <w:b/>
          <w:bCs/>
          <w:color w:val="2A4B7E"/>
          <w:spacing w:val="-44"/>
          <w:kern w:val="1"/>
        </w:rPr>
        <w:t xml:space="preserve"> </w:t>
      </w:r>
      <w:r>
        <w:rPr>
          <w:rFonts w:ascii="Times New Roman" w:hAnsi="Times New Roman" w:cs="Times New Roman"/>
          <w:b/>
          <w:bCs/>
          <w:color w:val="2A4B7E"/>
          <w:spacing w:val="-2"/>
          <w:kern w:val="1"/>
        </w:rPr>
        <w:t>P</w:t>
      </w:r>
      <w:r>
        <w:rPr>
          <w:rFonts w:ascii="Times New Roman" w:hAnsi="Times New Roman" w:cs="Times New Roman"/>
          <w:b/>
          <w:bCs/>
          <w:color w:val="2A4B7E"/>
        </w:rPr>
        <w:t>ol</w:t>
      </w:r>
      <w:r>
        <w:rPr>
          <w:rFonts w:ascii="Times New Roman" w:hAnsi="Times New Roman" w:cs="Times New Roman"/>
          <w:b/>
          <w:bCs/>
          <w:color w:val="2A4B7E"/>
          <w:spacing w:val="-2"/>
          <w:kern w:val="1"/>
        </w:rPr>
        <w:t>i</w:t>
      </w:r>
      <w:r>
        <w:rPr>
          <w:rFonts w:ascii="Times New Roman" w:hAnsi="Times New Roman" w:cs="Times New Roman"/>
          <w:b/>
          <w:bCs/>
          <w:color w:val="2A4B7E"/>
        </w:rPr>
        <w:t>cy</w:t>
      </w:r>
      <w:r>
        <w:rPr>
          <w:rFonts w:ascii="Times New Roman" w:hAnsi="Times New Roman" w:cs="Times New Roman"/>
          <w:b/>
          <w:bCs/>
          <w:color w:val="2A4B7E"/>
          <w:spacing w:val="-43"/>
          <w:kern w:val="1"/>
        </w:rPr>
        <w:t xml:space="preserve"> </w:t>
      </w:r>
      <w:r>
        <w:rPr>
          <w:rFonts w:ascii="Times New Roman" w:hAnsi="Times New Roman" w:cs="Times New Roman"/>
          <w:b/>
          <w:bCs/>
          <w:color w:val="2A4B7E"/>
          <w:spacing w:val="1"/>
          <w:kern w:val="1"/>
        </w:rPr>
        <w:t>o</w:t>
      </w:r>
      <w:r>
        <w:rPr>
          <w:rFonts w:ascii="Times New Roman" w:hAnsi="Times New Roman" w:cs="Times New Roman"/>
          <w:b/>
          <w:bCs/>
          <w:color w:val="2A4B7E"/>
        </w:rPr>
        <w:t>n</w:t>
      </w:r>
      <w:r>
        <w:rPr>
          <w:rFonts w:ascii="Times New Roman" w:hAnsi="Times New Roman" w:cs="Times New Roman"/>
          <w:b/>
          <w:bCs/>
          <w:color w:val="2A4B7E"/>
          <w:spacing w:val="-44"/>
          <w:kern w:val="1"/>
        </w:rPr>
        <w:t xml:space="preserve"> </w:t>
      </w:r>
      <w:r>
        <w:rPr>
          <w:rFonts w:ascii="Times New Roman" w:hAnsi="Times New Roman" w:cs="Times New Roman"/>
          <w:b/>
          <w:bCs/>
          <w:color w:val="2A4B7E"/>
          <w:spacing w:val="1"/>
          <w:kern w:val="1"/>
        </w:rPr>
        <w:t>A</w:t>
      </w:r>
      <w:r>
        <w:rPr>
          <w:rFonts w:ascii="Times New Roman" w:hAnsi="Times New Roman" w:cs="Times New Roman"/>
          <w:b/>
          <w:bCs/>
          <w:color w:val="2A4B7E"/>
        </w:rPr>
        <w:t>c</w:t>
      </w:r>
      <w:r>
        <w:rPr>
          <w:rFonts w:ascii="Times New Roman" w:hAnsi="Times New Roman" w:cs="Times New Roman"/>
          <w:b/>
          <w:bCs/>
          <w:color w:val="2A4B7E"/>
          <w:spacing w:val="1"/>
          <w:kern w:val="1"/>
        </w:rPr>
        <w:t>a</w:t>
      </w:r>
      <w:r>
        <w:rPr>
          <w:rFonts w:ascii="Times New Roman" w:hAnsi="Times New Roman" w:cs="Times New Roman"/>
          <w:b/>
          <w:bCs/>
          <w:color w:val="2A4B7E"/>
        </w:rPr>
        <w:t>d</w:t>
      </w:r>
      <w:r>
        <w:rPr>
          <w:rFonts w:ascii="Times New Roman" w:hAnsi="Times New Roman" w:cs="Times New Roman"/>
          <w:b/>
          <w:bCs/>
          <w:color w:val="2A4B7E"/>
          <w:spacing w:val="-1"/>
          <w:kern w:val="1"/>
        </w:rPr>
        <w:t>e</w:t>
      </w:r>
      <w:r>
        <w:rPr>
          <w:rFonts w:ascii="Times New Roman" w:hAnsi="Times New Roman" w:cs="Times New Roman"/>
          <w:b/>
          <w:bCs/>
          <w:color w:val="2A4B7E"/>
        </w:rPr>
        <w:t>m</w:t>
      </w:r>
      <w:r>
        <w:rPr>
          <w:rFonts w:ascii="Times New Roman" w:hAnsi="Times New Roman" w:cs="Times New Roman"/>
          <w:b/>
          <w:bCs/>
          <w:color w:val="2A4B7E"/>
          <w:spacing w:val="-2"/>
          <w:kern w:val="1"/>
        </w:rPr>
        <w:t>i</w:t>
      </w:r>
      <w:r>
        <w:rPr>
          <w:rFonts w:ascii="Times New Roman" w:hAnsi="Times New Roman" w:cs="Times New Roman"/>
          <w:b/>
          <w:bCs/>
          <w:color w:val="2A4B7E"/>
        </w:rPr>
        <w:t>c</w:t>
      </w:r>
      <w:r>
        <w:rPr>
          <w:rFonts w:ascii="Times New Roman" w:hAnsi="Times New Roman" w:cs="Times New Roman"/>
          <w:b/>
          <w:bCs/>
          <w:color w:val="2A4B7E"/>
          <w:spacing w:val="-43"/>
          <w:kern w:val="1"/>
        </w:rPr>
        <w:t xml:space="preserve"> </w:t>
      </w:r>
      <w:r>
        <w:rPr>
          <w:rFonts w:ascii="Times New Roman" w:hAnsi="Times New Roman" w:cs="Times New Roman"/>
          <w:b/>
          <w:bCs/>
          <w:color w:val="2A4B7E"/>
          <w:spacing w:val="-3"/>
          <w:kern w:val="1"/>
        </w:rPr>
        <w:t>D</w:t>
      </w:r>
      <w:r>
        <w:rPr>
          <w:rFonts w:ascii="Times New Roman" w:hAnsi="Times New Roman" w:cs="Times New Roman"/>
          <w:b/>
          <w:bCs/>
          <w:color w:val="2A4B7E"/>
          <w:spacing w:val="-2"/>
          <w:kern w:val="1"/>
        </w:rPr>
        <w:t>i</w:t>
      </w:r>
      <w:r>
        <w:rPr>
          <w:rFonts w:ascii="Times New Roman" w:hAnsi="Times New Roman" w:cs="Times New Roman"/>
          <w:b/>
          <w:bCs/>
          <w:color w:val="2A4B7E"/>
        </w:rPr>
        <w:t>sho</w:t>
      </w:r>
      <w:r>
        <w:rPr>
          <w:rFonts w:ascii="Times New Roman" w:hAnsi="Times New Roman" w:cs="Times New Roman"/>
          <w:b/>
          <w:bCs/>
          <w:color w:val="2A4B7E"/>
          <w:spacing w:val="-1"/>
          <w:kern w:val="1"/>
        </w:rPr>
        <w:t>ne</w:t>
      </w:r>
      <w:r>
        <w:rPr>
          <w:rFonts w:ascii="Times New Roman" w:hAnsi="Times New Roman" w:cs="Times New Roman"/>
          <w:b/>
          <w:bCs/>
          <w:color w:val="2A4B7E"/>
        </w:rPr>
        <w:t>s</w:t>
      </w:r>
      <w:r>
        <w:rPr>
          <w:rFonts w:ascii="Times New Roman" w:hAnsi="Times New Roman" w:cs="Times New Roman"/>
          <w:b/>
          <w:bCs/>
          <w:color w:val="2A4B7E"/>
          <w:spacing w:val="1"/>
          <w:kern w:val="1"/>
        </w:rPr>
        <w:t>t</w:t>
      </w:r>
      <w:r>
        <w:rPr>
          <w:rFonts w:ascii="Times New Roman" w:hAnsi="Times New Roman" w:cs="Times New Roman"/>
          <w:b/>
          <w:bCs/>
          <w:color w:val="2A4B7E"/>
          <w:spacing w:val="-2"/>
          <w:kern w:val="1"/>
        </w:rPr>
        <w:t>y:</w:t>
      </w:r>
    </w:p>
    <w:p w:rsidR="00F44392" w:rsidRDefault="00F44392" w:rsidP="00F44392">
      <w:pPr>
        <w:widowControl w:val="0"/>
        <w:autoSpaceDE w:val="0"/>
        <w:autoSpaceDN w:val="0"/>
        <w:adjustRightInd w:val="0"/>
        <w:spacing w:after="2" w:line="244" w:lineRule="auto"/>
        <w:ind w:left="120" w:right="-1364"/>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aintenan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cad</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ic</w:t>
      </w:r>
      <w:r>
        <w:rPr>
          <w:rFonts w:ascii="Times New Roman" w:hAnsi="Times New Roman" w:cs="Times New Roman"/>
          <w:color w:val="000000"/>
          <w:spacing w:val="-29"/>
          <w:kern w:val="1"/>
        </w:rPr>
        <w:t xml:space="preserve"> </w:t>
      </w:r>
      <w:r>
        <w:rPr>
          <w:rFonts w:ascii="Times New Roman" w:hAnsi="Times New Roman" w:cs="Times New Roman"/>
          <w:color w:val="000000"/>
        </w:rPr>
        <w:t>inte</w:t>
      </w:r>
      <w:r>
        <w:rPr>
          <w:rFonts w:ascii="Times New Roman" w:hAnsi="Times New Roman" w:cs="Times New Roman"/>
          <w:color w:val="000000"/>
          <w:spacing w:val="-3"/>
          <w:kern w:val="1"/>
        </w:rPr>
        <w:t>g</w:t>
      </w:r>
      <w:r>
        <w:rPr>
          <w:rFonts w:ascii="Times New Roman" w:hAnsi="Times New Roman" w:cs="Times New Roman"/>
          <w:color w:val="000000"/>
          <w:spacing w:val="-1"/>
          <w:kern w:val="1"/>
        </w:rPr>
        <w:t>r</w:t>
      </w:r>
      <w:r>
        <w:rPr>
          <w:rFonts w:ascii="Times New Roman" w:hAnsi="Times New Roman" w:cs="Times New Roman"/>
          <w:color w:val="000000"/>
        </w:rPr>
        <w:t>ity</w:t>
      </w:r>
      <w:r>
        <w:rPr>
          <w:rFonts w:ascii="Times New Roman" w:hAnsi="Times New Roman" w:cs="Times New Roman"/>
          <w:color w:val="000000"/>
          <w:spacing w:val="-30"/>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30"/>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9"/>
          <w:kern w:val="1"/>
        </w:rPr>
        <w:t xml:space="preserve"> </w:t>
      </w:r>
      <w:r>
        <w:rPr>
          <w:rFonts w:ascii="Times New Roman" w:hAnsi="Times New Roman" w:cs="Times New Roman"/>
          <w:color w:val="000000"/>
        </w:rPr>
        <w:t>is</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nsibi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9"/>
          <w:kern w:val="1"/>
        </w:rPr>
        <w:t xml:space="preserve"> </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rPr>
        <w:t>h 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33"/>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w:t>
      </w:r>
      <w:r>
        <w:rPr>
          <w:rFonts w:ascii="Times New Roman" w:hAnsi="Times New Roman" w:cs="Times New Roman"/>
          <w:color w:val="000000"/>
          <w:spacing w:val="-1"/>
          <w:kern w:val="1"/>
        </w:rPr>
        <w:t>h</w:t>
      </w:r>
      <w:r>
        <w:rPr>
          <w:rFonts w:ascii="Times New Roman" w:hAnsi="Times New Roman" w:cs="Times New Roman"/>
          <w:color w:val="000000"/>
        </w:rPr>
        <w:t>in</w:t>
      </w:r>
      <w:r>
        <w:rPr>
          <w:rFonts w:ascii="Times New Roman" w:hAnsi="Times New Roman" w:cs="Times New Roman"/>
          <w:color w:val="000000"/>
          <w:spacing w:val="-3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33"/>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sity</w:t>
      </w:r>
      <w:r>
        <w:rPr>
          <w:rFonts w:ascii="Times New Roman" w:hAnsi="Times New Roman" w:cs="Times New Roman"/>
          <w:color w:val="000000"/>
          <w:spacing w:val="-33"/>
          <w:kern w:val="1"/>
        </w:rPr>
        <w:t xml:space="preserve"> </w:t>
      </w:r>
      <w:r>
        <w:rPr>
          <w:rFonts w:ascii="Times New Roman" w:hAnsi="Times New Roman" w:cs="Times New Roman"/>
          <w:color w:val="000000"/>
        </w:rPr>
        <w:t>and</w:t>
      </w:r>
      <w:r>
        <w:rPr>
          <w:rFonts w:ascii="Times New Roman" w:hAnsi="Times New Roman" w:cs="Times New Roman"/>
          <w:color w:val="000000"/>
          <w:spacing w:val="-3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nia</w:t>
      </w:r>
      <w:r>
        <w:rPr>
          <w:rFonts w:ascii="Times New Roman" w:hAnsi="Times New Roman" w:cs="Times New Roman"/>
          <w:color w:val="000000"/>
          <w:spacing w:val="-33"/>
          <w:kern w:val="1"/>
        </w:rPr>
        <w:t xml:space="preserve"> </w:t>
      </w:r>
      <w:r>
        <w:rPr>
          <w:rFonts w:ascii="Times New Roman" w:hAnsi="Times New Roman" w:cs="Times New Roman"/>
          <w:color w:val="000000"/>
        </w:rPr>
        <w:t>State</w:t>
      </w:r>
      <w:r>
        <w:rPr>
          <w:rFonts w:ascii="Times New Roman" w:hAnsi="Times New Roman" w:cs="Times New Roman"/>
          <w:color w:val="000000"/>
          <w:spacing w:val="-32"/>
          <w:kern w:val="1"/>
        </w:rPr>
        <w:t xml:space="preserve"> </w:t>
      </w:r>
      <w:r>
        <w:rPr>
          <w:rFonts w:ascii="Times New Roman" w:hAnsi="Times New Roman" w:cs="Times New Roman"/>
          <w:color w:val="000000"/>
          <w:spacing w:val="-3"/>
          <w:kern w:val="1"/>
        </w:rPr>
        <w:t>U</w:t>
      </w:r>
      <w:r>
        <w:rPr>
          <w:rFonts w:ascii="Times New Roman" w:hAnsi="Times New Roman" w:cs="Times New Roman"/>
          <w:color w:val="000000"/>
        </w:rPr>
        <w:t>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sity</w:t>
      </w:r>
      <w:r>
        <w:rPr>
          <w:rFonts w:ascii="Times New Roman" w:hAnsi="Times New Roman" w:cs="Times New Roman"/>
          <w:color w:val="000000"/>
          <w:spacing w:val="-33"/>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y</w:t>
      </w:r>
      <w:r>
        <w:rPr>
          <w:rFonts w:ascii="Times New Roman" w:hAnsi="Times New Roman" w:cs="Times New Roman"/>
          <w:color w:val="000000"/>
        </w:rPr>
        <w:t>ste</w:t>
      </w:r>
      <w:r>
        <w:rPr>
          <w:rFonts w:ascii="Times New Roman" w:hAnsi="Times New Roman" w:cs="Times New Roman"/>
          <w:color w:val="000000"/>
          <w:spacing w:val="-1"/>
          <w:kern w:val="1"/>
        </w:rPr>
        <w:t>m</w:t>
      </w:r>
      <w:r>
        <w:rPr>
          <w:rFonts w:ascii="Times New Roman" w:hAnsi="Times New Roman" w:cs="Times New Roman"/>
          <w:color w:val="000000"/>
        </w:rPr>
        <w:t>.</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eating</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 p</w:t>
      </w:r>
      <w:r>
        <w:rPr>
          <w:rFonts w:ascii="Times New Roman" w:hAnsi="Times New Roman" w:cs="Times New Roman"/>
          <w:color w:val="000000"/>
          <w:spacing w:val="-2"/>
          <w:kern w:val="1"/>
        </w:rPr>
        <w:t>l</w:t>
      </w:r>
      <w:r>
        <w:rPr>
          <w:rFonts w:ascii="Times New Roman" w:hAnsi="Times New Roman" w:cs="Times New Roman"/>
          <w:color w:val="000000"/>
        </w:rPr>
        <w:t>a</w:t>
      </w:r>
      <w:r>
        <w:rPr>
          <w:rFonts w:ascii="Times New Roman" w:hAnsi="Times New Roman" w:cs="Times New Roman"/>
          <w:color w:val="000000"/>
          <w:spacing w:val="-3"/>
          <w:kern w:val="1"/>
        </w:rPr>
        <w:t>g</w:t>
      </w:r>
      <w:r>
        <w:rPr>
          <w:rFonts w:ascii="Times New Roman" w:hAnsi="Times New Roman" w:cs="Times New Roman"/>
          <w:color w:val="000000"/>
        </w:rPr>
        <w:t>ia</w:t>
      </w:r>
      <w:r>
        <w:rPr>
          <w:rFonts w:ascii="Times New Roman" w:hAnsi="Times New Roman" w:cs="Times New Roman"/>
          <w:color w:val="000000"/>
          <w:spacing w:val="-1"/>
          <w:kern w:val="1"/>
        </w:rPr>
        <w:t>r</w:t>
      </w:r>
      <w:r>
        <w:rPr>
          <w:rFonts w:ascii="Times New Roman" w:hAnsi="Times New Roman" w:cs="Times New Roman"/>
          <w:color w:val="000000"/>
        </w:rPr>
        <w:t>ism</w:t>
      </w:r>
      <w:r>
        <w:rPr>
          <w:rFonts w:ascii="Times New Roman" w:hAnsi="Times New Roman" w:cs="Times New Roman"/>
          <w:color w:val="000000"/>
          <w:spacing w:val="-27"/>
          <w:kern w:val="1"/>
        </w:rPr>
        <w:t xml:space="preserve"> </w:t>
      </w:r>
      <w:r>
        <w:rPr>
          <w:rFonts w:ascii="Times New Roman" w:hAnsi="Times New Roman" w:cs="Times New Roman"/>
          <w:color w:val="000000"/>
        </w:rPr>
        <w:t>in</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nne</w:t>
      </w:r>
      <w:r>
        <w:rPr>
          <w:rFonts w:ascii="Times New Roman" w:hAnsi="Times New Roman" w:cs="Times New Roman"/>
          <w:color w:val="000000"/>
          <w:spacing w:val="-1"/>
          <w:kern w:val="1"/>
        </w:rPr>
        <w:t>c</w:t>
      </w:r>
      <w:r>
        <w:rPr>
          <w:rFonts w:ascii="Times New Roman" w:hAnsi="Times New Roman" w:cs="Times New Roman"/>
          <w:color w:val="000000"/>
        </w:rPr>
        <w:t>ti</w:t>
      </w:r>
      <w:r>
        <w:rPr>
          <w:rFonts w:ascii="Times New Roman" w:hAnsi="Times New Roman" w:cs="Times New Roman"/>
          <w:color w:val="000000"/>
          <w:spacing w:val="-4"/>
          <w:kern w:val="1"/>
        </w:rPr>
        <w:t>o</w:t>
      </w:r>
      <w:r>
        <w:rPr>
          <w:rFonts w:ascii="Times New Roman" w:hAnsi="Times New Roman" w:cs="Times New Roman"/>
          <w:color w:val="000000"/>
        </w:rPr>
        <w:t>n</w:t>
      </w:r>
      <w:r>
        <w:rPr>
          <w:rFonts w:ascii="Times New Roman" w:hAnsi="Times New Roman" w:cs="Times New Roman"/>
          <w:color w:val="000000"/>
          <w:spacing w:val="-26"/>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26"/>
          <w:kern w:val="1"/>
        </w:rPr>
        <w:t xml:space="preserve"> </w:t>
      </w:r>
      <w:r>
        <w:rPr>
          <w:rFonts w:ascii="Times New Roman" w:hAnsi="Times New Roman" w:cs="Times New Roman"/>
          <w:color w:val="000000"/>
        </w:rPr>
        <w:t>an</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ic</w:t>
      </w:r>
      <w:r>
        <w:rPr>
          <w:rFonts w:ascii="Times New Roman" w:hAnsi="Times New Roman" w:cs="Times New Roman"/>
          <w:color w:val="000000"/>
          <w:spacing w:val="-26"/>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og</w:t>
      </w:r>
      <w:r>
        <w:rPr>
          <w:rFonts w:ascii="Times New Roman" w:hAnsi="Times New Roman" w:cs="Times New Roman"/>
          <w:color w:val="000000"/>
          <w:spacing w:val="-1"/>
          <w:kern w:val="1"/>
        </w:rPr>
        <w:t>r</w:t>
      </w:r>
      <w:r>
        <w:rPr>
          <w:rFonts w:ascii="Times New Roman" w:hAnsi="Times New Roman" w:cs="Times New Roman"/>
          <w:color w:val="000000"/>
        </w:rPr>
        <w:t>am</w:t>
      </w:r>
      <w:r>
        <w:rPr>
          <w:rFonts w:ascii="Times New Roman" w:hAnsi="Times New Roman" w:cs="Times New Roman"/>
          <w:color w:val="000000"/>
          <w:spacing w:val="-27"/>
          <w:kern w:val="1"/>
        </w:rPr>
        <w:t xml:space="preserve"> </w:t>
      </w:r>
      <w:r>
        <w:rPr>
          <w:rFonts w:ascii="Times New Roman" w:hAnsi="Times New Roman" w:cs="Times New Roman"/>
          <w:color w:val="000000"/>
        </w:rPr>
        <w:t>at</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27"/>
          <w:kern w:val="1"/>
        </w:rPr>
        <w:t xml:space="preserve"> </w:t>
      </w:r>
      <w:r>
        <w:rPr>
          <w:rFonts w:ascii="Times New Roman" w:hAnsi="Times New Roman" w:cs="Times New Roman"/>
          <w:color w:val="000000"/>
        </w:rPr>
        <w:t>is</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isted</w:t>
      </w:r>
      <w:r>
        <w:rPr>
          <w:rFonts w:ascii="Times New Roman" w:hAnsi="Times New Roman" w:cs="Times New Roman"/>
          <w:color w:val="000000"/>
          <w:spacing w:val="-27"/>
          <w:kern w:val="1"/>
        </w:rPr>
        <w:t xml:space="preserve"> </w:t>
      </w:r>
      <w:r>
        <w:rPr>
          <w:rFonts w:ascii="Times New Roman" w:hAnsi="Times New Roman" w:cs="Times New Roman"/>
          <w:color w:val="000000"/>
        </w:rPr>
        <w:t>in</w:t>
      </w:r>
      <w:r>
        <w:rPr>
          <w:rFonts w:ascii="Times New Roman" w:hAnsi="Times New Roman" w:cs="Times New Roman"/>
          <w:color w:val="000000"/>
          <w:spacing w:val="-26"/>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 xml:space="preserve">41301,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rPr>
        <w:t>nia</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Cod</w:t>
      </w:r>
      <w:r>
        <w:rPr>
          <w:rFonts w:ascii="Times New Roman" w:hAnsi="Times New Roman" w:cs="Times New Roman"/>
          <w:color w:val="000000"/>
        </w:rPr>
        <w:t>e</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R</w:t>
      </w:r>
      <w:r>
        <w:rPr>
          <w:rFonts w:ascii="Times New Roman" w:hAnsi="Times New Roman" w:cs="Times New Roman"/>
          <w:color w:val="000000"/>
        </w:rPr>
        <w:t>e</w:t>
      </w:r>
      <w:r>
        <w:rPr>
          <w:rFonts w:ascii="Times New Roman" w:hAnsi="Times New Roman" w:cs="Times New Roman"/>
          <w:color w:val="000000"/>
          <w:spacing w:val="-2"/>
          <w:kern w:val="1"/>
        </w:rPr>
        <w:t>g</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39"/>
          <w:kern w:val="1"/>
        </w:rPr>
        <w:t xml:space="preserve"> </w:t>
      </w:r>
      <w:r>
        <w:rPr>
          <w:rFonts w:ascii="Times New Roman" w:hAnsi="Times New Roman" w:cs="Times New Roman"/>
          <w:color w:val="000000"/>
        </w:rPr>
        <w:t>as</w:t>
      </w:r>
      <w:r>
        <w:rPr>
          <w:rFonts w:ascii="Times New Roman" w:hAnsi="Times New Roman" w:cs="Times New Roman"/>
          <w:color w:val="000000"/>
          <w:spacing w:val="-40"/>
          <w:kern w:val="1"/>
        </w:rPr>
        <w:t xml:space="preserve"> </w:t>
      </w:r>
      <w:r>
        <w:rPr>
          <w:rFonts w:ascii="Times New Roman" w:hAnsi="Times New Roman" w:cs="Times New Roman"/>
          <w:color w:val="000000"/>
        </w:rPr>
        <w:t>an</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off</w:t>
      </w:r>
      <w:r>
        <w:rPr>
          <w:rFonts w:ascii="Times New Roman" w:hAnsi="Times New Roman" w:cs="Times New Roman"/>
          <w:color w:val="000000"/>
        </w:rPr>
        <w:t>ense</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40"/>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40"/>
          <w:kern w:val="1"/>
        </w:rPr>
        <w:t xml:space="preserve"> </w:t>
      </w:r>
      <w:r>
        <w:rPr>
          <w:rFonts w:ascii="Times New Roman" w:hAnsi="Times New Roman" w:cs="Times New Roman"/>
          <w:color w:val="000000"/>
        </w:rPr>
        <w:t>a</w:t>
      </w:r>
      <w:r>
        <w:rPr>
          <w:rFonts w:ascii="Times New Roman" w:hAnsi="Times New Roman" w:cs="Times New Roman"/>
          <w:color w:val="000000"/>
          <w:spacing w:val="-40"/>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n</w:t>
      </w:r>
      <w:r>
        <w:rPr>
          <w:rFonts w:ascii="Times New Roman" w:hAnsi="Times New Roman" w:cs="Times New Roman"/>
          <w:color w:val="000000"/>
        </w:rPr>
        <w:t>t</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ay</w:t>
      </w:r>
      <w:r>
        <w:rPr>
          <w:rFonts w:ascii="Times New Roman" w:hAnsi="Times New Roman" w:cs="Times New Roman"/>
          <w:color w:val="000000"/>
          <w:spacing w:val="-41"/>
          <w:kern w:val="1"/>
        </w:rPr>
        <w:t xml:space="preserve"> </w:t>
      </w:r>
      <w:r>
        <w:rPr>
          <w:rFonts w:ascii="Times New Roman" w:hAnsi="Times New Roman" w:cs="Times New Roman"/>
          <w:color w:val="000000"/>
        </w:rPr>
        <w:t>be</w:t>
      </w:r>
      <w:r>
        <w:rPr>
          <w:rFonts w:ascii="Times New Roman" w:hAnsi="Times New Roman" w:cs="Times New Roman"/>
          <w:color w:val="000000"/>
          <w:spacing w:val="-39"/>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pe</w:t>
      </w:r>
      <w:r>
        <w:rPr>
          <w:rFonts w:ascii="Times New Roman" w:hAnsi="Times New Roman" w:cs="Times New Roman"/>
          <w:color w:val="000000"/>
          <w:spacing w:val="-2"/>
          <w:kern w:val="1"/>
        </w:rPr>
        <w:t>ll</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 s</w:t>
      </w:r>
      <w:r>
        <w:rPr>
          <w:rFonts w:ascii="Times New Roman" w:hAnsi="Times New Roman" w:cs="Times New Roman"/>
          <w:color w:val="000000"/>
          <w:spacing w:val="-1"/>
          <w:kern w:val="1"/>
        </w:rPr>
        <w:t>u</w:t>
      </w:r>
      <w:r>
        <w:rPr>
          <w:rFonts w:ascii="Times New Roman" w:hAnsi="Times New Roman" w:cs="Times New Roman"/>
          <w:color w:val="000000"/>
        </w:rPr>
        <w:t>spen</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34"/>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en</w:t>
      </w:r>
      <w:r>
        <w:rPr>
          <w:rFonts w:ascii="Times New Roman" w:hAnsi="Times New Roman" w:cs="Times New Roman"/>
          <w:color w:val="000000"/>
          <w:spacing w:val="-32"/>
          <w:kern w:val="1"/>
        </w:rPr>
        <w:t xml:space="preserve"> </w:t>
      </w:r>
      <w:r>
        <w:rPr>
          <w:rFonts w:ascii="Times New Roman" w:hAnsi="Times New Roman" w:cs="Times New Roman"/>
          <w:color w:val="000000"/>
        </w:rPr>
        <w:t>a</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ess</w:t>
      </w:r>
      <w:r>
        <w:rPr>
          <w:rFonts w:ascii="Times New Roman" w:hAnsi="Times New Roman" w:cs="Times New Roman"/>
          <w:color w:val="000000"/>
          <w:spacing w:val="-33"/>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rPr>
        <w:t>ip</w:t>
      </w:r>
      <w:r>
        <w:rPr>
          <w:rFonts w:ascii="Times New Roman" w:hAnsi="Times New Roman" w:cs="Times New Roman"/>
          <w:color w:val="000000"/>
          <w:spacing w:val="-2"/>
          <w:kern w:val="1"/>
        </w:rPr>
        <w:t>l</w:t>
      </w:r>
      <w:r>
        <w:rPr>
          <w:rFonts w:ascii="Times New Roman" w:hAnsi="Times New Roman" w:cs="Times New Roman"/>
          <w:color w:val="000000"/>
        </w:rPr>
        <w:t>ina</w:t>
      </w:r>
      <w:r>
        <w:rPr>
          <w:rFonts w:ascii="Times New Roman" w:hAnsi="Times New Roman" w:cs="Times New Roman"/>
          <w:color w:val="000000"/>
          <w:spacing w:val="-1"/>
          <w:kern w:val="1"/>
        </w:rPr>
        <w:t>r</w:t>
      </w:r>
      <w:r>
        <w:rPr>
          <w:rFonts w:ascii="Times New Roman" w:hAnsi="Times New Roman" w:cs="Times New Roman"/>
          <w:color w:val="000000"/>
        </w:rPr>
        <w:t>y</w:t>
      </w:r>
      <w:r>
        <w:rPr>
          <w:rFonts w:ascii="Times New Roman" w:hAnsi="Times New Roman" w:cs="Times New Roman"/>
          <w:color w:val="000000"/>
          <w:spacing w:val="-34"/>
          <w:kern w:val="1"/>
        </w:rPr>
        <w:t xml:space="preserve"> </w:t>
      </w:r>
      <w:r>
        <w:rPr>
          <w:rFonts w:ascii="Times New Roman" w:hAnsi="Times New Roman" w:cs="Times New Roman"/>
          <w:color w:val="000000"/>
        </w:rPr>
        <w:t>san</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Ac</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ic</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nesty</w:t>
      </w:r>
      <w:r>
        <w:rPr>
          <w:rFonts w:ascii="Times New Roman" w:hAnsi="Times New Roman" w:cs="Times New Roman"/>
          <w:color w:val="000000"/>
          <w:spacing w:val="-34"/>
          <w:kern w:val="1"/>
        </w:rPr>
        <w:t xml:space="preserve"> </w:t>
      </w:r>
      <w:r>
        <w:rPr>
          <w:rFonts w:ascii="Times New Roman" w:hAnsi="Times New Roman" w:cs="Times New Roman"/>
          <w:color w:val="000000"/>
        </w:rPr>
        <w:t>is</w:t>
      </w:r>
      <w:r>
        <w:rPr>
          <w:rFonts w:ascii="Times New Roman" w:hAnsi="Times New Roman" w:cs="Times New Roman"/>
          <w:color w:val="000000"/>
          <w:spacing w:val="-32"/>
          <w:kern w:val="1"/>
        </w:rPr>
        <w:t xml:space="preserve"> </w:t>
      </w:r>
      <w:r>
        <w:rPr>
          <w:rFonts w:ascii="Times New Roman" w:hAnsi="Times New Roman" w:cs="Times New Roman"/>
          <w:color w:val="000000"/>
        </w:rPr>
        <w:t>an espe</w:t>
      </w:r>
      <w:r>
        <w:rPr>
          <w:rFonts w:ascii="Times New Roman" w:hAnsi="Times New Roman" w:cs="Times New Roman"/>
          <w:color w:val="000000"/>
          <w:spacing w:val="-2"/>
          <w:kern w:val="1"/>
        </w:rPr>
        <w:t>c</w:t>
      </w:r>
      <w:r>
        <w:rPr>
          <w:rFonts w:ascii="Times New Roman" w:hAnsi="Times New Roman" w:cs="Times New Roman"/>
          <w:color w:val="000000"/>
        </w:rPr>
        <w:t>ia</w:t>
      </w:r>
      <w:r>
        <w:rPr>
          <w:rFonts w:ascii="Times New Roman" w:hAnsi="Times New Roman" w:cs="Times New Roman"/>
          <w:color w:val="000000"/>
          <w:spacing w:val="-2"/>
          <w:kern w:val="1"/>
        </w:rPr>
        <w:t>ll</w:t>
      </w:r>
      <w:r>
        <w:rPr>
          <w:rFonts w:ascii="Times New Roman" w:hAnsi="Times New Roman" w:cs="Times New Roman"/>
          <w:color w:val="000000"/>
        </w:rPr>
        <w:t>y</w:t>
      </w:r>
      <w:r>
        <w:rPr>
          <w:rFonts w:ascii="Times New Roman" w:hAnsi="Times New Roman" w:cs="Times New Roman"/>
          <w:color w:val="000000"/>
          <w:spacing w:val="-33"/>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off</w:t>
      </w:r>
      <w:r>
        <w:rPr>
          <w:rFonts w:ascii="Times New Roman" w:hAnsi="Times New Roman" w:cs="Times New Roman"/>
          <w:color w:val="000000"/>
        </w:rPr>
        <w:t>ense,</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m</w:t>
      </w:r>
      <w:r>
        <w:rPr>
          <w:rFonts w:ascii="Times New Roman" w:hAnsi="Times New Roman" w:cs="Times New Roman"/>
          <w:color w:val="000000"/>
        </w:rPr>
        <w:t>inis</w:t>
      </w:r>
      <w:r>
        <w:rPr>
          <w:rFonts w:ascii="Times New Roman" w:hAnsi="Times New Roman" w:cs="Times New Roman"/>
          <w:color w:val="000000"/>
          <w:spacing w:val="-1"/>
          <w:kern w:val="1"/>
        </w:rPr>
        <w:t>h</w:t>
      </w:r>
      <w:r>
        <w:rPr>
          <w:rFonts w:ascii="Times New Roman" w:hAnsi="Times New Roman" w:cs="Times New Roman"/>
          <w:color w:val="000000"/>
        </w:rPr>
        <w:t>es</w:t>
      </w:r>
      <w:r>
        <w:rPr>
          <w:rFonts w:ascii="Times New Roman" w:hAnsi="Times New Roman" w:cs="Times New Roman"/>
          <w:color w:val="000000"/>
          <w:spacing w:val="-3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1"/>
          <w:kern w:val="1"/>
        </w:rPr>
        <w:t xml:space="preserve"> </w:t>
      </w:r>
      <w:r>
        <w:rPr>
          <w:rFonts w:ascii="Times New Roman" w:hAnsi="Times New Roman" w:cs="Times New Roman"/>
          <w:color w:val="000000"/>
        </w:rPr>
        <w:t>q</w:t>
      </w:r>
      <w:r>
        <w:rPr>
          <w:rFonts w:ascii="Times New Roman" w:hAnsi="Times New Roman" w:cs="Times New Roman"/>
          <w:color w:val="000000"/>
          <w:spacing w:val="-1"/>
          <w:kern w:val="1"/>
        </w:rPr>
        <w:t>u</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spacing w:val="-3"/>
          <w:kern w:val="1"/>
        </w:rPr>
        <w:t>i</w:t>
      </w:r>
      <w:r>
        <w:rPr>
          <w:rFonts w:ascii="Times New Roman" w:hAnsi="Times New Roman" w:cs="Times New Roman"/>
          <w:color w:val="000000"/>
        </w:rPr>
        <w:t>ty</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32"/>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spacing w:val="-2"/>
          <w:kern w:val="1"/>
        </w:rPr>
        <w:t>ol</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rPr>
        <w:t>ip,</w:t>
      </w:r>
      <w:r>
        <w:rPr>
          <w:rFonts w:ascii="Times New Roman" w:hAnsi="Times New Roman" w:cs="Times New Roman"/>
          <w:color w:val="000000"/>
          <w:spacing w:val="-30"/>
          <w:kern w:val="1"/>
        </w:rPr>
        <w:t xml:space="preserve"> </w:t>
      </w:r>
      <w:r>
        <w:rPr>
          <w:rFonts w:ascii="Times New Roman" w:hAnsi="Times New Roman" w:cs="Times New Roman"/>
          <w:color w:val="000000"/>
        </w:rPr>
        <w:t>and</w:t>
      </w:r>
      <w:r>
        <w:rPr>
          <w:rFonts w:ascii="Times New Roman" w:hAnsi="Times New Roman" w:cs="Times New Roman"/>
          <w:color w:val="000000"/>
          <w:spacing w:val="-32"/>
          <w:kern w:val="1"/>
        </w:rPr>
        <w:t xml:space="preserve"> </w:t>
      </w:r>
      <w:r>
        <w:rPr>
          <w:rFonts w:ascii="Times New Roman" w:hAnsi="Times New Roman" w:cs="Times New Roman"/>
          <w:color w:val="000000"/>
          <w:spacing w:val="1"/>
          <w:kern w:val="1"/>
        </w:rPr>
        <w:t>d</w:t>
      </w:r>
      <w:r>
        <w:rPr>
          <w:rFonts w:ascii="Times New Roman" w:hAnsi="Times New Roman" w:cs="Times New Roman"/>
          <w:color w:val="000000"/>
        </w:rPr>
        <w:t>e</w:t>
      </w:r>
      <w:r>
        <w:rPr>
          <w:rFonts w:ascii="Times New Roman" w:hAnsi="Times New Roman" w:cs="Times New Roman"/>
          <w:color w:val="000000"/>
          <w:spacing w:val="-2"/>
          <w:kern w:val="1"/>
        </w:rPr>
        <w:t>f</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s</w:t>
      </w:r>
      <w:r>
        <w:rPr>
          <w:rFonts w:ascii="Times New Roman" w:hAnsi="Times New Roman" w:cs="Times New Roman"/>
          <w:color w:val="000000"/>
          <w:spacing w:val="-3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se</w:t>
      </w:r>
      <w:r>
        <w:rPr>
          <w:rFonts w:ascii="Times New Roman" w:hAnsi="Times New Roman" w:cs="Times New Roman"/>
          <w:color w:val="000000"/>
          <w:spacing w:val="-31"/>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 xml:space="preserve">o </w:t>
      </w:r>
      <w:r>
        <w:rPr>
          <w:rFonts w:ascii="Times New Roman" w:hAnsi="Times New Roman" w:cs="Times New Roman"/>
          <w:color w:val="000000"/>
          <w:spacing w:val="-2"/>
          <w:kern w:val="1"/>
        </w:rPr>
        <w:t>d</w:t>
      </w:r>
      <w:r>
        <w:rPr>
          <w:rFonts w:ascii="Times New Roman" w:hAnsi="Times New Roman" w:cs="Times New Roman"/>
          <w:color w:val="000000"/>
        </w:rPr>
        <w:t>epend</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7"/>
          <w:kern w:val="1"/>
        </w:rPr>
        <w:t xml:space="preserve"> </w:t>
      </w:r>
      <w:r>
        <w:rPr>
          <w:rFonts w:ascii="Times New Roman" w:hAnsi="Times New Roman" w:cs="Times New Roman"/>
          <w:color w:val="000000"/>
        </w:rPr>
        <w:t>inte</w:t>
      </w:r>
      <w:r>
        <w:rPr>
          <w:rFonts w:ascii="Times New Roman" w:hAnsi="Times New Roman" w:cs="Times New Roman"/>
          <w:color w:val="000000"/>
          <w:spacing w:val="-3"/>
          <w:kern w:val="1"/>
        </w:rPr>
        <w:t>g</w:t>
      </w:r>
      <w:r>
        <w:rPr>
          <w:rFonts w:ascii="Times New Roman" w:hAnsi="Times New Roman" w:cs="Times New Roman"/>
          <w:color w:val="000000"/>
          <w:spacing w:val="-1"/>
          <w:kern w:val="1"/>
        </w:rPr>
        <w:t>r</w:t>
      </w:r>
      <w:r>
        <w:rPr>
          <w:rFonts w:ascii="Times New Roman" w:hAnsi="Times New Roman" w:cs="Times New Roman"/>
          <w:color w:val="000000"/>
        </w:rPr>
        <w:t>ity</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27"/>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og</w:t>
      </w:r>
      <w:r>
        <w:rPr>
          <w:rFonts w:ascii="Times New Roman" w:hAnsi="Times New Roman" w:cs="Times New Roman"/>
          <w:color w:val="000000"/>
        </w:rPr>
        <w:t>ra</w:t>
      </w:r>
      <w:r>
        <w:rPr>
          <w:rFonts w:ascii="Times New Roman" w:hAnsi="Times New Roman" w:cs="Times New Roman"/>
          <w:color w:val="000000"/>
          <w:spacing w:val="-1"/>
          <w:kern w:val="1"/>
        </w:rPr>
        <w:t>m</w:t>
      </w:r>
      <w:r>
        <w:rPr>
          <w:rFonts w:ascii="Times New Roman" w:hAnsi="Times New Roman" w:cs="Times New Roman"/>
          <w:color w:val="000000"/>
        </w:rPr>
        <w:t>s.</w:t>
      </w:r>
      <w:r>
        <w:rPr>
          <w:rFonts w:ascii="Times New Roman" w:hAnsi="Times New Roman" w:cs="Times New Roman"/>
          <w:color w:val="000000"/>
          <w:spacing w:val="-26"/>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rPr>
        <w:t>nesty</w:t>
      </w:r>
      <w:r>
        <w:rPr>
          <w:rFonts w:ascii="Times New Roman" w:hAnsi="Times New Roman" w:cs="Times New Roman"/>
          <w:color w:val="000000"/>
          <w:spacing w:val="-28"/>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cl</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es:</w:t>
      </w:r>
    </w:p>
    <w:p w:rsidR="00F44392" w:rsidRDefault="00F44392" w:rsidP="00F44392">
      <w:pPr>
        <w:widowControl w:val="0"/>
        <w:autoSpaceDE w:val="0"/>
        <w:autoSpaceDN w:val="0"/>
        <w:adjustRightInd w:val="0"/>
        <w:spacing w:line="244" w:lineRule="auto"/>
        <w:ind w:left="2280" w:right="4622"/>
        <w:rPr>
          <w:rFonts w:ascii="Times New Roman" w:hAnsi="Times New Roman" w:cs="Times New Roman"/>
          <w:color w:val="000000"/>
        </w:rPr>
      </w:pP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eating Fab</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p>
    <w:p w:rsidR="00F44392" w:rsidRDefault="00F44392" w:rsidP="00F44392">
      <w:pPr>
        <w:widowControl w:val="0"/>
        <w:autoSpaceDE w:val="0"/>
        <w:autoSpaceDN w:val="0"/>
        <w:adjustRightInd w:val="0"/>
        <w:spacing w:after="2" w:line="244" w:lineRule="auto"/>
        <w:ind w:left="2280" w:right="1383"/>
        <w:rPr>
          <w:rFonts w:ascii="Times New Roman" w:hAnsi="Times New Roman" w:cs="Times New Roman"/>
          <w:color w:val="000000"/>
        </w:rPr>
      </w:pPr>
      <w:r>
        <w:rPr>
          <w:rFonts w:ascii="Times New Roman" w:hAnsi="Times New Roman" w:cs="Times New Roman"/>
          <w:color w:val="000000"/>
        </w:rPr>
        <w:t>Fa</w:t>
      </w:r>
      <w:r>
        <w:rPr>
          <w:rFonts w:ascii="Times New Roman" w:hAnsi="Times New Roman" w:cs="Times New Roman"/>
          <w:color w:val="000000"/>
          <w:spacing w:val="-1"/>
          <w:kern w:val="1"/>
        </w:rPr>
        <w:t>c</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itat</w:t>
      </w:r>
      <w:r>
        <w:rPr>
          <w:rFonts w:ascii="Times New Roman" w:hAnsi="Times New Roman" w:cs="Times New Roman"/>
          <w:color w:val="000000"/>
          <w:spacing w:val="-3"/>
          <w:kern w:val="1"/>
        </w:rPr>
        <w:t>i</w:t>
      </w:r>
      <w:r>
        <w:rPr>
          <w:rFonts w:ascii="Times New Roman" w:hAnsi="Times New Roman" w:cs="Times New Roman"/>
          <w:color w:val="000000"/>
        </w:rPr>
        <w:t>ng</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Ac</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ic</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1"/>
          <w:kern w:val="1"/>
        </w:rPr>
        <w:t>ho</w:t>
      </w:r>
      <w:r>
        <w:rPr>
          <w:rFonts w:ascii="Times New Roman" w:hAnsi="Times New Roman" w:cs="Times New Roman"/>
          <w:color w:val="000000"/>
        </w:rPr>
        <w:t>nesty P</w:t>
      </w:r>
      <w:r>
        <w:rPr>
          <w:rFonts w:ascii="Times New Roman" w:hAnsi="Times New Roman" w:cs="Times New Roman"/>
          <w:color w:val="000000"/>
          <w:spacing w:val="-2"/>
          <w:kern w:val="1"/>
        </w:rPr>
        <w:t>l</w:t>
      </w:r>
      <w:r>
        <w:rPr>
          <w:rFonts w:ascii="Times New Roman" w:hAnsi="Times New Roman" w:cs="Times New Roman"/>
          <w:color w:val="000000"/>
        </w:rPr>
        <w:t>a</w:t>
      </w:r>
      <w:r>
        <w:rPr>
          <w:rFonts w:ascii="Times New Roman" w:hAnsi="Times New Roman" w:cs="Times New Roman"/>
          <w:color w:val="000000"/>
          <w:spacing w:val="-2"/>
          <w:kern w:val="1"/>
        </w:rPr>
        <w:t>g</w:t>
      </w:r>
      <w:r>
        <w:rPr>
          <w:rFonts w:ascii="Times New Roman" w:hAnsi="Times New Roman" w:cs="Times New Roman"/>
          <w:color w:val="000000"/>
        </w:rPr>
        <w:t>ia</w:t>
      </w:r>
      <w:r>
        <w:rPr>
          <w:rFonts w:ascii="Times New Roman" w:hAnsi="Times New Roman" w:cs="Times New Roman"/>
          <w:color w:val="000000"/>
          <w:spacing w:val="-1"/>
          <w:kern w:val="1"/>
        </w:rPr>
        <w:t>r</w:t>
      </w:r>
      <w:r>
        <w:rPr>
          <w:rFonts w:ascii="Times New Roman" w:hAnsi="Times New Roman" w:cs="Times New Roman"/>
          <w:color w:val="000000"/>
        </w:rPr>
        <w:t>ism</w:t>
      </w:r>
    </w:p>
    <w:p w:rsidR="00F44392" w:rsidRDefault="00F44392" w:rsidP="00F44392">
      <w:pPr>
        <w:widowControl w:val="0"/>
        <w:autoSpaceDE w:val="0"/>
        <w:autoSpaceDN w:val="0"/>
        <w:adjustRightInd w:val="0"/>
        <w:spacing w:after="5"/>
        <w:ind w:left="840"/>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ease</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v</w:t>
      </w:r>
      <w:r>
        <w:rPr>
          <w:rFonts w:ascii="Times New Roman" w:hAnsi="Times New Roman" w:cs="Times New Roman"/>
          <w:color w:val="000000"/>
        </w:rPr>
        <w:t>iew</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7"/>
          <w:kern w:val="1"/>
        </w:rPr>
        <w:t xml:space="preserve"> </w:t>
      </w:r>
      <w:r>
        <w:rPr>
          <w:rFonts w:ascii="Times New Roman" w:hAnsi="Times New Roman" w:cs="Times New Roman"/>
          <w:color w:val="000000"/>
        </w:rPr>
        <w:t>enti</w:t>
      </w:r>
      <w:r>
        <w:rPr>
          <w:rFonts w:ascii="Times New Roman" w:hAnsi="Times New Roman" w:cs="Times New Roman"/>
          <w:color w:val="000000"/>
          <w:spacing w:val="-4"/>
          <w:kern w:val="1"/>
        </w:rPr>
        <w:t>r</w:t>
      </w:r>
      <w:r>
        <w:rPr>
          <w:rFonts w:ascii="Times New Roman" w:hAnsi="Times New Roman" w:cs="Times New Roman"/>
          <w:color w:val="000000"/>
        </w:rPr>
        <w:t>e</w:t>
      </w:r>
      <w:r>
        <w:rPr>
          <w:rFonts w:ascii="Times New Roman" w:hAnsi="Times New Roman" w:cs="Times New Roman"/>
          <w:color w:val="000000"/>
          <w:spacing w:val="-28"/>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ol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y</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es</w:t>
      </w:r>
      <w:r>
        <w:rPr>
          <w:rFonts w:ascii="Times New Roman" w:hAnsi="Times New Roman" w:cs="Times New Roman"/>
          <w:color w:val="000000"/>
          <w:spacing w:val="-2"/>
          <w:kern w:val="1"/>
        </w:rPr>
        <w:t>c</w:t>
      </w:r>
      <w:r>
        <w:rPr>
          <w:rFonts w:ascii="Times New Roman" w:hAnsi="Times New Roman" w:cs="Times New Roman"/>
          <w:color w:val="000000"/>
          <w:spacing w:val="-1"/>
          <w:kern w:val="1"/>
        </w:rPr>
        <w:t>r</w:t>
      </w:r>
      <w:r>
        <w:rPr>
          <w:rFonts w:ascii="Times New Roman" w:hAnsi="Times New Roman" w:cs="Times New Roman"/>
          <w:color w:val="000000"/>
          <w:spacing w:val="2"/>
          <w:kern w:val="1"/>
        </w:rPr>
        <w:t>i</w:t>
      </w:r>
      <w:r>
        <w:rPr>
          <w:rFonts w:ascii="Times New Roman" w:hAnsi="Times New Roman" w:cs="Times New Roman"/>
          <w:color w:val="000000"/>
        </w:rPr>
        <w:t>pti</w:t>
      </w:r>
      <w:r>
        <w:rPr>
          <w:rFonts w:ascii="Times New Roman" w:hAnsi="Times New Roman" w:cs="Times New Roman"/>
          <w:color w:val="000000"/>
          <w:spacing w:val="-1"/>
          <w:kern w:val="1"/>
        </w:rPr>
        <w:t>o</w:t>
      </w:r>
      <w:r>
        <w:rPr>
          <w:rFonts w:ascii="Times New Roman" w:hAnsi="Times New Roman" w:cs="Times New Roman"/>
          <w:color w:val="000000"/>
        </w:rPr>
        <w:t>n.</w:t>
      </w:r>
    </w:p>
    <w:p w:rsidR="00F44392" w:rsidRDefault="00F03DDD" w:rsidP="00F44392">
      <w:pPr>
        <w:widowControl w:val="0"/>
        <w:autoSpaceDE w:val="0"/>
        <w:autoSpaceDN w:val="0"/>
        <w:adjustRightInd w:val="0"/>
        <w:spacing w:after="3"/>
        <w:ind w:left="840"/>
        <w:rPr>
          <w:rFonts w:ascii="Times New Roman" w:hAnsi="Times New Roman" w:cs="Times New Roman"/>
          <w:color w:val="000000"/>
        </w:rPr>
      </w:pPr>
      <w:hyperlink r:id="rId10" w:history="1">
        <w:r w:rsidR="00F44392">
          <w:rPr>
            <w:rFonts w:ascii="Times New Roman" w:hAnsi="Times New Roman" w:cs="Times New Roman"/>
            <w:color w:val="0000FF"/>
            <w:spacing w:val="-1"/>
            <w:kern w:val="1"/>
            <w:u w:val="single" w:color="0000FF"/>
          </w:rPr>
          <w:t>h</w:t>
        </w:r>
        <w:r w:rsidR="00F44392">
          <w:rPr>
            <w:rFonts w:ascii="Times New Roman" w:hAnsi="Times New Roman" w:cs="Times New Roman"/>
            <w:color w:val="0000FF"/>
            <w:u w:val="single" w:color="0000FF"/>
          </w:rPr>
          <w:t>ttp</w:t>
        </w:r>
        <w:r w:rsidR="00F44392">
          <w:rPr>
            <w:rFonts w:ascii="Times New Roman" w:hAnsi="Times New Roman" w:cs="Times New Roman"/>
            <w:color w:val="0000FF"/>
            <w:spacing w:val="-2"/>
            <w:kern w:val="1"/>
            <w:u w:val="single" w:color="0000FF"/>
          </w:rPr>
          <w:t>:</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spacing w:val="-3"/>
            <w:kern w:val="1"/>
            <w:u w:val="single" w:color="0000FF"/>
          </w:rPr>
          <w:t>www</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spacing w:val="-2"/>
            <w:kern w:val="1"/>
            <w:u w:val="single" w:color="0000FF"/>
          </w:rPr>
          <w:t>c</w:t>
        </w:r>
        <w:r w:rsidR="00F44392">
          <w:rPr>
            <w:rFonts w:ascii="Times New Roman" w:hAnsi="Times New Roman" w:cs="Times New Roman"/>
            <w:color w:val="0000FF"/>
            <w:u w:val="single" w:color="0000FF"/>
          </w:rPr>
          <w:t>s</w:t>
        </w:r>
        <w:r w:rsidR="00F44392">
          <w:rPr>
            <w:rFonts w:ascii="Times New Roman" w:hAnsi="Times New Roman" w:cs="Times New Roman"/>
            <w:color w:val="0000FF"/>
            <w:spacing w:val="-1"/>
            <w:kern w:val="1"/>
            <w:u w:val="single" w:color="0000FF"/>
          </w:rPr>
          <w:t>u</w:t>
        </w:r>
        <w:r w:rsidR="00F44392">
          <w:rPr>
            <w:rFonts w:ascii="Times New Roman" w:hAnsi="Times New Roman" w:cs="Times New Roman"/>
            <w:color w:val="0000FF"/>
            <w:u w:val="single" w:color="0000FF"/>
          </w:rPr>
          <w:t>n</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u w:val="single" w:color="0000FF"/>
          </w:rPr>
          <w:t>e</w:t>
        </w:r>
        <w:r w:rsidR="00F44392">
          <w:rPr>
            <w:rFonts w:ascii="Times New Roman" w:hAnsi="Times New Roman" w:cs="Times New Roman"/>
            <w:color w:val="0000FF"/>
            <w:spacing w:val="-2"/>
            <w:kern w:val="1"/>
            <w:u w:val="single" w:color="0000FF"/>
          </w:rPr>
          <w:t>d</w:t>
        </w:r>
        <w:r w:rsidR="00F44392">
          <w:rPr>
            <w:rFonts w:ascii="Times New Roman" w:hAnsi="Times New Roman" w:cs="Times New Roman"/>
            <w:color w:val="0000FF"/>
            <w:spacing w:val="-1"/>
            <w:kern w:val="1"/>
            <w:u w:val="single" w:color="0000FF"/>
          </w:rPr>
          <w:t>u</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spacing w:val="-2"/>
            <w:kern w:val="1"/>
            <w:u w:val="single" w:color="0000FF"/>
          </w:rPr>
          <w:t>c</w:t>
        </w:r>
        <w:r w:rsidR="00F44392">
          <w:rPr>
            <w:rFonts w:ascii="Times New Roman" w:hAnsi="Times New Roman" w:cs="Times New Roman"/>
            <w:color w:val="0000FF"/>
            <w:u w:val="single" w:color="0000FF"/>
          </w:rPr>
          <w:t>ata</w:t>
        </w:r>
        <w:r w:rsidR="00F44392">
          <w:rPr>
            <w:rFonts w:ascii="Times New Roman" w:hAnsi="Times New Roman" w:cs="Times New Roman"/>
            <w:color w:val="0000FF"/>
            <w:spacing w:val="-1"/>
            <w:kern w:val="1"/>
            <w:u w:val="single" w:color="0000FF"/>
          </w:rPr>
          <w:t>l</w:t>
        </w:r>
        <w:r w:rsidR="00F44392">
          <w:rPr>
            <w:rFonts w:ascii="Times New Roman" w:hAnsi="Times New Roman" w:cs="Times New Roman"/>
            <w:color w:val="0000FF"/>
            <w:spacing w:val="-2"/>
            <w:kern w:val="1"/>
            <w:u w:val="single" w:color="0000FF"/>
          </w:rPr>
          <w:t>og</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u w:val="single" w:color="0000FF"/>
          </w:rPr>
          <w:t>p</w:t>
        </w:r>
        <w:r w:rsidR="00F44392">
          <w:rPr>
            <w:rFonts w:ascii="Times New Roman" w:hAnsi="Times New Roman" w:cs="Times New Roman"/>
            <w:color w:val="0000FF"/>
            <w:spacing w:val="-2"/>
            <w:kern w:val="1"/>
            <w:u w:val="single" w:color="0000FF"/>
          </w:rPr>
          <w:t>ol</w:t>
        </w:r>
        <w:r w:rsidR="00F44392">
          <w:rPr>
            <w:rFonts w:ascii="Times New Roman" w:hAnsi="Times New Roman" w:cs="Times New Roman"/>
            <w:color w:val="0000FF"/>
            <w:u w:val="single" w:color="0000FF"/>
          </w:rPr>
          <w:t>i</w:t>
        </w:r>
        <w:r w:rsidR="00F44392">
          <w:rPr>
            <w:rFonts w:ascii="Times New Roman" w:hAnsi="Times New Roman" w:cs="Times New Roman"/>
            <w:color w:val="0000FF"/>
            <w:spacing w:val="-2"/>
            <w:kern w:val="1"/>
            <w:u w:val="single" w:color="0000FF"/>
          </w:rPr>
          <w:t>c</w:t>
        </w:r>
        <w:r w:rsidR="00F44392">
          <w:rPr>
            <w:rFonts w:ascii="Times New Roman" w:hAnsi="Times New Roman" w:cs="Times New Roman"/>
            <w:color w:val="0000FF"/>
            <w:u w:val="single" w:color="0000FF"/>
          </w:rPr>
          <w:t>ies</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u w:val="single" w:color="0000FF"/>
          </w:rPr>
          <w:t>a</w:t>
        </w:r>
        <w:r w:rsidR="00F44392">
          <w:rPr>
            <w:rFonts w:ascii="Times New Roman" w:hAnsi="Times New Roman" w:cs="Times New Roman"/>
            <w:color w:val="0000FF"/>
            <w:spacing w:val="-2"/>
            <w:kern w:val="1"/>
            <w:u w:val="single" w:color="0000FF"/>
          </w:rPr>
          <w:t>c</w:t>
        </w:r>
        <w:r w:rsidR="00F44392">
          <w:rPr>
            <w:rFonts w:ascii="Times New Roman" w:hAnsi="Times New Roman" w:cs="Times New Roman"/>
            <w:color w:val="0000FF"/>
            <w:u w:val="single" w:color="0000FF"/>
          </w:rPr>
          <w:t>a</w:t>
        </w:r>
        <w:r w:rsidR="00F44392">
          <w:rPr>
            <w:rFonts w:ascii="Times New Roman" w:hAnsi="Times New Roman" w:cs="Times New Roman"/>
            <w:color w:val="0000FF"/>
            <w:spacing w:val="-2"/>
            <w:kern w:val="1"/>
            <w:u w:val="single" w:color="0000FF"/>
          </w:rPr>
          <w:t>d</w:t>
        </w:r>
        <w:r w:rsidR="00F44392">
          <w:rPr>
            <w:rFonts w:ascii="Times New Roman" w:hAnsi="Times New Roman" w:cs="Times New Roman"/>
            <w:color w:val="0000FF"/>
            <w:u w:val="single" w:color="0000FF"/>
          </w:rPr>
          <w:t>e</w:t>
        </w:r>
        <w:r w:rsidR="00F44392">
          <w:rPr>
            <w:rFonts w:ascii="Times New Roman" w:hAnsi="Times New Roman" w:cs="Times New Roman"/>
            <w:color w:val="0000FF"/>
            <w:spacing w:val="-1"/>
            <w:kern w:val="1"/>
            <w:u w:val="single" w:color="0000FF"/>
          </w:rPr>
          <w:t>m</w:t>
        </w:r>
        <w:r w:rsidR="00F44392">
          <w:rPr>
            <w:rFonts w:ascii="Times New Roman" w:hAnsi="Times New Roman" w:cs="Times New Roman"/>
            <w:color w:val="0000FF"/>
            <w:u w:val="single" w:color="0000FF"/>
          </w:rPr>
          <w:t>i</w:t>
        </w:r>
        <w:r w:rsidR="00F44392">
          <w:rPr>
            <w:rFonts w:ascii="Times New Roman" w:hAnsi="Times New Roman" w:cs="Times New Roman"/>
            <w:color w:val="0000FF"/>
            <w:spacing w:val="-2"/>
            <w:kern w:val="1"/>
            <w:u w:val="single" w:color="0000FF"/>
          </w:rPr>
          <w:t>c-d</w:t>
        </w:r>
        <w:r w:rsidR="00F44392">
          <w:rPr>
            <w:rFonts w:ascii="Times New Roman" w:hAnsi="Times New Roman" w:cs="Times New Roman"/>
            <w:color w:val="0000FF"/>
            <w:u w:val="single" w:color="0000FF"/>
          </w:rPr>
          <w:t>is</w:t>
        </w:r>
        <w:r w:rsidR="00F44392">
          <w:rPr>
            <w:rFonts w:ascii="Times New Roman" w:hAnsi="Times New Roman" w:cs="Times New Roman"/>
            <w:color w:val="0000FF"/>
            <w:spacing w:val="-1"/>
            <w:kern w:val="1"/>
            <w:u w:val="single" w:color="0000FF"/>
          </w:rPr>
          <w:t>h</w:t>
        </w:r>
        <w:r w:rsidR="00F44392">
          <w:rPr>
            <w:rFonts w:ascii="Times New Roman" w:hAnsi="Times New Roman" w:cs="Times New Roman"/>
            <w:color w:val="0000FF"/>
            <w:spacing w:val="-2"/>
            <w:kern w:val="1"/>
            <w:u w:val="single" w:color="0000FF"/>
          </w:rPr>
          <w:t>o</w:t>
        </w:r>
        <w:r w:rsidR="00F44392">
          <w:rPr>
            <w:rFonts w:ascii="Times New Roman" w:hAnsi="Times New Roman" w:cs="Times New Roman"/>
            <w:color w:val="0000FF"/>
            <w:u w:val="single" w:color="0000FF"/>
          </w:rPr>
          <w:t>nest</w:t>
        </w:r>
        <w:r w:rsidR="00F44392">
          <w:rPr>
            <w:rFonts w:ascii="Times New Roman" w:hAnsi="Times New Roman" w:cs="Times New Roman"/>
            <w:color w:val="0000FF"/>
            <w:spacing w:val="-3"/>
            <w:kern w:val="1"/>
            <w:u w:val="single" w:color="0000FF"/>
          </w:rPr>
          <w:t>y</w:t>
        </w:r>
        <w:r w:rsidR="00F44392">
          <w:rPr>
            <w:rFonts w:ascii="Times New Roman" w:hAnsi="Times New Roman" w:cs="Times New Roman"/>
            <w:color w:val="0000FF"/>
            <w:u w:val="single" w:color="0000FF"/>
          </w:rPr>
          <w:t>/</w:t>
        </w:r>
      </w:hyperlink>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after="5"/>
        <w:ind w:left="120"/>
        <w:rPr>
          <w:rFonts w:ascii="Times New Roman" w:hAnsi="Times New Roman" w:cs="Times New Roman"/>
          <w:color w:val="000000"/>
        </w:rPr>
      </w:pPr>
      <w:r>
        <w:rPr>
          <w:rFonts w:ascii="Times New Roman" w:hAnsi="Times New Roman" w:cs="Times New Roman"/>
          <w:b/>
          <w:bCs/>
          <w:color w:val="2A4B7E"/>
          <w:spacing w:val="-3"/>
          <w:kern w:val="1"/>
        </w:rPr>
        <w:t>D</w:t>
      </w:r>
      <w:r>
        <w:rPr>
          <w:rFonts w:ascii="Times New Roman" w:hAnsi="Times New Roman" w:cs="Times New Roman"/>
          <w:b/>
          <w:bCs/>
          <w:color w:val="2A4B7E"/>
          <w:spacing w:val="-2"/>
          <w:kern w:val="1"/>
        </w:rPr>
        <w:t>i</w:t>
      </w:r>
      <w:r>
        <w:rPr>
          <w:rFonts w:ascii="Times New Roman" w:hAnsi="Times New Roman" w:cs="Times New Roman"/>
          <w:b/>
          <w:bCs/>
          <w:color w:val="2A4B7E"/>
        </w:rPr>
        <w:t>sa</w:t>
      </w:r>
      <w:r>
        <w:rPr>
          <w:rFonts w:ascii="Times New Roman" w:hAnsi="Times New Roman" w:cs="Times New Roman"/>
          <w:b/>
          <w:bCs/>
          <w:color w:val="2A4B7E"/>
          <w:spacing w:val="-1"/>
          <w:kern w:val="1"/>
        </w:rPr>
        <w:t>b</w:t>
      </w:r>
      <w:r>
        <w:rPr>
          <w:rFonts w:ascii="Times New Roman" w:hAnsi="Times New Roman" w:cs="Times New Roman"/>
          <w:b/>
          <w:bCs/>
          <w:color w:val="2A4B7E"/>
          <w:spacing w:val="-2"/>
          <w:kern w:val="1"/>
        </w:rPr>
        <w:t>i</w:t>
      </w:r>
      <w:r>
        <w:rPr>
          <w:rFonts w:ascii="Times New Roman" w:hAnsi="Times New Roman" w:cs="Times New Roman"/>
          <w:b/>
          <w:bCs/>
          <w:color w:val="2A4B7E"/>
        </w:rPr>
        <w:t>l</w:t>
      </w:r>
      <w:r>
        <w:rPr>
          <w:rFonts w:ascii="Times New Roman" w:hAnsi="Times New Roman" w:cs="Times New Roman"/>
          <w:b/>
          <w:bCs/>
          <w:color w:val="2A4B7E"/>
          <w:spacing w:val="-2"/>
          <w:kern w:val="1"/>
        </w:rPr>
        <w:t>i</w:t>
      </w:r>
      <w:r>
        <w:rPr>
          <w:rFonts w:ascii="Times New Roman" w:hAnsi="Times New Roman" w:cs="Times New Roman"/>
          <w:b/>
          <w:bCs/>
          <w:color w:val="2A4B7E"/>
        </w:rPr>
        <w:t>ty</w:t>
      </w:r>
      <w:r>
        <w:rPr>
          <w:rFonts w:ascii="Times New Roman" w:hAnsi="Times New Roman" w:cs="Times New Roman"/>
          <w:b/>
          <w:bCs/>
          <w:color w:val="2A4B7E"/>
          <w:spacing w:val="12"/>
          <w:kern w:val="1"/>
        </w:rPr>
        <w:t xml:space="preserve"> </w:t>
      </w:r>
      <w:r>
        <w:rPr>
          <w:rFonts w:ascii="Times New Roman" w:hAnsi="Times New Roman" w:cs="Times New Roman"/>
          <w:b/>
          <w:bCs/>
          <w:color w:val="2A4B7E"/>
          <w:spacing w:val="-2"/>
          <w:kern w:val="1"/>
        </w:rPr>
        <w:t>R</w:t>
      </w:r>
      <w:r>
        <w:rPr>
          <w:rFonts w:ascii="Times New Roman" w:hAnsi="Times New Roman" w:cs="Times New Roman"/>
          <w:b/>
          <w:bCs/>
          <w:color w:val="2A4B7E"/>
          <w:spacing w:val="-1"/>
          <w:kern w:val="1"/>
        </w:rPr>
        <w:t>e</w:t>
      </w:r>
      <w:r>
        <w:rPr>
          <w:rFonts w:ascii="Times New Roman" w:hAnsi="Times New Roman" w:cs="Times New Roman"/>
          <w:b/>
          <w:bCs/>
          <w:color w:val="2A4B7E"/>
        </w:rPr>
        <w:t>sou</w:t>
      </w:r>
      <w:r>
        <w:rPr>
          <w:rFonts w:ascii="Times New Roman" w:hAnsi="Times New Roman" w:cs="Times New Roman"/>
          <w:b/>
          <w:bCs/>
          <w:color w:val="2A4B7E"/>
          <w:spacing w:val="-1"/>
          <w:kern w:val="1"/>
        </w:rPr>
        <w:t>r</w:t>
      </w:r>
      <w:r>
        <w:rPr>
          <w:rFonts w:ascii="Times New Roman" w:hAnsi="Times New Roman" w:cs="Times New Roman"/>
          <w:b/>
          <w:bCs/>
          <w:color w:val="2A4B7E"/>
        </w:rPr>
        <w:t>c</w:t>
      </w:r>
      <w:r>
        <w:rPr>
          <w:rFonts w:ascii="Times New Roman" w:hAnsi="Times New Roman" w:cs="Times New Roman"/>
          <w:b/>
          <w:bCs/>
          <w:color w:val="2A4B7E"/>
          <w:spacing w:val="-1"/>
          <w:kern w:val="1"/>
        </w:rPr>
        <w:t>e</w:t>
      </w:r>
      <w:r>
        <w:rPr>
          <w:rFonts w:ascii="Times New Roman" w:hAnsi="Times New Roman" w:cs="Times New Roman"/>
          <w:b/>
          <w:bCs/>
          <w:color w:val="2A4B7E"/>
        </w:rPr>
        <w:t>s</w:t>
      </w:r>
      <w:r>
        <w:rPr>
          <w:rFonts w:ascii="Times New Roman" w:hAnsi="Times New Roman" w:cs="Times New Roman"/>
          <w:b/>
          <w:bCs/>
          <w:color w:val="2A4B7E"/>
          <w:spacing w:val="15"/>
          <w:kern w:val="1"/>
        </w:rPr>
        <w:t xml:space="preserve"> </w:t>
      </w:r>
      <w:r>
        <w:rPr>
          <w:rFonts w:ascii="Times New Roman" w:hAnsi="Times New Roman" w:cs="Times New Roman"/>
          <w:b/>
          <w:bCs/>
          <w:color w:val="2A4B7E"/>
        </w:rPr>
        <w:t>a</w:t>
      </w:r>
      <w:r>
        <w:rPr>
          <w:rFonts w:ascii="Times New Roman" w:hAnsi="Times New Roman" w:cs="Times New Roman"/>
          <w:b/>
          <w:bCs/>
          <w:color w:val="2A4B7E"/>
          <w:spacing w:val="-1"/>
          <w:kern w:val="1"/>
        </w:rPr>
        <w:t>n</w:t>
      </w:r>
      <w:r>
        <w:rPr>
          <w:rFonts w:ascii="Times New Roman" w:hAnsi="Times New Roman" w:cs="Times New Roman"/>
          <w:b/>
          <w:bCs/>
          <w:color w:val="2A4B7E"/>
        </w:rPr>
        <w:t>d</w:t>
      </w:r>
      <w:r>
        <w:rPr>
          <w:rFonts w:ascii="Times New Roman" w:hAnsi="Times New Roman" w:cs="Times New Roman"/>
          <w:b/>
          <w:bCs/>
          <w:color w:val="2A4B7E"/>
          <w:spacing w:val="14"/>
          <w:kern w:val="1"/>
        </w:rPr>
        <w:t xml:space="preserve"> </w:t>
      </w:r>
      <w:r>
        <w:rPr>
          <w:rFonts w:ascii="Times New Roman" w:hAnsi="Times New Roman" w:cs="Times New Roman"/>
          <w:b/>
          <w:bCs/>
          <w:color w:val="2A4B7E"/>
        </w:rPr>
        <w:t>Educ</w:t>
      </w:r>
      <w:r>
        <w:rPr>
          <w:rFonts w:ascii="Times New Roman" w:hAnsi="Times New Roman" w:cs="Times New Roman"/>
          <w:b/>
          <w:bCs/>
          <w:color w:val="2A4B7E"/>
          <w:spacing w:val="-2"/>
          <w:kern w:val="1"/>
        </w:rPr>
        <w:t>a</w:t>
      </w:r>
      <w:r>
        <w:rPr>
          <w:rFonts w:ascii="Times New Roman" w:hAnsi="Times New Roman" w:cs="Times New Roman"/>
          <w:b/>
          <w:bCs/>
          <w:color w:val="2A4B7E"/>
        </w:rPr>
        <w:t>t</w:t>
      </w:r>
      <w:r>
        <w:rPr>
          <w:rFonts w:ascii="Times New Roman" w:hAnsi="Times New Roman" w:cs="Times New Roman"/>
          <w:b/>
          <w:bCs/>
          <w:color w:val="2A4B7E"/>
          <w:spacing w:val="-2"/>
          <w:kern w:val="1"/>
        </w:rPr>
        <w:t>i</w:t>
      </w:r>
      <w:r>
        <w:rPr>
          <w:rFonts w:ascii="Times New Roman" w:hAnsi="Times New Roman" w:cs="Times New Roman"/>
          <w:b/>
          <w:bCs/>
          <w:color w:val="2A4B7E"/>
        </w:rPr>
        <w:t>o</w:t>
      </w:r>
      <w:r>
        <w:rPr>
          <w:rFonts w:ascii="Times New Roman" w:hAnsi="Times New Roman" w:cs="Times New Roman"/>
          <w:b/>
          <w:bCs/>
          <w:color w:val="2A4B7E"/>
          <w:spacing w:val="-1"/>
          <w:kern w:val="1"/>
        </w:rPr>
        <w:t>n</w:t>
      </w:r>
      <w:r>
        <w:rPr>
          <w:rFonts w:ascii="Times New Roman" w:hAnsi="Times New Roman" w:cs="Times New Roman"/>
          <w:b/>
          <w:bCs/>
          <w:color w:val="2A4B7E"/>
        </w:rPr>
        <w:t>al</w:t>
      </w:r>
      <w:r>
        <w:rPr>
          <w:rFonts w:ascii="Times New Roman" w:hAnsi="Times New Roman" w:cs="Times New Roman"/>
          <w:b/>
          <w:bCs/>
          <w:color w:val="2A4B7E"/>
          <w:spacing w:val="15"/>
          <w:kern w:val="1"/>
        </w:rPr>
        <w:t xml:space="preserve"> </w:t>
      </w:r>
      <w:r>
        <w:rPr>
          <w:rFonts w:ascii="Times New Roman" w:hAnsi="Times New Roman" w:cs="Times New Roman"/>
          <w:b/>
          <w:bCs/>
          <w:color w:val="2A4B7E"/>
          <w:spacing w:val="-2"/>
          <w:kern w:val="1"/>
        </w:rPr>
        <w:t>S</w:t>
      </w:r>
      <w:r>
        <w:rPr>
          <w:rFonts w:ascii="Times New Roman" w:hAnsi="Times New Roman" w:cs="Times New Roman"/>
          <w:b/>
          <w:bCs/>
          <w:color w:val="2A4B7E"/>
          <w:spacing w:val="-1"/>
          <w:kern w:val="1"/>
        </w:rPr>
        <w:t>erv</w:t>
      </w:r>
      <w:r>
        <w:rPr>
          <w:rFonts w:ascii="Times New Roman" w:hAnsi="Times New Roman" w:cs="Times New Roman"/>
          <w:b/>
          <w:bCs/>
          <w:color w:val="2A4B7E"/>
          <w:spacing w:val="-2"/>
          <w:kern w:val="1"/>
        </w:rPr>
        <w:t>i</w:t>
      </w:r>
      <w:r>
        <w:rPr>
          <w:rFonts w:ascii="Times New Roman" w:hAnsi="Times New Roman" w:cs="Times New Roman"/>
          <w:b/>
          <w:bCs/>
          <w:color w:val="2A4B7E"/>
        </w:rPr>
        <w:t>c</w:t>
      </w:r>
      <w:r>
        <w:rPr>
          <w:rFonts w:ascii="Times New Roman" w:hAnsi="Times New Roman" w:cs="Times New Roman"/>
          <w:b/>
          <w:bCs/>
          <w:color w:val="2A4B7E"/>
          <w:spacing w:val="-1"/>
          <w:kern w:val="1"/>
        </w:rPr>
        <w:t>e</w:t>
      </w:r>
      <w:r>
        <w:rPr>
          <w:rFonts w:ascii="Times New Roman" w:hAnsi="Times New Roman" w:cs="Times New Roman"/>
          <w:b/>
          <w:bCs/>
          <w:color w:val="2A4B7E"/>
        </w:rPr>
        <w:t>s:</w:t>
      </w:r>
    </w:p>
    <w:p w:rsidR="00F44392" w:rsidRDefault="00F44392" w:rsidP="00F44392">
      <w:pPr>
        <w:widowControl w:val="0"/>
        <w:autoSpaceDE w:val="0"/>
        <w:autoSpaceDN w:val="0"/>
        <w:adjustRightInd w:val="0"/>
        <w:spacing w:after="10" w:line="244" w:lineRule="auto"/>
        <w:ind w:left="120"/>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9"/>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rPr>
        <w:t>a</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isabi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31"/>
          <w:kern w:val="1"/>
        </w:rPr>
        <w:t xml:space="preserve"> </w:t>
      </w:r>
      <w:r>
        <w:rPr>
          <w:rFonts w:ascii="Times New Roman" w:hAnsi="Times New Roman" w:cs="Times New Roman"/>
          <w:color w:val="000000"/>
        </w:rPr>
        <w:t>and</w:t>
      </w:r>
      <w:r>
        <w:rPr>
          <w:rFonts w:ascii="Times New Roman" w:hAnsi="Times New Roman" w:cs="Times New Roman"/>
          <w:color w:val="000000"/>
          <w:spacing w:val="-31"/>
          <w:kern w:val="1"/>
        </w:rPr>
        <w:t xml:space="preserve"> </w:t>
      </w:r>
      <w:r>
        <w:rPr>
          <w:rFonts w:ascii="Times New Roman" w:hAnsi="Times New Roman" w:cs="Times New Roman"/>
          <w:color w:val="000000"/>
        </w:rPr>
        <w:t>need</w:t>
      </w:r>
      <w:r>
        <w:rPr>
          <w:rFonts w:ascii="Times New Roman" w:hAnsi="Times New Roman" w:cs="Times New Roman"/>
          <w:color w:val="000000"/>
          <w:spacing w:val="-31"/>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ccommod</w:t>
      </w:r>
      <w:r>
        <w:rPr>
          <w:rFonts w:ascii="Times New Roman" w:hAnsi="Times New Roman" w:cs="Times New Roman"/>
          <w:color w:val="000000"/>
        </w:rPr>
        <w:t>at</w:t>
      </w:r>
      <w:r>
        <w:rPr>
          <w:rFonts w:ascii="Times New Roman" w:hAnsi="Times New Roman" w:cs="Times New Roman"/>
          <w:color w:val="000000"/>
          <w:spacing w:val="2"/>
          <w:kern w:val="1"/>
        </w:rPr>
        <w:t>i</w:t>
      </w:r>
      <w:r>
        <w:rPr>
          <w:rFonts w:ascii="Times New Roman" w:hAnsi="Times New Roman" w:cs="Times New Roman"/>
          <w:color w:val="000000"/>
          <w:spacing w:val="-2"/>
          <w:kern w:val="1"/>
        </w:rPr>
        <w:t>o</w:t>
      </w:r>
      <w:r>
        <w:rPr>
          <w:rFonts w:ascii="Times New Roman" w:hAnsi="Times New Roman" w:cs="Times New Roman"/>
          <w:color w:val="000000"/>
        </w:rPr>
        <w:t>ns,</w:t>
      </w:r>
      <w:r>
        <w:rPr>
          <w:rFonts w:ascii="Times New Roman" w:hAnsi="Times New Roman" w:cs="Times New Roman"/>
          <w:color w:val="000000"/>
          <w:spacing w:val="-28"/>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ease</w:t>
      </w:r>
      <w:r>
        <w:rPr>
          <w:rFonts w:ascii="Times New Roman" w:hAnsi="Times New Roman" w:cs="Times New Roman"/>
          <w:color w:val="000000"/>
          <w:spacing w:val="-30"/>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g</w:t>
      </w:r>
      <w:r>
        <w:rPr>
          <w:rFonts w:ascii="Times New Roman" w:hAnsi="Times New Roman" w:cs="Times New Roman"/>
          <w:color w:val="000000"/>
        </w:rPr>
        <w:t>ister</w:t>
      </w:r>
      <w:r>
        <w:rPr>
          <w:rFonts w:ascii="Times New Roman" w:hAnsi="Times New Roman" w:cs="Times New Roman"/>
          <w:color w:val="000000"/>
          <w:spacing w:val="-31"/>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t</w:t>
      </w:r>
      <w:r>
        <w:rPr>
          <w:rFonts w:ascii="Times New Roman" w:hAnsi="Times New Roman" w:cs="Times New Roman"/>
          <w:color w:val="000000"/>
        </w:rPr>
        <w:t>h</w:t>
      </w:r>
      <w:r>
        <w:rPr>
          <w:rFonts w:ascii="Times New Roman" w:hAnsi="Times New Roman" w:cs="Times New Roman"/>
          <w:color w:val="000000"/>
          <w:spacing w:val="-30"/>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isabi</w:t>
      </w:r>
      <w:r>
        <w:rPr>
          <w:rFonts w:ascii="Times New Roman" w:hAnsi="Times New Roman" w:cs="Times New Roman"/>
          <w:color w:val="000000"/>
          <w:spacing w:val="-2"/>
          <w:kern w:val="1"/>
        </w:rPr>
        <w:t>l</w:t>
      </w:r>
      <w:r>
        <w:rPr>
          <w:rFonts w:ascii="Times New Roman" w:hAnsi="Times New Roman" w:cs="Times New Roman"/>
          <w:color w:val="000000"/>
        </w:rPr>
        <w:t xml:space="preserve">ity </w:t>
      </w:r>
      <w:r>
        <w:rPr>
          <w:rFonts w:ascii="Times New Roman" w:hAnsi="Times New Roman" w:cs="Times New Roman"/>
          <w:color w:val="000000"/>
          <w:spacing w:val="-2"/>
          <w:kern w:val="1"/>
        </w:rPr>
        <w:t>R</w:t>
      </w:r>
      <w:r>
        <w:rPr>
          <w:rFonts w:ascii="Times New Roman" w:hAnsi="Times New Roman" w:cs="Times New Roman"/>
          <w:color w:val="000000"/>
        </w:rPr>
        <w:t>es</w:t>
      </w:r>
      <w:r>
        <w:rPr>
          <w:rFonts w:ascii="Times New Roman" w:hAnsi="Times New Roman" w:cs="Times New Roman"/>
          <w:color w:val="000000"/>
          <w:spacing w:val="-2"/>
          <w:kern w:val="1"/>
        </w:rPr>
        <w:t>o</w:t>
      </w:r>
      <w:r>
        <w:rPr>
          <w:rFonts w:ascii="Times New Roman" w:hAnsi="Times New Roman" w:cs="Times New Roman"/>
          <w:color w:val="000000"/>
          <w:spacing w:val="-1"/>
          <w:kern w:val="1"/>
        </w:rPr>
        <w:t>ur</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48"/>
          <w:kern w:val="1"/>
        </w:rPr>
        <w:t xml:space="preserve"> </w:t>
      </w:r>
      <w:r>
        <w:rPr>
          <w:rFonts w:ascii="Times New Roman" w:hAnsi="Times New Roman" w:cs="Times New Roman"/>
          <w:color w:val="000000"/>
        </w:rPr>
        <w:t>and</w:t>
      </w:r>
      <w:r>
        <w:rPr>
          <w:rFonts w:ascii="Times New Roman" w:hAnsi="Times New Roman" w:cs="Times New Roman"/>
          <w:color w:val="000000"/>
          <w:spacing w:val="-48"/>
          <w:kern w:val="1"/>
        </w:rPr>
        <w:t xml:space="preserve"> </w:t>
      </w:r>
      <w:r>
        <w:rPr>
          <w:rFonts w:ascii="Times New Roman" w:hAnsi="Times New Roman" w:cs="Times New Roman"/>
          <w:color w:val="000000"/>
          <w:spacing w:val="1"/>
          <w:kern w:val="1"/>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47"/>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r</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48"/>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2"/>
          <w:kern w:val="1"/>
        </w:rPr>
        <w:t>DR</w:t>
      </w:r>
      <w:r>
        <w:rPr>
          <w:rFonts w:ascii="Times New Roman" w:hAnsi="Times New Roman" w:cs="Times New Roman"/>
          <w:color w:val="000000"/>
          <w:spacing w:val="1"/>
          <w:kern w:val="1"/>
        </w:rPr>
        <w:t>E</w:t>
      </w:r>
      <w:r>
        <w:rPr>
          <w:rFonts w:ascii="Times New Roman" w:hAnsi="Times New Roman" w:cs="Times New Roman"/>
          <w:color w:val="000000"/>
        </w:rPr>
        <w:t>S)</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off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4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N</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ent</w:t>
      </w:r>
      <w:r>
        <w:rPr>
          <w:rFonts w:ascii="Times New Roman" w:hAnsi="Times New Roman" w:cs="Times New Roman"/>
          <w:color w:val="000000"/>
          <w:spacing w:val="-2"/>
          <w:kern w:val="1"/>
        </w:rPr>
        <w:t>e</w:t>
      </w:r>
      <w:r>
        <w:rPr>
          <w:rFonts w:ascii="Times New Roman" w:hAnsi="Times New Roman" w:cs="Times New Roman"/>
          <w:color w:val="000000"/>
        </w:rPr>
        <w:t>r</w:t>
      </w:r>
      <w:r>
        <w:rPr>
          <w:rFonts w:ascii="Times New Roman" w:hAnsi="Times New Roman" w:cs="Times New Roman"/>
          <w:color w:val="000000"/>
          <w:spacing w:val="-4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ea</w:t>
      </w:r>
      <w:r>
        <w:rPr>
          <w:rFonts w:ascii="Times New Roman" w:hAnsi="Times New Roman" w:cs="Times New Roman"/>
          <w:color w:val="000000"/>
          <w:spacing w:val="-2"/>
          <w:kern w:val="1"/>
        </w:rPr>
        <w:t>f</w:t>
      </w:r>
      <w:r>
        <w:rPr>
          <w:rFonts w:ascii="Times New Roman" w:hAnsi="Times New Roman" w:cs="Times New Roman"/>
          <w:color w:val="000000"/>
        </w:rPr>
        <w:t xml:space="preserve">ness </w:t>
      </w:r>
      <w:r>
        <w:rPr>
          <w:rFonts w:ascii="Times New Roman" w:hAnsi="Times New Roman" w:cs="Times New Roman"/>
          <w:color w:val="000000"/>
          <w:spacing w:val="-1"/>
          <w:kern w:val="1"/>
        </w:rPr>
        <w:t>(</w:t>
      </w:r>
      <w:r>
        <w:rPr>
          <w:rFonts w:ascii="Times New Roman" w:hAnsi="Times New Roman" w:cs="Times New Roman"/>
          <w:color w:val="000000"/>
          <w:spacing w:val="-2"/>
          <w:kern w:val="1"/>
        </w:rPr>
        <w:t>NCOD</w:t>
      </w:r>
      <w:r>
        <w:rPr>
          <w:rFonts w:ascii="Times New Roman" w:hAnsi="Times New Roman" w:cs="Times New Roman"/>
          <w:color w:val="000000"/>
          <w:spacing w:val="-1"/>
          <w:kern w:val="1"/>
        </w:rPr>
        <w:t>)</w:t>
      </w:r>
      <w:r>
        <w:rPr>
          <w:rFonts w:ascii="Times New Roman" w:hAnsi="Times New Roman" w:cs="Times New Roman"/>
          <w:color w:val="000000"/>
        </w:rPr>
        <w:t>.</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3"/>
          <w:kern w:val="1"/>
        </w:rPr>
        <w:t xml:space="preserve"> </w:t>
      </w:r>
      <w:r>
        <w:rPr>
          <w:rFonts w:ascii="Times New Roman" w:hAnsi="Times New Roman" w:cs="Times New Roman"/>
          <w:color w:val="000000"/>
          <w:spacing w:val="-2"/>
          <w:kern w:val="1"/>
        </w:rPr>
        <w:t>DR</w:t>
      </w:r>
      <w:r>
        <w:rPr>
          <w:rFonts w:ascii="Times New Roman" w:hAnsi="Times New Roman" w:cs="Times New Roman"/>
          <w:color w:val="000000"/>
          <w:spacing w:val="1"/>
          <w:kern w:val="1"/>
        </w:rPr>
        <w:t>E</w:t>
      </w:r>
      <w:r>
        <w:rPr>
          <w:rFonts w:ascii="Times New Roman" w:hAnsi="Times New Roman" w:cs="Times New Roman"/>
          <w:color w:val="000000"/>
        </w:rPr>
        <w:t>S</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off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3"/>
          <w:kern w:val="1"/>
        </w:rPr>
        <w:t xml:space="preserve"> </w:t>
      </w:r>
      <w:r>
        <w:rPr>
          <w:rFonts w:ascii="Times New Roman" w:hAnsi="Times New Roman" w:cs="Times New Roman"/>
          <w:color w:val="000000"/>
        </w:rPr>
        <w:t>is</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loc</w:t>
      </w:r>
      <w:r>
        <w:rPr>
          <w:rFonts w:ascii="Times New Roman" w:hAnsi="Times New Roman" w:cs="Times New Roman"/>
          <w:color w:val="000000"/>
        </w:rPr>
        <w:t>ated</w:t>
      </w:r>
      <w:r>
        <w:rPr>
          <w:rFonts w:ascii="Times New Roman" w:hAnsi="Times New Roman" w:cs="Times New Roman"/>
          <w:color w:val="000000"/>
          <w:spacing w:val="-44"/>
          <w:kern w:val="1"/>
        </w:rPr>
        <w:t xml:space="preserve"> </w:t>
      </w:r>
      <w:r>
        <w:rPr>
          <w:rFonts w:ascii="Times New Roman" w:hAnsi="Times New Roman" w:cs="Times New Roman"/>
          <w:color w:val="000000"/>
        </w:rPr>
        <w:t>in</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rPr>
        <w:t>a</w:t>
      </w:r>
      <w:r>
        <w:rPr>
          <w:rFonts w:ascii="Times New Roman" w:hAnsi="Times New Roman" w:cs="Times New Roman"/>
          <w:color w:val="000000"/>
          <w:spacing w:val="-2"/>
          <w:kern w:val="1"/>
        </w:rPr>
        <w:t>y</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ian</w:t>
      </w:r>
      <w:r>
        <w:rPr>
          <w:rFonts w:ascii="Times New Roman" w:hAnsi="Times New Roman" w:cs="Times New Roman"/>
          <w:color w:val="000000"/>
          <w:spacing w:val="-43"/>
          <w:kern w:val="1"/>
        </w:rPr>
        <w:t xml:space="preserve"> </w:t>
      </w:r>
      <w:r>
        <w:rPr>
          <w:rFonts w:ascii="Times New Roman" w:hAnsi="Times New Roman" w:cs="Times New Roman"/>
          <w:color w:val="000000"/>
        </w:rPr>
        <w:t>Ha</w:t>
      </w:r>
      <w:r>
        <w:rPr>
          <w:rFonts w:ascii="Times New Roman" w:hAnsi="Times New Roman" w:cs="Times New Roman"/>
          <w:color w:val="000000"/>
          <w:spacing w:val="-2"/>
          <w:kern w:val="1"/>
        </w:rPr>
        <w:t>ll</w:t>
      </w:r>
      <w:r>
        <w:rPr>
          <w:rFonts w:ascii="Times New Roman" w:hAnsi="Times New Roman" w:cs="Times New Roman"/>
          <w:color w:val="000000"/>
        </w:rPr>
        <w:t>,</w:t>
      </w:r>
      <w:r>
        <w:rPr>
          <w:rFonts w:ascii="Times New Roman" w:hAnsi="Times New Roman" w:cs="Times New Roman"/>
          <w:color w:val="000000"/>
          <w:spacing w:val="-44"/>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spacing w:val="-2"/>
          <w:kern w:val="1"/>
        </w:rPr>
        <w:t>oo</w:t>
      </w:r>
      <w:r>
        <w:rPr>
          <w:rFonts w:ascii="Times New Roman" w:hAnsi="Times New Roman" w:cs="Times New Roman"/>
          <w:color w:val="000000"/>
        </w:rPr>
        <w:t>m</w:t>
      </w:r>
      <w:r>
        <w:rPr>
          <w:rFonts w:ascii="Times New Roman" w:hAnsi="Times New Roman" w:cs="Times New Roman"/>
          <w:color w:val="000000"/>
          <w:spacing w:val="-43"/>
          <w:kern w:val="1"/>
        </w:rPr>
        <w:t xml:space="preserve"> </w:t>
      </w:r>
      <w:r>
        <w:rPr>
          <w:rFonts w:ascii="Times New Roman" w:hAnsi="Times New Roman" w:cs="Times New Roman"/>
          <w:color w:val="000000"/>
          <w:spacing w:val="-1"/>
          <w:kern w:val="1"/>
        </w:rPr>
        <w:t>11</w:t>
      </w:r>
      <w:r>
        <w:rPr>
          <w:rFonts w:ascii="Times New Roman" w:hAnsi="Times New Roman" w:cs="Times New Roman"/>
          <w:color w:val="000000"/>
        </w:rPr>
        <w:t>0</w:t>
      </w:r>
      <w:r>
        <w:rPr>
          <w:rFonts w:ascii="Times New Roman" w:hAnsi="Times New Roman" w:cs="Times New Roman"/>
          <w:color w:val="000000"/>
          <w:spacing w:val="-45"/>
          <w:kern w:val="1"/>
        </w:rPr>
        <w:t xml:space="preserve"> </w:t>
      </w:r>
      <w:r>
        <w:rPr>
          <w:rFonts w:ascii="Times New Roman" w:hAnsi="Times New Roman" w:cs="Times New Roman"/>
          <w:color w:val="000000"/>
        </w:rPr>
        <w:t>and</w:t>
      </w:r>
      <w:r>
        <w:rPr>
          <w:rFonts w:ascii="Times New Roman" w:hAnsi="Times New Roman" w:cs="Times New Roman"/>
          <w:color w:val="000000"/>
          <w:spacing w:val="-4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2"/>
          <w:kern w:val="1"/>
        </w:rPr>
        <w:t>a</w:t>
      </w:r>
      <w:r>
        <w:rPr>
          <w:rFonts w:ascii="Times New Roman" w:hAnsi="Times New Roman" w:cs="Times New Roman"/>
          <w:color w:val="000000"/>
        </w:rPr>
        <w:t>n</w:t>
      </w:r>
      <w:r>
        <w:rPr>
          <w:rFonts w:ascii="Times New Roman" w:hAnsi="Times New Roman" w:cs="Times New Roman"/>
          <w:color w:val="000000"/>
          <w:spacing w:val="-44"/>
          <w:kern w:val="1"/>
        </w:rPr>
        <w:t xml:space="preserve"> </w:t>
      </w:r>
      <w:r>
        <w:rPr>
          <w:rFonts w:ascii="Times New Roman" w:hAnsi="Times New Roman" w:cs="Times New Roman"/>
          <w:color w:val="000000"/>
        </w:rPr>
        <w:t>be</w:t>
      </w:r>
      <w:r>
        <w:rPr>
          <w:rFonts w:ascii="Times New Roman" w:hAnsi="Times New Roman" w:cs="Times New Roman"/>
          <w:color w:val="000000"/>
          <w:spacing w:val="-43"/>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ed</w:t>
      </w:r>
      <w:r>
        <w:rPr>
          <w:rFonts w:ascii="Times New Roman" w:hAnsi="Times New Roman" w:cs="Times New Roman"/>
          <w:color w:val="000000"/>
          <w:spacing w:val="-45"/>
          <w:kern w:val="1"/>
        </w:rPr>
        <w:t xml:space="preserve"> </w:t>
      </w:r>
      <w:r>
        <w:rPr>
          <w:rFonts w:ascii="Times New Roman" w:hAnsi="Times New Roman" w:cs="Times New Roman"/>
          <w:color w:val="000000"/>
        </w:rPr>
        <w:t xml:space="preserve">at </w:t>
      </w:r>
      <w:r>
        <w:rPr>
          <w:rFonts w:ascii="Times New Roman" w:hAnsi="Times New Roman" w:cs="Times New Roman"/>
          <w:color w:val="000000"/>
          <w:spacing w:val="-1"/>
          <w:kern w:val="1"/>
        </w:rPr>
        <w:t>818</w:t>
      </w:r>
      <w:r>
        <w:rPr>
          <w:rFonts w:ascii="Times New Roman" w:hAnsi="Times New Roman" w:cs="Times New Roman"/>
          <w:color w:val="000000"/>
          <w:spacing w:val="1"/>
          <w:kern w:val="1"/>
        </w:rPr>
        <w:t>.</w:t>
      </w:r>
      <w:r>
        <w:rPr>
          <w:rFonts w:ascii="Times New Roman" w:hAnsi="Times New Roman" w:cs="Times New Roman"/>
          <w:color w:val="000000"/>
          <w:spacing w:val="-1"/>
          <w:kern w:val="1"/>
        </w:rPr>
        <w:t>6</w:t>
      </w:r>
      <w:r>
        <w:rPr>
          <w:rFonts w:ascii="Times New Roman" w:hAnsi="Times New Roman" w:cs="Times New Roman"/>
          <w:color w:val="000000"/>
          <w:spacing w:val="1"/>
          <w:kern w:val="1"/>
        </w:rPr>
        <w:t>7</w:t>
      </w:r>
      <w:r>
        <w:rPr>
          <w:rFonts w:ascii="Times New Roman" w:hAnsi="Times New Roman" w:cs="Times New Roman"/>
          <w:color w:val="000000"/>
          <w:spacing w:val="-1"/>
          <w:kern w:val="1"/>
        </w:rPr>
        <w:t>7</w:t>
      </w:r>
      <w:r>
        <w:rPr>
          <w:rFonts w:ascii="Times New Roman" w:hAnsi="Times New Roman" w:cs="Times New Roman"/>
          <w:color w:val="000000"/>
          <w:spacing w:val="1"/>
          <w:kern w:val="1"/>
        </w:rPr>
        <w:t>.</w:t>
      </w:r>
      <w:r>
        <w:rPr>
          <w:rFonts w:ascii="Times New Roman" w:hAnsi="Times New Roman" w:cs="Times New Roman"/>
          <w:color w:val="000000"/>
          <w:spacing w:val="-1"/>
          <w:kern w:val="1"/>
        </w:rPr>
        <w:t>26</w:t>
      </w:r>
      <w:r>
        <w:rPr>
          <w:rFonts w:ascii="Times New Roman" w:hAnsi="Times New Roman" w:cs="Times New Roman"/>
          <w:color w:val="000000"/>
          <w:spacing w:val="1"/>
          <w:kern w:val="1"/>
        </w:rPr>
        <w:t>8</w:t>
      </w:r>
      <w:r>
        <w:rPr>
          <w:rFonts w:ascii="Times New Roman" w:hAnsi="Times New Roman" w:cs="Times New Roman"/>
          <w:color w:val="000000"/>
          <w:spacing w:val="-1"/>
          <w:kern w:val="1"/>
        </w:rPr>
        <w:t>4</w:t>
      </w:r>
      <w:r>
        <w:rPr>
          <w:rFonts w:ascii="Times New Roman" w:hAnsi="Times New Roman" w:cs="Times New Roman"/>
          <w:color w:val="000000"/>
        </w:rPr>
        <w:t>.</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NCO</w:t>
      </w:r>
      <w:r>
        <w:rPr>
          <w:rFonts w:ascii="Times New Roman" w:hAnsi="Times New Roman" w:cs="Times New Roman"/>
          <w:color w:val="000000"/>
        </w:rPr>
        <w:t>D</w:t>
      </w:r>
      <w:r>
        <w:rPr>
          <w:rFonts w:ascii="Times New Roman" w:hAnsi="Times New Roman" w:cs="Times New Roman"/>
          <w:color w:val="000000"/>
          <w:spacing w:val="-41"/>
          <w:kern w:val="1"/>
        </w:rPr>
        <w:t xml:space="preserve"> </w:t>
      </w:r>
      <w:r>
        <w:rPr>
          <w:rFonts w:ascii="Times New Roman" w:hAnsi="Times New Roman" w:cs="Times New Roman"/>
          <w:color w:val="000000"/>
        </w:rPr>
        <w:t>is</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loc</w:t>
      </w:r>
      <w:r>
        <w:rPr>
          <w:rFonts w:ascii="Times New Roman" w:hAnsi="Times New Roman" w:cs="Times New Roman"/>
          <w:color w:val="000000"/>
        </w:rPr>
        <w:t>ated</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B</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1"/>
          <w:kern w:val="1"/>
        </w:rPr>
        <w:t>r</w:t>
      </w:r>
      <w:r>
        <w:rPr>
          <w:rFonts w:ascii="Times New Roman" w:hAnsi="Times New Roman" w:cs="Times New Roman"/>
          <w:color w:val="000000"/>
        </w:rPr>
        <w:t>and</w:t>
      </w:r>
      <w:r>
        <w:rPr>
          <w:rFonts w:ascii="Times New Roman" w:hAnsi="Times New Roman" w:cs="Times New Roman"/>
          <w:color w:val="000000"/>
          <w:spacing w:val="-42"/>
          <w:kern w:val="1"/>
        </w:rPr>
        <w:t xml:space="preserve"> </w:t>
      </w:r>
      <w:r>
        <w:rPr>
          <w:rFonts w:ascii="Times New Roman" w:hAnsi="Times New Roman" w:cs="Times New Roman"/>
          <w:color w:val="000000"/>
        </w:rPr>
        <w:t>Street</w:t>
      </w:r>
      <w:r>
        <w:rPr>
          <w:rFonts w:ascii="Times New Roman" w:hAnsi="Times New Roman" w:cs="Times New Roman"/>
          <w:color w:val="000000"/>
          <w:spacing w:val="-41"/>
          <w:kern w:val="1"/>
        </w:rPr>
        <w:t xml:space="preserve"> </w:t>
      </w:r>
      <w:r>
        <w:rPr>
          <w:rFonts w:ascii="Times New Roman" w:hAnsi="Times New Roman" w:cs="Times New Roman"/>
          <w:color w:val="000000"/>
        </w:rPr>
        <w:t>in</w:t>
      </w:r>
      <w:r>
        <w:rPr>
          <w:rFonts w:ascii="Times New Roman" w:hAnsi="Times New Roman" w:cs="Times New Roman"/>
          <w:color w:val="000000"/>
          <w:spacing w:val="-41"/>
          <w:kern w:val="1"/>
        </w:rPr>
        <w:t xml:space="preserve"> </w:t>
      </w:r>
      <w:r>
        <w:rPr>
          <w:rFonts w:ascii="Times New Roman" w:hAnsi="Times New Roman" w:cs="Times New Roman"/>
          <w:color w:val="000000"/>
        </w:rPr>
        <w:t>J</w:t>
      </w:r>
      <w:r>
        <w:rPr>
          <w:rFonts w:ascii="Times New Roman" w:hAnsi="Times New Roman" w:cs="Times New Roman"/>
          <w:color w:val="000000"/>
          <w:spacing w:val="-2"/>
          <w:kern w:val="1"/>
        </w:rPr>
        <w:t>e</w:t>
      </w:r>
      <w:r>
        <w:rPr>
          <w:rFonts w:ascii="Times New Roman" w:hAnsi="Times New Roman" w:cs="Times New Roman"/>
          <w:color w:val="000000"/>
        </w:rPr>
        <w:t>anne</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1"/>
          <w:kern w:val="1"/>
        </w:rPr>
        <w:t>h</w:t>
      </w:r>
      <w:r>
        <w:rPr>
          <w:rFonts w:ascii="Times New Roman" w:hAnsi="Times New Roman" w:cs="Times New Roman"/>
          <w:color w:val="000000"/>
          <w:spacing w:val="-2"/>
          <w:kern w:val="1"/>
        </w:rPr>
        <w:t>ol</w:t>
      </w:r>
      <w:r>
        <w:rPr>
          <w:rFonts w:ascii="Times New Roman" w:hAnsi="Times New Roman" w:cs="Times New Roman"/>
          <w:color w:val="000000"/>
        </w:rPr>
        <w:t>m</w:t>
      </w:r>
      <w:r>
        <w:rPr>
          <w:rFonts w:ascii="Times New Roman" w:hAnsi="Times New Roman" w:cs="Times New Roman"/>
          <w:color w:val="000000"/>
          <w:spacing w:val="-42"/>
          <w:kern w:val="1"/>
        </w:rPr>
        <w:t xml:space="preserve"> </w:t>
      </w:r>
      <w:r>
        <w:rPr>
          <w:rFonts w:ascii="Times New Roman" w:hAnsi="Times New Roman" w:cs="Times New Roman"/>
          <w:color w:val="000000"/>
        </w:rPr>
        <w:t>Ha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1"/>
          <w:kern w:val="1"/>
        </w:rPr>
        <w:t xml:space="preserve"> </w:t>
      </w:r>
      <w:r>
        <w:rPr>
          <w:rFonts w:ascii="Times New Roman" w:hAnsi="Times New Roman" w:cs="Times New Roman"/>
          <w:color w:val="000000"/>
        </w:rPr>
        <w:t>and</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w:t>
      </w:r>
      <w:r>
        <w:rPr>
          <w:rFonts w:ascii="Times New Roman" w:hAnsi="Times New Roman" w:cs="Times New Roman"/>
          <w:color w:val="000000"/>
          <w:spacing w:val="-41"/>
          <w:kern w:val="1"/>
        </w:rPr>
        <w:t xml:space="preserve"> </w:t>
      </w:r>
      <w:r>
        <w:rPr>
          <w:rFonts w:ascii="Times New Roman" w:hAnsi="Times New Roman" w:cs="Times New Roman"/>
          <w:color w:val="000000"/>
        </w:rPr>
        <w:t xml:space="preserve">be </w:t>
      </w:r>
      <w:r>
        <w:rPr>
          <w:rFonts w:ascii="Times New Roman" w:hAnsi="Times New Roman" w:cs="Times New Roman"/>
          <w:color w:val="000000"/>
          <w:spacing w:val="-1"/>
          <w:kern w:val="1"/>
        </w:rPr>
        <w:t>r</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ed</w:t>
      </w:r>
      <w:r>
        <w:rPr>
          <w:rFonts w:ascii="Times New Roman" w:hAnsi="Times New Roman" w:cs="Times New Roman"/>
          <w:color w:val="000000"/>
          <w:spacing w:val="6"/>
          <w:kern w:val="1"/>
        </w:rPr>
        <w:t xml:space="preserve"> </w:t>
      </w:r>
      <w:r>
        <w:rPr>
          <w:rFonts w:ascii="Times New Roman" w:hAnsi="Times New Roman" w:cs="Times New Roman"/>
          <w:color w:val="000000"/>
        </w:rPr>
        <w:t>at</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818</w:t>
      </w:r>
      <w:r>
        <w:rPr>
          <w:rFonts w:ascii="Times New Roman" w:hAnsi="Times New Roman" w:cs="Times New Roman"/>
          <w:color w:val="000000"/>
          <w:spacing w:val="1"/>
          <w:kern w:val="1"/>
        </w:rPr>
        <w:t>.6</w:t>
      </w:r>
      <w:r>
        <w:rPr>
          <w:rFonts w:ascii="Times New Roman" w:hAnsi="Times New Roman" w:cs="Times New Roman"/>
          <w:color w:val="000000"/>
          <w:spacing w:val="-2"/>
          <w:kern w:val="1"/>
        </w:rPr>
        <w:t>77</w:t>
      </w:r>
      <w:r>
        <w:rPr>
          <w:rFonts w:ascii="Times New Roman" w:hAnsi="Times New Roman" w:cs="Times New Roman"/>
          <w:color w:val="000000"/>
          <w:spacing w:val="1"/>
          <w:kern w:val="1"/>
        </w:rPr>
        <w:t>.</w:t>
      </w:r>
      <w:r>
        <w:rPr>
          <w:rFonts w:ascii="Times New Roman" w:hAnsi="Times New Roman" w:cs="Times New Roman"/>
          <w:color w:val="000000"/>
          <w:spacing w:val="-1"/>
          <w:kern w:val="1"/>
        </w:rPr>
        <w:t>2</w:t>
      </w:r>
      <w:r>
        <w:rPr>
          <w:rFonts w:ascii="Times New Roman" w:hAnsi="Times New Roman" w:cs="Times New Roman"/>
          <w:color w:val="000000"/>
          <w:spacing w:val="1"/>
          <w:kern w:val="1"/>
        </w:rPr>
        <w:t>61</w:t>
      </w:r>
      <w:r>
        <w:rPr>
          <w:rFonts w:ascii="Times New Roman" w:hAnsi="Times New Roman" w:cs="Times New Roman"/>
          <w:color w:val="000000"/>
          <w:spacing w:val="-2"/>
          <w:kern w:val="1"/>
        </w:rPr>
        <w:t>1</w:t>
      </w:r>
      <w:r>
        <w:rPr>
          <w:rFonts w:ascii="Times New Roman" w:hAnsi="Times New Roman" w:cs="Times New Roman"/>
          <w:color w:val="000000"/>
        </w:rPr>
        <w:t>.</w:t>
      </w:r>
      <w:r>
        <w:rPr>
          <w:rFonts w:ascii="Times New Roman" w:hAnsi="Times New Roman" w:cs="Times New Roman"/>
          <w:color w:val="000000"/>
          <w:spacing w:val="11"/>
          <w:kern w:val="1"/>
        </w:rPr>
        <w:t xml:space="preserve"> </w:t>
      </w:r>
      <w:hyperlink r:id="rId11"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3"/>
            <w:kern w:val="1"/>
            <w:u w:val="single" w:color="0000FF"/>
          </w:rPr>
          <w:t>www</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1"/>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r</w:t>
        </w:r>
        <w:r>
          <w:rPr>
            <w:rFonts w:ascii="Times New Roman" w:hAnsi="Times New Roman" w:cs="Times New Roman"/>
            <w:color w:val="0000FF"/>
            <w:u w:val="single" w:color="0000FF"/>
          </w:rPr>
          <w:t>es</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in</w:t>
        </w:r>
        <w:r>
          <w:rPr>
            <w:rFonts w:ascii="Times New Roman" w:hAnsi="Times New Roman" w:cs="Times New Roman"/>
            <w:color w:val="0000FF"/>
            <w:spacing w:val="-3"/>
            <w:kern w:val="1"/>
            <w:u w:val="single" w:color="0000FF"/>
          </w:rPr>
          <w:t>d</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x</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p</w:t>
        </w:r>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p</w:t>
        </w:r>
      </w:hyperlink>
    </w:p>
    <w:p w:rsidR="00F44392" w:rsidRDefault="00F44392" w:rsidP="00F44392">
      <w:pPr>
        <w:widowControl w:val="0"/>
        <w:autoSpaceDE w:val="0"/>
        <w:autoSpaceDN w:val="0"/>
        <w:adjustRightInd w:val="0"/>
        <w:spacing w:after="70" w:line="200" w:lineRule="exact"/>
        <w:rPr>
          <w:rFonts w:ascii="Trebuchet MS" w:hAnsi="Trebuchet MS" w:cs="Trebuchet MS"/>
          <w:color w:val="000000"/>
          <w:sz w:val="20"/>
          <w:szCs w:val="20"/>
        </w:rPr>
      </w:pPr>
    </w:p>
    <w:p w:rsidR="00F44392" w:rsidRDefault="00F44392" w:rsidP="00F44392">
      <w:pPr>
        <w:widowControl w:val="0"/>
        <w:autoSpaceDE w:val="0"/>
        <w:autoSpaceDN w:val="0"/>
        <w:adjustRightInd w:val="0"/>
        <w:spacing w:line="244" w:lineRule="auto"/>
        <w:ind w:left="120" w:right="-1132"/>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spacing w:val="-1"/>
          <w:kern w:val="1"/>
        </w:rPr>
        <w:t>ou</w:t>
      </w:r>
      <w:r>
        <w:rPr>
          <w:rFonts w:ascii="Times New Roman" w:hAnsi="Times New Roman" w:cs="Times New Roman"/>
          <w:color w:val="000000"/>
          <w:spacing w:val="2"/>
          <w:kern w:val="1"/>
        </w:rPr>
        <w:t>l</w:t>
      </w:r>
      <w:r>
        <w:rPr>
          <w:rFonts w:ascii="Times New Roman" w:hAnsi="Times New Roman" w:cs="Times New Roman"/>
          <w:color w:val="000000"/>
        </w:rPr>
        <w:t xml:space="preserve">d </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1"/>
          <w:kern w:val="1"/>
        </w:rPr>
        <w:t>k</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to</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 need</w:t>
      </w:r>
      <w:r>
        <w:rPr>
          <w:rFonts w:ascii="Times New Roman" w:hAnsi="Times New Roman" w:cs="Times New Roman"/>
          <w:color w:val="000000"/>
          <w:spacing w:val="-1"/>
          <w:kern w:val="1"/>
        </w:rPr>
        <w:t xml:space="preserve"> </w:t>
      </w:r>
      <w:r>
        <w:rPr>
          <w:rFonts w:ascii="Times New Roman" w:hAnsi="Times New Roman" w:cs="Times New Roman"/>
          <w:color w:val="000000"/>
          <w:spacing w:val="1"/>
          <w:kern w:val="1"/>
        </w:rPr>
        <w:t>f</w:t>
      </w:r>
      <w:r>
        <w:rPr>
          <w:rFonts w:ascii="Times New Roman" w:hAnsi="Times New Roman" w:cs="Times New Roman"/>
          <w:color w:val="000000"/>
          <w:spacing w:val="-1"/>
          <w:kern w:val="1"/>
        </w:rPr>
        <w:t>o</w:t>
      </w:r>
      <w:r>
        <w:rPr>
          <w:rFonts w:ascii="Times New Roman" w:hAnsi="Times New Roman" w:cs="Times New Roman"/>
          <w:color w:val="000000"/>
        </w:rPr>
        <w:t>r a</w:t>
      </w:r>
      <w:r>
        <w:rPr>
          <w:rFonts w:ascii="Times New Roman" w:hAnsi="Times New Roman" w:cs="Times New Roman"/>
          <w:color w:val="000000"/>
          <w:spacing w:val="-1"/>
          <w:kern w:val="1"/>
        </w:rPr>
        <w:t>c</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spacing w:val="-1"/>
          <w:kern w:val="1"/>
        </w:rPr>
        <w:t>mmo</w:t>
      </w:r>
      <w:r>
        <w:rPr>
          <w:rFonts w:ascii="Times New Roman" w:hAnsi="Times New Roman" w:cs="Times New Roman"/>
          <w:color w:val="000000"/>
          <w:spacing w:val="-2"/>
          <w:kern w:val="1"/>
        </w:rPr>
        <w:t>d</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ith</w:t>
      </w:r>
      <w:r>
        <w:rPr>
          <w:rFonts w:ascii="Times New Roman" w:hAnsi="Times New Roman" w:cs="Times New Roman"/>
          <w:color w:val="000000"/>
          <w:spacing w:val="1"/>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ease</w:t>
      </w:r>
      <w:r>
        <w:rPr>
          <w:rFonts w:ascii="Times New Roman" w:hAnsi="Times New Roman" w:cs="Times New Roman"/>
          <w:color w:val="000000"/>
          <w:spacing w:val="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nta</w:t>
      </w:r>
      <w:r>
        <w:rPr>
          <w:rFonts w:ascii="Times New Roman" w:hAnsi="Times New Roman" w:cs="Times New Roman"/>
          <w:color w:val="000000"/>
          <w:spacing w:val="-1"/>
          <w:kern w:val="1"/>
        </w:rPr>
        <w:t>c</w:t>
      </w:r>
      <w:r>
        <w:rPr>
          <w:rFonts w:ascii="Times New Roman" w:hAnsi="Times New Roman" w:cs="Times New Roman"/>
          <w:color w:val="000000"/>
        </w:rPr>
        <w:t>t</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to set</w:t>
      </w:r>
      <w:r>
        <w:rPr>
          <w:rFonts w:ascii="Times New Roman" w:hAnsi="Times New Roman" w:cs="Times New Roman"/>
          <w:color w:val="000000"/>
          <w:spacing w:val="1"/>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p</w:t>
      </w:r>
      <w:r>
        <w:rPr>
          <w:rFonts w:ascii="Times New Roman" w:hAnsi="Times New Roman" w:cs="Times New Roman"/>
          <w:color w:val="000000"/>
          <w:spacing w:val="2"/>
          <w:kern w:val="1"/>
        </w:rPr>
        <w:t xml:space="preserve"> </w:t>
      </w:r>
      <w:r>
        <w:rPr>
          <w:rFonts w:ascii="Times New Roman" w:hAnsi="Times New Roman" w:cs="Times New Roman"/>
          <w:color w:val="000000"/>
        </w:rPr>
        <w:t>an</w:t>
      </w:r>
      <w:r>
        <w:rPr>
          <w:rFonts w:ascii="Times New Roman" w:hAnsi="Times New Roman" w:cs="Times New Roman"/>
          <w:color w:val="000000"/>
          <w:spacing w:val="2"/>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p</w:t>
      </w:r>
      <w:r>
        <w:rPr>
          <w:rFonts w:ascii="Times New Roman" w:hAnsi="Times New Roman" w:cs="Times New Roman"/>
          <w:color w:val="000000"/>
        </w:rPr>
        <w:t>p</w:t>
      </w:r>
      <w:r>
        <w:rPr>
          <w:rFonts w:ascii="Times New Roman" w:hAnsi="Times New Roman" w:cs="Times New Roman"/>
          <w:color w:val="000000"/>
          <w:spacing w:val="-1"/>
          <w:kern w:val="1"/>
        </w:rPr>
        <w:t>o</w:t>
      </w:r>
      <w:r>
        <w:rPr>
          <w:rFonts w:ascii="Times New Roman" w:hAnsi="Times New Roman" w:cs="Times New Roman"/>
          <w:color w:val="000000"/>
        </w:rPr>
        <w:t>int</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2"/>
          <w:kern w:val="1"/>
        </w:rPr>
        <w:t>n</w:t>
      </w:r>
      <w:r>
        <w:rPr>
          <w:rFonts w:ascii="Times New Roman" w:hAnsi="Times New Roman" w:cs="Times New Roman"/>
          <w:color w:val="000000"/>
        </w:rPr>
        <w:t>t. I</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l</w:t>
      </w:r>
      <w:r>
        <w:rPr>
          <w:rFonts w:ascii="Times New Roman" w:hAnsi="Times New Roman" w:cs="Times New Roman"/>
          <w:color w:val="000000"/>
        </w:rPr>
        <w:t>p</w:t>
      </w:r>
      <w:r>
        <w:rPr>
          <w:rFonts w:ascii="Times New Roman" w:hAnsi="Times New Roman" w:cs="Times New Roman"/>
          <w:color w:val="000000"/>
          <w:spacing w:val="2"/>
          <w:kern w:val="1"/>
        </w:rPr>
        <w:t xml:space="preserve"> </w:t>
      </w:r>
      <w:r>
        <w:rPr>
          <w:rFonts w:ascii="Times New Roman" w:hAnsi="Times New Roman" w:cs="Times New Roman"/>
          <w:color w:val="000000"/>
        </w:rPr>
        <w:t xml:space="preserve">if I </w:t>
      </w:r>
      <w:r>
        <w:rPr>
          <w:rFonts w:ascii="Times New Roman" w:hAnsi="Times New Roman" w:cs="Times New Roman"/>
          <w:color w:val="000000"/>
          <w:spacing w:val="-2"/>
          <w:kern w:val="1"/>
        </w:rPr>
        <w:t>d</w:t>
      </w:r>
      <w:r>
        <w:rPr>
          <w:rFonts w:ascii="Times New Roman" w:hAnsi="Times New Roman" w:cs="Times New Roman"/>
          <w:color w:val="000000"/>
        </w:rPr>
        <w:t>o</w:t>
      </w:r>
      <w:r>
        <w:rPr>
          <w:rFonts w:ascii="Times New Roman" w:hAnsi="Times New Roman" w:cs="Times New Roman"/>
          <w:color w:val="000000"/>
          <w:spacing w:val="1"/>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k</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w</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1"/>
          <w:kern w:val="1"/>
        </w:rPr>
        <w:t xml:space="preserve"> </w:t>
      </w:r>
      <w:r>
        <w:rPr>
          <w:rFonts w:ascii="Times New Roman" w:hAnsi="Times New Roman" w:cs="Times New Roman"/>
          <w:color w:val="000000"/>
        </w:rPr>
        <w:t>need</w:t>
      </w:r>
      <w:r>
        <w:rPr>
          <w:rFonts w:ascii="Times New Roman" w:hAnsi="Times New Roman" w:cs="Times New Roman"/>
          <w:color w:val="000000"/>
          <w:spacing w:val="-1"/>
          <w:kern w:val="1"/>
        </w:rPr>
        <w:t xml:space="preserve"> h</w:t>
      </w:r>
      <w:r>
        <w:rPr>
          <w:rFonts w:ascii="Times New Roman" w:hAnsi="Times New Roman" w:cs="Times New Roman"/>
          <w:color w:val="000000"/>
        </w:rPr>
        <w:t>e</w:t>
      </w:r>
      <w:r>
        <w:rPr>
          <w:rFonts w:ascii="Times New Roman" w:hAnsi="Times New Roman" w:cs="Times New Roman"/>
          <w:color w:val="000000"/>
          <w:spacing w:val="-1"/>
          <w:kern w:val="1"/>
        </w:rPr>
        <w:t>l</w:t>
      </w:r>
      <w:r>
        <w:rPr>
          <w:rFonts w:ascii="Times New Roman" w:hAnsi="Times New Roman" w:cs="Times New Roman"/>
          <w:color w:val="000000"/>
        </w:rPr>
        <w:t>p.</w:t>
      </w:r>
    </w:p>
    <w:p w:rsidR="00F44392" w:rsidRDefault="00F44392" w:rsidP="00F44392">
      <w:pPr>
        <w:widowControl w:val="0"/>
        <w:autoSpaceDE w:val="0"/>
        <w:autoSpaceDN w:val="0"/>
        <w:adjustRightInd w:val="0"/>
        <w:ind w:left="120"/>
        <w:rPr>
          <w:rFonts w:ascii="Times New Roman" w:hAnsi="Times New Roman" w:cs="Times New Roman"/>
          <w:b/>
          <w:bCs/>
          <w:color w:val="000000"/>
        </w:rPr>
      </w:pPr>
    </w:p>
    <w:p w:rsidR="00F03DDD" w:rsidRDefault="00F03DDD">
      <w:pPr>
        <w:rPr>
          <w:rFonts w:ascii="Times New Roman" w:hAnsi="Times New Roman" w:cs="Times New Roman"/>
          <w:b/>
          <w:bCs/>
          <w:color w:val="2A4B7E"/>
          <w:spacing w:val="-3"/>
          <w:kern w:val="1"/>
        </w:rPr>
      </w:pPr>
      <w:r>
        <w:rPr>
          <w:rFonts w:ascii="Times New Roman" w:hAnsi="Times New Roman" w:cs="Times New Roman"/>
          <w:b/>
          <w:bCs/>
          <w:color w:val="2A4B7E"/>
          <w:spacing w:val="-3"/>
          <w:kern w:val="1"/>
        </w:rPr>
        <w:br w:type="page"/>
      </w:r>
    </w:p>
    <w:p w:rsidR="00F44392" w:rsidRDefault="00F44392" w:rsidP="00F44392">
      <w:pPr>
        <w:widowControl w:val="0"/>
        <w:autoSpaceDE w:val="0"/>
        <w:autoSpaceDN w:val="0"/>
        <w:adjustRightInd w:val="0"/>
        <w:ind w:left="120"/>
        <w:rPr>
          <w:rFonts w:ascii="Times New Roman" w:hAnsi="Times New Roman" w:cs="Times New Roman"/>
          <w:color w:val="000000"/>
        </w:rPr>
      </w:pPr>
      <w:r>
        <w:rPr>
          <w:rFonts w:ascii="Times New Roman" w:hAnsi="Times New Roman" w:cs="Times New Roman"/>
          <w:b/>
          <w:bCs/>
          <w:color w:val="2A4B7E"/>
          <w:spacing w:val="-3"/>
          <w:kern w:val="1"/>
        </w:rPr>
        <w:lastRenderedPageBreak/>
        <w:t>Statements regarding sexual misconduct disclosures and maintaining a respectful learning environment</w:t>
      </w:r>
      <w:r>
        <w:rPr>
          <w:rFonts w:ascii="Times New Roman" w:hAnsi="Times New Roman" w:cs="Times New Roman"/>
          <w:b/>
          <w:bCs/>
          <w:color w:val="2A4B7E"/>
        </w:rPr>
        <w:t>:</w:t>
      </w:r>
    </w:p>
    <w:p w:rsidR="00F44392" w:rsidRDefault="00F44392" w:rsidP="00F44392">
      <w:pPr>
        <w:widowControl w:val="0"/>
        <w:autoSpaceDE w:val="0"/>
        <w:autoSpaceDN w:val="0"/>
        <w:adjustRightInd w:val="0"/>
        <w:spacing w:line="244" w:lineRule="auto"/>
        <w:ind w:left="100" w:right="-1326"/>
        <w:rPr>
          <w:rFonts w:ascii="Times New Roman" w:hAnsi="Times New Roman" w:cs="Times New Roman"/>
          <w:color w:val="000000"/>
        </w:rPr>
      </w:pP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ents</w:t>
      </w:r>
      <w:r>
        <w:rPr>
          <w:rFonts w:ascii="Times New Roman" w:hAnsi="Times New Roman" w:cs="Times New Roman"/>
          <w:color w:val="000000"/>
          <w:spacing w:val="-27"/>
          <w:kern w:val="1"/>
        </w:rPr>
        <w:t xml:space="preserve"> </w:t>
      </w:r>
      <w:r>
        <w:rPr>
          <w:rFonts w:ascii="Times New Roman" w:hAnsi="Times New Roman" w:cs="Times New Roman"/>
          <w:color w:val="000000"/>
        </w:rPr>
        <w:t>and</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a</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ty</w:t>
      </w:r>
      <w:r>
        <w:rPr>
          <w:rFonts w:ascii="Times New Roman" w:hAnsi="Times New Roman" w:cs="Times New Roman"/>
          <w:color w:val="000000"/>
          <w:spacing w:val="-28"/>
          <w:kern w:val="1"/>
        </w:rPr>
        <w:t xml:space="preserve"> </w:t>
      </w:r>
      <w:r>
        <w:rPr>
          <w:rFonts w:ascii="Times New Roman" w:hAnsi="Times New Roman" w:cs="Times New Roman"/>
          <w:color w:val="000000"/>
        </w:rPr>
        <w:t>ea</w:t>
      </w:r>
      <w:r>
        <w:rPr>
          <w:rFonts w:ascii="Times New Roman" w:hAnsi="Times New Roman" w:cs="Times New Roman"/>
          <w:color w:val="000000"/>
          <w:spacing w:val="-2"/>
          <w:kern w:val="1"/>
        </w:rPr>
        <w:t>c</w:t>
      </w:r>
      <w:r>
        <w:rPr>
          <w:rFonts w:ascii="Times New Roman" w:hAnsi="Times New Roman" w:cs="Times New Roman"/>
          <w:color w:val="000000"/>
        </w:rPr>
        <w:t>h</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nsibi</w:t>
      </w:r>
      <w:r>
        <w:rPr>
          <w:rFonts w:ascii="Times New Roman" w:hAnsi="Times New Roman" w:cs="Times New Roman"/>
          <w:color w:val="000000"/>
          <w:spacing w:val="-2"/>
          <w:kern w:val="1"/>
        </w:rPr>
        <w:t>l</w:t>
      </w:r>
      <w:r>
        <w:rPr>
          <w:rFonts w:ascii="Times New Roman" w:hAnsi="Times New Roman" w:cs="Times New Roman"/>
          <w:color w:val="000000"/>
        </w:rPr>
        <w:t>ity</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aintaining</w:t>
      </w:r>
      <w:r>
        <w:rPr>
          <w:rFonts w:ascii="Times New Roman" w:hAnsi="Times New Roman" w:cs="Times New Roman"/>
          <w:color w:val="000000"/>
          <w:spacing w:val="-28"/>
          <w:kern w:val="1"/>
        </w:rPr>
        <w:t xml:space="preserve"> </w:t>
      </w:r>
      <w:r>
        <w:rPr>
          <w:rFonts w:ascii="Times New Roman" w:hAnsi="Times New Roman" w:cs="Times New Roman"/>
          <w:color w:val="000000"/>
        </w:rPr>
        <w:t>a</w:t>
      </w:r>
      <w:r>
        <w:rPr>
          <w:rFonts w:ascii="Times New Roman" w:hAnsi="Times New Roman" w:cs="Times New Roman"/>
          <w:color w:val="000000"/>
          <w:spacing w:val="-25"/>
          <w:kern w:val="1"/>
        </w:rPr>
        <w:t xml:space="preserve"> </w:t>
      </w:r>
      <w:r>
        <w:rPr>
          <w:rFonts w:ascii="Times New Roman" w:hAnsi="Times New Roman" w:cs="Times New Roman"/>
          <w:color w:val="000000"/>
        </w:rPr>
        <w:t>sa</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n</w:t>
      </w:r>
      <w:r>
        <w:rPr>
          <w:rFonts w:ascii="Times New Roman" w:hAnsi="Times New Roman" w:cs="Times New Roman"/>
          <w:color w:val="000000"/>
        </w:rPr>
        <w:t>d</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espe</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2"/>
          <w:kern w:val="1"/>
        </w:rPr>
        <w:t>f</w:t>
      </w:r>
      <w:r>
        <w:rPr>
          <w:rFonts w:ascii="Times New Roman" w:hAnsi="Times New Roman" w:cs="Times New Roman"/>
          <w:color w:val="000000"/>
          <w:spacing w:val="-1"/>
          <w:kern w:val="1"/>
        </w:rPr>
        <w:t>u</w:t>
      </w:r>
      <w:r>
        <w:rPr>
          <w:rFonts w:ascii="Times New Roman" w:hAnsi="Times New Roman" w:cs="Times New Roman"/>
          <w:color w:val="000000"/>
        </w:rPr>
        <w:t>l</w:t>
      </w:r>
      <w:r>
        <w:rPr>
          <w:rFonts w:ascii="Times New Roman" w:hAnsi="Times New Roman" w:cs="Times New Roman"/>
          <w:color w:val="000000"/>
          <w:spacing w:val="-26"/>
          <w:kern w:val="1"/>
        </w:rPr>
        <w:t xml:space="preserve"> </w:t>
      </w:r>
      <w:r>
        <w:rPr>
          <w:rFonts w:ascii="Times New Roman" w:hAnsi="Times New Roman" w:cs="Times New Roman"/>
          <w:color w:val="000000"/>
        </w:rPr>
        <w:t>spa</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26"/>
          <w:kern w:val="1"/>
        </w:rPr>
        <w:t xml:space="preserve"> </w:t>
      </w:r>
      <w:r>
        <w:rPr>
          <w:rFonts w:ascii="Times New Roman" w:hAnsi="Times New Roman" w:cs="Times New Roman"/>
          <w:color w:val="000000"/>
        </w:rPr>
        <w:t>to e</w:t>
      </w:r>
      <w:r>
        <w:rPr>
          <w:rFonts w:ascii="Times New Roman" w:hAnsi="Times New Roman" w:cs="Times New Roman"/>
          <w:color w:val="000000"/>
          <w:spacing w:val="-2"/>
          <w:kern w:val="1"/>
        </w:rPr>
        <w:t>x</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ess</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eir</w:t>
      </w:r>
      <w:r>
        <w:rPr>
          <w:rFonts w:ascii="Times New Roman" w:hAnsi="Times New Roman" w:cs="Times New Roman"/>
          <w:color w:val="000000"/>
          <w:spacing w:val="-22"/>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eas</w:t>
      </w:r>
      <w:r>
        <w:rPr>
          <w:rFonts w:ascii="Times New Roman" w:hAnsi="Times New Roman" w:cs="Times New Roman"/>
          <w:color w:val="000000"/>
          <w:spacing w:val="-2"/>
          <w:kern w:val="1"/>
        </w:rPr>
        <w:t>o</w:t>
      </w:r>
      <w:r>
        <w:rPr>
          <w:rFonts w:ascii="Times New Roman" w:hAnsi="Times New Roman" w:cs="Times New Roman"/>
          <w:color w:val="000000"/>
        </w:rPr>
        <w:t>ned</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pini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3"/>
          <w:kern w:val="1"/>
        </w:rPr>
        <w:t>s</w:t>
      </w:r>
      <w:r>
        <w:rPr>
          <w:rFonts w:ascii="Times New Roman" w:hAnsi="Times New Roman" w:cs="Times New Roman"/>
          <w:color w:val="000000"/>
        </w:rPr>
        <w:t>.</w:t>
      </w:r>
      <w:r>
        <w:rPr>
          <w:rFonts w:ascii="Times New Roman" w:hAnsi="Times New Roman" w:cs="Times New Roman"/>
          <w:color w:val="000000"/>
          <w:spacing w:val="-20"/>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spacing w:val="-2"/>
          <w:kern w:val="1"/>
        </w:rPr>
        <w:t>of</w:t>
      </w:r>
      <w:r>
        <w:rPr>
          <w:rFonts w:ascii="Times New Roman" w:hAnsi="Times New Roman" w:cs="Times New Roman"/>
          <w:color w:val="000000"/>
        </w:rPr>
        <w:t>essi</w:t>
      </w:r>
      <w:r>
        <w:rPr>
          <w:rFonts w:ascii="Times New Roman" w:hAnsi="Times New Roman" w:cs="Times New Roman"/>
          <w:color w:val="000000"/>
          <w:spacing w:val="-2"/>
          <w:kern w:val="1"/>
        </w:rPr>
        <w:t>o</w:t>
      </w:r>
      <w:r>
        <w:rPr>
          <w:rFonts w:ascii="Times New Roman" w:hAnsi="Times New Roman" w:cs="Times New Roman"/>
          <w:color w:val="000000"/>
        </w:rPr>
        <w:t>nal</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tesy</w:t>
      </w:r>
      <w:r>
        <w:rPr>
          <w:rFonts w:ascii="Times New Roman" w:hAnsi="Times New Roman" w:cs="Times New Roman"/>
          <w:color w:val="000000"/>
          <w:spacing w:val="-23"/>
          <w:kern w:val="1"/>
        </w:rPr>
        <w:t xml:space="preserve"> </w:t>
      </w:r>
      <w:r>
        <w:rPr>
          <w:rFonts w:ascii="Times New Roman" w:hAnsi="Times New Roman" w:cs="Times New Roman"/>
          <w:color w:val="000000"/>
        </w:rPr>
        <w:t>and</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nsi</w:t>
      </w:r>
      <w:r>
        <w:rPr>
          <w:rFonts w:ascii="Times New Roman" w:hAnsi="Times New Roman" w:cs="Times New Roman"/>
          <w:color w:val="000000"/>
          <w:spacing w:val="-3"/>
          <w:kern w:val="1"/>
        </w:rPr>
        <w:t>d</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at</w:t>
      </w:r>
      <w:r>
        <w:rPr>
          <w:rFonts w:ascii="Times New Roman" w:hAnsi="Times New Roman" w:cs="Times New Roman"/>
          <w:color w:val="000000"/>
          <w:spacing w:val="2"/>
          <w:kern w:val="1"/>
        </w:rPr>
        <w:t>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 xml:space="preserve">r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1"/>
          <w:kern w:val="1"/>
        </w:rPr>
        <w:t>r</w:t>
      </w:r>
      <w:r>
        <w:rPr>
          <w:rFonts w:ascii="Times New Roman" w:hAnsi="Times New Roman" w:cs="Times New Roman"/>
          <w:color w:val="000000"/>
          <w:spacing w:val="-2"/>
          <w:kern w:val="1"/>
        </w:rPr>
        <w:t>oo</w:t>
      </w:r>
      <w:r>
        <w:rPr>
          <w:rFonts w:ascii="Times New Roman" w:hAnsi="Times New Roman" w:cs="Times New Roman"/>
          <w:color w:val="000000"/>
        </w:rPr>
        <w:t>m</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com</w:t>
      </w:r>
      <w:r>
        <w:rPr>
          <w:rFonts w:ascii="Times New Roman" w:hAnsi="Times New Roman" w:cs="Times New Roman"/>
          <w:color w:val="000000"/>
          <w:spacing w:val="1"/>
          <w:kern w:val="1"/>
        </w:rPr>
        <w:t>m</w:t>
      </w:r>
      <w:r>
        <w:rPr>
          <w:rFonts w:ascii="Times New Roman" w:hAnsi="Times New Roman" w:cs="Times New Roman"/>
          <w:color w:val="000000"/>
          <w:spacing w:val="-1"/>
          <w:kern w:val="1"/>
        </w:rPr>
        <w:t>u</w:t>
      </w:r>
      <w:r>
        <w:rPr>
          <w:rFonts w:ascii="Times New Roman" w:hAnsi="Times New Roman" w:cs="Times New Roman"/>
          <w:color w:val="000000"/>
        </w:rPr>
        <w:t>nity</w:t>
      </w:r>
      <w:r>
        <w:rPr>
          <w:rFonts w:ascii="Times New Roman" w:hAnsi="Times New Roman" w:cs="Times New Roman"/>
          <w:color w:val="000000"/>
          <w:spacing w:val="-26"/>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4"/>
          <w:kern w:val="1"/>
        </w:rPr>
        <w:t xml:space="preserve"> </w:t>
      </w:r>
      <w:r>
        <w:rPr>
          <w:rFonts w:ascii="Times New Roman" w:hAnsi="Times New Roman" w:cs="Times New Roman"/>
          <w:color w:val="000000"/>
        </w:rPr>
        <w:t>espe</w:t>
      </w:r>
      <w:r>
        <w:rPr>
          <w:rFonts w:ascii="Times New Roman" w:hAnsi="Times New Roman" w:cs="Times New Roman"/>
          <w:color w:val="000000"/>
          <w:spacing w:val="-2"/>
          <w:kern w:val="1"/>
        </w:rPr>
        <w:t>c</w:t>
      </w:r>
      <w:r>
        <w:rPr>
          <w:rFonts w:ascii="Times New Roman" w:hAnsi="Times New Roman" w:cs="Times New Roman"/>
          <w:color w:val="000000"/>
        </w:rPr>
        <w:t>ia</w:t>
      </w:r>
      <w:r>
        <w:rPr>
          <w:rFonts w:ascii="Times New Roman" w:hAnsi="Times New Roman" w:cs="Times New Roman"/>
          <w:color w:val="000000"/>
          <w:spacing w:val="-2"/>
          <w:kern w:val="1"/>
        </w:rPr>
        <w:t>ll</w:t>
      </w:r>
      <w:r>
        <w:rPr>
          <w:rFonts w:ascii="Times New Roman" w:hAnsi="Times New Roman" w:cs="Times New Roman"/>
          <w:color w:val="000000"/>
        </w:rPr>
        <w:t>y</w:t>
      </w:r>
      <w:r>
        <w:rPr>
          <w:rFonts w:ascii="Times New Roman" w:hAnsi="Times New Roman" w:cs="Times New Roman"/>
          <w:color w:val="000000"/>
          <w:spacing w:val="-26"/>
          <w:kern w:val="1"/>
        </w:rPr>
        <w:t xml:space="preserve"> </w:t>
      </w:r>
      <w:r>
        <w:rPr>
          <w:rFonts w:ascii="Times New Roman" w:hAnsi="Times New Roman" w:cs="Times New Roman"/>
          <w:color w:val="000000"/>
        </w:rPr>
        <w:t>i</w:t>
      </w:r>
      <w:r>
        <w:rPr>
          <w:rFonts w:ascii="Times New Roman" w:hAnsi="Times New Roman" w:cs="Times New Roman"/>
          <w:color w:val="000000"/>
          <w:spacing w:val="-2"/>
          <w:kern w:val="1"/>
        </w:rPr>
        <w:t>m</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tant</w:t>
      </w:r>
      <w:r>
        <w:rPr>
          <w:rFonts w:ascii="Times New Roman" w:hAnsi="Times New Roman" w:cs="Times New Roman"/>
          <w:color w:val="000000"/>
          <w:spacing w:val="-27"/>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espe</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24"/>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pi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ea</w:t>
      </w:r>
      <w:r>
        <w:rPr>
          <w:rFonts w:ascii="Times New Roman" w:hAnsi="Times New Roman" w:cs="Times New Roman"/>
          <w:color w:val="000000"/>
          <w:spacing w:val="-2"/>
          <w:kern w:val="1"/>
        </w:rPr>
        <w:t>l</w:t>
      </w:r>
      <w:r>
        <w:rPr>
          <w:rFonts w:ascii="Times New Roman" w:hAnsi="Times New Roman" w:cs="Times New Roman"/>
          <w:color w:val="000000"/>
        </w:rPr>
        <w:t>ing</w:t>
      </w:r>
      <w:r>
        <w:rPr>
          <w:rFonts w:ascii="Times New Roman" w:hAnsi="Times New Roman" w:cs="Times New Roman"/>
          <w:color w:val="000000"/>
          <w:spacing w:val="-26"/>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 xml:space="preserve">ith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ff</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28"/>
          <w:kern w:val="1"/>
        </w:rPr>
        <w:t xml:space="preserve"> </w:t>
      </w:r>
      <w:r>
        <w:rPr>
          <w:rFonts w:ascii="Times New Roman" w:hAnsi="Times New Roman" w:cs="Times New Roman"/>
          <w:color w:val="000000"/>
        </w:rPr>
        <w:t>in</w:t>
      </w:r>
      <w:r>
        <w:rPr>
          <w:rFonts w:ascii="Times New Roman" w:hAnsi="Times New Roman" w:cs="Times New Roman"/>
          <w:color w:val="000000"/>
          <w:spacing w:val="-27"/>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a</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colo</w:t>
      </w:r>
      <w:r>
        <w:rPr>
          <w:rFonts w:ascii="Times New Roman" w:hAnsi="Times New Roman" w:cs="Times New Roman"/>
          <w:color w:val="000000"/>
          <w:spacing w:val="-1"/>
          <w:kern w:val="1"/>
        </w:rPr>
        <w:t>r</w:t>
      </w:r>
      <w:r>
        <w:rPr>
          <w:rFonts w:ascii="Times New Roman" w:hAnsi="Times New Roman" w:cs="Times New Roman"/>
          <w:color w:val="000000"/>
        </w:rPr>
        <w:t>,</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28"/>
          <w:kern w:val="1"/>
        </w:rPr>
        <w:t xml:space="preserve"> </w:t>
      </w:r>
      <w:r>
        <w:rPr>
          <w:rFonts w:ascii="Times New Roman" w:hAnsi="Times New Roman" w:cs="Times New Roman"/>
          <w:color w:val="000000"/>
        </w:rPr>
        <w:t>and</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g</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spacing w:val="1"/>
          <w:kern w:val="1"/>
        </w:rPr>
        <w:t>d</w:t>
      </w:r>
      <w:r>
        <w:rPr>
          <w:rFonts w:ascii="Times New Roman" w:hAnsi="Times New Roman" w:cs="Times New Roman"/>
          <w:color w:val="000000"/>
        </w:rPr>
        <w:t>entit</w:t>
      </w:r>
      <w:r>
        <w:rPr>
          <w:rFonts w:ascii="Times New Roman" w:hAnsi="Times New Roman" w:cs="Times New Roman"/>
          <w:color w:val="000000"/>
          <w:spacing w:val="-2"/>
          <w:kern w:val="1"/>
        </w:rPr>
        <w:t>y</w:t>
      </w:r>
      <w:r>
        <w:rPr>
          <w:rFonts w:ascii="Times New Roman" w:hAnsi="Times New Roman" w:cs="Times New Roman"/>
          <w:color w:val="000000"/>
          <w:spacing w:val="-1"/>
          <w:kern w:val="1"/>
        </w:rPr>
        <w:t>/</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essi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7"/>
          <w:kern w:val="1"/>
        </w:rPr>
        <w:t xml:space="preserve"> </w:t>
      </w:r>
      <w:r>
        <w:rPr>
          <w:rFonts w:ascii="Times New Roman" w:hAnsi="Times New Roman" w:cs="Times New Roman"/>
          <w:color w:val="000000"/>
          <w:spacing w:val="-3"/>
          <w:kern w:val="1"/>
        </w:rPr>
        <w:t>s</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ientati</w:t>
      </w:r>
      <w:r>
        <w:rPr>
          <w:rFonts w:ascii="Times New Roman" w:hAnsi="Times New Roman" w:cs="Times New Roman"/>
          <w:color w:val="000000"/>
          <w:spacing w:val="-1"/>
          <w:kern w:val="1"/>
        </w:rPr>
        <w:t>o</w:t>
      </w:r>
      <w:r>
        <w:rPr>
          <w:rFonts w:ascii="Times New Roman" w:hAnsi="Times New Roman" w:cs="Times New Roman"/>
          <w:color w:val="000000"/>
        </w:rPr>
        <w:t>n, nati</w:t>
      </w:r>
      <w:r>
        <w:rPr>
          <w:rFonts w:ascii="Times New Roman" w:hAnsi="Times New Roman" w:cs="Times New Roman"/>
          <w:color w:val="000000"/>
          <w:spacing w:val="-1"/>
          <w:kern w:val="1"/>
        </w:rPr>
        <w:t>o</w:t>
      </w:r>
      <w:r>
        <w:rPr>
          <w:rFonts w:ascii="Times New Roman" w:hAnsi="Times New Roman" w:cs="Times New Roman"/>
          <w:color w:val="000000"/>
        </w:rPr>
        <w:t>nal</w:t>
      </w:r>
      <w:r>
        <w:rPr>
          <w:rFonts w:ascii="Times New Roman" w:hAnsi="Times New Roman" w:cs="Times New Roman"/>
          <w:color w:val="000000"/>
          <w:spacing w:val="-4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rPr>
        <w:t>in,</w:t>
      </w:r>
      <w:r>
        <w:rPr>
          <w:rFonts w:ascii="Times New Roman" w:hAnsi="Times New Roman" w:cs="Times New Roman"/>
          <w:color w:val="000000"/>
          <w:spacing w:val="-4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rPr>
        <w:t>i</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47"/>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isabi</w:t>
      </w:r>
      <w:r>
        <w:rPr>
          <w:rFonts w:ascii="Times New Roman" w:hAnsi="Times New Roman" w:cs="Times New Roman"/>
          <w:color w:val="000000"/>
          <w:spacing w:val="-2"/>
          <w:kern w:val="1"/>
        </w:rPr>
        <w:t>l</w:t>
      </w:r>
      <w:r>
        <w:rPr>
          <w:rFonts w:ascii="Times New Roman" w:hAnsi="Times New Roman" w:cs="Times New Roman"/>
          <w:color w:val="000000"/>
        </w:rPr>
        <w:t>it</w:t>
      </w:r>
      <w:r>
        <w:rPr>
          <w:rFonts w:ascii="Times New Roman" w:hAnsi="Times New Roman" w:cs="Times New Roman"/>
          <w:color w:val="000000"/>
          <w:spacing w:val="-2"/>
          <w:kern w:val="1"/>
        </w:rPr>
        <w:t>y</w:t>
      </w:r>
      <w:r>
        <w:rPr>
          <w:rFonts w:ascii="Times New Roman" w:hAnsi="Times New Roman" w:cs="Times New Roman"/>
          <w:color w:val="000000"/>
        </w:rPr>
        <w:t>,</w:t>
      </w:r>
      <w:r>
        <w:rPr>
          <w:rFonts w:ascii="Times New Roman" w:hAnsi="Times New Roman" w:cs="Times New Roman"/>
          <w:color w:val="000000"/>
          <w:spacing w:val="-46"/>
          <w:kern w:val="1"/>
        </w:rPr>
        <w:t xml:space="preserve"> </w:t>
      </w:r>
      <w:r>
        <w:rPr>
          <w:rFonts w:ascii="Times New Roman" w:hAnsi="Times New Roman" w:cs="Times New Roman"/>
          <w:color w:val="000000"/>
        </w:rPr>
        <w:t>and</w:t>
      </w:r>
      <w:r>
        <w:rPr>
          <w:rFonts w:ascii="Times New Roman" w:hAnsi="Times New Roman" w:cs="Times New Roman"/>
          <w:color w:val="000000"/>
          <w:spacing w:val="-48"/>
          <w:kern w:val="1"/>
        </w:rPr>
        <w:t xml:space="preserve"> </w:t>
      </w:r>
      <w:r>
        <w:rPr>
          <w:rFonts w:ascii="Times New Roman" w:hAnsi="Times New Roman" w:cs="Times New Roman"/>
          <w:color w:val="000000"/>
        </w:rPr>
        <w:t>a</w:t>
      </w:r>
      <w:r>
        <w:rPr>
          <w:rFonts w:ascii="Times New Roman" w:hAnsi="Times New Roman" w:cs="Times New Roman"/>
          <w:color w:val="000000"/>
          <w:spacing w:val="-3"/>
          <w:kern w:val="1"/>
        </w:rPr>
        <w:t>g</w:t>
      </w:r>
      <w:r>
        <w:rPr>
          <w:rFonts w:ascii="Times New Roman" w:hAnsi="Times New Roman" w:cs="Times New Roman"/>
          <w:color w:val="000000"/>
        </w:rPr>
        <w:t>e.</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after="3" w:line="244" w:lineRule="auto"/>
        <w:ind w:left="100" w:right="-1366"/>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8"/>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30"/>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2"/>
          <w:kern w:val="1"/>
        </w:rPr>
        <w:t>i</w:t>
      </w:r>
      <w:r>
        <w:rPr>
          <w:rFonts w:ascii="Times New Roman" w:hAnsi="Times New Roman" w:cs="Times New Roman"/>
          <w:color w:val="000000"/>
        </w:rPr>
        <w:t>s</w:t>
      </w:r>
      <w:r>
        <w:rPr>
          <w:rFonts w:ascii="Times New Roman" w:hAnsi="Times New Roman" w:cs="Times New Roman"/>
          <w:color w:val="000000"/>
          <w:spacing w:val="-2"/>
          <w:kern w:val="1"/>
        </w:rPr>
        <w:t>c</w:t>
      </w:r>
      <w:r>
        <w:rPr>
          <w:rFonts w:ascii="Times New Roman" w:hAnsi="Times New Roman" w:cs="Times New Roman"/>
          <w:color w:val="000000"/>
          <w:spacing w:val="-1"/>
          <w:kern w:val="1"/>
        </w:rPr>
        <w:t>u</w:t>
      </w:r>
      <w:r>
        <w:rPr>
          <w:rFonts w:ascii="Times New Roman" w:hAnsi="Times New Roman" w:cs="Times New Roman"/>
          <w:color w:val="000000"/>
        </w:rPr>
        <w:t>ss</w:t>
      </w:r>
      <w:r>
        <w:rPr>
          <w:rFonts w:ascii="Times New Roman" w:hAnsi="Times New Roman" w:cs="Times New Roman"/>
          <w:color w:val="000000"/>
          <w:spacing w:val="-30"/>
          <w:kern w:val="1"/>
        </w:rPr>
        <w:t xml:space="preserve"> </w:t>
      </w:r>
      <w:r>
        <w:rPr>
          <w:rFonts w:ascii="Times New Roman" w:hAnsi="Times New Roman" w:cs="Times New Roman"/>
          <w:color w:val="000000"/>
        </w:rPr>
        <w:t>and</w:t>
      </w:r>
      <w:r>
        <w:rPr>
          <w:rFonts w:ascii="Times New Roman" w:hAnsi="Times New Roman" w:cs="Times New Roman"/>
          <w:color w:val="000000"/>
          <w:spacing w:val="-30"/>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29"/>
          <w:kern w:val="1"/>
        </w:rPr>
        <w:t xml:space="preserve"> </w:t>
      </w:r>
      <w:r>
        <w:rPr>
          <w:rFonts w:ascii="Times New Roman" w:hAnsi="Times New Roman" w:cs="Times New Roman"/>
          <w:color w:val="000000"/>
        </w:rPr>
        <w:t>ab</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29"/>
          <w:kern w:val="1"/>
        </w:rPr>
        <w:t xml:space="preserve"> </w:t>
      </w:r>
      <w:r>
        <w:rPr>
          <w:rFonts w:ascii="Times New Roman" w:hAnsi="Times New Roman" w:cs="Times New Roman"/>
          <w:color w:val="000000"/>
        </w:rPr>
        <w:t>et</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al</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spacing w:val="-2"/>
          <w:kern w:val="1"/>
        </w:rPr>
        <w:t>m</w:t>
      </w:r>
      <w:r>
        <w:rPr>
          <w:rFonts w:ascii="Times New Roman" w:hAnsi="Times New Roman" w:cs="Times New Roman"/>
          <w:color w:val="000000"/>
        </w:rPr>
        <w:t>as.</w:t>
      </w:r>
      <w:r>
        <w:rPr>
          <w:rFonts w:ascii="Times New Roman" w:hAnsi="Times New Roman" w:cs="Times New Roman"/>
          <w:color w:val="000000"/>
          <w:spacing w:val="-28"/>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l</w:t>
      </w:r>
      <w:r>
        <w:rPr>
          <w:rFonts w:ascii="Times New Roman" w:hAnsi="Times New Roman" w:cs="Times New Roman"/>
          <w:color w:val="000000"/>
        </w:rPr>
        <w:t>ease</w:t>
      </w:r>
      <w:r>
        <w:rPr>
          <w:rFonts w:ascii="Times New Roman" w:hAnsi="Times New Roman" w:cs="Times New Roman"/>
          <w:color w:val="000000"/>
          <w:spacing w:val="-31"/>
          <w:kern w:val="1"/>
        </w:rPr>
        <w:t xml:space="preserve"> </w:t>
      </w:r>
      <w:r>
        <w:rPr>
          <w:rFonts w:ascii="Times New Roman" w:hAnsi="Times New Roman" w:cs="Times New Roman"/>
          <w:color w:val="000000"/>
          <w:spacing w:val="-3"/>
          <w:kern w:val="1"/>
        </w:rPr>
        <w:t>k</w:t>
      </w:r>
      <w:r>
        <w:rPr>
          <w:rFonts w:ascii="Times New Roman" w:hAnsi="Times New Roman" w:cs="Times New Roman"/>
          <w:color w:val="000000"/>
        </w:rPr>
        <w:t>eep</w:t>
      </w:r>
      <w:r>
        <w:rPr>
          <w:rFonts w:ascii="Times New Roman" w:hAnsi="Times New Roman" w:cs="Times New Roman"/>
          <w:color w:val="000000"/>
          <w:spacing w:val="-29"/>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9"/>
          <w:kern w:val="1"/>
        </w:rPr>
        <w:t xml:space="preserve"> </w:t>
      </w:r>
      <w:r>
        <w:rPr>
          <w:rFonts w:ascii="Times New Roman" w:hAnsi="Times New Roman" w:cs="Times New Roman"/>
          <w:color w:val="000000"/>
          <w:spacing w:val="-2"/>
          <w:kern w:val="1"/>
        </w:rPr>
        <w:t>follo</w:t>
      </w:r>
      <w:r>
        <w:rPr>
          <w:rFonts w:ascii="Times New Roman" w:hAnsi="Times New Roman" w:cs="Times New Roman"/>
          <w:color w:val="000000"/>
          <w:spacing w:val="-3"/>
          <w:kern w:val="1"/>
        </w:rPr>
        <w:t>w</w:t>
      </w:r>
      <w:r>
        <w:rPr>
          <w:rFonts w:ascii="Times New Roman" w:hAnsi="Times New Roman" w:cs="Times New Roman"/>
          <w:color w:val="000000"/>
        </w:rPr>
        <w:t>ing</w:t>
      </w:r>
      <w:r>
        <w:rPr>
          <w:rFonts w:ascii="Times New Roman" w:hAnsi="Times New Roman" w:cs="Times New Roman"/>
          <w:color w:val="000000"/>
          <w:spacing w:val="-30"/>
          <w:kern w:val="1"/>
        </w:rPr>
        <w:t xml:space="preserve"> </w:t>
      </w:r>
      <w:r>
        <w:rPr>
          <w:rFonts w:ascii="Times New Roman" w:hAnsi="Times New Roman" w:cs="Times New Roman"/>
          <w:color w:val="000000"/>
        </w:rPr>
        <w:t xml:space="preserve">in </w:t>
      </w:r>
      <w:r>
        <w:rPr>
          <w:rFonts w:ascii="Times New Roman" w:hAnsi="Times New Roman" w:cs="Times New Roman"/>
          <w:color w:val="000000"/>
          <w:spacing w:val="-2"/>
          <w:kern w:val="1"/>
        </w:rPr>
        <w:t>m</w:t>
      </w:r>
      <w:r>
        <w:rPr>
          <w:rFonts w:ascii="Times New Roman" w:hAnsi="Times New Roman" w:cs="Times New Roman"/>
          <w:color w:val="000000"/>
        </w:rPr>
        <w:t>ind</w:t>
      </w:r>
      <w:r>
        <w:rPr>
          <w:rFonts w:ascii="Times New Roman" w:hAnsi="Times New Roman" w:cs="Times New Roman"/>
          <w:color w:val="000000"/>
          <w:spacing w:val="-23"/>
          <w:kern w:val="1"/>
        </w:rPr>
        <w:t xml:space="preserve"> </w:t>
      </w:r>
      <w:r>
        <w:rPr>
          <w:rFonts w:ascii="Times New Roman" w:hAnsi="Times New Roman" w:cs="Times New Roman"/>
          <w:color w:val="000000"/>
        </w:rPr>
        <w:t>as</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2"/>
          <w:kern w:val="1"/>
        </w:rPr>
        <w:t>e</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2"/>
          <w:kern w:val="1"/>
        </w:rPr>
        <w:t>lo</w:t>
      </w:r>
      <w:r>
        <w:rPr>
          <w:rFonts w:ascii="Times New Roman" w:hAnsi="Times New Roman" w:cs="Times New Roman"/>
          <w:color w:val="000000"/>
        </w:rPr>
        <w:t>p</w:t>
      </w:r>
      <w:r>
        <w:rPr>
          <w:rFonts w:ascii="Times New Roman" w:hAnsi="Times New Roman" w:cs="Times New Roman"/>
          <w:color w:val="000000"/>
          <w:spacing w:val="-20"/>
          <w:kern w:val="1"/>
        </w:rPr>
        <w:t xml:space="preserve"> </w:t>
      </w:r>
      <w:r>
        <w:rPr>
          <w:rFonts w:ascii="Times New Roman" w:hAnsi="Times New Roman" w:cs="Times New Roman"/>
          <w:color w:val="000000"/>
        </w:rPr>
        <w:t>new</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pi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hr</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spacing w:val="-2"/>
          <w:kern w:val="1"/>
        </w:rPr>
        <w:t>g</w:t>
      </w:r>
      <w:r>
        <w:rPr>
          <w:rFonts w:ascii="Times New Roman" w:hAnsi="Times New Roman" w:cs="Times New Roman"/>
          <w:color w:val="000000"/>
          <w:spacing w:val="-1"/>
          <w:kern w:val="1"/>
        </w:rPr>
        <w:t>h</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20"/>
          <w:kern w:val="1"/>
        </w:rPr>
        <w:t xml:space="preserve"> </w:t>
      </w:r>
      <w:r>
        <w:rPr>
          <w:rFonts w:ascii="Times New Roman" w:hAnsi="Times New Roman" w:cs="Times New Roman"/>
          <w:color w:val="000000"/>
        </w:rPr>
        <w:t>the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se</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0"/>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m</w:t>
      </w:r>
      <w:r>
        <w:rPr>
          <w:rFonts w:ascii="Times New Roman" w:hAnsi="Times New Roman" w:cs="Times New Roman"/>
          <w:color w:val="000000"/>
        </w:rPr>
        <w:t>este</w:t>
      </w:r>
      <w:r>
        <w:rPr>
          <w:rFonts w:ascii="Times New Roman" w:hAnsi="Times New Roman" w:cs="Times New Roman"/>
          <w:color w:val="000000"/>
          <w:spacing w:val="-1"/>
          <w:kern w:val="1"/>
        </w:rPr>
        <w:t>r</w:t>
      </w:r>
      <w:r>
        <w:rPr>
          <w:rFonts w:ascii="Times New Roman" w:hAnsi="Times New Roman" w:cs="Times New Roman"/>
          <w:color w:val="000000"/>
        </w:rPr>
        <w: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co</w:t>
      </w:r>
      <w:r>
        <w:rPr>
          <w:rFonts w:ascii="Times New Roman" w:hAnsi="Times New Roman" w:cs="Times New Roman"/>
          <w:color w:val="000000"/>
        </w:rPr>
        <w:t>nsi</w:t>
      </w:r>
      <w:r>
        <w:rPr>
          <w:rFonts w:ascii="Times New Roman" w:hAnsi="Times New Roman" w:cs="Times New Roman"/>
          <w:color w:val="000000"/>
          <w:spacing w:val="-3"/>
          <w:kern w:val="1"/>
        </w:rPr>
        <w:t>d</w:t>
      </w:r>
      <w:r>
        <w:rPr>
          <w:rFonts w:ascii="Times New Roman" w:hAnsi="Times New Roman" w:cs="Times New Roman"/>
          <w:color w:val="000000"/>
        </w:rPr>
        <w:t>er</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 xml:space="preserve">r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iting</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fo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cl</w:t>
      </w:r>
      <w:r>
        <w:rPr>
          <w:rFonts w:ascii="Times New Roman" w:hAnsi="Times New Roman" w:cs="Times New Roman"/>
          <w:color w:val="000000"/>
        </w:rPr>
        <w:t>ass</w:t>
      </w:r>
      <w:r>
        <w:rPr>
          <w:rFonts w:ascii="Times New Roman" w:hAnsi="Times New Roman" w:cs="Times New Roman"/>
          <w:color w:val="000000"/>
          <w:spacing w:val="-23"/>
          <w:kern w:val="1"/>
        </w:rPr>
        <w:t xml:space="preserve"> </w:t>
      </w:r>
      <w:r>
        <w:rPr>
          <w:rFonts w:ascii="Times New Roman" w:hAnsi="Times New Roman" w:cs="Times New Roman"/>
          <w:color w:val="000000"/>
        </w:rPr>
        <w:t>as</w:t>
      </w:r>
      <w:r>
        <w:rPr>
          <w:rFonts w:ascii="Times New Roman" w:hAnsi="Times New Roman" w:cs="Times New Roman"/>
          <w:color w:val="000000"/>
          <w:spacing w:val="-20"/>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b</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rPr>
        <w:t>en</w:t>
      </w:r>
      <w:r>
        <w:rPr>
          <w:rFonts w:ascii="Times New Roman" w:hAnsi="Times New Roman" w:cs="Times New Roman"/>
          <w:color w:val="000000"/>
          <w:spacing w:val="-2"/>
          <w:kern w:val="1"/>
        </w:rPr>
        <w:t>co</w:t>
      </w:r>
      <w:r>
        <w:rPr>
          <w:rFonts w:ascii="Times New Roman" w:hAnsi="Times New Roman" w:cs="Times New Roman"/>
          <w:color w:val="000000"/>
          <w:spacing w:val="-1"/>
          <w:kern w:val="1"/>
        </w:rPr>
        <w:t>ur</w:t>
      </w:r>
      <w:r>
        <w:rPr>
          <w:rFonts w:ascii="Times New Roman" w:hAnsi="Times New Roman" w:cs="Times New Roman"/>
          <w:color w:val="000000"/>
        </w:rPr>
        <w:t>a</w:t>
      </w:r>
      <w:r>
        <w:rPr>
          <w:rFonts w:ascii="Times New Roman" w:hAnsi="Times New Roman" w:cs="Times New Roman"/>
          <w:color w:val="000000"/>
          <w:spacing w:val="-3"/>
          <w:kern w:val="1"/>
        </w:rPr>
        <w:t>g</w:t>
      </w:r>
      <w:r>
        <w:rPr>
          <w:rFonts w:ascii="Times New Roman" w:hAnsi="Times New Roman" w:cs="Times New Roman"/>
          <w:color w:val="000000"/>
        </w:rPr>
        <w:t>ed</w:t>
      </w:r>
      <w:r>
        <w:rPr>
          <w:rFonts w:ascii="Times New Roman" w:hAnsi="Times New Roman" w:cs="Times New Roman"/>
          <w:color w:val="000000"/>
          <w:spacing w:val="-24"/>
          <w:kern w:val="1"/>
        </w:rPr>
        <w:t xml:space="preserve"> </w:t>
      </w:r>
      <w:r>
        <w:rPr>
          <w:rFonts w:ascii="Times New Roman" w:hAnsi="Times New Roman" w:cs="Times New Roman"/>
          <w:color w:val="000000"/>
        </w:rPr>
        <w:t>to</w:t>
      </w:r>
      <w:r>
        <w:rPr>
          <w:rFonts w:ascii="Times New Roman" w:hAnsi="Times New Roman" w:cs="Times New Roman"/>
          <w:color w:val="000000"/>
          <w:spacing w:val="-23"/>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rPr>
        <w:t>pi</w:t>
      </w:r>
      <w:r>
        <w:rPr>
          <w:rFonts w:ascii="Times New Roman" w:hAnsi="Times New Roman" w:cs="Times New Roman"/>
          <w:color w:val="000000"/>
          <w:spacing w:val="-2"/>
          <w:kern w:val="1"/>
        </w:rPr>
        <w:t>c</w:t>
      </w:r>
      <w:r>
        <w:rPr>
          <w:rFonts w:ascii="Times New Roman" w:hAnsi="Times New Roman" w:cs="Times New Roman"/>
          <w:color w:val="000000"/>
        </w:rPr>
        <w:t>s</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atter</w:t>
      </w:r>
      <w:r>
        <w:rPr>
          <w:rFonts w:ascii="Times New Roman" w:hAnsi="Times New Roman" w:cs="Times New Roman"/>
          <w:color w:val="000000"/>
          <w:spacing w:val="-24"/>
          <w:kern w:val="1"/>
        </w:rPr>
        <w:t xml:space="preserve"> </w:t>
      </w:r>
      <w:r>
        <w:rPr>
          <w:rFonts w:ascii="Times New Roman" w:hAnsi="Times New Roman" w:cs="Times New Roman"/>
          <w:color w:val="000000"/>
        </w:rPr>
        <w:t>to</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 and</w:t>
      </w:r>
      <w:r>
        <w:rPr>
          <w:rFonts w:ascii="Times New Roman" w:hAnsi="Times New Roman" w:cs="Times New Roman"/>
          <w:color w:val="000000"/>
          <w:spacing w:val="-25"/>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w:t>
      </w:r>
      <w:r>
        <w:rPr>
          <w:rFonts w:ascii="Times New Roman" w:hAnsi="Times New Roman" w:cs="Times New Roman"/>
          <w:color w:val="000000"/>
          <w:spacing w:val="-23"/>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it</w:t>
      </w:r>
      <w:r>
        <w:rPr>
          <w:rFonts w:ascii="Times New Roman" w:hAnsi="Times New Roman" w:cs="Times New Roman"/>
          <w:color w:val="000000"/>
          <w:spacing w:val="-22"/>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r</w:t>
      </w:r>
      <w:r>
        <w:rPr>
          <w:rFonts w:ascii="Times New Roman" w:hAnsi="Times New Roman" w:cs="Times New Roman"/>
          <w:color w:val="000000"/>
        </w:rPr>
        <w:t>iting</w:t>
      </w:r>
      <w:r>
        <w:rPr>
          <w:rFonts w:ascii="Times New Roman" w:hAnsi="Times New Roman" w:cs="Times New Roman"/>
          <w:color w:val="000000"/>
          <w:spacing w:val="-25"/>
          <w:kern w:val="1"/>
        </w:rPr>
        <w:t xml:space="preserve"> </w:t>
      </w:r>
      <w:r>
        <w:rPr>
          <w:rFonts w:ascii="Times New Roman" w:hAnsi="Times New Roman" w:cs="Times New Roman"/>
          <w:color w:val="000000"/>
        </w:rPr>
        <w:t>and</w:t>
      </w:r>
      <w:r>
        <w:rPr>
          <w:rFonts w:ascii="Times New Roman" w:hAnsi="Times New Roman" w:cs="Times New Roman"/>
          <w:color w:val="000000"/>
          <w:spacing w:val="-25"/>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
          <w:kern w:val="1"/>
        </w:rPr>
        <w:t>fl</w:t>
      </w:r>
      <w:r>
        <w:rPr>
          <w:rFonts w:ascii="Times New Roman" w:hAnsi="Times New Roman" w:cs="Times New Roman"/>
          <w:color w:val="000000"/>
        </w:rPr>
        <w:t>e</w:t>
      </w:r>
      <w:r>
        <w:rPr>
          <w:rFonts w:ascii="Times New Roman" w:hAnsi="Times New Roman" w:cs="Times New Roman"/>
          <w:color w:val="000000"/>
          <w:spacing w:val="-2"/>
          <w:kern w:val="1"/>
        </w:rPr>
        <w:t>c</w:t>
      </w:r>
      <w:r>
        <w:rPr>
          <w:rFonts w:ascii="Times New Roman" w:hAnsi="Times New Roman" w:cs="Times New Roman"/>
          <w:color w:val="000000"/>
        </w:rPr>
        <w:t>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ay</w:t>
      </w:r>
      <w:r>
        <w:rPr>
          <w:rFonts w:ascii="Times New Roman" w:hAnsi="Times New Roman" w:cs="Times New Roman"/>
          <w:color w:val="000000"/>
          <w:spacing w:val="-25"/>
          <w:kern w:val="1"/>
        </w:rPr>
        <w:t xml:space="preserve"> </w:t>
      </w:r>
      <w:r>
        <w:rPr>
          <w:rFonts w:ascii="Times New Roman" w:hAnsi="Times New Roman" w:cs="Times New Roman"/>
          <w:color w:val="000000"/>
        </w:rPr>
        <w:t>be</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ee</w:t>
      </w:r>
      <w:r>
        <w:rPr>
          <w:rFonts w:ascii="Times New Roman" w:hAnsi="Times New Roman" w:cs="Times New Roman"/>
          <w:color w:val="000000"/>
          <w:spacing w:val="1"/>
          <w:kern w:val="1"/>
        </w:rPr>
        <w:t>p</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24"/>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2"/>
          <w:kern w:val="1"/>
        </w:rPr>
        <w:t>o</w:t>
      </w:r>
      <w:r>
        <w:rPr>
          <w:rFonts w:ascii="Times New Roman" w:hAnsi="Times New Roman" w:cs="Times New Roman"/>
          <w:color w:val="000000"/>
        </w:rPr>
        <w:t>na</w:t>
      </w:r>
      <w:r>
        <w:rPr>
          <w:rFonts w:ascii="Times New Roman" w:hAnsi="Times New Roman" w:cs="Times New Roman"/>
          <w:color w:val="000000"/>
          <w:spacing w:val="-1"/>
          <w:kern w:val="1"/>
        </w:rPr>
        <w:t>l</w:t>
      </w:r>
      <w:r>
        <w:rPr>
          <w:rFonts w:ascii="Times New Roman" w:hAnsi="Times New Roman" w:cs="Times New Roman"/>
          <w:color w:val="000000"/>
        </w:rPr>
        <w: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spacing w:val="-1"/>
          <w:kern w:val="1"/>
        </w:rPr>
        <w:t>u</w:t>
      </w:r>
      <w:r>
        <w:rPr>
          <w:rFonts w:ascii="Times New Roman" w:hAnsi="Times New Roman" w:cs="Times New Roman"/>
          <w:color w:val="000000"/>
        </w:rPr>
        <w:t>st a</w:t>
      </w:r>
      <w:r>
        <w:rPr>
          <w:rFonts w:ascii="Times New Roman" w:hAnsi="Times New Roman" w:cs="Times New Roman"/>
          <w:color w:val="000000"/>
          <w:spacing w:val="-2"/>
          <w:kern w:val="1"/>
        </w:rPr>
        <w:t>l</w:t>
      </w:r>
      <w:r>
        <w:rPr>
          <w:rFonts w:ascii="Times New Roman" w:hAnsi="Times New Roman" w:cs="Times New Roman"/>
          <w:color w:val="000000"/>
          <w:spacing w:val="-3"/>
          <w:kern w:val="1"/>
        </w:rPr>
        <w:t>w</w:t>
      </w:r>
      <w:r>
        <w:rPr>
          <w:rFonts w:ascii="Times New Roman" w:hAnsi="Times New Roman" w:cs="Times New Roman"/>
          <w:color w:val="000000"/>
        </w:rPr>
        <w:t>a</w:t>
      </w:r>
      <w:r>
        <w:rPr>
          <w:rFonts w:ascii="Times New Roman" w:hAnsi="Times New Roman" w:cs="Times New Roman"/>
          <w:color w:val="000000"/>
          <w:spacing w:val="-2"/>
          <w:kern w:val="1"/>
        </w:rPr>
        <w:t>y</w:t>
      </w:r>
      <w:r>
        <w:rPr>
          <w:rFonts w:ascii="Times New Roman" w:hAnsi="Times New Roman" w:cs="Times New Roman"/>
          <w:color w:val="000000"/>
        </w:rPr>
        <w:t>s</w:t>
      </w:r>
      <w:r>
        <w:rPr>
          <w:rFonts w:ascii="Times New Roman" w:hAnsi="Times New Roman" w:cs="Times New Roman"/>
          <w:color w:val="000000"/>
          <w:spacing w:val="-16"/>
          <w:kern w:val="1"/>
        </w:rPr>
        <w:t xml:space="preserve"> </w:t>
      </w:r>
      <w:r>
        <w:rPr>
          <w:rFonts w:ascii="Times New Roman" w:hAnsi="Times New Roman" w:cs="Times New Roman"/>
          <w:color w:val="000000"/>
        </w:rPr>
        <w:t>be</w:t>
      </w:r>
      <w:r>
        <w:rPr>
          <w:rFonts w:ascii="Times New Roman" w:hAnsi="Times New Roman" w:cs="Times New Roman"/>
          <w:color w:val="000000"/>
          <w:spacing w:val="-15"/>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w:t>
      </w:r>
      <w:r>
        <w:rPr>
          <w:rFonts w:ascii="Times New Roman" w:hAnsi="Times New Roman" w:cs="Times New Roman"/>
          <w:color w:val="000000"/>
        </w:rPr>
        <w:t>epa</w:t>
      </w:r>
      <w:r>
        <w:rPr>
          <w:rFonts w:ascii="Times New Roman" w:hAnsi="Times New Roman" w:cs="Times New Roman"/>
          <w:color w:val="000000"/>
          <w:spacing w:val="-1"/>
          <w:kern w:val="1"/>
        </w:rPr>
        <w:t>r</w:t>
      </w:r>
      <w:r>
        <w:rPr>
          <w:rFonts w:ascii="Times New Roman" w:hAnsi="Times New Roman" w:cs="Times New Roman"/>
          <w:color w:val="000000"/>
        </w:rPr>
        <w:t>ed</w:t>
      </w:r>
      <w:r>
        <w:rPr>
          <w:rFonts w:ascii="Times New Roman" w:hAnsi="Times New Roman" w:cs="Times New Roman"/>
          <w:color w:val="000000"/>
          <w:spacing w:val="-1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ay</w:t>
      </w:r>
      <w:r>
        <w:rPr>
          <w:rFonts w:ascii="Times New Roman" w:hAnsi="Times New Roman" w:cs="Times New Roman"/>
          <w:color w:val="000000"/>
          <w:spacing w:val="-16"/>
          <w:kern w:val="1"/>
        </w:rPr>
        <w:t xml:space="preserve"> </w:t>
      </w:r>
      <w:r>
        <w:rPr>
          <w:rFonts w:ascii="Times New Roman" w:hAnsi="Times New Roman" w:cs="Times New Roman"/>
          <w:color w:val="000000"/>
        </w:rPr>
        <w:t>be</w:t>
      </w:r>
      <w:r>
        <w:rPr>
          <w:rFonts w:ascii="Times New Roman" w:hAnsi="Times New Roman" w:cs="Times New Roman"/>
          <w:color w:val="000000"/>
          <w:spacing w:val="-15"/>
          <w:kern w:val="1"/>
        </w:rPr>
        <w:t xml:space="preserve"> </w:t>
      </w:r>
      <w:r>
        <w:rPr>
          <w:rFonts w:ascii="Times New Roman" w:hAnsi="Times New Roman" w:cs="Times New Roman"/>
          <w:color w:val="000000"/>
        </w:rPr>
        <w:t>as</w:t>
      </w:r>
      <w:r>
        <w:rPr>
          <w:rFonts w:ascii="Times New Roman" w:hAnsi="Times New Roman" w:cs="Times New Roman"/>
          <w:color w:val="000000"/>
          <w:spacing w:val="-3"/>
          <w:kern w:val="1"/>
        </w:rPr>
        <w:t>k</w:t>
      </w:r>
      <w:r>
        <w:rPr>
          <w:rFonts w:ascii="Times New Roman" w:hAnsi="Times New Roman" w:cs="Times New Roman"/>
          <w:color w:val="000000"/>
        </w:rPr>
        <w:t>ed</w:t>
      </w:r>
      <w:r>
        <w:rPr>
          <w:rFonts w:ascii="Times New Roman" w:hAnsi="Times New Roman" w:cs="Times New Roman"/>
          <w:color w:val="000000"/>
          <w:spacing w:val="-17"/>
          <w:kern w:val="1"/>
        </w:rPr>
        <w:t xml:space="preserve"> </w:t>
      </w:r>
      <w:r>
        <w:rPr>
          <w:rFonts w:ascii="Times New Roman" w:hAnsi="Times New Roman" w:cs="Times New Roman"/>
          <w:color w:val="000000"/>
        </w:rPr>
        <w:t>to</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s</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14"/>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2"/>
          <w:kern w:val="1"/>
        </w:rPr>
        <w:t>o</w:t>
      </w:r>
      <w:r>
        <w:rPr>
          <w:rFonts w:ascii="Times New Roman" w:hAnsi="Times New Roman" w:cs="Times New Roman"/>
          <w:color w:val="000000"/>
        </w:rPr>
        <w:t>rk</w:t>
      </w:r>
      <w:r>
        <w:rPr>
          <w:rFonts w:ascii="Times New Roman" w:hAnsi="Times New Roman" w:cs="Times New Roman"/>
          <w:color w:val="000000"/>
          <w:spacing w:val="-17"/>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ith</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after="3" w:line="244" w:lineRule="auto"/>
        <w:ind w:left="100" w:right="-1188"/>
        <w:rPr>
          <w:rFonts w:ascii="Times New Roman" w:hAnsi="Times New Roman" w:cs="Times New Roman"/>
          <w:color w:val="000000"/>
        </w:rPr>
      </w:pPr>
      <w:r>
        <w:rPr>
          <w:rFonts w:ascii="Times New Roman" w:hAnsi="Times New Roman" w:cs="Times New Roman"/>
          <w:color w:val="000000"/>
          <w:spacing w:val="-2"/>
          <w:kern w:val="1"/>
        </w:rPr>
        <w:t>A</w:t>
      </w:r>
      <w:r>
        <w:rPr>
          <w:rFonts w:ascii="Times New Roman" w:hAnsi="Times New Roman" w:cs="Times New Roman"/>
          <w:color w:val="000000"/>
        </w:rPr>
        <w:t>s</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26"/>
          <w:kern w:val="1"/>
        </w:rPr>
        <w:t xml:space="preserve"> </w:t>
      </w:r>
      <w:r>
        <w:rPr>
          <w:rFonts w:ascii="Times New Roman" w:hAnsi="Times New Roman" w:cs="Times New Roman"/>
          <w:color w:val="000000"/>
        </w:rPr>
        <w:t>inst</w:t>
      </w:r>
      <w:r>
        <w:rPr>
          <w:rFonts w:ascii="Times New Roman" w:hAnsi="Times New Roman" w:cs="Times New Roman"/>
          <w:color w:val="000000"/>
          <w:spacing w:val="-1"/>
          <w:kern w:val="1"/>
        </w:rPr>
        <w:t>ru</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o</w:t>
      </w:r>
      <w:r>
        <w:rPr>
          <w:rFonts w:ascii="Times New Roman" w:hAnsi="Times New Roman" w:cs="Times New Roman"/>
          <w:color w:val="000000"/>
          <w:spacing w:val="-1"/>
          <w:kern w:val="1"/>
        </w:rPr>
        <w:t>r</w:t>
      </w:r>
      <w:r>
        <w:rPr>
          <w:rFonts w:ascii="Times New Roman" w:hAnsi="Times New Roman" w:cs="Times New Roman"/>
          <w:color w:val="000000"/>
        </w:rPr>
        <w:t>,</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ne</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6"/>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y</w:t>
      </w:r>
      <w:r>
        <w:rPr>
          <w:rFonts w:ascii="Times New Roman" w:hAnsi="Times New Roman" w:cs="Times New Roman"/>
          <w:color w:val="000000"/>
          <w:spacing w:val="-27"/>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2"/>
          <w:kern w:val="1"/>
        </w:rPr>
        <w:t>o</w:t>
      </w:r>
      <w:r>
        <w:rPr>
          <w:rFonts w:ascii="Times New Roman" w:hAnsi="Times New Roman" w:cs="Times New Roman"/>
          <w:color w:val="000000"/>
        </w:rPr>
        <w:t>nsibi</w:t>
      </w:r>
      <w:r>
        <w:rPr>
          <w:rFonts w:ascii="Times New Roman" w:hAnsi="Times New Roman" w:cs="Times New Roman"/>
          <w:color w:val="000000"/>
          <w:spacing w:val="-2"/>
          <w:kern w:val="1"/>
        </w:rPr>
        <w:t>l</w:t>
      </w:r>
      <w:r>
        <w:rPr>
          <w:rFonts w:ascii="Times New Roman" w:hAnsi="Times New Roman" w:cs="Times New Roman"/>
          <w:color w:val="000000"/>
        </w:rPr>
        <w:t>ities</w:t>
      </w:r>
      <w:r>
        <w:rPr>
          <w:rFonts w:ascii="Times New Roman" w:hAnsi="Times New Roman" w:cs="Times New Roman"/>
          <w:color w:val="000000"/>
          <w:spacing w:val="-26"/>
          <w:kern w:val="1"/>
        </w:rPr>
        <w:t xml:space="preserve"> </w:t>
      </w:r>
      <w:r>
        <w:rPr>
          <w:rFonts w:ascii="Times New Roman" w:hAnsi="Times New Roman" w:cs="Times New Roman"/>
          <w:color w:val="000000"/>
        </w:rPr>
        <w:t>is</w:t>
      </w:r>
      <w:r>
        <w:rPr>
          <w:rFonts w:ascii="Times New Roman" w:hAnsi="Times New Roman" w:cs="Times New Roman"/>
          <w:color w:val="000000"/>
          <w:spacing w:val="-28"/>
          <w:kern w:val="1"/>
        </w:rPr>
        <w:t xml:space="preserve"> </w:t>
      </w:r>
      <w:r>
        <w:rPr>
          <w:rFonts w:ascii="Times New Roman" w:hAnsi="Times New Roman" w:cs="Times New Roman"/>
          <w:color w:val="000000"/>
        </w:rPr>
        <w:t>to</w:t>
      </w:r>
      <w:r>
        <w:rPr>
          <w:rFonts w:ascii="Times New Roman" w:hAnsi="Times New Roman" w:cs="Times New Roman"/>
          <w:color w:val="000000"/>
          <w:spacing w:val="-26"/>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p</w:t>
      </w:r>
      <w:r>
        <w:rPr>
          <w:rFonts w:ascii="Times New Roman" w:hAnsi="Times New Roman" w:cs="Times New Roman"/>
          <w:color w:val="000000"/>
          <w:spacing w:val="-25"/>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aintain</w:t>
      </w:r>
      <w:r>
        <w:rPr>
          <w:rFonts w:ascii="Times New Roman" w:hAnsi="Times New Roman" w:cs="Times New Roman"/>
          <w:color w:val="000000"/>
          <w:spacing w:val="-27"/>
          <w:kern w:val="1"/>
        </w:rPr>
        <w:t xml:space="preserve"> </w:t>
      </w:r>
      <w:r>
        <w:rPr>
          <w:rFonts w:ascii="Times New Roman" w:hAnsi="Times New Roman" w:cs="Times New Roman"/>
          <w:color w:val="000000"/>
        </w:rPr>
        <w:t>a</w:t>
      </w:r>
      <w:r>
        <w:rPr>
          <w:rFonts w:ascii="Times New Roman" w:hAnsi="Times New Roman" w:cs="Times New Roman"/>
          <w:color w:val="000000"/>
          <w:spacing w:val="-26"/>
          <w:kern w:val="1"/>
        </w:rPr>
        <w:t xml:space="preserve"> </w:t>
      </w:r>
      <w:r>
        <w:rPr>
          <w:rFonts w:ascii="Times New Roman" w:hAnsi="Times New Roman" w:cs="Times New Roman"/>
          <w:color w:val="000000"/>
        </w:rPr>
        <w:t>sa</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27"/>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ea</w:t>
      </w:r>
      <w:r>
        <w:rPr>
          <w:rFonts w:ascii="Times New Roman" w:hAnsi="Times New Roman" w:cs="Times New Roman"/>
          <w:color w:val="000000"/>
          <w:spacing w:val="-1"/>
          <w:kern w:val="1"/>
        </w:rPr>
        <w:t>r</w:t>
      </w:r>
      <w:r>
        <w:rPr>
          <w:rFonts w:ascii="Times New Roman" w:hAnsi="Times New Roman" w:cs="Times New Roman"/>
          <w:color w:val="000000"/>
        </w:rPr>
        <w:t>ning en</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7"/>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1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7"/>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v</w:t>
      </w:r>
      <w:r>
        <w:rPr>
          <w:rFonts w:ascii="Times New Roman" w:hAnsi="Times New Roman" w:cs="Times New Roman"/>
          <w:color w:val="000000"/>
        </w:rPr>
        <w:t>ent</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0"/>
          <w:kern w:val="1"/>
        </w:rPr>
        <w:t xml:space="preserve"> </w:t>
      </w:r>
      <w:r>
        <w:rPr>
          <w:rFonts w:ascii="Times New Roman" w:hAnsi="Times New Roman" w:cs="Times New Roman"/>
          <w:color w:val="000000"/>
          <w:spacing w:val="-2"/>
          <w:kern w:val="1"/>
        </w:rPr>
        <w:t>yo</w:t>
      </w:r>
      <w:r>
        <w:rPr>
          <w:rFonts w:ascii="Times New Roman" w:hAnsi="Times New Roman" w:cs="Times New Roman"/>
          <w:color w:val="000000"/>
        </w:rPr>
        <w:t>u</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spacing w:val="-2"/>
          <w:kern w:val="1"/>
        </w:rPr>
        <w:t>oo</w:t>
      </w:r>
      <w:r>
        <w:rPr>
          <w:rFonts w:ascii="Times New Roman" w:hAnsi="Times New Roman" w:cs="Times New Roman"/>
          <w:color w:val="000000"/>
        </w:rPr>
        <w:t>se</w:t>
      </w:r>
      <w:r>
        <w:rPr>
          <w:rFonts w:ascii="Times New Roman" w:hAnsi="Times New Roman" w:cs="Times New Roman"/>
          <w:color w:val="000000"/>
          <w:spacing w:val="-17"/>
          <w:kern w:val="1"/>
        </w:rPr>
        <w:t xml:space="preserve"> </w:t>
      </w:r>
      <w:r>
        <w:rPr>
          <w:rFonts w:ascii="Times New Roman" w:hAnsi="Times New Roman" w:cs="Times New Roman"/>
          <w:color w:val="000000"/>
        </w:rPr>
        <w:t>to</w:t>
      </w:r>
      <w:r>
        <w:rPr>
          <w:rFonts w:ascii="Times New Roman" w:hAnsi="Times New Roman" w:cs="Times New Roman"/>
          <w:color w:val="000000"/>
          <w:spacing w:val="-18"/>
          <w:kern w:val="1"/>
        </w:rPr>
        <w:t xml:space="preserve"> </w:t>
      </w:r>
      <w:r>
        <w:rPr>
          <w:rFonts w:ascii="Times New Roman" w:hAnsi="Times New Roman" w:cs="Times New Roman"/>
          <w:color w:val="000000"/>
          <w:spacing w:val="1"/>
          <w:kern w:val="1"/>
        </w:rPr>
        <w:t>w</w:t>
      </w:r>
      <w:r>
        <w:rPr>
          <w:rFonts w:ascii="Times New Roman" w:hAnsi="Times New Roman" w:cs="Times New Roman"/>
          <w:color w:val="000000"/>
          <w:spacing w:val="-1"/>
          <w:kern w:val="1"/>
        </w:rPr>
        <w:t>r</w:t>
      </w:r>
      <w:r>
        <w:rPr>
          <w:rFonts w:ascii="Times New Roman" w:hAnsi="Times New Roman" w:cs="Times New Roman"/>
          <w:color w:val="000000"/>
        </w:rPr>
        <w:t>ite,</w:t>
      </w:r>
      <w:r>
        <w:rPr>
          <w:rFonts w:ascii="Times New Roman" w:hAnsi="Times New Roman" w:cs="Times New Roman"/>
          <w:color w:val="000000"/>
          <w:spacing w:val="-17"/>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p</w:t>
      </w:r>
      <w:r>
        <w:rPr>
          <w:rFonts w:ascii="Times New Roman" w:hAnsi="Times New Roman" w:cs="Times New Roman"/>
          <w:color w:val="000000"/>
        </w:rPr>
        <w:t>eak</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spacing w:val="-3"/>
          <w:kern w:val="1"/>
        </w:rPr>
        <w:t>w</w:t>
      </w:r>
      <w:r>
        <w:rPr>
          <w:rFonts w:ascii="Times New Roman" w:hAnsi="Times New Roman" w:cs="Times New Roman"/>
          <w:color w:val="000000"/>
        </w:rPr>
        <w:t xml:space="preserve">ise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clo</w:t>
      </w:r>
      <w:r>
        <w:rPr>
          <w:rFonts w:ascii="Times New Roman" w:hAnsi="Times New Roman" w:cs="Times New Roman"/>
          <w:color w:val="000000"/>
        </w:rPr>
        <w:t>se</w:t>
      </w:r>
      <w:r>
        <w:rPr>
          <w:rFonts w:ascii="Times New Roman" w:hAnsi="Times New Roman" w:cs="Times New Roman"/>
          <w:color w:val="000000"/>
          <w:spacing w:val="-41"/>
          <w:kern w:val="1"/>
        </w:rPr>
        <w:t xml:space="preserve"> </w:t>
      </w:r>
      <w:r>
        <w:rPr>
          <w:rFonts w:ascii="Times New Roman" w:hAnsi="Times New Roman" w:cs="Times New Roman"/>
          <w:color w:val="000000"/>
        </w:rPr>
        <w:t>ab</w:t>
      </w:r>
      <w:r>
        <w:rPr>
          <w:rFonts w:ascii="Times New Roman" w:hAnsi="Times New Roman" w:cs="Times New Roman"/>
          <w:color w:val="000000"/>
          <w:spacing w:val="-1"/>
          <w:kern w:val="1"/>
        </w:rPr>
        <w:t>ou</w:t>
      </w:r>
      <w:r>
        <w:rPr>
          <w:rFonts w:ascii="Times New Roman" w:hAnsi="Times New Roman" w:cs="Times New Roman"/>
          <w:color w:val="000000"/>
        </w:rPr>
        <w:t>t</w:t>
      </w:r>
      <w:r>
        <w:rPr>
          <w:rFonts w:ascii="Times New Roman" w:hAnsi="Times New Roman" w:cs="Times New Roman"/>
          <w:color w:val="000000"/>
          <w:spacing w:val="-40"/>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2"/>
          <w:kern w:val="1"/>
        </w:rPr>
        <w:t>v</w:t>
      </w:r>
      <w:r>
        <w:rPr>
          <w:rFonts w:ascii="Times New Roman" w:hAnsi="Times New Roman" w:cs="Times New Roman"/>
          <w:color w:val="000000"/>
        </w:rPr>
        <w:t>ing</w:t>
      </w:r>
      <w:r>
        <w:rPr>
          <w:rFonts w:ascii="Times New Roman" w:hAnsi="Times New Roman" w:cs="Times New Roman"/>
          <w:color w:val="000000"/>
          <w:spacing w:val="-41"/>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ien</w:t>
      </w:r>
      <w:r>
        <w:rPr>
          <w:rFonts w:ascii="Times New Roman" w:hAnsi="Times New Roman" w:cs="Times New Roman"/>
          <w:color w:val="000000"/>
          <w:spacing w:val="-2"/>
          <w:kern w:val="1"/>
        </w:rPr>
        <w:t>c</w:t>
      </w:r>
      <w:r>
        <w:rPr>
          <w:rFonts w:ascii="Times New Roman" w:hAnsi="Times New Roman" w:cs="Times New Roman"/>
          <w:color w:val="000000"/>
        </w:rPr>
        <w:t>ed</w:t>
      </w:r>
      <w:r>
        <w:rPr>
          <w:rFonts w:ascii="Times New Roman" w:hAnsi="Times New Roman" w:cs="Times New Roman"/>
          <w:color w:val="000000"/>
          <w:spacing w:val="-42"/>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41"/>
          <w:kern w:val="1"/>
        </w:rPr>
        <w:t xml:space="preserve"> </w:t>
      </w:r>
      <w:r>
        <w:rPr>
          <w:rFonts w:ascii="Times New Roman" w:hAnsi="Times New Roman" w:cs="Times New Roman"/>
          <w:color w:val="000000"/>
          <w:spacing w:val="-2"/>
          <w:kern w:val="1"/>
        </w:rPr>
        <w:t>m</w:t>
      </w:r>
      <w:r>
        <w:rPr>
          <w:rFonts w:ascii="Times New Roman" w:hAnsi="Times New Roman" w:cs="Times New Roman"/>
          <w:color w:val="000000"/>
        </w:rPr>
        <w:t>is</w:t>
      </w:r>
      <w:r>
        <w:rPr>
          <w:rFonts w:ascii="Times New Roman" w:hAnsi="Times New Roman" w:cs="Times New Roman"/>
          <w:color w:val="000000"/>
          <w:spacing w:val="-2"/>
          <w:kern w:val="1"/>
        </w:rPr>
        <w:t>co</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0"/>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cl</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41"/>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ape, 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39"/>
          <w:kern w:val="1"/>
        </w:rPr>
        <w:t xml:space="preserve"> </w:t>
      </w:r>
      <w:r>
        <w:rPr>
          <w:rFonts w:ascii="Times New Roman" w:hAnsi="Times New Roman" w:cs="Times New Roman"/>
          <w:color w:val="000000"/>
        </w:rPr>
        <w:t>assa</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t,</w:t>
      </w:r>
      <w:r>
        <w:rPr>
          <w:rFonts w:ascii="Times New Roman" w:hAnsi="Times New Roman" w:cs="Times New Roman"/>
          <w:color w:val="000000"/>
          <w:spacing w:val="-39"/>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39"/>
          <w:kern w:val="1"/>
        </w:rPr>
        <w:t xml:space="preserve"> </w:t>
      </w:r>
      <w:r>
        <w:rPr>
          <w:rFonts w:ascii="Times New Roman" w:hAnsi="Times New Roman" w:cs="Times New Roman"/>
          <w:color w:val="000000"/>
        </w:rPr>
        <w:t>batte</w:t>
      </w:r>
      <w:r>
        <w:rPr>
          <w:rFonts w:ascii="Times New Roman" w:hAnsi="Times New Roman" w:cs="Times New Roman"/>
          <w:color w:val="000000"/>
          <w:spacing w:val="-2"/>
          <w:kern w:val="1"/>
        </w:rPr>
        <w:t>ry</w:t>
      </w:r>
      <w:r>
        <w:rPr>
          <w:rFonts w:ascii="Times New Roman" w:hAnsi="Times New Roman" w:cs="Times New Roman"/>
          <w:color w:val="000000"/>
        </w:rPr>
        <w:t>,</w:t>
      </w:r>
      <w:r>
        <w:rPr>
          <w:rFonts w:ascii="Times New Roman" w:hAnsi="Times New Roman" w:cs="Times New Roman"/>
          <w:color w:val="000000"/>
          <w:spacing w:val="-3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ating</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0"/>
          <w:kern w:val="1"/>
        </w:rPr>
        <w:t xml:space="preserve"> </w:t>
      </w:r>
      <w:r>
        <w:rPr>
          <w:rFonts w:ascii="Times New Roman" w:hAnsi="Times New Roman" w:cs="Times New Roman"/>
          <w:color w:val="000000"/>
          <w:spacing w:val="-2"/>
          <w:kern w:val="1"/>
        </w:rPr>
        <w:t>dom</w:t>
      </w:r>
      <w:r>
        <w:rPr>
          <w:rFonts w:ascii="Times New Roman" w:hAnsi="Times New Roman" w:cs="Times New Roman"/>
          <w:color w:val="000000"/>
        </w:rPr>
        <w:t>estic</w:t>
      </w:r>
      <w:r>
        <w:rPr>
          <w:rFonts w:ascii="Times New Roman" w:hAnsi="Times New Roman" w:cs="Times New Roman"/>
          <w:color w:val="000000"/>
          <w:spacing w:val="-39"/>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38"/>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39"/>
          <w:kern w:val="1"/>
        </w:rPr>
        <w:t xml:space="preserve"> </w:t>
      </w:r>
      <w:r>
        <w:rPr>
          <w:rFonts w:ascii="Times New Roman" w:hAnsi="Times New Roman" w:cs="Times New Roman"/>
          <w:color w:val="000000"/>
        </w:rPr>
        <w:t>sta</w:t>
      </w:r>
      <w:r>
        <w:rPr>
          <w:rFonts w:ascii="Times New Roman" w:hAnsi="Times New Roman" w:cs="Times New Roman"/>
          <w:color w:val="000000"/>
          <w:spacing w:val="-1"/>
          <w:kern w:val="1"/>
        </w:rPr>
        <w:t>l</w:t>
      </w:r>
      <w:r>
        <w:rPr>
          <w:rFonts w:ascii="Times New Roman" w:hAnsi="Times New Roman" w:cs="Times New Roman"/>
          <w:color w:val="000000"/>
          <w:spacing w:val="-3"/>
          <w:kern w:val="1"/>
        </w:rPr>
        <w:t>k</w:t>
      </w:r>
      <w:r>
        <w:rPr>
          <w:rFonts w:ascii="Times New Roman" w:hAnsi="Times New Roman" w:cs="Times New Roman"/>
          <w:color w:val="000000"/>
        </w:rPr>
        <w:t>ing</w:t>
      </w:r>
      <w:r>
        <w:rPr>
          <w:rFonts w:ascii="Times New Roman" w:hAnsi="Times New Roman" w:cs="Times New Roman"/>
          <w:color w:val="000000"/>
          <w:spacing w:val="-40"/>
          <w:kern w:val="1"/>
        </w:rPr>
        <w:t xml:space="preserve"> </w:t>
      </w:r>
      <w:r>
        <w:rPr>
          <w:rFonts w:ascii="Times New Roman" w:hAnsi="Times New Roman" w:cs="Times New Roman"/>
          <w:color w:val="000000"/>
        </w:rPr>
        <w:t>and</w:t>
      </w:r>
      <w:r>
        <w:rPr>
          <w:rFonts w:ascii="Times New Roman" w:hAnsi="Times New Roman" w:cs="Times New Roman"/>
          <w:color w:val="000000"/>
          <w:spacing w:val="-39"/>
          <w:kern w:val="1"/>
        </w:rPr>
        <w:t xml:space="preserve"> </w:t>
      </w:r>
      <w:r>
        <w:rPr>
          <w:rFonts w:ascii="Times New Roman" w:hAnsi="Times New Roman" w:cs="Times New Roman"/>
          <w:color w:val="000000"/>
        </w:rPr>
        <w:t>spe</w:t>
      </w:r>
      <w:r>
        <w:rPr>
          <w:rFonts w:ascii="Times New Roman" w:hAnsi="Times New Roman" w:cs="Times New Roman"/>
          <w:color w:val="000000"/>
          <w:spacing w:val="-2"/>
          <w:kern w:val="1"/>
        </w:rPr>
        <w:t>c</w:t>
      </w:r>
      <w:r>
        <w:rPr>
          <w:rFonts w:ascii="Times New Roman" w:hAnsi="Times New Roman" w:cs="Times New Roman"/>
          <w:color w:val="000000"/>
        </w:rPr>
        <w:t>i</w:t>
      </w:r>
      <w:r>
        <w:rPr>
          <w:rFonts w:ascii="Times New Roman" w:hAnsi="Times New Roman" w:cs="Times New Roman"/>
          <w:color w:val="000000"/>
          <w:spacing w:val="-2"/>
          <w:kern w:val="1"/>
        </w:rPr>
        <w:t>f</w:t>
      </w:r>
      <w:r>
        <w:rPr>
          <w:rFonts w:ascii="Times New Roman" w:hAnsi="Times New Roman" w:cs="Times New Roman"/>
          <w:color w:val="000000"/>
        </w:rPr>
        <w:t>y 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2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occ</w:t>
      </w:r>
      <w:r>
        <w:rPr>
          <w:rFonts w:ascii="Times New Roman" w:hAnsi="Times New Roman" w:cs="Times New Roman"/>
          <w:color w:val="000000"/>
          <w:spacing w:val="-1"/>
          <w:kern w:val="1"/>
        </w:rPr>
        <w:t>urr</w:t>
      </w:r>
      <w:r>
        <w:rPr>
          <w:rFonts w:ascii="Times New Roman" w:hAnsi="Times New Roman" w:cs="Times New Roman"/>
          <w:color w:val="000000"/>
        </w:rPr>
        <w:t>ed</w:t>
      </w:r>
      <w:r>
        <w:rPr>
          <w:rFonts w:ascii="Times New Roman" w:hAnsi="Times New Roman" w:cs="Times New Roman"/>
          <w:color w:val="000000"/>
          <w:spacing w:val="-25"/>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spacing w:val="-1"/>
          <w:kern w:val="1"/>
        </w:rPr>
        <w:t>h</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rPr>
        <w:t>u</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pet</w:t>
      </w:r>
      <w:r>
        <w:rPr>
          <w:rFonts w:ascii="Times New Roman" w:hAnsi="Times New Roman" w:cs="Times New Roman"/>
          <w:color w:val="000000"/>
          <w:spacing w:val="-1"/>
          <w:kern w:val="1"/>
        </w:rPr>
        <w:t>r</w:t>
      </w:r>
      <w:r>
        <w:rPr>
          <w:rFonts w:ascii="Times New Roman" w:hAnsi="Times New Roman" w:cs="Times New Roman"/>
          <w:color w:val="000000"/>
        </w:rPr>
        <w:t>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rPr>
        <w:t>a</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SUN</w:t>
      </w:r>
      <w:r>
        <w:rPr>
          <w:rFonts w:ascii="Times New Roman" w:hAnsi="Times New Roman" w:cs="Times New Roman"/>
          <w:color w:val="000000"/>
          <w:spacing w:val="-23"/>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al</w:t>
      </w:r>
      <w:r>
        <w:rPr>
          <w:rFonts w:ascii="Times New Roman" w:hAnsi="Times New Roman" w:cs="Times New Roman"/>
          <w:color w:val="000000"/>
          <w:spacing w:val="-23"/>
          <w:kern w:val="1"/>
        </w:rPr>
        <w:t xml:space="preserve"> </w:t>
      </w:r>
      <w:r>
        <w:rPr>
          <w:rFonts w:ascii="Times New Roman" w:hAnsi="Times New Roman" w:cs="Times New Roman"/>
          <w:color w:val="000000"/>
        </w:rPr>
        <w:t>and state</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a</w:t>
      </w:r>
      <w:r>
        <w:rPr>
          <w:rFonts w:ascii="Times New Roman" w:hAnsi="Times New Roman" w:cs="Times New Roman"/>
          <w:color w:val="000000"/>
          <w:spacing w:val="-3"/>
          <w:kern w:val="1"/>
        </w:rPr>
        <w:t>w</w:t>
      </w:r>
      <w:r>
        <w:rPr>
          <w:rFonts w:ascii="Times New Roman" w:hAnsi="Times New Roman" w:cs="Times New Roman"/>
          <w:color w:val="000000"/>
        </w:rPr>
        <w:t>s</w:t>
      </w:r>
      <w:r>
        <w:rPr>
          <w:rFonts w:ascii="Times New Roman" w:hAnsi="Times New Roman" w:cs="Times New Roman"/>
          <w:color w:val="000000"/>
          <w:spacing w:val="-31"/>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31"/>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30"/>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w:t>
      </w:r>
      <w:r>
        <w:rPr>
          <w:rFonts w:ascii="Times New Roman" w:hAnsi="Times New Roman" w:cs="Times New Roman"/>
          <w:color w:val="000000"/>
          <w:spacing w:val="-30"/>
          <w:kern w:val="1"/>
        </w:rPr>
        <w:t xml:space="preserve"> </w:t>
      </w:r>
      <w:r>
        <w:rPr>
          <w:rFonts w:ascii="Times New Roman" w:hAnsi="Times New Roman" w:cs="Times New Roman"/>
          <w:color w:val="000000"/>
        </w:rPr>
        <w:t>as</w:t>
      </w:r>
      <w:r>
        <w:rPr>
          <w:rFonts w:ascii="Times New Roman" w:hAnsi="Times New Roman" w:cs="Times New Roman"/>
          <w:color w:val="000000"/>
          <w:spacing w:val="-31"/>
          <w:kern w:val="1"/>
        </w:rPr>
        <w:t xml:space="preserve"> </w:t>
      </w:r>
      <w:r>
        <w:rPr>
          <w:rFonts w:ascii="Times New Roman" w:hAnsi="Times New Roman" w:cs="Times New Roman"/>
          <w:color w:val="000000"/>
        </w:rPr>
        <w:t>a</w:t>
      </w:r>
      <w:r>
        <w:rPr>
          <w:rFonts w:ascii="Times New Roman" w:hAnsi="Times New Roman" w:cs="Times New Roman"/>
          <w:color w:val="000000"/>
          <w:spacing w:val="-31"/>
          <w:kern w:val="1"/>
        </w:rPr>
        <w:t xml:space="preserve"> </w:t>
      </w:r>
      <w:r>
        <w:rPr>
          <w:rFonts w:ascii="Times New Roman" w:hAnsi="Times New Roman" w:cs="Times New Roman"/>
          <w:color w:val="000000"/>
          <w:spacing w:val="1"/>
          <w:kern w:val="1"/>
        </w:rPr>
        <w:t>“</w:t>
      </w:r>
      <w:r>
        <w:rPr>
          <w:rFonts w:ascii="Times New Roman" w:hAnsi="Times New Roman" w:cs="Times New Roman"/>
          <w:color w:val="000000"/>
          <w:spacing w:val="-1"/>
          <w:kern w:val="1"/>
        </w:rPr>
        <w:t>r</w:t>
      </w:r>
      <w:r>
        <w:rPr>
          <w:rFonts w:ascii="Times New Roman" w:hAnsi="Times New Roman" w:cs="Times New Roman"/>
          <w:color w:val="000000"/>
        </w:rPr>
        <w:t>esp</w:t>
      </w:r>
      <w:r>
        <w:rPr>
          <w:rFonts w:ascii="Times New Roman" w:hAnsi="Times New Roman" w:cs="Times New Roman"/>
          <w:color w:val="000000"/>
          <w:spacing w:val="-4"/>
          <w:kern w:val="1"/>
        </w:rPr>
        <w:t>o</w:t>
      </w:r>
      <w:r>
        <w:rPr>
          <w:rFonts w:ascii="Times New Roman" w:hAnsi="Times New Roman" w:cs="Times New Roman"/>
          <w:color w:val="000000"/>
        </w:rPr>
        <w:t>nsib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30"/>
          <w:kern w:val="1"/>
        </w:rPr>
        <w:t xml:space="preserve"> </w:t>
      </w:r>
      <w:r>
        <w:rPr>
          <w:rFonts w:ascii="Times New Roman" w:hAnsi="Times New Roman" w:cs="Times New Roman"/>
          <w:color w:val="000000"/>
        </w:rPr>
        <w:t>e</w:t>
      </w:r>
      <w:r>
        <w:rPr>
          <w:rFonts w:ascii="Times New Roman" w:hAnsi="Times New Roman" w:cs="Times New Roman"/>
          <w:color w:val="000000"/>
          <w:spacing w:val="-4"/>
          <w:kern w:val="1"/>
        </w:rPr>
        <w:t>m</w:t>
      </w:r>
      <w:r>
        <w:rPr>
          <w:rFonts w:ascii="Times New Roman" w:hAnsi="Times New Roman" w:cs="Times New Roman"/>
          <w:color w:val="000000"/>
        </w:rPr>
        <w:t>p</w:t>
      </w:r>
      <w:r>
        <w:rPr>
          <w:rFonts w:ascii="Times New Roman" w:hAnsi="Times New Roman" w:cs="Times New Roman"/>
          <w:color w:val="000000"/>
          <w:spacing w:val="-2"/>
          <w:kern w:val="1"/>
        </w:rPr>
        <w:t>loy</w:t>
      </w:r>
      <w:r>
        <w:rPr>
          <w:rFonts w:ascii="Times New Roman" w:hAnsi="Times New Roman" w:cs="Times New Roman"/>
          <w:color w:val="000000"/>
        </w:rPr>
        <w:t>ee</w:t>
      </w:r>
      <w:r>
        <w:rPr>
          <w:rFonts w:ascii="Times New Roman" w:hAnsi="Times New Roman" w:cs="Times New Roman"/>
          <w:color w:val="000000"/>
          <w:spacing w:val="1"/>
          <w:kern w:val="1"/>
        </w:rPr>
        <w:t>,</w:t>
      </w:r>
      <w:r>
        <w:rPr>
          <w:rFonts w:ascii="Times New Roman" w:hAnsi="Times New Roman" w:cs="Times New Roman"/>
          <w:color w:val="000000"/>
        </w:rPr>
        <w:t>”</w:t>
      </w:r>
      <w:r>
        <w:rPr>
          <w:rFonts w:ascii="Times New Roman" w:hAnsi="Times New Roman" w:cs="Times New Roman"/>
          <w:color w:val="000000"/>
          <w:spacing w:val="-31"/>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2"/>
          <w:kern w:val="1"/>
        </w:rPr>
        <w:t>f</w:t>
      </w:r>
      <w:r>
        <w:rPr>
          <w:rFonts w:ascii="Times New Roman" w:hAnsi="Times New Roman" w:cs="Times New Roman"/>
          <w:color w:val="000000"/>
        </w:rPr>
        <w:t>y</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31"/>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 xml:space="preserve">X </w:t>
      </w:r>
      <w:r>
        <w:rPr>
          <w:rFonts w:ascii="Times New Roman" w:hAnsi="Times New Roman" w:cs="Times New Roman"/>
          <w:color w:val="000000"/>
          <w:spacing w:val="-2"/>
          <w:kern w:val="1"/>
        </w:rPr>
        <w:t>coord</w:t>
      </w:r>
      <w:r>
        <w:rPr>
          <w:rFonts w:ascii="Times New Roman" w:hAnsi="Times New Roman" w:cs="Times New Roman"/>
          <w:color w:val="000000"/>
        </w:rPr>
        <w:t>inat</w:t>
      </w:r>
      <w:r>
        <w:rPr>
          <w:rFonts w:ascii="Times New Roman" w:hAnsi="Times New Roman" w:cs="Times New Roman"/>
          <w:color w:val="000000"/>
          <w:spacing w:val="-1"/>
          <w:kern w:val="1"/>
        </w:rPr>
        <w:t>or</w:t>
      </w:r>
      <w:r>
        <w:rPr>
          <w:rFonts w:ascii="Times New Roman" w:hAnsi="Times New Roman" w:cs="Times New Roman"/>
          <w:color w:val="000000"/>
        </w:rPr>
        <w:t>.</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after="2" w:line="244" w:lineRule="auto"/>
        <w:ind w:left="100" w:right="-775"/>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1"/>
          <w:kern w:val="1"/>
        </w:rPr>
        <w:t>l</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X</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oo</w:t>
      </w:r>
      <w:r>
        <w:rPr>
          <w:rFonts w:ascii="Times New Roman" w:hAnsi="Times New Roman" w:cs="Times New Roman"/>
          <w:color w:val="000000"/>
        </w:rPr>
        <w:t>r</w:t>
      </w:r>
      <w:r>
        <w:rPr>
          <w:rFonts w:ascii="Times New Roman" w:hAnsi="Times New Roman" w:cs="Times New Roman"/>
          <w:color w:val="000000"/>
          <w:spacing w:val="-2"/>
          <w:kern w:val="1"/>
        </w:rPr>
        <w:t>d</w:t>
      </w:r>
      <w:r>
        <w:rPr>
          <w:rFonts w:ascii="Times New Roman" w:hAnsi="Times New Roman" w:cs="Times New Roman"/>
          <w:color w:val="000000"/>
        </w:rPr>
        <w:t>inat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nta</w:t>
      </w:r>
      <w:r>
        <w:rPr>
          <w:rFonts w:ascii="Times New Roman" w:hAnsi="Times New Roman" w:cs="Times New Roman"/>
          <w:color w:val="000000"/>
          <w:spacing w:val="-1"/>
          <w:kern w:val="1"/>
        </w:rPr>
        <w:t>c</w:t>
      </w:r>
      <w:r>
        <w:rPr>
          <w:rFonts w:ascii="Times New Roman" w:hAnsi="Times New Roman" w:cs="Times New Roman"/>
          <w:color w:val="000000"/>
        </w:rPr>
        <w:t>t</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4"/>
          <w:kern w:val="1"/>
        </w:rPr>
        <w:t xml:space="preserve"> </w:t>
      </w:r>
      <w:r>
        <w:rPr>
          <w:rFonts w:ascii="Times New Roman" w:hAnsi="Times New Roman" w:cs="Times New Roman"/>
          <w:color w:val="000000"/>
        </w:rPr>
        <w:t>to</w:t>
      </w:r>
      <w:r>
        <w:rPr>
          <w:rFonts w:ascii="Times New Roman" w:hAnsi="Times New Roman" w:cs="Times New Roman"/>
          <w:color w:val="000000"/>
          <w:spacing w:val="-4"/>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f</w:t>
      </w:r>
      <w:r>
        <w:rPr>
          <w:rFonts w:ascii="Times New Roman" w:hAnsi="Times New Roman" w:cs="Times New Roman"/>
          <w:color w:val="000000"/>
          <w:spacing w:val="-1"/>
          <w:kern w:val="1"/>
        </w:rPr>
        <w:t>or</w:t>
      </w:r>
      <w:r>
        <w:rPr>
          <w:rFonts w:ascii="Times New Roman" w:hAnsi="Times New Roman" w:cs="Times New Roman"/>
          <w:color w:val="000000"/>
        </w:rPr>
        <w:t>m</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ur</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1"/>
          <w:kern w:val="1"/>
        </w:rPr>
        <w:t>g</w:t>
      </w:r>
      <w:r>
        <w:rPr>
          <w:rFonts w:ascii="Times New Roman" w:hAnsi="Times New Roman" w:cs="Times New Roman"/>
          <w:color w:val="000000"/>
          <w:spacing w:val="-1"/>
          <w:kern w:val="1"/>
        </w:rPr>
        <w:t>h</w:t>
      </w:r>
      <w:r>
        <w:rPr>
          <w:rFonts w:ascii="Times New Roman" w:hAnsi="Times New Roman" w:cs="Times New Roman"/>
          <w:color w:val="000000"/>
        </w:rPr>
        <w:t>ts</w:t>
      </w:r>
      <w:r>
        <w:rPr>
          <w:rFonts w:ascii="Times New Roman" w:hAnsi="Times New Roman" w:cs="Times New Roman"/>
          <w:color w:val="000000"/>
          <w:spacing w:val="-4"/>
          <w:kern w:val="1"/>
        </w:rPr>
        <w:t xml:space="preserve"> </w:t>
      </w:r>
      <w:r>
        <w:rPr>
          <w:rFonts w:ascii="Times New Roman" w:hAnsi="Times New Roman" w:cs="Times New Roman"/>
          <w:color w:val="000000"/>
        </w:rPr>
        <w:t>and</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pti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4"/>
          <w:kern w:val="1"/>
        </w:rPr>
        <w:t xml:space="preserve"> </w:t>
      </w:r>
      <w:r>
        <w:rPr>
          <w:rFonts w:ascii="Times New Roman" w:hAnsi="Times New Roman" w:cs="Times New Roman"/>
          <w:color w:val="000000"/>
        </w:rPr>
        <w:t>as</w:t>
      </w:r>
      <w:r>
        <w:rPr>
          <w:rFonts w:ascii="Times New Roman" w:hAnsi="Times New Roman" w:cs="Times New Roman"/>
          <w:color w:val="000000"/>
          <w:spacing w:val="-4"/>
          <w:kern w:val="1"/>
        </w:rPr>
        <w:t xml:space="preserve"> </w:t>
      </w:r>
      <w:r>
        <w:rPr>
          <w:rFonts w:ascii="Times New Roman" w:hAnsi="Times New Roman" w:cs="Times New Roman"/>
          <w:color w:val="000000"/>
        </w:rPr>
        <w:t>a s</w:t>
      </w:r>
      <w:r>
        <w:rPr>
          <w:rFonts w:ascii="Times New Roman" w:hAnsi="Times New Roman" w:cs="Times New Roman"/>
          <w:color w:val="000000"/>
          <w:spacing w:val="-1"/>
          <w:kern w:val="1"/>
        </w:rPr>
        <w:t>ur</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9"/>
          <w:kern w:val="1"/>
        </w:rPr>
        <w:t xml:space="preserve"> </w:t>
      </w:r>
      <w:r>
        <w:rPr>
          <w:rFonts w:ascii="Times New Roman" w:hAnsi="Times New Roman" w:cs="Times New Roman"/>
          <w:color w:val="000000"/>
        </w:rPr>
        <w:t>and</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nne</w:t>
      </w:r>
      <w:r>
        <w:rPr>
          <w:rFonts w:ascii="Times New Roman" w:hAnsi="Times New Roman" w:cs="Times New Roman"/>
          <w:color w:val="000000"/>
          <w:spacing w:val="-1"/>
          <w:kern w:val="1"/>
        </w:rPr>
        <w:t>c</w:t>
      </w:r>
      <w:r>
        <w:rPr>
          <w:rFonts w:ascii="Times New Roman" w:hAnsi="Times New Roman" w:cs="Times New Roman"/>
          <w:color w:val="000000"/>
        </w:rPr>
        <w:t>t</w:t>
      </w:r>
      <w:r>
        <w:rPr>
          <w:rFonts w:ascii="Times New Roman" w:hAnsi="Times New Roman" w:cs="Times New Roman"/>
          <w:color w:val="000000"/>
          <w:spacing w:val="12"/>
          <w:kern w:val="1"/>
        </w:rPr>
        <w:t xml:space="preserve"> </w:t>
      </w:r>
      <w:r>
        <w:rPr>
          <w:rFonts w:ascii="Times New Roman" w:hAnsi="Times New Roman" w:cs="Times New Roman"/>
          <w:color w:val="000000"/>
          <w:spacing w:val="1"/>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ith</w:t>
      </w:r>
      <w:r>
        <w:rPr>
          <w:rFonts w:ascii="Times New Roman" w:hAnsi="Times New Roman" w:cs="Times New Roman"/>
          <w:color w:val="000000"/>
          <w:spacing w:val="11"/>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pp</w:t>
      </w:r>
      <w:r>
        <w:rPr>
          <w:rFonts w:ascii="Times New Roman" w:hAnsi="Times New Roman" w:cs="Times New Roman"/>
          <w:color w:val="000000"/>
          <w:spacing w:val="-1"/>
          <w:kern w:val="1"/>
        </w:rPr>
        <w:t>or</w:t>
      </w:r>
      <w:r>
        <w:rPr>
          <w:rFonts w:ascii="Times New Roman" w:hAnsi="Times New Roman" w:cs="Times New Roman"/>
          <w:color w:val="000000"/>
        </w:rPr>
        <w:t>t</w:t>
      </w:r>
      <w:r>
        <w:rPr>
          <w:rFonts w:ascii="Times New Roman" w:hAnsi="Times New Roman" w:cs="Times New Roman"/>
          <w:color w:val="000000"/>
          <w:spacing w:val="12"/>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es</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2"/>
          <w:kern w:val="1"/>
        </w:rPr>
        <w:t>c</w:t>
      </w:r>
      <w:r>
        <w:rPr>
          <w:rFonts w:ascii="Times New Roman" w:hAnsi="Times New Roman" w:cs="Times New Roman"/>
          <w:color w:val="000000"/>
        </w:rPr>
        <w:t>es,</w:t>
      </w:r>
      <w:r>
        <w:rPr>
          <w:rFonts w:ascii="Times New Roman" w:hAnsi="Times New Roman" w:cs="Times New Roman"/>
          <w:color w:val="000000"/>
          <w:spacing w:val="13"/>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c</w:t>
      </w:r>
      <w:r>
        <w:rPr>
          <w:rFonts w:ascii="Times New Roman" w:hAnsi="Times New Roman" w:cs="Times New Roman"/>
          <w:color w:val="000000"/>
          <w:spacing w:val="-2"/>
          <w:kern w:val="1"/>
        </w:rPr>
        <w:t>l</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10"/>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o</w:t>
      </w:r>
      <w:r>
        <w:rPr>
          <w:rFonts w:ascii="Times New Roman" w:hAnsi="Times New Roman" w:cs="Times New Roman"/>
          <w:color w:val="000000"/>
        </w:rPr>
        <w:t>ssibi</w:t>
      </w:r>
      <w:r>
        <w:rPr>
          <w:rFonts w:ascii="Times New Roman" w:hAnsi="Times New Roman" w:cs="Times New Roman"/>
          <w:color w:val="000000"/>
          <w:spacing w:val="-2"/>
          <w:kern w:val="1"/>
        </w:rPr>
        <w:t>l</w:t>
      </w:r>
      <w:r>
        <w:rPr>
          <w:rFonts w:ascii="Times New Roman" w:hAnsi="Times New Roman" w:cs="Times New Roman"/>
          <w:color w:val="000000"/>
        </w:rPr>
        <w:t>i</w:t>
      </w:r>
      <w:r>
        <w:rPr>
          <w:rFonts w:ascii="Times New Roman" w:hAnsi="Times New Roman" w:cs="Times New Roman"/>
          <w:color w:val="000000"/>
          <w:spacing w:val="-2"/>
          <w:kern w:val="1"/>
        </w:rPr>
        <w:t>t</w:t>
      </w:r>
      <w:r>
        <w:rPr>
          <w:rFonts w:ascii="Times New Roman" w:hAnsi="Times New Roman" w:cs="Times New Roman"/>
          <w:color w:val="000000"/>
          <w:spacing w:val="-3"/>
          <w:kern w:val="1"/>
        </w:rPr>
        <w:t>i</w:t>
      </w:r>
      <w:r>
        <w:rPr>
          <w:rFonts w:ascii="Times New Roman" w:hAnsi="Times New Roman" w:cs="Times New Roman"/>
          <w:color w:val="000000"/>
        </w:rPr>
        <w:t>es</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1"/>
          <w:kern w:val="1"/>
        </w:rPr>
        <w:t xml:space="preserve"> </w:t>
      </w:r>
      <w:r>
        <w:rPr>
          <w:rFonts w:ascii="Times New Roman" w:hAnsi="Times New Roman" w:cs="Times New Roman"/>
          <w:color w:val="000000"/>
          <w:spacing w:val="-1"/>
          <w:kern w:val="1"/>
        </w:rPr>
        <w:t>hol</w:t>
      </w:r>
      <w:r>
        <w:rPr>
          <w:rFonts w:ascii="Times New Roman" w:hAnsi="Times New Roman" w:cs="Times New Roman"/>
          <w:color w:val="000000"/>
          <w:spacing w:val="-2"/>
          <w:kern w:val="1"/>
        </w:rPr>
        <w:t>d</w:t>
      </w:r>
      <w:r>
        <w:rPr>
          <w:rFonts w:ascii="Times New Roman" w:hAnsi="Times New Roman" w:cs="Times New Roman"/>
          <w:color w:val="000000"/>
        </w:rPr>
        <w:t>ing a</w:t>
      </w:r>
      <w:r>
        <w:rPr>
          <w:rFonts w:ascii="Times New Roman" w:hAnsi="Times New Roman" w:cs="Times New Roman"/>
          <w:color w:val="000000"/>
          <w:spacing w:val="-1"/>
          <w:kern w:val="1"/>
        </w:rPr>
        <w:t>c</w:t>
      </w:r>
      <w:r>
        <w:rPr>
          <w:rFonts w:ascii="Times New Roman" w:hAnsi="Times New Roman" w:cs="Times New Roman"/>
          <w:color w:val="000000"/>
          <w:spacing w:val="-2"/>
          <w:kern w:val="1"/>
        </w:rPr>
        <w:t>c</w:t>
      </w:r>
      <w:r>
        <w:rPr>
          <w:rFonts w:ascii="Times New Roman" w:hAnsi="Times New Roman" w:cs="Times New Roman"/>
          <w:color w:val="000000"/>
          <w:spacing w:val="-1"/>
          <w:kern w:val="1"/>
        </w:rPr>
        <w:t>ou</w:t>
      </w:r>
      <w:r>
        <w:rPr>
          <w:rFonts w:ascii="Times New Roman" w:hAnsi="Times New Roman" w:cs="Times New Roman"/>
          <w:color w:val="000000"/>
        </w:rPr>
        <w:t>ntab</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7"/>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spacing w:val="-1"/>
          <w:kern w:val="1"/>
        </w:rPr>
        <w:t>h</w:t>
      </w:r>
      <w:r>
        <w:rPr>
          <w:rFonts w:ascii="Times New Roman" w:hAnsi="Times New Roman" w:cs="Times New Roman"/>
          <w:color w:val="000000"/>
        </w:rPr>
        <w:t>o</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rm</w:t>
      </w:r>
      <w:r>
        <w:rPr>
          <w:rFonts w:ascii="Times New Roman" w:hAnsi="Times New Roman" w:cs="Times New Roman"/>
          <w:color w:val="000000"/>
          <w:spacing w:val="1"/>
          <w:kern w:val="1"/>
        </w:rPr>
        <w:t>e</w:t>
      </w:r>
      <w:r>
        <w:rPr>
          <w:rFonts w:ascii="Times New Roman" w:hAnsi="Times New Roman" w:cs="Times New Roman"/>
          <w:color w:val="000000"/>
        </w:rPr>
        <w:t>d</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w:t>
      </w:r>
      <w:r>
        <w:rPr>
          <w:rFonts w:ascii="Times New Roman" w:hAnsi="Times New Roman" w:cs="Times New Roman"/>
          <w:color w:val="000000"/>
          <w:spacing w:val="8"/>
          <w:kern w:val="1"/>
        </w:rPr>
        <w:t xml:space="preserve"> </w:t>
      </w:r>
      <w:r>
        <w:rPr>
          <w:rFonts w:ascii="Times New Roman" w:hAnsi="Times New Roman" w:cs="Times New Roman"/>
          <w:color w:val="000000"/>
        </w:rPr>
        <w:t>Kn</w:t>
      </w:r>
      <w:r>
        <w:rPr>
          <w:rFonts w:ascii="Times New Roman" w:hAnsi="Times New Roman" w:cs="Times New Roman"/>
          <w:color w:val="000000"/>
          <w:spacing w:val="-1"/>
          <w:kern w:val="1"/>
        </w:rPr>
        <w:t>o</w:t>
      </w:r>
      <w:r>
        <w:rPr>
          <w:rFonts w:ascii="Times New Roman" w:hAnsi="Times New Roman" w:cs="Times New Roman"/>
          <w:color w:val="000000"/>
        </w:rPr>
        <w:t>w</w:t>
      </w:r>
      <w:r>
        <w:rPr>
          <w:rFonts w:ascii="Times New Roman" w:hAnsi="Times New Roman" w:cs="Times New Roman"/>
          <w:color w:val="000000"/>
          <w:spacing w:val="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5"/>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7"/>
          <w:kern w:val="1"/>
        </w:rPr>
        <w:t xml:space="preserve"> </w:t>
      </w:r>
      <w:r>
        <w:rPr>
          <w:rFonts w:ascii="Times New Roman" w:hAnsi="Times New Roman" w:cs="Times New Roman"/>
          <w:color w:val="000000"/>
        </w:rPr>
        <w:t>be</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2"/>
          <w:kern w:val="1"/>
        </w:rPr>
        <w:t>c</w:t>
      </w:r>
      <w:r>
        <w:rPr>
          <w:rFonts w:ascii="Times New Roman" w:hAnsi="Times New Roman" w:cs="Times New Roman"/>
          <w:color w:val="000000"/>
        </w:rPr>
        <w:t>ed</w:t>
      </w:r>
      <w:r>
        <w:rPr>
          <w:rFonts w:ascii="Times New Roman" w:hAnsi="Times New Roman" w:cs="Times New Roman"/>
          <w:color w:val="000000"/>
          <w:spacing w:val="4"/>
          <w:kern w:val="1"/>
        </w:rPr>
        <w:t xml:space="preserve"> </w:t>
      </w:r>
      <w:r>
        <w:rPr>
          <w:rFonts w:ascii="Times New Roman" w:hAnsi="Times New Roman" w:cs="Times New Roman"/>
          <w:color w:val="000000"/>
        </w:rPr>
        <w:t>to</w:t>
      </w:r>
      <w:r>
        <w:rPr>
          <w:rFonts w:ascii="Times New Roman" w:hAnsi="Times New Roman" w:cs="Times New Roman"/>
          <w:color w:val="000000"/>
          <w:spacing w:val="6"/>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h</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 in</w:t>
      </w:r>
      <w:r>
        <w:rPr>
          <w:rFonts w:ascii="Times New Roman" w:hAnsi="Times New Roman" w:cs="Times New Roman"/>
          <w:color w:val="000000"/>
          <w:spacing w:val="-2"/>
          <w:kern w:val="1"/>
        </w:rPr>
        <w:t>f</w:t>
      </w:r>
      <w:r>
        <w:rPr>
          <w:rFonts w:ascii="Times New Roman" w:hAnsi="Times New Roman" w:cs="Times New Roman"/>
          <w:color w:val="000000"/>
          <w:spacing w:val="-1"/>
          <w:kern w:val="1"/>
        </w:rPr>
        <w:t>orm</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
          <w:kern w:val="1"/>
        </w:rPr>
        <w:t xml:space="preserve"> </w:t>
      </w:r>
      <w:r>
        <w:rPr>
          <w:rFonts w:ascii="Times New Roman" w:hAnsi="Times New Roman" w:cs="Times New Roman"/>
          <w:color w:val="000000"/>
        </w:rPr>
        <w:t>and</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spacing w:val="1"/>
          <w:kern w:val="1"/>
        </w:rPr>
        <w:t>e</w:t>
      </w:r>
      <w:r>
        <w:rPr>
          <w:rFonts w:ascii="Times New Roman" w:hAnsi="Times New Roman" w:cs="Times New Roman"/>
          <w:color w:val="000000"/>
          <w:spacing w:val="-2"/>
          <w:kern w:val="1"/>
        </w:rPr>
        <w:t>v</w:t>
      </w:r>
      <w:r>
        <w:rPr>
          <w:rFonts w:ascii="Times New Roman" w:hAnsi="Times New Roman" w:cs="Times New Roman"/>
          <w:color w:val="000000"/>
        </w:rPr>
        <w:t>el</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3"/>
          <w:kern w:val="1"/>
        </w:rPr>
        <w:t xml:space="preserve"> </w:t>
      </w:r>
      <w:r>
        <w:rPr>
          <w:rFonts w:ascii="Times New Roman" w:hAnsi="Times New Roman" w:cs="Times New Roman"/>
          <w:color w:val="000000"/>
        </w:rPr>
        <w:t>in</w:t>
      </w:r>
      <w:r>
        <w:rPr>
          <w:rFonts w:ascii="Times New Roman" w:hAnsi="Times New Roman" w:cs="Times New Roman"/>
          <w:color w:val="000000"/>
          <w:spacing w:val="-1"/>
          <w:kern w:val="1"/>
        </w:rPr>
        <w:t>vo</w:t>
      </w:r>
      <w:r>
        <w:rPr>
          <w:rFonts w:ascii="Times New Roman" w:hAnsi="Times New Roman" w:cs="Times New Roman"/>
          <w:color w:val="000000"/>
          <w:spacing w:val="-2"/>
          <w:kern w:val="1"/>
        </w:rPr>
        <w:t>lv</w:t>
      </w:r>
      <w:r>
        <w:rPr>
          <w:rFonts w:ascii="Times New Roman" w:hAnsi="Times New Roman" w:cs="Times New Roman"/>
          <w:color w:val="000000"/>
        </w:rPr>
        <w:t>e</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1"/>
          <w:kern w:val="1"/>
        </w:rPr>
        <w:t xml:space="preserve"> </w:t>
      </w:r>
      <w:r>
        <w:rPr>
          <w:rFonts w:ascii="Times New Roman" w:hAnsi="Times New Roman" w:cs="Times New Roman"/>
          <w:color w:val="000000"/>
        </w:rPr>
        <w:t>be</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ho</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p>
    <w:p w:rsidR="00F44392" w:rsidRDefault="00F44392" w:rsidP="00F44392">
      <w:pPr>
        <w:widowControl w:val="0"/>
        <w:autoSpaceDE w:val="0"/>
        <w:autoSpaceDN w:val="0"/>
        <w:adjustRightInd w:val="0"/>
        <w:spacing w:line="244" w:lineRule="auto"/>
        <w:ind w:left="100" w:right="4345"/>
        <w:rPr>
          <w:rFonts w:ascii="Times New Roman" w:hAnsi="Times New Roman" w:cs="Times New Roman"/>
          <w:color w:val="000000"/>
        </w:rPr>
      </w:pPr>
      <w:r>
        <w:rPr>
          <w:rFonts w:ascii="Times New Roman" w:hAnsi="Times New Roman" w:cs="Times New Roman"/>
          <w:color w:val="000000"/>
          <w:spacing w:val="-2"/>
          <w:kern w:val="1"/>
        </w:rPr>
        <w:t>C</w:t>
      </w:r>
      <w:r>
        <w:rPr>
          <w:rFonts w:ascii="Times New Roman" w:hAnsi="Times New Roman" w:cs="Times New Roman"/>
          <w:color w:val="000000"/>
        </w:rPr>
        <w:t>SU</w:t>
      </w:r>
      <w:r>
        <w:rPr>
          <w:rFonts w:ascii="Times New Roman" w:hAnsi="Times New Roman" w:cs="Times New Roman"/>
          <w:color w:val="000000"/>
          <w:spacing w:val="-2"/>
          <w:kern w:val="1"/>
        </w:rPr>
        <w:t>N’</w:t>
      </w:r>
      <w:r>
        <w:rPr>
          <w:rFonts w:ascii="Times New Roman" w:hAnsi="Times New Roman" w:cs="Times New Roman"/>
          <w:color w:val="000000"/>
        </w:rPr>
        <w:t>s</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1"/>
          <w:kern w:val="1"/>
        </w:rPr>
        <w:t>l</w:t>
      </w:r>
      <w:r>
        <w:rPr>
          <w:rFonts w:ascii="Times New Roman" w:hAnsi="Times New Roman" w:cs="Times New Roman"/>
          <w:color w:val="000000"/>
        </w:rPr>
        <w:t>e</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X</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oo</w:t>
      </w:r>
      <w:r>
        <w:rPr>
          <w:rFonts w:ascii="Times New Roman" w:hAnsi="Times New Roman" w:cs="Times New Roman"/>
          <w:color w:val="000000"/>
        </w:rPr>
        <w:t>r</w:t>
      </w:r>
      <w:r>
        <w:rPr>
          <w:rFonts w:ascii="Times New Roman" w:hAnsi="Times New Roman" w:cs="Times New Roman"/>
          <w:color w:val="000000"/>
          <w:spacing w:val="-2"/>
          <w:kern w:val="1"/>
        </w:rPr>
        <w:t>d</w:t>
      </w:r>
      <w:r>
        <w:rPr>
          <w:rFonts w:ascii="Times New Roman" w:hAnsi="Times New Roman" w:cs="Times New Roman"/>
          <w:color w:val="000000"/>
        </w:rPr>
        <w:t>inat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1"/>
          <w:kern w:val="1"/>
        </w:rPr>
        <w:t xml:space="preserve"> </w:t>
      </w:r>
      <w:r>
        <w:rPr>
          <w:rFonts w:ascii="Times New Roman" w:hAnsi="Times New Roman" w:cs="Times New Roman"/>
          <w:color w:val="000000"/>
        </w:rPr>
        <w:t>is: S</w:t>
      </w:r>
      <w:r>
        <w:rPr>
          <w:rFonts w:ascii="Times New Roman" w:hAnsi="Times New Roman" w:cs="Times New Roman"/>
          <w:color w:val="000000"/>
          <w:spacing w:val="-1"/>
          <w:kern w:val="1"/>
        </w:rPr>
        <w:t>u</w:t>
      </w:r>
      <w:r>
        <w:rPr>
          <w:rFonts w:ascii="Times New Roman" w:hAnsi="Times New Roman" w:cs="Times New Roman"/>
          <w:color w:val="000000"/>
        </w:rPr>
        <w:t>san</w:t>
      </w:r>
      <w:r>
        <w:rPr>
          <w:rFonts w:ascii="Times New Roman" w:hAnsi="Times New Roman" w:cs="Times New Roman"/>
          <w:color w:val="000000"/>
          <w:spacing w:val="37"/>
          <w:kern w:val="1"/>
        </w:rPr>
        <w:t xml:space="preserve"> </w:t>
      </w:r>
      <w:r>
        <w:rPr>
          <w:rFonts w:ascii="Times New Roman" w:hAnsi="Times New Roman" w:cs="Times New Roman"/>
          <w:color w:val="000000"/>
        </w:rPr>
        <w:t>H</w:t>
      </w:r>
      <w:r>
        <w:rPr>
          <w:rFonts w:ascii="Times New Roman" w:hAnsi="Times New Roman" w:cs="Times New Roman"/>
          <w:color w:val="000000"/>
          <w:spacing w:val="-1"/>
          <w:kern w:val="1"/>
        </w:rPr>
        <w:t>ua</w:t>
      </w:r>
    </w:p>
    <w:p w:rsidR="00F44392" w:rsidRDefault="00F44392" w:rsidP="00F44392">
      <w:pPr>
        <w:widowControl w:val="0"/>
        <w:autoSpaceDE w:val="0"/>
        <w:autoSpaceDN w:val="0"/>
        <w:adjustRightInd w:val="0"/>
        <w:spacing w:after="2" w:line="244" w:lineRule="auto"/>
        <w:ind w:left="100" w:right="4634"/>
        <w:rPr>
          <w:rFonts w:ascii="Times New Roman" w:hAnsi="Times New Roman" w:cs="Times New Roman"/>
          <w:color w:val="000000"/>
        </w:rPr>
      </w:pPr>
      <w:r>
        <w:rPr>
          <w:rFonts w:ascii="Times New Roman" w:hAnsi="Times New Roman" w:cs="Times New Roman"/>
          <w:color w:val="000000"/>
        </w:rPr>
        <w:t>Uni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sity</w:t>
      </w:r>
      <w:r>
        <w:rPr>
          <w:rFonts w:ascii="Times New Roman" w:hAnsi="Times New Roman" w:cs="Times New Roman"/>
          <w:color w:val="000000"/>
          <w:spacing w:val="-22"/>
          <w:kern w:val="1"/>
        </w:rPr>
        <w:t xml:space="preserve"> </w:t>
      </w:r>
      <w:r>
        <w:rPr>
          <w:rFonts w:ascii="Times New Roman" w:hAnsi="Times New Roman" w:cs="Times New Roman"/>
          <w:color w:val="000000"/>
        </w:rPr>
        <w:t>Ha</w:t>
      </w:r>
      <w:r>
        <w:rPr>
          <w:rFonts w:ascii="Times New Roman" w:hAnsi="Times New Roman" w:cs="Times New Roman"/>
          <w:color w:val="000000"/>
          <w:spacing w:val="-1"/>
          <w:kern w:val="1"/>
        </w:rPr>
        <w:t>l</w:t>
      </w:r>
      <w:r>
        <w:rPr>
          <w:rFonts w:ascii="Times New Roman" w:hAnsi="Times New Roman" w:cs="Times New Roman"/>
          <w:color w:val="000000"/>
          <w:spacing w:val="-2"/>
          <w:kern w:val="1"/>
        </w:rPr>
        <w:t>l</w:t>
      </w:r>
      <w:r>
        <w:rPr>
          <w:rFonts w:ascii="Times New Roman" w:hAnsi="Times New Roman" w:cs="Times New Roman"/>
          <w:color w:val="000000"/>
        </w:rPr>
        <w:t>,</w:t>
      </w:r>
      <w:r>
        <w:rPr>
          <w:rFonts w:ascii="Times New Roman" w:hAnsi="Times New Roman" w:cs="Times New Roman"/>
          <w:color w:val="000000"/>
          <w:spacing w:val="-19"/>
          <w:kern w:val="1"/>
        </w:rPr>
        <w:t xml:space="preserve"> </w:t>
      </w:r>
      <w:r>
        <w:rPr>
          <w:rFonts w:ascii="Times New Roman" w:hAnsi="Times New Roman" w:cs="Times New Roman"/>
          <w:color w:val="000000"/>
          <w:spacing w:val="-2"/>
          <w:kern w:val="1"/>
        </w:rPr>
        <w:t>R</w:t>
      </w:r>
      <w:r>
        <w:rPr>
          <w:rFonts w:ascii="Times New Roman" w:hAnsi="Times New Roman" w:cs="Times New Roman"/>
          <w:color w:val="000000"/>
          <w:spacing w:val="-1"/>
          <w:kern w:val="1"/>
        </w:rPr>
        <w:t>oo</w:t>
      </w:r>
      <w:r>
        <w:rPr>
          <w:rFonts w:ascii="Times New Roman" w:hAnsi="Times New Roman" w:cs="Times New Roman"/>
          <w:color w:val="000000"/>
        </w:rPr>
        <w:t>m</w:t>
      </w:r>
      <w:r>
        <w:rPr>
          <w:rFonts w:ascii="Times New Roman" w:hAnsi="Times New Roman" w:cs="Times New Roman"/>
          <w:color w:val="000000"/>
          <w:spacing w:val="-20"/>
          <w:kern w:val="1"/>
        </w:rPr>
        <w:t xml:space="preserve"> </w:t>
      </w:r>
      <w:r>
        <w:rPr>
          <w:rFonts w:ascii="Times New Roman" w:hAnsi="Times New Roman" w:cs="Times New Roman"/>
          <w:color w:val="000000"/>
          <w:spacing w:val="-1"/>
          <w:kern w:val="1"/>
        </w:rPr>
        <w:t>28</w:t>
      </w:r>
      <w:r>
        <w:rPr>
          <w:rFonts w:ascii="Times New Roman" w:hAnsi="Times New Roman" w:cs="Times New Roman"/>
          <w:color w:val="000000"/>
        </w:rPr>
        <w:t>5 P</w:t>
      </w:r>
      <w:r>
        <w:rPr>
          <w:rFonts w:ascii="Times New Roman" w:hAnsi="Times New Roman" w:cs="Times New Roman"/>
          <w:color w:val="000000"/>
          <w:spacing w:val="-1"/>
          <w:kern w:val="1"/>
        </w:rPr>
        <w:t>ho</w:t>
      </w:r>
      <w:r>
        <w:rPr>
          <w:rFonts w:ascii="Times New Roman" w:hAnsi="Times New Roman" w:cs="Times New Roman"/>
          <w:color w:val="000000"/>
        </w:rPr>
        <w:t>ne:</w:t>
      </w:r>
      <w:r>
        <w:rPr>
          <w:rFonts w:ascii="Times New Roman" w:hAnsi="Times New Roman" w:cs="Times New Roman"/>
          <w:color w:val="000000"/>
          <w:spacing w:val="28"/>
          <w:kern w:val="1"/>
        </w:rPr>
        <w:t xml:space="preserve"> </w:t>
      </w:r>
      <w:r>
        <w:rPr>
          <w:rFonts w:ascii="Times New Roman" w:hAnsi="Times New Roman" w:cs="Times New Roman"/>
          <w:color w:val="000000"/>
          <w:spacing w:val="-1"/>
          <w:kern w:val="1"/>
        </w:rPr>
        <w:t>(81</w:t>
      </w:r>
      <w:r>
        <w:rPr>
          <w:rFonts w:ascii="Times New Roman" w:hAnsi="Times New Roman" w:cs="Times New Roman"/>
          <w:color w:val="000000"/>
        </w:rPr>
        <w:t>8)</w:t>
      </w:r>
      <w:r>
        <w:rPr>
          <w:rFonts w:ascii="Times New Roman" w:hAnsi="Times New Roman" w:cs="Times New Roman"/>
          <w:color w:val="000000"/>
          <w:spacing w:val="31"/>
          <w:kern w:val="1"/>
        </w:rPr>
        <w:t xml:space="preserve"> </w:t>
      </w:r>
      <w:r>
        <w:rPr>
          <w:rFonts w:ascii="Times New Roman" w:hAnsi="Times New Roman" w:cs="Times New Roman"/>
          <w:color w:val="000000"/>
          <w:spacing w:val="-1"/>
          <w:kern w:val="1"/>
        </w:rPr>
        <w:t>6</w:t>
      </w:r>
      <w:r>
        <w:rPr>
          <w:rFonts w:ascii="Times New Roman" w:hAnsi="Times New Roman" w:cs="Times New Roman"/>
          <w:color w:val="000000"/>
        </w:rPr>
        <w:t>7</w:t>
      </w:r>
      <w:r>
        <w:rPr>
          <w:rFonts w:ascii="Times New Roman" w:hAnsi="Times New Roman" w:cs="Times New Roman"/>
          <w:color w:val="000000"/>
          <w:spacing w:val="-1"/>
          <w:kern w:val="1"/>
        </w:rPr>
        <w:t>7</w:t>
      </w:r>
      <w:r>
        <w:rPr>
          <w:rFonts w:ascii="Times New Roman" w:hAnsi="Times New Roman" w:cs="Times New Roman"/>
          <w:color w:val="000000"/>
          <w:spacing w:val="-2"/>
          <w:kern w:val="1"/>
        </w:rPr>
        <w:t>-</w:t>
      </w:r>
      <w:r>
        <w:rPr>
          <w:rFonts w:ascii="Times New Roman" w:hAnsi="Times New Roman" w:cs="Times New Roman"/>
          <w:color w:val="000000"/>
        </w:rPr>
        <w:t>2</w:t>
      </w:r>
      <w:r>
        <w:rPr>
          <w:rFonts w:ascii="Times New Roman" w:hAnsi="Times New Roman" w:cs="Times New Roman"/>
          <w:color w:val="000000"/>
          <w:spacing w:val="-1"/>
          <w:kern w:val="1"/>
        </w:rPr>
        <w:t>077</w:t>
      </w:r>
    </w:p>
    <w:p w:rsidR="00F44392" w:rsidRDefault="00F03DDD" w:rsidP="00F44392">
      <w:pPr>
        <w:widowControl w:val="0"/>
        <w:autoSpaceDE w:val="0"/>
        <w:autoSpaceDN w:val="0"/>
        <w:adjustRightInd w:val="0"/>
        <w:spacing w:after="15"/>
        <w:ind w:left="100"/>
        <w:rPr>
          <w:rFonts w:ascii="Times New Roman" w:hAnsi="Times New Roman" w:cs="Times New Roman"/>
          <w:color w:val="000000"/>
        </w:rPr>
      </w:pPr>
      <w:hyperlink r:id="rId12" w:history="1">
        <w:r w:rsidR="00F44392">
          <w:rPr>
            <w:rFonts w:ascii="Times New Roman" w:hAnsi="Times New Roman" w:cs="Times New Roman"/>
            <w:color w:val="0000FF"/>
            <w:u w:val="single" w:color="0000FF"/>
          </w:rPr>
          <w:t>s</w:t>
        </w:r>
        <w:r w:rsidR="00F44392">
          <w:rPr>
            <w:rFonts w:ascii="Times New Roman" w:hAnsi="Times New Roman" w:cs="Times New Roman"/>
            <w:color w:val="0000FF"/>
            <w:spacing w:val="-1"/>
            <w:kern w:val="1"/>
            <w:u w:val="single" w:color="0000FF"/>
          </w:rPr>
          <w:t>u</w:t>
        </w:r>
        <w:r w:rsidR="00F44392">
          <w:rPr>
            <w:rFonts w:ascii="Times New Roman" w:hAnsi="Times New Roman" w:cs="Times New Roman"/>
            <w:color w:val="0000FF"/>
            <w:u w:val="single" w:color="0000FF"/>
          </w:rPr>
          <w:t>san</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spacing w:val="-1"/>
            <w:kern w:val="1"/>
            <w:u w:val="single" w:color="0000FF"/>
          </w:rPr>
          <w:t>hu</w:t>
        </w:r>
        <w:r w:rsidR="00F44392">
          <w:rPr>
            <w:rFonts w:ascii="Times New Roman" w:hAnsi="Times New Roman" w:cs="Times New Roman"/>
            <w:color w:val="0000FF"/>
            <w:u w:val="single" w:color="0000FF"/>
          </w:rPr>
          <w:t>a</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spacing w:val="-2"/>
            <w:kern w:val="1"/>
            <w:u w:val="single" w:color="0000FF"/>
          </w:rPr>
          <w:t>c</w:t>
        </w:r>
        <w:r w:rsidR="00F44392">
          <w:rPr>
            <w:rFonts w:ascii="Times New Roman" w:hAnsi="Times New Roman" w:cs="Times New Roman"/>
            <w:color w:val="0000FF"/>
            <w:u w:val="single" w:color="0000FF"/>
          </w:rPr>
          <w:t>s</w:t>
        </w:r>
        <w:r w:rsidR="00F44392">
          <w:rPr>
            <w:rFonts w:ascii="Times New Roman" w:hAnsi="Times New Roman" w:cs="Times New Roman"/>
            <w:color w:val="0000FF"/>
            <w:spacing w:val="-1"/>
            <w:kern w:val="1"/>
            <w:u w:val="single" w:color="0000FF"/>
          </w:rPr>
          <w:t>u</w:t>
        </w:r>
        <w:r w:rsidR="00F44392">
          <w:rPr>
            <w:rFonts w:ascii="Times New Roman" w:hAnsi="Times New Roman" w:cs="Times New Roman"/>
            <w:color w:val="0000FF"/>
            <w:u w:val="single" w:color="0000FF"/>
          </w:rPr>
          <w:t>n</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u w:val="single" w:color="0000FF"/>
          </w:rPr>
          <w:t>e</w:t>
        </w:r>
        <w:r w:rsidR="00F44392">
          <w:rPr>
            <w:rFonts w:ascii="Times New Roman" w:hAnsi="Times New Roman" w:cs="Times New Roman"/>
            <w:color w:val="0000FF"/>
            <w:spacing w:val="-2"/>
            <w:kern w:val="1"/>
            <w:u w:val="single" w:color="0000FF"/>
          </w:rPr>
          <w:t>d</w:t>
        </w:r>
        <w:r w:rsidR="00F44392">
          <w:rPr>
            <w:rFonts w:ascii="Times New Roman" w:hAnsi="Times New Roman" w:cs="Times New Roman"/>
            <w:color w:val="0000FF"/>
            <w:u w:val="single" w:color="0000FF"/>
          </w:rPr>
          <w:t>u</w:t>
        </w:r>
      </w:hyperlink>
    </w:p>
    <w:p w:rsidR="00F44392" w:rsidRDefault="00F44392" w:rsidP="00F44392">
      <w:pPr>
        <w:widowControl w:val="0"/>
        <w:autoSpaceDE w:val="0"/>
        <w:autoSpaceDN w:val="0"/>
        <w:adjustRightInd w:val="0"/>
        <w:spacing w:after="70" w:line="200" w:lineRule="exact"/>
        <w:rPr>
          <w:rFonts w:ascii="Trebuchet MS" w:hAnsi="Trebuchet MS" w:cs="Trebuchet MS"/>
          <w:color w:val="000000"/>
          <w:sz w:val="20"/>
          <w:szCs w:val="20"/>
        </w:rPr>
      </w:pPr>
    </w:p>
    <w:p w:rsidR="00F44392" w:rsidRDefault="00F44392" w:rsidP="00F44392">
      <w:pPr>
        <w:widowControl w:val="0"/>
        <w:autoSpaceDE w:val="0"/>
        <w:autoSpaceDN w:val="0"/>
        <w:adjustRightInd w:val="0"/>
        <w:spacing w:after="4" w:line="244" w:lineRule="auto"/>
        <w:ind w:left="100" w:right="-1223"/>
        <w:rPr>
          <w:rFonts w:ascii="Times New Roman" w:hAnsi="Times New Roman" w:cs="Times New Roman"/>
          <w:color w:val="000000"/>
        </w:rPr>
      </w:pP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 xml:space="preserve">u </w:t>
      </w:r>
      <w:r>
        <w:rPr>
          <w:rFonts w:ascii="Times New Roman" w:hAnsi="Times New Roman" w:cs="Times New Roman"/>
          <w:color w:val="000000"/>
          <w:spacing w:val="-2"/>
          <w:kern w:val="1"/>
        </w:rPr>
        <w:t>d</w:t>
      </w:r>
      <w:r>
        <w:rPr>
          <w:rFonts w:ascii="Times New Roman" w:hAnsi="Times New Roman" w:cs="Times New Roman"/>
          <w:color w:val="000000"/>
        </w:rPr>
        <w:t>o</w:t>
      </w:r>
      <w:r>
        <w:rPr>
          <w:rFonts w:ascii="Times New Roman" w:hAnsi="Times New Roman" w:cs="Times New Roman"/>
          <w:color w:val="000000"/>
          <w:spacing w:val="-4"/>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ant</w:t>
      </w:r>
      <w:r>
        <w:rPr>
          <w:rFonts w:ascii="Times New Roman" w:hAnsi="Times New Roman" w:cs="Times New Roman"/>
          <w:color w:val="000000"/>
          <w:spacing w:val="-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T</w:t>
      </w:r>
      <w:r>
        <w:rPr>
          <w:rFonts w:ascii="Times New Roman" w:hAnsi="Times New Roman" w:cs="Times New Roman"/>
          <w:color w:val="000000"/>
        </w:rPr>
        <w:t>it</w:t>
      </w:r>
      <w:r>
        <w:rPr>
          <w:rFonts w:ascii="Times New Roman" w:hAnsi="Times New Roman" w:cs="Times New Roman"/>
          <w:color w:val="000000"/>
          <w:spacing w:val="-1"/>
          <w:kern w:val="1"/>
        </w:rPr>
        <w:t>l</w:t>
      </w:r>
      <w:r>
        <w:rPr>
          <w:rFonts w:ascii="Times New Roman" w:hAnsi="Times New Roman" w:cs="Times New Roman"/>
          <w:color w:val="000000"/>
        </w:rPr>
        <w:t>e</w:t>
      </w:r>
      <w:r>
        <w:rPr>
          <w:rFonts w:ascii="Times New Roman" w:hAnsi="Times New Roman" w:cs="Times New Roman"/>
          <w:color w:val="000000"/>
          <w:spacing w:val="-2"/>
          <w:kern w:val="1"/>
        </w:rPr>
        <w:t xml:space="preserve"> I</w:t>
      </w:r>
      <w:r>
        <w:rPr>
          <w:rFonts w:ascii="Times New Roman" w:hAnsi="Times New Roman" w:cs="Times New Roman"/>
          <w:color w:val="000000"/>
        </w:rPr>
        <w:t>X</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oor</w:t>
      </w:r>
      <w:r>
        <w:rPr>
          <w:rFonts w:ascii="Times New Roman" w:hAnsi="Times New Roman" w:cs="Times New Roman"/>
          <w:color w:val="000000"/>
          <w:spacing w:val="-2"/>
          <w:kern w:val="1"/>
        </w:rPr>
        <w:t>d</w:t>
      </w:r>
      <w:r>
        <w:rPr>
          <w:rFonts w:ascii="Times New Roman" w:hAnsi="Times New Roman" w:cs="Times New Roman"/>
          <w:color w:val="000000"/>
        </w:rPr>
        <w:t>inat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5"/>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1"/>
          <w:kern w:val="1"/>
        </w:rPr>
        <w:t>f</w:t>
      </w:r>
      <w:r>
        <w:rPr>
          <w:rFonts w:ascii="Times New Roman" w:hAnsi="Times New Roman" w:cs="Times New Roman"/>
          <w:color w:val="000000"/>
        </w:rPr>
        <w:t>ie</w:t>
      </w:r>
      <w:r>
        <w:rPr>
          <w:rFonts w:ascii="Times New Roman" w:hAnsi="Times New Roman" w:cs="Times New Roman"/>
          <w:color w:val="000000"/>
          <w:spacing w:val="-2"/>
          <w:kern w:val="1"/>
        </w:rPr>
        <w:t>d</w:t>
      </w:r>
      <w:r>
        <w:rPr>
          <w:rFonts w:ascii="Times New Roman" w:hAnsi="Times New Roman" w:cs="Times New Roman"/>
          <w:color w:val="000000"/>
        </w:rPr>
        <w:t>,</w:t>
      </w:r>
      <w:r>
        <w:rPr>
          <w:rFonts w:ascii="Times New Roman" w:hAnsi="Times New Roman" w:cs="Times New Roman"/>
          <w:color w:val="000000"/>
          <w:spacing w:val="-1"/>
          <w:kern w:val="1"/>
        </w:rPr>
        <w:t xml:space="preserve"> </w:t>
      </w:r>
      <w:r>
        <w:rPr>
          <w:rFonts w:ascii="Times New Roman" w:hAnsi="Times New Roman" w:cs="Times New Roman"/>
          <w:color w:val="000000"/>
        </w:rPr>
        <w:t>instead</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is</w:t>
      </w:r>
      <w:r>
        <w:rPr>
          <w:rFonts w:ascii="Times New Roman" w:hAnsi="Times New Roman" w:cs="Times New Roman"/>
          <w:color w:val="000000"/>
          <w:spacing w:val="-2"/>
          <w:kern w:val="1"/>
        </w:rPr>
        <w:t>cl</w:t>
      </w:r>
      <w:r>
        <w:rPr>
          <w:rFonts w:ascii="Times New Roman" w:hAnsi="Times New Roman" w:cs="Times New Roman"/>
          <w:color w:val="000000"/>
          <w:spacing w:val="-1"/>
          <w:kern w:val="1"/>
        </w:rPr>
        <w:t>o</w:t>
      </w:r>
      <w:r>
        <w:rPr>
          <w:rFonts w:ascii="Times New Roman" w:hAnsi="Times New Roman" w:cs="Times New Roman"/>
          <w:color w:val="000000"/>
        </w:rPr>
        <w:t>sing</w:t>
      </w:r>
      <w:r>
        <w:rPr>
          <w:rFonts w:ascii="Times New Roman" w:hAnsi="Times New Roman" w:cs="Times New Roman"/>
          <w:color w:val="000000"/>
          <w:spacing w:val="-4"/>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x</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ien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 xml:space="preserve">to </w:t>
      </w:r>
      <w:r>
        <w:rPr>
          <w:rFonts w:ascii="Times New Roman" w:hAnsi="Times New Roman" w:cs="Times New Roman"/>
          <w:color w:val="000000"/>
          <w:spacing w:val="-1"/>
          <w:kern w:val="1"/>
        </w:rPr>
        <w:t>m</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an</w:t>
      </w:r>
      <w:r>
        <w:rPr>
          <w:rFonts w:ascii="Times New Roman" w:hAnsi="Times New Roman" w:cs="Times New Roman"/>
          <w:color w:val="000000"/>
          <w:spacing w:val="-9"/>
          <w:kern w:val="1"/>
        </w:rPr>
        <w:t xml:space="preserve"> </w:t>
      </w:r>
      <w:r>
        <w:rPr>
          <w:rFonts w:ascii="Times New Roman" w:hAnsi="Times New Roman" w:cs="Times New Roman"/>
          <w:color w:val="000000"/>
        </w:rPr>
        <w:t>speak</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1"/>
          <w:kern w:val="1"/>
        </w:rPr>
        <w:t>f</w:t>
      </w:r>
      <w:r>
        <w:rPr>
          <w:rFonts w:ascii="Times New Roman" w:hAnsi="Times New Roman" w:cs="Times New Roman"/>
          <w:color w:val="000000"/>
        </w:rPr>
        <w:t>i</w:t>
      </w:r>
      <w:r>
        <w:rPr>
          <w:rFonts w:ascii="Times New Roman" w:hAnsi="Times New Roman" w:cs="Times New Roman"/>
          <w:color w:val="000000"/>
          <w:spacing w:val="-2"/>
          <w:kern w:val="1"/>
        </w:rPr>
        <w:t>d</w:t>
      </w:r>
      <w:r>
        <w:rPr>
          <w:rFonts w:ascii="Times New Roman" w:hAnsi="Times New Roman" w:cs="Times New Roman"/>
          <w:color w:val="000000"/>
        </w:rPr>
        <w:t>entia</w:t>
      </w:r>
      <w:r>
        <w:rPr>
          <w:rFonts w:ascii="Times New Roman" w:hAnsi="Times New Roman" w:cs="Times New Roman"/>
          <w:color w:val="000000"/>
          <w:spacing w:val="-1"/>
          <w:kern w:val="1"/>
        </w:rPr>
        <w:t>l</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1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ith</w:t>
      </w:r>
      <w:r>
        <w:rPr>
          <w:rFonts w:ascii="Times New Roman" w:hAnsi="Times New Roman" w:cs="Times New Roman"/>
          <w:color w:val="000000"/>
          <w:spacing w:val="-10"/>
          <w:kern w:val="1"/>
        </w:rPr>
        <w:t xml:space="preserve"> </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1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a</w:t>
      </w:r>
      <w:r>
        <w:rPr>
          <w:rFonts w:ascii="Times New Roman" w:hAnsi="Times New Roman" w:cs="Times New Roman"/>
          <w:color w:val="000000"/>
        </w:rPr>
        <w:t>mp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10"/>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Adv</w:t>
      </w:r>
      <w:r>
        <w:rPr>
          <w:rFonts w:ascii="Times New Roman" w:hAnsi="Times New Roman" w:cs="Times New Roman"/>
          <w:color w:val="000000"/>
          <w:spacing w:val="-1"/>
          <w:kern w:val="1"/>
        </w:rPr>
        <w:t>o</w:t>
      </w:r>
      <w:r>
        <w:rPr>
          <w:rFonts w:ascii="Times New Roman" w:hAnsi="Times New Roman" w:cs="Times New Roman"/>
          <w:color w:val="000000"/>
          <w:spacing w:val="-2"/>
          <w:kern w:val="1"/>
        </w:rPr>
        <w:t>c</w:t>
      </w:r>
      <w:r>
        <w:rPr>
          <w:rFonts w:ascii="Times New Roman" w:hAnsi="Times New Roman" w:cs="Times New Roman"/>
          <w:color w:val="000000"/>
        </w:rPr>
        <w:t>ate.*</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line="244" w:lineRule="auto"/>
        <w:ind w:left="100" w:right="4563"/>
        <w:rPr>
          <w:rFonts w:ascii="Times New Roman" w:hAnsi="Times New Roman" w:cs="Times New Roman"/>
          <w:color w:val="000000"/>
        </w:rPr>
      </w:pPr>
      <w:r>
        <w:rPr>
          <w:rFonts w:ascii="Times New Roman" w:hAnsi="Times New Roman" w:cs="Times New Roman"/>
          <w:color w:val="000000"/>
          <w:spacing w:val="-2"/>
          <w:kern w:val="1"/>
        </w:rPr>
        <w:t>C</w:t>
      </w:r>
      <w:r>
        <w:rPr>
          <w:rFonts w:ascii="Times New Roman" w:hAnsi="Times New Roman" w:cs="Times New Roman"/>
          <w:color w:val="000000"/>
        </w:rPr>
        <w:t>SU</w:t>
      </w:r>
      <w:r>
        <w:rPr>
          <w:rFonts w:ascii="Times New Roman" w:hAnsi="Times New Roman" w:cs="Times New Roman"/>
          <w:color w:val="000000"/>
          <w:spacing w:val="-2"/>
          <w:kern w:val="1"/>
        </w:rPr>
        <w:t>N’</w:t>
      </w:r>
      <w:r>
        <w:rPr>
          <w:rFonts w:ascii="Times New Roman" w:hAnsi="Times New Roman" w:cs="Times New Roman"/>
          <w:color w:val="000000"/>
        </w:rPr>
        <w:t>s</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A</w:t>
      </w:r>
      <w:r>
        <w:rPr>
          <w:rFonts w:ascii="Times New Roman" w:hAnsi="Times New Roman" w:cs="Times New Roman"/>
          <w:color w:val="000000"/>
          <w:spacing w:val="-2"/>
          <w:kern w:val="1"/>
        </w:rPr>
        <w:t>d</w:t>
      </w:r>
      <w:r>
        <w:rPr>
          <w:rFonts w:ascii="Times New Roman" w:hAnsi="Times New Roman" w:cs="Times New Roman"/>
          <w:color w:val="000000"/>
          <w:spacing w:val="-1"/>
          <w:kern w:val="1"/>
        </w:rPr>
        <w:t>voc</w:t>
      </w:r>
      <w:r>
        <w:rPr>
          <w:rFonts w:ascii="Times New Roman" w:hAnsi="Times New Roman" w:cs="Times New Roman"/>
          <w:color w:val="000000"/>
        </w:rPr>
        <w:t>ate</w:t>
      </w:r>
      <w:r>
        <w:rPr>
          <w:rFonts w:ascii="Times New Roman" w:hAnsi="Times New Roman" w:cs="Times New Roman"/>
          <w:color w:val="000000"/>
          <w:spacing w:val="-7"/>
          <w:kern w:val="1"/>
        </w:rPr>
        <w:t xml:space="preserve"> </w:t>
      </w:r>
      <w:r>
        <w:rPr>
          <w:rFonts w:ascii="Times New Roman" w:hAnsi="Times New Roman" w:cs="Times New Roman"/>
          <w:color w:val="000000"/>
        </w:rPr>
        <w:t xml:space="preserve">is: </w:t>
      </w:r>
      <w:proofErr w:type="spellStart"/>
      <w:r>
        <w:rPr>
          <w:rFonts w:ascii="Times New Roman" w:hAnsi="Times New Roman" w:cs="Times New Roman"/>
          <w:color w:val="000000"/>
        </w:rPr>
        <w:t>Pa</w:t>
      </w:r>
      <w:r>
        <w:rPr>
          <w:rFonts w:ascii="Times New Roman" w:hAnsi="Times New Roman" w:cs="Times New Roman"/>
          <w:color w:val="000000"/>
          <w:spacing w:val="-1"/>
          <w:kern w:val="1"/>
        </w:rPr>
        <w:t>r</w:t>
      </w:r>
      <w:r>
        <w:rPr>
          <w:rFonts w:ascii="Times New Roman" w:hAnsi="Times New Roman" w:cs="Times New Roman"/>
          <w:color w:val="000000"/>
        </w:rPr>
        <w:t>ia</w:t>
      </w:r>
      <w:proofErr w:type="spellEnd"/>
      <w:r>
        <w:rPr>
          <w:rFonts w:ascii="Times New Roman" w:hAnsi="Times New Roman" w:cs="Times New Roman"/>
          <w:color w:val="000000"/>
          <w:spacing w:val="-1"/>
          <w:kern w:val="1"/>
        </w:rPr>
        <w:t xml:space="preserve"> </w:t>
      </w:r>
      <w:proofErr w:type="spellStart"/>
      <w:r>
        <w:rPr>
          <w:rFonts w:ascii="Times New Roman" w:hAnsi="Times New Roman" w:cs="Times New Roman"/>
          <w:color w:val="000000"/>
        </w:rPr>
        <w:t>Zan</w:t>
      </w:r>
      <w:r>
        <w:rPr>
          <w:rFonts w:ascii="Times New Roman" w:hAnsi="Times New Roman" w:cs="Times New Roman"/>
          <w:color w:val="000000"/>
          <w:spacing w:val="-2"/>
          <w:kern w:val="1"/>
        </w:rPr>
        <w:t>d</w:t>
      </w:r>
      <w:r>
        <w:rPr>
          <w:rFonts w:ascii="Times New Roman" w:hAnsi="Times New Roman" w:cs="Times New Roman"/>
          <w:color w:val="000000"/>
        </w:rPr>
        <w:t>i</w:t>
      </w:r>
      <w:proofErr w:type="spellEnd"/>
    </w:p>
    <w:p w:rsidR="00F44392" w:rsidRDefault="00F44392" w:rsidP="00F44392">
      <w:pPr>
        <w:widowControl w:val="0"/>
        <w:autoSpaceDE w:val="0"/>
        <w:autoSpaceDN w:val="0"/>
        <w:adjustRightInd w:val="0"/>
        <w:spacing w:after="5"/>
        <w:ind w:left="100"/>
        <w:rPr>
          <w:rFonts w:ascii="Times New Roman" w:hAnsi="Times New Roman" w:cs="Times New Roman"/>
          <w:color w:val="000000"/>
        </w:rPr>
      </w:pPr>
      <w:r>
        <w:rPr>
          <w:rFonts w:ascii="Times New Roman" w:hAnsi="Times New Roman" w:cs="Times New Roman"/>
          <w:color w:val="000000"/>
          <w:spacing w:val="-1"/>
          <w:kern w:val="1"/>
        </w:rPr>
        <w:t>(818</w:t>
      </w:r>
      <w:r>
        <w:rPr>
          <w:rFonts w:ascii="Times New Roman" w:hAnsi="Times New Roman" w:cs="Times New Roman"/>
          <w:color w:val="000000"/>
        </w:rPr>
        <w:t>)</w:t>
      </w:r>
      <w:r>
        <w:rPr>
          <w:rFonts w:ascii="Times New Roman" w:hAnsi="Times New Roman" w:cs="Times New Roman"/>
          <w:color w:val="000000"/>
          <w:spacing w:val="-13"/>
          <w:kern w:val="1"/>
        </w:rPr>
        <w:t xml:space="preserve"> </w:t>
      </w:r>
      <w:r>
        <w:rPr>
          <w:rFonts w:ascii="Times New Roman" w:hAnsi="Times New Roman" w:cs="Times New Roman"/>
          <w:color w:val="000000"/>
          <w:spacing w:val="-1"/>
          <w:kern w:val="1"/>
        </w:rPr>
        <w:t>6</w:t>
      </w:r>
      <w:r>
        <w:rPr>
          <w:rFonts w:ascii="Times New Roman" w:hAnsi="Times New Roman" w:cs="Times New Roman"/>
          <w:color w:val="000000"/>
          <w:spacing w:val="1"/>
          <w:kern w:val="1"/>
        </w:rPr>
        <w:t>7</w:t>
      </w:r>
      <w:r>
        <w:rPr>
          <w:rFonts w:ascii="Times New Roman" w:hAnsi="Times New Roman" w:cs="Times New Roman"/>
          <w:color w:val="000000"/>
          <w:spacing w:val="-1"/>
          <w:kern w:val="1"/>
        </w:rPr>
        <w:t>7</w:t>
      </w:r>
      <w:r>
        <w:rPr>
          <w:rFonts w:ascii="Times New Roman" w:hAnsi="Times New Roman" w:cs="Times New Roman"/>
          <w:color w:val="000000"/>
          <w:spacing w:val="-2"/>
          <w:kern w:val="1"/>
        </w:rPr>
        <w:t>-</w:t>
      </w:r>
      <w:r>
        <w:rPr>
          <w:rFonts w:ascii="Times New Roman" w:hAnsi="Times New Roman" w:cs="Times New Roman"/>
          <w:color w:val="000000"/>
          <w:spacing w:val="1"/>
          <w:kern w:val="1"/>
        </w:rPr>
        <w:t>7</w:t>
      </w:r>
      <w:r>
        <w:rPr>
          <w:rFonts w:ascii="Times New Roman" w:hAnsi="Times New Roman" w:cs="Times New Roman"/>
          <w:color w:val="000000"/>
          <w:spacing w:val="-1"/>
          <w:kern w:val="1"/>
        </w:rPr>
        <w:t>492</w:t>
      </w:r>
    </w:p>
    <w:p w:rsidR="00F44392" w:rsidRDefault="00F03DDD" w:rsidP="00F44392">
      <w:pPr>
        <w:widowControl w:val="0"/>
        <w:autoSpaceDE w:val="0"/>
        <w:autoSpaceDN w:val="0"/>
        <w:adjustRightInd w:val="0"/>
        <w:spacing w:after="7"/>
        <w:ind w:left="100"/>
        <w:rPr>
          <w:rFonts w:ascii="Times New Roman" w:hAnsi="Times New Roman" w:cs="Times New Roman"/>
          <w:color w:val="000000"/>
        </w:rPr>
      </w:pPr>
      <w:hyperlink r:id="rId13" w:history="1">
        <w:r w:rsidR="00F44392">
          <w:rPr>
            <w:rFonts w:ascii="Times New Roman" w:hAnsi="Times New Roman" w:cs="Times New Roman"/>
            <w:color w:val="0000FF"/>
            <w:u w:val="single" w:color="0000FF"/>
          </w:rPr>
          <w:t>pa</w:t>
        </w:r>
        <w:r w:rsidR="00F44392">
          <w:rPr>
            <w:rFonts w:ascii="Times New Roman" w:hAnsi="Times New Roman" w:cs="Times New Roman"/>
            <w:color w:val="0000FF"/>
            <w:spacing w:val="-1"/>
            <w:kern w:val="1"/>
            <w:u w:val="single" w:color="0000FF"/>
          </w:rPr>
          <w:t>r</w:t>
        </w:r>
        <w:r w:rsidR="00F44392">
          <w:rPr>
            <w:rFonts w:ascii="Times New Roman" w:hAnsi="Times New Roman" w:cs="Times New Roman"/>
            <w:color w:val="0000FF"/>
            <w:u w:val="single" w:color="0000FF"/>
          </w:rPr>
          <w:t>ia</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spacing w:val="-3"/>
            <w:kern w:val="1"/>
            <w:u w:val="single" w:color="0000FF"/>
          </w:rPr>
          <w:t>z</w:t>
        </w:r>
        <w:r w:rsidR="00F44392">
          <w:rPr>
            <w:rFonts w:ascii="Times New Roman" w:hAnsi="Times New Roman" w:cs="Times New Roman"/>
            <w:color w:val="0000FF"/>
            <w:u w:val="single" w:color="0000FF"/>
          </w:rPr>
          <w:t>an</w:t>
        </w:r>
        <w:r w:rsidR="00F44392">
          <w:rPr>
            <w:rFonts w:ascii="Times New Roman" w:hAnsi="Times New Roman" w:cs="Times New Roman"/>
            <w:color w:val="0000FF"/>
            <w:spacing w:val="-2"/>
            <w:kern w:val="1"/>
            <w:u w:val="single" w:color="0000FF"/>
          </w:rPr>
          <w:t>d</w:t>
        </w:r>
        <w:r w:rsidR="00F44392">
          <w:rPr>
            <w:rFonts w:ascii="Times New Roman" w:hAnsi="Times New Roman" w:cs="Times New Roman"/>
            <w:color w:val="0000FF"/>
            <w:u w:val="single" w:color="0000FF"/>
          </w:rPr>
          <w:t>i</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spacing w:val="-2"/>
            <w:kern w:val="1"/>
            <w:u w:val="single" w:color="0000FF"/>
          </w:rPr>
          <w:t>c</w:t>
        </w:r>
        <w:r w:rsidR="00F44392">
          <w:rPr>
            <w:rFonts w:ascii="Times New Roman" w:hAnsi="Times New Roman" w:cs="Times New Roman"/>
            <w:color w:val="0000FF"/>
            <w:u w:val="single" w:color="0000FF"/>
          </w:rPr>
          <w:t>s</w:t>
        </w:r>
        <w:r w:rsidR="00F44392">
          <w:rPr>
            <w:rFonts w:ascii="Times New Roman" w:hAnsi="Times New Roman" w:cs="Times New Roman"/>
            <w:color w:val="0000FF"/>
            <w:spacing w:val="-1"/>
            <w:kern w:val="1"/>
            <w:u w:val="single" w:color="0000FF"/>
          </w:rPr>
          <w:t>u</w:t>
        </w:r>
        <w:r w:rsidR="00F44392">
          <w:rPr>
            <w:rFonts w:ascii="Times New Roman" w:hAnsi="Times New Roman" w:cs="Times New Roman"/>
            <w:color w:val="0000FF"/>
            <w:spacing w:val="-2"/>
            <w:kern w:val="1"/>
            <w:u w:val="single" w:color="0000FF"/>
          </w:rPr>
          <w:t>n</w:t>
        </w:r>
        <w:r w:rsidR="00F44392">
          <w:rPr>
            <w:rFonts w:ascii="Times New Roman" w:hAnsi="Times New Roman" w:cs="Times New Roman"/>
            <w:color w:val="0000FF"/>
            <w:spacing w:val="1"/>
            <w:kern w:val="1"/>
            <w:u w:val="single" w:color="0000FF"/>
          </w:rPr>
          <w:t>.</w:t>
        </w:r>
        <w:r w:rsidR="00F44392">
          <w:rPr>
            <w:rFonts w:ascii="Times New Roman" w:hAnsi="Times New Roman" w:cs="Times New Roman"/>
            <w:color w:val="0000FF"/>
            <w:u w:val="single" w:color="0000FF"/>
          </w:rPr>
          <w:t>e</w:t>
        </w:r>
        <w:r w:rsidR="00F44392">
          <w:rPr>
            <w:rFonts w:ascii="Times New Roman" w:hAnsi="Times New Roman" w:cs="Times New Roman"/>
            <w:color w:val="0000FF"/>
            <w:spacing w:val="-2"/>
            <w:kern w:val="1"/>
            <w:u w:val="single" w:color="0000FF"/>
          </w:rPr>
          <w:t>d</w:t>
        </w:r>
        <w:r w:rsidR="00F44392">
          <w:rPr>
            <w:rFonts w:ascii="Times New Roman" w:hAnsi="Times New Roman" w:cs="Times New Roman"/>
            <w:color w:val="0000FF"/>
            <w:u w:val="single" w:color="0000FF"/>
          </w:rPr>
          <w:t>u</w:t>
        </w:r>
      </w:hyperlink>
    </w:p>
    <w:p w:rsidR="00F44392" w:rsidRDefault="00F44392" w:rsidP="00F44392">
      <w:pPr>
        <w:widowControl w:val="0"/>
        <w:autoSpaceDE w:val="0"/>
        <w:autoSpaceDN w:val="0"/>
        <w:adjustRightInd w:val="0"/>
        <w:spacing w:after="6"/>
        <w:ind w:left="100"/>
        <w:rPr>
          <w:rFonts w:ascii="Times New Roman" w:hAnsi="Times New Roman" w:cs="Times New Roman"/>
          <w:color w:val="000000"/>
        </w:rPr>
      </w:pPr>
      <w:r>
        <w:rPr>
          <w:rFonts w:ascii="Times New Roman" w:hAnsi="Times New Roman" w:cs="Times New Roman"/>
          <w:color w:val="000000"/>
        </w:rPr>
        <w:t>K</w:t>
      </w:r>
      <w:r>
        <w:rPr>
          <w:rFonts w:ascii="Times New Roman" w:hAnsi="Times New Roman" w:cs="Times New Roman"/>
          <w:color w:val="000000"/>
          <w:spacing w:val="-2"/>
          <w:kern w:val="1"/>
        </w:rPr>
        <w:t>l</w:t>
      </w:r>
      <w:r>
        <w:rPr>
          <w:rFonts w:ascii="Times New Roman" w:hAnsi="Times New Roman" w:cs="Times New Roman"/>
          <w:color w:val="000000"/>
          <w:spacing w:val="-1"/>
          <w:kern w:val="1"/>
        </w:rPr>
        <w:t>o</w:t>
      </w:r>
      <w:r>
        <w:rPr>
          <w:rFonts w:ascii="Times New Roman" w:hAnsi="Times New Roman" w:cs="Times New Roman"/>
          <w:color w:val="000000"/>
        </w:rPr>
        <w:t>tz</w:t>
      </w:r>
      <w:r>
        <w:rPr>
          <w:rFonts w:ascii="Times New Roman" w:hAnsi="Times New Roman" w:cs="Times New Roman"/>
          <w:color w:val="000000"/>
          <w:spacing w:val="-15"/>
          <w:kern w:val="1"/>
        </w:rPr>
        <w:t xml:space="preserve"> </w:t>
      </w:r>
      <w:r>
        <w:rPr>
          <w:rFonts w:ascii="Times New Roman" w:hAnsi="Times New Roman" w:cs="Times New Roman"/>
          <w:color w:val="000000"/>
        </w:rPr>
        <w:t>St</w:t>
      </w:r>
      <w:r>
        <w:rPr>
          <w:rFonts w:ascii="Times New Roman" w:hAnsi="Times New Roman" w:cs="Times New Roman"/>
          <w:color w:val="000000"/>
          <w:spacing w:val="-1"/>
          <w:kern w:val="1"/>
        </w:rPr>
        <w:t>u</w:t>
      </w:r>
      <w:r>
        <w:rPr>
          <w:rFonts w:ascii="Times New Roman" w:hAnsi="Times New Roman" w:cs="Times New Roman"/>
          <w:color w:val="000000"/>
          <w:spacing w:val="-2"/>
          <w:kern w:val="1"/>
        </w:rPr>
        <w:t>d</w:t>
      </w:r>
      <w:r>
        <w:rPr>
          <w:rFonts w:ascii="Times New Roman" w:hAnsi="Times New Roman" w:cs="Times New Roman"/>
          <w:color w:val="000000"/>
        </w:rPr>
        <w:t>ent</w:t>
      </w:r>
      <w:r>
        <w:rPr>
          <w:rFonts w:ascii="Times New Roman" w:hAnsi="Times New Roman" w:cs="Times New Roman"/>
          <w:color w:val="000000"/>
          <w:spacing w:val="-13"/>
          <w:kern w:val="1"/>
        </w:rPr>
        <w:t xml:space="preserve"> </w:t>
      </w:r>
      <w:r>
        <w:rPr>
          <w:rFonts w:ascii="Times New Roman" w:hAnsi="Times New Roman" w:cs="Times New Roman"/>
          <w:color w:val="000000"/>
        </w:rPr>
        <w:t>Hea</w:t>
      </w:r>
      <w:r>
        <w:rPr>
          <w:rFonts w:ascii="Times New Roman" w:hAnsi="Times New Roman" w:cs="Times New Roman"/>
          <w:color w:val="000000"/>
          <w:spacing w:val="-1"/>
          <w:kern w:val="1"/>
        </w:rPr>
        <w:t>l</w:t>
      </w:r>
      <w:r>
        <w:rPr>
          <w:rFonts w:ascii="Times New Roman" w:hAnsi="Times New Roman" w:cs="Times New Roman"/>
          <w:color w:val="000000"/>
        </w:rPr>
        <w:t>th</w:t>
      </w:r>
      <w:r>
        <w:rPr>
          <w:rFonts w:ascii="Times New Roman" w:hAnsi="Times New Roman" w:cs="Times New Roman"/>
          <w:color w:val="000000"/>
          <w:spacing w:val="-1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enter</w:t>
      </w:r>
      <w:r>
        <w:rPr>
          <w:rFonts w:ascii="Times New Roman" w:hAnsi="Times New Roman" w:cs="Times New Roman"/>
          <w:color w:val="000000"/>
          <w:spacing w:val="-15"/>
          <w:kern w:val="1"/>
        </w:rPr>
        <w:t xml:space="preserve"> </w:t>
      </w:r>
      <w:r>
        <w:rPr>
          <w:rFonts w:ascii="Times New Roman" w:hAnsi="Times New Roman" w:cs="Times New Roman"/>
          <w:color w:val="000000"/>
          <w:spacing w:val="-2"/>
          <w:kern w:val="1"/>
        </w:rPr>
        <w:t>R</w:t>
      </w:r>
      <w:r>
        <w:rPr>
          <w:rFonts w:ascii="Times New Roman" w:hAnsi="Times New Roman" w:cs="Times New Roman"/>
          <w:color w:val="000000"/>
          <w:spacing w:val="-1"/>
          <w:kern w:val="1"/>
        </w:rPr>
        <w:t>oo</w:t>
      </w:r>
      <w:r>
        <w:rPr>
          <w:rFonts w:ascii="Times New Roman" w:hAnsi="Times New Roman" w:cs="Times New Roman"/>
          <w:color w:val="000000"/>
        </w:rPr>
        <w:t>m</w:t>
      </w:r>
      <w:r>
        <w:rPr>
          <w:rFonts w:ascii="Times New Roman" w:hAnsi="Times New Roman" w:cs="Times New Roman"/>
          <w:color w:val="000000"/>
          <w:spacing w:val="-13"/>
          <w:kern w:val="1"/>
        </w:rPr>
        <w:t xml:space="preserve"> </w:t>
      </w:r>
      <w:r>
        <w:rPr>
          <w:rFonts w:ascii="Times New Roman" w:hAnsi="Times New Roman" w:cs="Times New Roman"/>
          <w:color w:val="000000"/>
          <w:spacing w:val="-1"/>
          <w:kern w:val="1"/>
        </w:rPr>
        <w:t>14</w:t>
      </w:r>
      <w:r>
        <w:rPr>
          <w:rFonts w:ascii="Times New Roman" w:hAnsi="Times New Roman" w:cs="Times New Roman"/>
          <w:color w:val="000000"/>
        </w:rPr>
        <w:t>0G</w:t>
      </w:r>
    </w:p>
    <w:p w:rsidR="00F44392" w:rsidRDefault="00F44392" w:rsidP="00F44392">
      <w:pPr>
        <w:widowControl w:val="0"/>
        <w:autoSpaceDE w:val="0"/>
        <w:autoSpaceDN w:val="0"/>
        <w:adjustRightInd w:val="0"/>
        <w:spacing w:line="280" w:lineRule="exact"/>
        <w:rPr>
          <w:rFonts w:ascii="Trebuchet MS" w:hAnsi="Trebuchet MS" w:cs="Trebuchet MS"/>
          <w:color w:val="000000"/>
          <w:sz w:val="28"/>
          <w:szCs w:val="28"/>
        </w:rPr>
      </w:pPr>
    </w:p>
    <w:p w:rsidR="00F44392" w:rsidRDefault="00F44392" w:rsidP="00F44392">
      <w:pPr>
        <w:widowControl w:val="0"/>
        <w:autoSpaceDE w:val="0"/>
        <w:autoSpaceDN w:val="0"/>
        <w:adjustRightInd w:val="0"/>
        <w:spacing w:line="245" w:lineRule="auto"/>
        <w:ind w:left="100"/>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mo</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fo</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22"/>
          <w:kern w:val="1"/>
        </w:rPr>
        <w:t xml:space="preserve"> </w:t>
      </w:r>
      <w:r>
        <w:rPr>
          <w:rFonts w:ascii="Times New Roman" w:hAnsi="Times New Roman" w:cs="Times New Roman"/>
          <w:color w:val="000000"/>
        </w:rPr>
        <w:t>re</w:t>
      </w:r>
      <w:r>
        <w:rPr>
          <w:rFonts w:ascii="Times New Roman" w:hAnsi="Times New Roman" w:cs="Times New Roman"/>
          <w:color w:val="000000"/>
          <w:spacing w:val="-2"/>
          <w:kern w:val="1"/>
        </w:rPr>
        <w:t>g</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spacing w:val="-2"/>
          <w:kern w:val="1"/>
        </w:rPr>
        <w:t>d</w:t>
      </w:r>
      <w:r>
        <w:rPr>
          <w:rFonts w:ascii="Times New Roman" w:hAnsi="Times New Roman" w:cs="Times New Roman"/>
          <w:color w:val="000000"/>
        </w:rPr>
        <w:t>ing</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rPr>
        <w:t>ni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w:t>
      </w:r>
      <w:r>
        <w:rPr>
          <w:rFonts w:ascii="Times New Roman" w:hAnsi="Times New Roman" w:cs="Times New Roman"/>
          <w:color w:val="000000"/>
          <w:spacing w:val="1"/>
          <w:kern w:val="1"/>
        </w:rPr>
        <w:t>t</w:t>
      </w:r>
      <w:r>
        <w:rPr>
          <w:rFonts w:ascii="Times New Roman" w:hAnsi="Times New Roman" w:cs="Times New Roman"/>
          <w:color w:val="000000"/>
        </w:rPr>
        <w:t>y</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i</w:t>
      </w:r>
      <w:r>
        <w:rPr>
          <w:rFonts w:ascii="Times New Roman" w:hAnsi="Times New Roman" w:cs="Times New Roman"/>
          <w:color w:val="000000"/>
          <w:spacing w:val="-2"/>
          <w:kern w:val="1"/>
        </w:rPr>
        <w:t>g</w:t>
      </w:r>
      <w:r>
        <w:rPr>
          <w:rFonts w:ascii="Times New Roman" w:hAnsi="Times New Roman" w:cs="Times New Roman"/>
          <w:color w:val="000000"/>
          <w:spacing w:val="-1"/>
          <w:kern w:val="1"/>
        </w:rPr>
        <w:t>h</w:t>
      </w:r>
      <w:r>
        <w:rPr>
          <w:rFonts w:ascii="Times New Roman" w:hAnsi="Times New Roman" w:cs="Times New Roman"/>
          <w:color w:val="000000"/>
        </w:rPr>
        <w:t>ts</w:t>
      </w:r>
      <w:r>
        <w:rPr>
          <w:rFonts w:ascii="Times New Roman" w:hAnsi="Times New Roman" w:cs="Times New Roman"/>
          <w:color w:val="000000"/>
          <w:spacing w:val="-23"/>
          <w:kern w:val="1"/>
        </w:rPr>
        <w:t xml:space="preserve"> </w:t>
      </w:r>
      <w:r>
        <w:rPr>
          <w:rFonts w:ascii="Times New Roman" w:hAnsi="Times New Roman" w:cs="Times New Roman"/>
          <w:color w:val="000000"/>
        </w:rPr>
        <w:t>and</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pti</w:t>
      </w:r>
      <w:r>
        <w:rPr>
          <w:rFonts w:ascii="Times New Roman" w:hAnsi="Times New Roman" w:cs="Times New Roman"/>
          <w:color w:val="000000"/>
          <w:spacing w:val="-1"/>
          <w:kern w:val="1"/>
        </w:rPr>
        <w:t>o</w:t>
      </w:r>
      <w:r>
        <w:rPr>
          <w:rFonts w:ascii="Times New Roman" w:hAnsi="Times New Roman" w:cs="Times New Roman"/>
          <w:color w:val="000000"/>
        </w:rPr>
        <w:t>ns</w:t>
      </w:r>
      <w:r>
        <w:rPr>
          <w:rFonts w:ascii="Times New Roman" w:hAnsi="Times New Roman" w:cs="Times New Roman"/>
          <w:color w:val="000000"/>
          <w:spacing w:val="-23"/>
          <w:kern w:val="1"/>
        </w:rPr>
        <w:t xml:space="preserve"> </w:t>
      </w:r>
      <w:r>
        <w:rPr>
          <w:rFonts w:ascii="Times New Roman" w:hAnsi="Times New Roman" w:cs="Times New Roman"/>
          <w:color w:val="000000"/>
        </w:rPr>
        <w:t>as</w:t>
      </w:r>
      <w:r>
        <w:rPr>
          <w:rFonts w:ascii="Times New Roman" w:hAnsi="Times New Roman" w:cs="Times New Roman"/>
          <w:color w:val="000000"/>
          <w:spacing w:val="-23"/>
          <w:kern w:val="1"/>
        </w:rPr>
        <w:t xml:space="preserve"> </w:t>
      </w:r>
      <w:r>
        <w:rPr>
          <w:rFonts w:ascii="Times New Roman" w:hAnsi="Times New Roman" w:cs="Times New Roman"/>
          <w:color w:val="000000"/>
        </w:rPr>
        <w:t>a</w:t>
      </w:r>
      <w:r>
        <w:rPr>
          <w:rFonts w:ascii="Times New Roman" w:hAnsi="Times New Roman" w:cs="Times New Roman"/>
          <w:color w:val="000000"/>
          <w:spacing w:val="-22"/>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ur</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vo</w:t>
      </w:r>
      <w:r>
        <w:rPr>
          <w:rFonts w:ascii="Times New Roman" w:hAnsi="Times New Roman" w:cs="Times New Roman"/>
          <w:color w:val="000000"/>
        </w:rPr>
        <w:t>r</w:t>
      </w:r>
      <w:r>
        <w:rPr>
          <w:rFonts w:ascii="Times New Roman" w:hAnsi="Times New Roman" w:cs="Times New Roman"/>
          <w:color w:val="000000"/>
          <w:spacing w:val="-21"/>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3"/>
          <w:kern w:val="1"/>
        </w:rPr>
        <w:t xml:space="preserve"> </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 xml:space="preserve">al </w:t>
      </w:r>
      <w:r>
        <w:rPr>
          <w:rFonts w:ascii="Times New Roman" w:hAnsi="Times New Roman" w:cs="Times New Roman"/>
          <w:color w:val="000000"/>
          <w:spacing w:val="-2"/>
          <w:kern w:val="1"/>
        </w:rPr>
        <w:t>m</w:t>
      </w:r>
      <w:r>
        <w:rPr>
          <w:rFonts w:ascii="Times New Roman" w:hAnsi="Times New Roman" w:cs="Times New Roman"/>
          <w:color w:val="000000"/>
        </w:rPr>
        <w:t>is</w:t>
      </w:r>
      <w:r>
        <w:rPr>
          <w:rFonts w:ascii="Times New Roman" w:hAnsi="Times New Roman" w:cs="Times New Roman"/>
          <w:color w:val="000000"/>
          <w:spacing w:val="-2"/>
          <w:kern w:val="1"/>
        </w:rPr>
        <w:t>co</w:t>
      </w:r>
      <w:r>
        <w:rPr>
          <w:rFonts w:ascii="Times New Roman" w:hAnsi="Times New Roman" w:cs="Times New Roman"/>
          <w:color w:val="000000"/>
        </w:rPr>
        <w:t>n</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c</w:t>
      </w:r>
      <w:r>
        <w:rPr>
          <w:rFonts w:ascii="Times New Roman" w:hAnsi="Times New Roman" w:cs="Times New Roman"/>
          <w:color w:val="000000"/>
        </w:rPr>
        <w:t>t</w:t>
      </w:r>
      <w:r>
        <w:rPr>
          <w:rFonts w:ascii="Times New Roman" w:hAnsi="Times New Roman" w:cs="Times New Roman"/>
          <w:color w:val="000000"/>
          <w:spacing w:val="-1"/>
          <w:kern w:val="1"/>
        </w:rPr>
        <w:t>/</w:t>
      </w:r>
      <w:r>
        <w:rPr>
          <w:rFonts w:ascii="Times New Roman" w:hAnsi="Times New Roman" w:cs="Times New Roman"/>
          <w:color w:val="000000"/>
        </w:rPr>
        <w:t>se</w:t>
      </w:r>
      <w:r>
        <w:rPr>
          <w:rFonts w:ascii="Times New Roman" w:hAnsi="Times New Roman" w:cs="Times New Roman"/>
          <w:color w:val="000000"/>
          <w:spacing w:val="-2"/>
          <w:kern w:val="1"/>
        </w:rPr>
        <w:t>x</w:t>
      </w:r>
      <w:r>
        <w:rPr>
          <w:rFonts w:ascii="Times New Roman" w:hAnsi="Times New Roman" w:cs="Times New Roman"/>
          <w:color w:val="000000"/>
          <w:spacing w:val="-1"/>
          <w:kern w:val="1"/>
        </w:rPr>
        <w:t>u</w:t>
      </w:r>
      <w:r>
        <w:rPr>
          <w:rFonts w:ascii="Times New Roman" w:hAnsi="Times New Roman" w:cs="Times New Roman"/>
          <w:color w:val="000000"/>
        </w:rPr>
        <w:t>al</w:t>
      </w:r>
      <w:r>
        <w:rPr>
          <w:rFonts w:ascii="Times New Roman" w:hAnsi="Times New Roman" w:cs="Times New Roman"/>
          <w:color w:val="000000"/>
          <w:spacing w:val="-43"/>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o</w:t>
      </w:r>
      <w:r>
        <w:rPr>
          <w:rFonts w:ascii="Times New Roman" w:hAnsi="Times New Roman" w:cs="Times New Roman"/>
          <w:color w:val="000000"/>
          <w:spacing w:val="2"/>
          <w:kern w:val="1"/>
        </w:rPr>
        <w:t>l</w:t>
      </w:r>
      <w:r>
        <w:rPr>
          <w:rFonts w:ascii="Times New Roman" w:hAnsi="Times New Roman" w:cs="Times New Roman"/>
          <w:color w:val="000000"/>
        </w:rPr>
        <w:t>en</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41"/>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le</w:t>
      </w:r>
      <w:r>
        <w:rPr>
          <w:rFonts w:ascii="Times New Roman" w:hAnsi="Times New Roman" w:cs="Times New Roman"/>
          <w:color w:val="000000"/>
        </w:rPr>
        <w:t>ase</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v</w:t>
      </w:r>
      <w:r>
        <w:rPr>
          <w:rFonts w:ascii="Times New Roman" w:hAnsi="Times New Roman" w:cs="Times New Roman"/>
          <w:color w:val="000000"/>
        </w:rPr>
        <w:t>isit</w:t>
      </w:r>
      <w:r>
        <w:rPr>
          <w:rFonts w:ascii="Times New Roman" w:hAnsi="Times New Roman" w:cs="Times New Roman"/>
          <w:color w:val="000000"/>
          <w:spacing w:val="-42"/>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2"/>
          <w:kern w:val="1"/>
        </w:rPr>
        <w:t xml:space="preserve"> </w:t>
      </w:r>
      <w:r>
        <w:rPr>
          <w:rFonts w:ascii="Times New Roman" w:hAnsi="Times New Roman" w:cs="Times New Roman"/>
          <w:color w:val="000000"/>
          <w:spacing w:val="-3"/>
          <w:kern w:val="1"/>
        </w:rPr>
        <w:t>U</w:t>
      </w:r>
      <w:r>
        <w:rPr>
          <w:rFonts w:ascii="Times New Roman" w:hAnsi="Times New Roman" w:cs="Times New Roman"/>
          <w:color w:val="000000"/>
          <w:spacing w:val="-2"/>
          <w:kern w:val="1"/>
        </w:rPr>
        <w:t>n</w:t>
      </w:r>
      <w:r>
        <w:rPr>
          <w:rFonts w:ascii="Times New Roman" w:hAnsi="Times New Roman" w:cs="Times New Roman"/>
          <w:color w:val="000000"/>
        </w:rPr>
        <w:t>i</w:t>
      </w:r>
      <w:r>
        <w:rPr>
          <w:rFonts w:ascii="Times New Roman" w:hAnsi="Times New Roman" w:cs="Times New Roman"/>
          <w:color w:val="000000"/>
          <w:spacing w:val="-2"/>
          <w:kern w:val="1"/>
        </w:rPr>
        <w:t>v</w:t>
      </w:r>
      <w:r>
        <w:rPr>
          <w:rFonts w:ascii="Times New Roman" w:hAnsi="Times New Roman" w:cs="Times New Roman"/>
          <w:color w:val="000000"/>
        </w:rPr>
        <w:t>e</w:t>
      </w:r>
      <w:r>
        <w:rPr>
          <w:rFonts w:ascii="Times New Roman" w:hAnsi="Times New Roman" w:cs="Times New Roman"/>
          <w:color w:val="000000"/>
          <w:spacing w:val="-1"/>
          <w:kern w:val="1"/>
        </w:rPr>
        <w:t>r</w:t>
      </w:r>
      <w:r>
        <w:rPr>
          <w:rFonts w:ascii="Times New Roman" w:hAnsi="Times New Roman" w:cs="Times New Roman"/>
          <w:color w:val="000000"/>
        </w:rPr>
        <w:t>sit</w:t>
      </w:r>
      <w:r>
        <w:rPr>
          <w:rFonts w:ascii="Times New Roman" w:hAnsi="Times New Roman" w:cs="Times New Roman"/>
          <w:color w:val="000000"/>
          <w:spacing w:val="-2"/>
          <w:kern w:val="1"/>
        </w:rPr>
        <w:t>y’</w:t>
      </w:r>
      <w:r>
        <w:rPr>
          <w:rFonts w:ascii="Times New Roman" w:hAnsi="Times New Roman" w:cs="Times New Roman"/>
          <w:color w:val="000000"/>
        </w:rPr>
        <w:t>s</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rPr>
        <w:t>it</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42"/>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X</w:t>
      </w:r>
      <w:r>
        <w:rPr>
          <w:rFonts w:ascii="Times New Roman" w:hAnsi="Times New Roman" w:cs="Times New Roman"/>
          <w:color w:val="000000"/>
          <w:spacing w:val="-43"/>
          <w:kern w:val="1"/>
        </w:rPr>
        <w:t xml:space="preserve"> </w:t>
      </w:r>
      <w:r>
        <w:rPr>
          <w:rFonts w:ascii="Times New Roman" w:hAnsi="Times New Roman" w:cs="Times New Roman"/>
          <w:color w:val="000000"/>
          <w:spacing w:val="-3"/>
          <w:kern w:val="1"/>
        </w:rPr>
        <w:t>w</w:t>
      </w:r>
      <w:r>
        <w:rPr>
          <w:rFonts w:ascii="Times New Roman" w:hAnsi="Times New Roman" w:cs="Times New Roman"/>
          <w:color w:val="000000"/>
        </w:rPr>
        <w:t>ebs</w:t>
      </w:r>
      <w:r>
        <w:rPr>
          <w:rFonts w:ascii="Times New Roman" w:hAnsi="Times New Roman" w:cs="Times New Roman"/>
          <w:color w:val="000000"/>
          <w:spacing w:val="2"/>
          <w:kern w:val="1"/>
        </w:rPr>
        <w:t>i</w:t>
      </w:r>
      <w:r>
        <w:rPr>
          <w:rFonts w:ascii="Times New Roman" w:hAnsi="Times New Roman" w:cs="Times New Roman"/>
          <w:color w:val="000000"/>
        </w:rPr>
        <w:t>te</w:t>
      </w:r>
      <w:r>
        <w:rPr>
          <w:rFonts w:ascii="Times New Roman" w:hAnsi="Times New Roman" w:cs="Times New Roman"/>
          <w:color w:val="000000"/>
          <w:spacing w:val="-42"/>
          <w:kern w:val="1"/>
        </w:rPr>
        <w:t xml:space="preserve"> </w:t>
      </w:r>
      <w:r>
        <w:rPr>
          <w:rFonts w:ascii="Times New Roman" w:hAnsi="Times New Roman" w:cs="Times New Roman"/>
          <w:color w:val="000000"/>
        </w:rPr>
        <w:t xml:space="preserve">at: </w:t>
      </w:r>
      <w:hyperlink r:id="rId14" w:history="1">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ttp</w:t>
        </w:r>
        <w:r>
          <w:rPr>
            <w:rFonts w:ascii="Times New Roman" w:hAnsi="Times New Roman" w:cs="Times New Roman"/>
            <w:color w:val="0000FF"/>
            <w:spacing w:val="-2"/>
            <w:kern w:val="1"/>
            <w:u w:val="single" w:color="0000FF"/>
          </w:rPr>
          <w:t>:</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3"/>
            <w:kern w:val="1"/>
            <w:u w:val="single" w:color="0000FF"/>
          </w:rPr>
          <w:t>www</w:t>
        </w:r>
        <w:r>
          <w:rPr>
            <w:rFonts w:ascii="Times New Roman" w:hAnsi="Times New Roman" w:cs="Times New Roman"/>
            <w:color w:val="0000FF"/>
            <w:spacing w:val="1"/>
            <w:kern w:val="1"/>
            <w:u w:val="single" w:color="0000FF"/>
          </w:rPr>
          <w:t>.</w:t>
        </w:r>
        <w:r>
          <w:rPr>
            <w:rFonts w:ascii="Times New Roman" w:hAnsi="Times New Roman" w:cs="Times New Roman"/>
            <w:color w:val="0000FF"/>
            <w:spacing w:val="-2"/>
            <w:kern w:val="1"/>
            <w:u w:val="single" w:color="0000FF"/>
          </w:rPr>
          <w:t>c</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u</w:t>
        </w:r>
        <w:r>
          <w:rPr>
            <w:rFonts w:ascii="Times New Roman" w:hAnsi="Times New Roman" w:cs="Times New Roman"/>
            <w:color w:val="0000FF"/>
            <w:u w:val="single" w:color="0000FF"/>
          </w:rPr>
          <w:t>n</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e</w:t>
        </w:r>
        <w:r>
          <w:rPr>
            <w:rFonts w:ascii="Times New Roman" w:hAnsi="Times New Roman" w:cs="Times New Roman"/>
            <w:color w:val="0000FF"/>
            <w:spacing w:val="-2"/>
            <w:kern w:val="1"/>
            <w:u w:val="single" w:color="0000FF"/>
          </w:rPr>
          <w:t>d</w:t>
        </w:r>
        <w:r>
          <w:rPr>
            <w:rFonts w:ascii="Times New Roman" w:hAnsi="Times New Roman" w:cs="Times New Roman"/>
            <w:color w:val="0000FF"/>
            <w:spacing w:val="-1"/>
            <w:kern w:val="1"/>
            <w:u w:val="single" w:color="0000FF"/>
          </w:rPr>
          <w:t>u</w:t>
        </w:r>
        <w:r>
          <w:rPr>
            <w:rFonts w:ascii="Times New Roman" w:hAnsi="Times New Roman" w:cs="Times New Roman"/>
            <w:color w:val="0000FF"/>
            <w:spacing w:val="1"/>
            <w:kern w:val="1"/>
            <w:u w:val="single" w:color="0000FF"/>
          </w:rPr>
          <w:t>/</w:t>
        </w:r>
        <w:r>
          <w:rPr>
            <w:rFonts w:ascii="Times New Roman" w:hAnsi="Times New Roman" w:cs="Times New Roman"/>
            <w:color w:val="0000FF"/>
            <w:u w:val="single" w:color="0000FF"/>
          </w:rPr>
          <w:t>s</w:t>
        </w:r>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ina</w:t>
        </w:r>
        <w:r>
          <w:rPr>
            <w:rFonts w:ascii="Times New Roman" w:hAnsi="Times New Roman" w:cs="Times New Roman"/>
            <w:color w:val="0000FF"/>
            <w:spacing w:val="-2"/>
            <w:kern w:val="1"/>
            <w:u w:val="single" w:color="0000FF"/>
          </w:rPr>
          <w:t>l</w:t>
        </w:r>
        <w:r>
          <w:rPr>
            <w:rFonts w:ascii="Times New Roman" w:hAnsi="Times New Roman" w:cs="Times New Roman"/>
            <w:color w:val="0000FF"/>
            <w:u w:val="single" w:color="0000FF"/>
          </w:rPr>
          <w:t>i</w:t>
        </w:r>
        <w:r>
          <w:rPr>
            <w:rFonts w:ascii="Times New Roman" w:hAnsi="Times New Roman" w:cs="Times New Roman"/>
            <w:color w:val="0000FF"/>
            <w:spacing w:val="-2"/>
            <w:kern w:val="1"/>
            <w:u w:val="single" w:color="0000FF"/>
          </w:rPr>
          <w:t>g</w:t>
        </w:r>
        <w:r>
          <w:rPr>
            <w:rFonts w:ascii="Times New Roman" w:hAnsi="Times New Roman" w:cs="Times New Roman"/>
            <w:color w:val="0000FF"/>
            <w:spacing w:val="-1"/>
            <w:kern w:val="1"/>
            <w:u w:val="single" w:color="0000FF"/>
          </w:rPr>
          <w:t>h</w:t>
        </w:r>
        <w:r>
          <w:rPr>
            <w:rFonts w:ascii="Times New Roman" w:hAnsi="Times New Roman" w:cs="Times New Roman"/>
            <w:color w:val="0000FF"/>
            <w:u w:val="single" w:color="0000FF"/>
          </w:rPr>
          <w:t>t</w:t>
        </w:r>
      </w:hyperlink>
    </w:p>
    <w:p w:rsidR="00F44392" w:rsidRDefault="00F44392" w:rsidP="00F44392">
      <w:pPr>
        <w:widowControl w:val="0"/>
        <w:autoSpaceDE w:val="0"/>
        <w:autoSpaceDN w:val="0"/>
        <w:adjustRightInd w:val="0"/>
        <w:spacing w:after="5" w:line="275" w:lineRule="exact"/>
        <w:ind w:left="10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spacing w:val="-2"/>
          <w:kern w:val="1"/>
        </w:rPr>
        <w:t>No</w:t>
      </w:r>
      <w:r>
        <w:rPr>
          <w:rFonts w:ascii="Times New Roman" w:hAnsi="Times New Roman" w:cs="Times New Roman"/>
          <w:color w:val="000000"/>
        </w:rPr>
        <w:t>te:</w:t>
      </w:r>
      <w:r>
        <w:rPr>
          <w:rFonts w:ascii="Times New Roman" w:hAnsi="Times New Roman" w:cs="Times New Roman"/>
          <w:color w:val="000000"/>
          <w:spacing w:val="-18"/>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f</w:t>
      </w:r>
      <w:r>
        <w:rPr>
          <w:rFonts w:ascii="Times New Roman" w:hAnsi="Times New Roman" w:cs="Times New Roman"/>
          <w:color w:val="000000"/>
          <w:spacing w:val="-16"/>
          <w:kern w:val="1"/>
        </w:rPr>
        <w:t xml:space="preserve"> </w:t>
      </w:r>
      <w:r>
        <w:rPr>
          <w:rFonts w:ascii="Times New Roman" w:hAnsi="Times New Roman" w:cs="Times New Roman"/>
          <w:color w:val="000000"/>
        </w:rPr>
        <w:t>it</w:t>
      </w:r>
      <w:r>
        <w:rPr>
          <w:rFonts w:ascii="Times New Roman" w:hAnsi="Times New Roman" w:cs="Times New Roman"/>
          <w:color w:val="000000"/>
          <w:spacing w:val="-15"/>
          <w:kern w:val="1"/>
        </w:rPr>
        <w:t xml:space="preserve"> </w:t>
      </w:r>
      <w:r>
        <w:rPr>
          <w:rFonts w:ascii="Times New Roman" w:hAnsi="Times New Roman" w:cs="Times New Roman"/>
          <w:color w:val="000000"/>
        </w:rPr>
        <w:t>is</w:t>
      </w:r>
      <w:r>
        <w:rPr>
          <w:rFonts w:ascii="Times New Roman" w:hAnsi="Times New Roman" w:cs="Times New Roman"/>
          <w:color w:val="000000"/>
          <w:spacing w:val="-16"/>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ete</w:t>
      </w:r>
      <w:r>
        <w:rPr>
          <w:rFonts w:ascii="Times New Roman" w:hAnsi="Times New Roman" w:cs="Times New Roman"/>
          <w:color w:val="000000"/>
          <w:spacing w:val="-1"/>
          <w:kern w:val="1"/>
        </w:rPr>
        <w:t>r</w:t>
      </w:r>
      <w:r>
        <w:rPr>
          <w:rFonts w:ascii="Times New Roman" w:hAnsi="Times New Roman" w:cs="Times New Roman"/>
          <w:color w:val="000000"/>
          <w:spacing w:val="-2"/>
          <w:kern w:val="1"/>
        </w:rPr>
        <w:t>m</w:t>
      </w:r>
      <w:r>
        <w:rPr>
          <w:rFonts w:ascii="Times New Roman" w:hAnsi="Times New Roman" w:cs="Times New Roman"/>
          <w:color w:val="000000"/>
        </w:rPr>
        <w:t>ined</w:t>
      </w:r>
      <w:r>
        <w:rPr>
          <w:rFonts w:ascii="Times New Roman" w:hAnsi="Times New Roman" w:cs="Times New Roman"/>
          <w:color w:val="000000"/>
          <w:spacing w:val="-17"/>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at</w:t>
      </w:r>
      <w:r>
        <w:rPr>
          <w:rFonts w:ascii="Times New Roman" w:hAnsi="Times New Roman" w:cs="Times New Roman"/>
          <w:color w:val="000000"/>
          <w:spacing w:val="-15"/>
          <w:kern w:val="1"/>
        </w:rPr>
        <w:t xml:space="preserve"> </w:t>
      </w:r>
      <w:r>
        <w:rPr>
          <w:rFonts w:ascii="Times New Roman" w:hAnsi="Times New Roman" w:cs="Times New Roman"/>
          <w:color w:val="000000"/>
        </w:rPr>
        <w:t>an</w:t>
      </w:r>
      <w:r>
        <w:rPr>
          <w:rFonts w:ascii="Times New Roman" w:hAnsi="Times New Roman" w:cs="Times New Roman"/>
          <w:color w:val="000000"/>
          <w:spacing w:val="-16"/>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ll</w:t>
      </w:r>
      <w:r>
        <w:rPr>
          <w:rFonts w:ascii="Times New Roman" w:hAnsi="Times New Roman" w:cs="Times New Roman"/>
          <w:color w:val="000000"/>
        </w:rPr>
        <w:t>e</w:t>
      </w:r>
      <w:r>
        <w:rPr>
          <w:rFonts w:ascii="Times New Roman" w:hAnsi="Times New Roman" w:cs="Times New Roman"/>
          <w:color w:val="000000"/>
          <w:spacing w:val="-2"/>
          <w:kern w:val="1"/>
        </w:rPr>
        <w:t>g</w:t>
      </w:r>
      <w:r>
        <w:rPr>
          <w:rFonts w:ascii="Times New Roman" w:hAnsi="Times New Roman" w:cs="Times New Roman"/>
          <w:color w:val="000000"/>
        </w:rPr>
        <w:t>ed</w:t>
      </w:r>
      <w:r>
        <w:rPr>
          <w:rFonts w:ascii="Times New Roman" w:hAnsi="Times New Roman" w:cs="Times New Roman"/>
          <w:color w:val="000000"/>
          <w:spacing w:val="-17"/>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pet</w:t>
      </w:r>
      <w:r>
        <w:rPr>
          <w:rFonts w:ascii="Times New Roman" w:hAnsi="Times New Roman" w:cs="Times New Roman"/>
          <w:color w:val="000000"/>
          <w:spacing w:val="-1"/>
          <w:kern w:val="1"/>
        </w:rPr>
        <w:t>r</w:t>
      </w:r>
      <w:r>
        <w:rPr>
          <w:rFonts w:ascii="Times New Roman" w:hAnsi="Times New Roman" w:cs="Times New Roman"/>
          <w:color w:val="000000"/>
        </w:rPr>
        <w:t>at</w:t>
      </w:r>
      <w:r>
        <w:rPr>
          <w:rFonts w:ascii="Times New Roman" w:hAnsi="Times New Roman" w:cs="Times New Roman"/>
          <w:color w:val="000000"/>
          <w:spacing w:val="-1"/>
          <w:kern w:val="1"/>
        </w:rPr>
        <w:t>o</w:t>
      </w:r>
      <w:r>
        <w:rPr>
          <w:rFonts w:ascii="Times New Roman" w:hAnsi="Times New Roman" w:cs="Times New Roman"/>
          <w:color w:val="000000"/>
        </w:rPr>
        <w:t>r</w:t>
      </w:r>
      <w:r>
        <w:rPr>
          <w:rFonts w:ascii="Times New Roman" w:hAnsi="Times New Roman" w:cs="Times New Roman"/>
          <w:color w:val="000000"/>
          <w:spacing w:val="-17"/>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o</w:t>
      </w:r>
      <w:r>
        <w:rPr>
          <w:rFonts w:ascii="Times New Roman" w:hAnsi="Times New Roman" w:cs="Times New Roman"/>
          <w:color w:val="000000"/>
        </w:rPr>
        <w:t>ses</w:t>
      </w:r>
      <w:r>
        <w:rPr>
          <w:rFonts w:ascii="Times New Roman" w:hAnsi="Times New Roman" w:cs="Times New Roman"/>
          <w:color w:val="000000"/>
          <w:spacing w:val="-16"/>
          <w:kern w:val="1"/>
        </w:rPr>
        <w:t xml:space="preserve"> </w:t>
      </w:r>
      <w:r>
        <w:rPr>
          <w:rFonts w:ascii="Times New Roman" w:hAnsi="Times New Roman" w:cs="Times New Roman"/>
          <w:color w:val="000000"/>
        </w:rPr>
        <w:t>an</w:t>
      </w:r>
      <w:r>
        <w:rPr>
          <w:rFonts w:ascii="Times New Roman" w:hAnsi="Times New Roman" w:cs="Times New Roman"/>
          <w:color w:val="000000"/>
          <w:spacing w:val="-15"/>
          <w:kern w:val="1"/>
        </w:rPr>
        <w:t xml:space="preserve"> </w:t>
      </w:r>
      <w:r>
        <w:rPr>
          <w:rFonts w:ascii="Times New Roman" w:hAnsi="Times New Roman" w:cs="Times New Roman"/>
          <w:color w:val="000000"/>
        </w:rPr>
        <w:t>i</w:t>
      </w:r>
      <w:r>
        <w:rPr>
          <w:rFonts w:ascii="Times New Roman" w:hAnsi="Times New Roman" w:cs="Times New Roman"/>
          <w:color w:val="000000"/>
          <w:spacing w:val="-2"/>
          <w:kern w:val="1"/>
        </w:rPr>
        <w:t>mm</w:t>
      </w:r>
      <w:r>
        <w:rPr>
          <w:rFonts w:ascii="Times New Roman" w:hAnsi="Times New Roman" w:cs="Times New Roman"/>
          <w:color w:val="000000"/>
        </w:rPr>
        <w:t>ine</w:t>
      </w:r>
      <w:r>
        <w:rPr>
          <w:rFonts w:ascii="Times New Roman" w:hAnsi="Times New Roman" w:cs="Times New Roman"/>
          <w:color w:val="000000"/>
          <w:spacing w:val="-2"/>
          <w:kern w:val="1"/>
        </w:rPr>
        <w:t>n</w:t>
      </w:r>
      <w:r>
        <w:rPr>
          <w:rFonts w:ascii="Times New Roman" w:hAnsi="Times New Roman" w:cs="Times New Roman"/>
          <w:color w:val="000000"/>
        </w:rPr>
        <w:t>t</w:t>
      </w:r>
      <w:r>
        <w:rPr>
          <w:rFonts w:ascii="Times New Roman" w:hAnsi="Times New Roman" w:cs="Times New Roman"/>
          <w:color w:val="000000"/>
          <w:spacing w:val="-15"/>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hr</w:t>
      </w:r>
      <w:r>
        <w:rPr>
          <w:rFonts w:ascii="Times New Roman" w:hAnsi="Times New Roman" w:cs="Times New Roman"/>
          <w:color w:val="000000"/>
        </w:rPr>
        <w:t>eat</w:t>
      </w:r>
      <w:r>
        <w:rPr>
          <w:rFonts w:ascii="Times New Roman" w:hAnsi="Times New Roman" w:cs="Times New Roman"/>
          <w:color w:val="000000"/>
          <w:spacing w:val="-16"/>
          <w:kern w:val="1"/>
        </w:rPr>
        <w:t xml:space="preserve"> </w:t>
      </w:r>
      <w:r>
        <w:rPr>
          <w:rFonts w:ascii="Times New Roman" w:hAnsi="Times New Roman" w:cs="Times New Roman"/>
          <w:color w:val="000000"/>
        </w:rPr>
        <w:t>to</w:t>
      </w:r>
      <w:r>
        <w:rPr>
          <w:rFonts w:ascii="Times New Roman" w:hAnsi="Times New Roman" w:cs="Times New Roman"/>
          <w:color w:val="000000"/>
          <w:spacing w:val="-16"/>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p>
    <w:p w:rsidR="00F44392" w:rsidRDefault="00F44392" w:rsidP="00F44392">
      <w:pPr>
        <w:widowControl w:val="0"/>
        <w:autoSpaceDE w:val="0"/>
        <w:autoSpaceDN w:val="0"/>
        <w:adjustRightInd w:val="0"/>
        <w:spacing w:after="5" w:line="244" w:lineRule="auto"/>
        <w:ind w:left="100" w:right="-1352"/>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spacing w:val="-1"/>
          <w:kern w:val="1"/>
        </w:rPr>
        <w:t>r</w:t>
      </w:r>
      <w:r>
        <w:rPr>
          <w:rFonts w:ascii="Times New Roman" w:hAnsi="Times New Roman" w:cs="Times New Roman"/>
          <w:color w:val="000000"/>
          <w:spacing w:val="-2"/>
          <w:kern w:val="1"/>
        </w:rPr>
        <w:t>o</w:t>
      </w:r>
      <w:r>
        <w:rPr>
          <w:rFonts w:ascii="Times New Roman" w:hAnsi="Times New Roman" w:cs="Times New Roman"/>
          <w:color w:val="000000"/>
        </w:rPr>
        <w:t>a</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com</w:t>
      </w:r>
      <w:r>
        <w:rPr>
          <w:rFonts w:ascii="Times New Roman" w:hAnsi="Times New Roman" w:cs="Times New Roman"/>
          <w:color w:val="000000"/>
          <w:spacing w:val="1"/>
          <w:kern w:val="1"/>
        </w:rPr>
        <w:t>m</w:t>
      </w:r>
      <w:r>
        <w:rPr>
          <w:rFonts w:ascii="Times New Roman" w:hAnsi="Times New Roman" w:cs="Times New Roman"/>
          <w:color w:val="000000"/>
          <w:spacing w:val="-1"/>
          <w:kern w:val="1"/>
        </w:rPr>
        <w:t>u</w:t>
      </w:r>
      <w:r>
        <w:rPr>
          <w:rFonts w:ascii="Times New Roman" w:hAnsi="Times New Roman" w:cs="Times New Roman"/>
          <w:color w:val="000000"/>
        </w:rPr>
        <w:t>nity</w:t>
      </w:r>
      <w:r>
        <w:rPr>
          <w:rFonts w:ascii="Times New Roman" w:hAnsi="Times New Roman" w:cs="Times New Roman"/>
          <w:color w:val="000000"/>
          <w:spacing w:val="-2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r</w:t>
      </w:r>
      <w:r>
        <w:rPr>
          <w:rFonts w:ascii="Times New Roman" w:hAnsi="Times New Roman" w:cs="Times New Roman"/>
          <w:color w:val="000000"/>
          <w:spacing w:val="-24"/>
          <w:kern w:val="1"/>
        </w:rPr>
        <w:t xml:space="preserve"> </w:t>
      </w:r>
      <w:r>
        <w:rPr>
          <w:rFonts w:ascii="Times New Roman" w:hAnsi="Times New Roman" w:cs="Times New Roman"/>
          <w:color w:val="000000"/>
        </w:rPr>
        <w:t>if</w:t>
      </w:r>
      <w:r>
        <w:rPr>
          <w:rFonts w:ascii="Times New Roman" w:hAnsi="Times New Roman" w:cs="Times New Roman"/>
          <w:color w:val="000000"/>
          <w:spacing w:val="-24"/>
          <w:kern w:val="1"/>
        </w:rPr>
        <w:t xml:space="preserve"> </w:t>
      </w:r>
      <w:r>
        <w:rPr>
          <w:rFonts w:ascii="Times New Roman" w:hAnsi="Times New Roman" w:cs="Times New Roman"/>
          <w:color w:val="000000"/>
        </w:rPr>
        <w:t>pe</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2"/>
          <w:kern w:val="1"/>
        </w:rPr>
        <w:t>o</w:t>
      </w:r>
      <w:r>
        <w:rPr>
          <w:rFonts w:ascii="Times New Roman" w:hAnsi="Times New Roman" w:cs="Times New Roman"/>
          <w:color w:val="000000"/>
        </w:rPr>
        <w:t>n</w:t>
      </w:r>
      <w:r>
        <w:rPr>
          <w:rFonts w:ascii="Times New Roman" w:hAnsi="Times New Roman" w:cs="Times New Roman"/>
          <w:color w:val="000000"/>
          <w:spacing w:val="-1"/>
          <w:kern w:val="1"/>
        </w:rPr>
        <w:t>(</w:t>
      </w:r>
      <w:r>
        <w:rPr>
          <w:rFonts w:ascii="Times New Roman" w:hAnsi="Times New Roman" w:cs="Times New Roman"/>
          <w:color w:val="000000"/>
        </w:rPr>
        <w:t>s)</w:t>
      </w:r>
      <w:r>
        <w:rPr>
          <w:rFonts w:ascii="Times New Roman" w:hAnsi="Times New Roman" w:cs="Times New Roman"/>
          <w:color w:val="000000"/>
          <w:spacing w:val="-23"/>
          <w:kern w:val="1"/>
        </w:rPr>
        <w:t xml:space="preserve"> </w:t>
      </w:r>
      <w:r>
        <w:rPr>
          <w:rFonts w:ascii="Times New Roman" w:hAnsi="Times New Roman" w:cs="Times New Roman"/>
          <w:color w:val="000000"/>
          <w:spacing w:val="-1"/>
          <w:kern w:val="1"/>
        </w:rPr>
        <w:t>u</w:t>
      </w:r>
      <w:r>
        <w:rPr>
          <w:rFonts w:ascii="Times New Roman" w:hAnsi="Times New Roman" w:cs="Times New Roman"/>
          <w:color w:val="000000"/>
          <w:spacing w:val="1"/>
          <w:kern w:val="1"/>
        </w:rPr>
        <w:t>n</w:t>
      </w:r>
      <w:r>
        <w:rPr>
          <w:rFonts w:ascii="Times New Roman" w:hAnsi="Times New Roman" w:cs="Times New Roman"/>
          <w:color w:val="000000"/>
          <w:spacing w:val="-2"/>
          <w:kern w:val="1"/>
        </w:rPr>
        <w:t>d</w:t>
      </w:r>
      <w:r>
        <w:rPr>
          <w:rFonts w:ascii="Times New Roman" w:hAnsi="Times New Roman" w:cs="Times New Roman"/>
          <w:color w:val="000000"/>
        </w:rPr>
        <w:t>er</w:t>
      </w:r>
      <w:r>
        <w:rPr>
          <w:rFonts w:ascii="Times New Roman" w:hAnsi="Times New Roman" w:cs="Times New Roman"/>
          <w:color w:val="000000"/>
          <w:spacing w:val="-24"/>
          <w:kern w:val="1"/>
        </w:rPr>
        <w:t xml:space="preserve"> </w:t>
      </w:r>
      <w:r>
        <w:rPr>
          <w:rFonts w:ascii="Times New Roman" w:hAnsi="Times New Roman" w:cs="Times New Roman"/>
          <w:color w:val="000000"/>
          <w:spacing w:val="-1"/>
          <w:kern w:val="1"/>
        </w:rPr>
        <w:t>1</w:t>
      </w:r>
      <w:r>
        <w:rPr>
          <w:rFonts w:ascii="Times New Roman" w:hAnsi="Times New Roman" w:cs="Times New Roman"/>
          <w:color w:val="000000"/>
        </w:rPr>
        <w:t>8</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rPr>
        <w:t>ea</w:t>
      </w:r>
      <w:r>
        <w:rPr>
          <w:rFonts w:ascii="Times New Roman" w:hAnsi="Times New Roman" w:cs="Times New Roman"/>
          <w:color w:val="000000"/>
          <w:spacing w:val="-1"/>
          <w:kern w:val="1"/>
        </w:rPr>
        <w:t>r</w:t>
      </w:r>
      <w:r>
        <w:rPr>
          <w:rFonts w:ascii="Times New Roman" w:hAnsi="Times New Roman" w:cs="Times New Roman"/>
          <w:color w:val="000000"/>
        </w:rPr>
        <w:t>s</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24"/>
          <w:kern w:val="1"/>
        </w:rPr>
        <w:t xml:space="preserve"> </w:t>
      </w:r>
      <w:r>
        <w:rPr>
          <w:rFonts w:ascii="Times New Roman" w:hAnsi="Times New Roman" w:cs="Times New Roman"/>
          <w:color w:val="000000"/>
        </w:rPr>
        <w:t>a</w:t>
      </w:r>
      <w:r>
        <w:rPr>
          <w:rFonts w:ascii="Times New Roman" w:hAnsi="Times New Roman" w:cs="Times New Roman"/>
          <w:color w:val="000000"/>
          <w:spacing w:val="-3"/>
          <w:kern w:val="1"/>
        </w:rPr>
        <w:t>g</w:t>
      </w:r>
      <w:r>
        <w:rPr>
          <w:rFonts w:ascii="Times New Roman" w:hAnsi="Times New Roman" w:cs="Times New Roman"/>
          <w:color w:val="000000"/>
        </w:rPr>
        <w:t>e</w:t>
      </w:r>
      <w:r>
        <w:rPr>
          <w:rFonts w:ascii="Times New Roman" w:hAnsi="Times New Roman" w:cs="Times New Roman"/>
          <w:color w:val="000000"/>
          <w:spacing w:val="-2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23"/>
          <w:kern w:val="1"/>
        </w:rPr>
        <w:t xml:space="preserve"> </w:t>
      </w:r>
      <w:r>
        <w:rPr>
          <w:rFonts w:ascii="Times New Roman" w:hAnsi="Times New Roman" w:cs="Times New Roman"/>
          <w:color w:val="000000"/>
          <w:spacing w:val="2"/>
          <w:kern w:val="1"/>
        </w:rPr>
        <w:t>i</w:t>
      </w:r>
      <w:r>
        <w:rPr>
          <w:rFonts w:ascii="Times New Roman" w:hAnsi="Times New Roman" w:cs="Times New Roman"/>
          <w:color w:val="000000"/>
        </w:rPr>
        <w:t>n</w:t>
      </w:r>
      <w:r>
        <w:rPr>
          <w:rFonts w:ascii="Times New Roman" w:hAnsi="Times New Roman" w:cs="Times New Roman"/>
          <w:color w:val="000000"/>
          <w:spacing w:val="-2"/>
          <w:kern w:val="1"/>
        </w:rPr>
        <w:t>volv</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rPr>
        <w:t>,</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22"/>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m</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s a</w:t>
      </w:r>
      <w:r>
        <w:rPr>
          <w:rFonts w:ascii="Times New Roman" w:hAnsi="Times New Roman" w:cs="Times New Roman"/>
          <w:color w:val="000000"/>
          <w:spacing w:val="-1"/>
          <w:kern w:val="1"/>
        </w:rPr>
        <w:t>r</w:t>
      </w:r>
      <w:r>
        <w:rPr>
          <w:rFonts w:ascii="Times New Roman" w:hAnsi="Times New Roman" w:cs="Times New Roman"/>
          <w:color w:val="000000"/>
        </w:rPr>
        <w:t>e</w:t>
      </w:r>
      <w:r>
        <w:rPr>
          <w:rFonts w:ascii="Times New Roman" w:hAnsi="Times New Roman" w:cs="Times New Roman"/>
          <w:color w:val="000000"/>
          <w:spacing w:val="-33"/>
          <w:kern w:val="1"/>
        </w:rPr>
        <w:t xml:space="preserve"> </w:t>
      </w:r>
      <w:r>
        <w:rPr>
          <w:rFonts w:ascii="Times New Roman" w:hAnsi="Times New Roman" w:cs="Times New Roman"/>
          <w:color w:val="000000"/>
          <w:spacing w:val="-2"/>
          <w:kern w:val="1"/>
        </w:rPr>
        <w:t>Advoc</w:t>
      </w:r>
      <w:r>
        <w:rPr>
          <w:rFonts w:ascii="Times New Roman" w:hAnsi="Times New Roman" w:cs="Times New Roman"/>
          <w:color w:val="000000"/>
        </w:rPr>
        <w:t>ate</w:t>
      </w:r>
      <w:r>
        <w:rPr>
          <w:rFonts w:ascii="Times New Roman" w:hAnsi="Times New Roman" w:cs="Times New Roman"/>
          <w:color w:val="000000"/>
          <w:spacing w:val="-32"/>
          <w:kern w:val="1"/>
        </w:rPr>
        <w:t xml:space="preserve"> </w:t>
      </w:r>
      <w:r>
        <w:rPr>
          <w:rFonts w:ascii="Times New Roman" w:hAnsi="Times New Roman" w:cs="Times New Roman"/>
          <w:color w:val="000000"/>
        </w:rPr>
        <w:t>is</w:t>
      </w:r>
      <w:r>
        <w:rPr>
          <w:rFonts w:ascii="Times New Roman" w:hAnsi="Times New Roman" w:cs="Times New Roman"/>
          <w:color w:val="000000"/>
          <w:spacing w:val="-33"/>
          <w:kern w:val="1"/>
        </w:rPr>
        <w:t xml:space="preserve"> </w:t>
      </w:r>
      <w:r>
        <w:rPr>
          <w:rFonts w:ascii="Times New Roman" w:hAnsi="Times New Roman" w:cs="Times New Roman"/>
          <w:color w:val="000000"/>
          <w:spacing w:val="-1"/>
          <w:kern w:val="1"/>
        </w:rPr>
        <w:t>r</w:t>
      </w:r>
      <w:r>
        <w:rPr>
          <w:rFonts w:ascii="Times New Roman" w:hAnsi="Times New Roman" w:cs="Times New Roman"/>
          <w:color w:val="000000"/>
        </w:rPr>
        <w:t>eq</w:t>
      </w:r>
      <w:r>
        <w:rPr>
          <w:rFonts w:ascii="Times New Roman" w:hAnsi="Times New Roman" w:cs="Times New Roman"/>
          <w:color w:val="000000"/>
          <w:spacing w:val="-1"/>
          <w:kern w:val="1"/>
        </w:rPr>
        <w:t>u</w:t>
      </w:r>
      <w:r>
        <w:rPr>
          <w:rFonts w:ascii="Times New Roman" w:hAnsi="Times New Roman" w:cs="Times New Roman"/>
          <w:color w:val="000000"/>
        </w:rPr>
        <w:t>i</w:t>
      </w:r>
      <w:r>
        <w:rPr>
          <w:rFonts w:ascii="Times New Roman" w:hAnsi="Times New Roman" w:cs="Times New Roman"/>
          <w:color w:val="000000"/>
          <w:spacing w:val="-1"/>
          <w:kern w:val="1"/>
        </w:rPr>
        <w:t>r</w:t>
      </w:r>
      <w:r>
        <w:rPr>
          <w:rFonts w:ascii="Times New Roman" w:hAnsi="Times New Roman" w:cs="Times New Roman"/>
          <w:color w:val="000000"/>
          <w:spacing w:val="2"/>
          <w:kern w:val="1"/>
        </w:rPr>
        <w:t>e</w:t>
      </w:r>
      <w:r>
        <w:rPr>
          <w:rFonts w:ascii="Times New Roman" w:hAnsi="Times New Roman" w:cs="Times New Roman"/>
          <w:color w:val="000000"/>
        </w:rPr>
        <w:t>d</w:t>
      </w:r>
      <w:r>
        <w:rPr>
          <w:rFonts w:ascii="Times New Roman" w:hAnsi="Times New Roman" w:cs="Times New Roman"/>
          <w:color w:val="000000"/>
          <w:spacing w:val="-34"/>
          <w:kern w:val="1"/>
        </w:rPr>
        <w:t xml:space="preserve"> </w:t>
      </w:r>
      <w:r>
        <w:rPr>
          <w:rFonts w:ascii="Times New Roman" w:hAnsi="Times New Roman" w:cs="Times New Roman"/>
          <w:color w:val="000000"/>
        </w:rPr>
        <w:t>to</w:t>
      </w:r>
      <w:r>
        <w:rPr>
          <w:rFonts w:ascii="Times New Roman" w:hAnsi="Times New Roman" w:cs="Times New Roman"/>
          <w:color w:val="000000"/>
          <w:spacing w:val="-33"/>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2"/>
          <w:kern w:val="1"/>
        </w:rPr>
        <w:t>f</w:t>
      </w:r>
      <w:r>
        <w:rPr>
          <w:rFonts w:ascii="Times New Roman" w:hAnsi="Times New Roman" w:cs="Times New Roman"/>
          <w:color w:val="000000"/>
        </w:rPr>
        <w:t>y</w:t>
      </w:r>
      <w:r>
        <w:rPr>
          <w:rFonts w:ascii="Times New Roman" w:hAnsi="Times New Roman" w:cs="Times New Roman"/>
          <w:color w:val="000000"/>
          <w:spacing w:val="-34"/>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spacing w:val="-1"/>
          <w:kern w:val="1"/>
        </w:rPr>
        <w:t>u</w:t>
      </w:r>
      <w:r>
        <w:rPr>
          <w:rFonts w:ascii="Times New Roman" w:hAnsi="Times New Roman" w:cs="Times New Roman"/>
          <w:color w:val="000000"/>
        </w:rPr>
        <w:t>r</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epa</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1"/>
          <w:kern w:val="1"/>
        </w:rPr>
        <w:t>m</w:t>
      </w:r>
      <w:r>
        <w:rPr>
          <w:rFonts w:ascii="Times New Roman" w:hAnsi="Times New Roman" w:cs="Times New Roman"/>
          <w:color w:val="000000"/>
        </w:rPr>
        <w:t>ent</w:t>
      </w:r>
      <w:r>
        <w:rPr>
          <w:rFonts w:ascii="Times New Roman" w:hAnsi="Times New Roman" w:cs="Times New Roman"/>
          <w:color w:val="000000"/>
          <w:spacing w:val="-32"/>
          <w:kern w:val="1"/>
        </w:rPr>
        <w:t xml:space="preserve"> </w:t>
      </w:r>
      <w:r>
        <w:rPr>
          <w:rFonts w:ascii="Times New Roman" w:hAnsi="Times New Roman" w:cs="Times New Roman"/>
          <w:color w:val="000000"/>
          <w:spacing w:val="-2"/>
          <w:kern w:val="1"/>
        </w:rPr>
        <w:t>o</w:t>
      </w:r>
      <w:r>
        <w:rPr>
          <w:rFonts w:ascii="Times New Roman" w:hAnsi="Times New Roman" w:cs="Times New Roman"/>
          <w:color w:val="000000"/>
        </w:rPr>
        <w:t>f</w:t>
      </w:r>
      <w:r>
        <w:rPr>
          <w:rFonts w:ascii="Times New Roman" w:hAnsi="Times New Roman" w:cs="Times New Roman"/>
          <w:color w:val="000000"/>
          <w:spacing w:val="-33"/>
          <w:kern w:val="1"/>
        </w:rPr>
        <w:t xml:space="preserve"> </w:t>
      </w:r>
      <w:r>
        <w:rPr>
          <w:rFonts w:ascii="Times New Roman" w:hAnsi="Times New Roman" w:cs="Times New Roman"/>
          <w:color w:val="000000"/>
        </w:rPr>
        <w:t>P</w:t>
      </w:r>
      <w:r>
        <w:rPr>
          <w:rFonts w:ascii="Times New Roman" w:hAnsi="Times New Roman" w:cs="Times New Roman"/>
          <w:color w:val="000000"/>
          <w:spacing w:val="-2"/>
          <w:kern w:val="1"/>
        </w:rPr>
        <w:t>ol</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w:t>
      </w:r>
      <w:r>
        <w:rPr>
          <w:rFonts w:ascii="Times New Roman" w:hAnsi="Times New Roman" w:cs="Times New Roman"/>
          <w:color w:val="000000"/>
          <w:spacing w:val="-33"/>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r</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es.</w:t>
      </w:r>
    </w:p>
    <w:p w:rsidR="00F44392" w:rsidRDefault="00F44392" w:rsidP="00F44392">
      <w:pPr>
        <w:widowControl w:val="0"/>
        <w:autoSpaceDE w:val="0"/>
        <w:autoSpaceDN w:val="0"/>
        <w:adjustRightInd w:val="0"/>
        <w:spacing w:line="244" w:lineRule="auto"/>
        <w:ind w:left="100" w:right="-1352"/>
        <w:rPr>
          <w:rFonts w:ascii="Times New Roman" w:hAnsi="Times New Roman" w:cs="Times New Roman"/>
          <w:color w:val="000000"/>
        </w:rPr>
      </w:pPr>
    </w:p>
    <w:p w:rsidR="00F03DDD" w:rsidRDefault="00F03DDD">
      <w:pPr>
        <w:rPr>
          <w:rFonts w:ascii="Times New Roman" w:hAnsi="Times New Roman" w:cs="Times New Roman"/>
          <w:b/>
          <w:bCs/>
          <w:color w:val="2A4B7E"/>
          <w:spacing w:val="-3"/>
          <w:kern w:val="1"/>
        </w:rPr>
      </w:pPr>
      <w:r>
        <w:rPr>
          <w:rFonts w:ascii="Times New Roman" w:hAnsi="Times New Roman" w:cs="Times New Roman"/>
          <w:b/>
          <w:bCs/>
          <w:color w:val="2A4B7E"/>
          <w:spacing w:val="-3"/>
          <w:kern w:val="1"/>
        </w:rPr>
        <w:br w:type="page"/>
      </w:r>
    </w:p>
    <w:p w:rsidR="00F44392" w:rsidRPr="00ED4634" w:rsidRDefault="00F44392" w:rsidP="00F44392">
      <w:pPr>
        <w:rPr>
          <w:rFonts w:ascii="Times New Roman" w:hAnsi="Times New Roman" w:cs="Times New Roman"/>
          <w:b/>
          <w:bCs/>
          <w:color w:val="2A4B7E"/>
          <w:spacing w:val="-3"/>
          <w:kern w:val="1"/>
        </w:rPr>
      </w:pPr>
      <w:r>
        <w:rPr>
          <w:rFonts w:ascii="Times New Roman" w:hAnsi="Times New Roman" w:cs="Times New Roman"/>
          <w:b/>
          <w:bCs/>
          <w:color w:val="2A4B7E"/>
          <w:spacing w:val="-3"/>
          <w:kern w:val="1"/>
        </w:rPr>
        <w:lastRenderedPageBreak/>
        <w:t>Course Schedule</w:t>
      </w:r>
      <w:r>
        <w:rPr>
          <w:rFonts w:ascii="Times New Roman" w:hAnsi="Times New Roman" w:cs="Times New Roman"/>
          <w:b/>
          <w:bCs/>
          <w:color w:val="2A4B7E"/>
        </w:rPr>
        <w:t>:</w:t>
      </w:r>
    </w:p>
    <w:p w:rsidR="00F44392" w:rsidRDefault="00F44392" w:rsidP="00F03DDD">
      <w:pPr>
        <w:rPr>
          <w:rFonts w:ascii="Times New Roman" w:hAnsi="Times New Roman" w:cs="Times New Roman"/>
          <w:color w:val="000000"/>
        </w:rPr>
      </w:pP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spacing w:val="-2"/>
          <w:kern w:val="1"/>
        </w:rPr>
        <w:t>f</w:t>
      </w:r>
      <w:r>
        <w:rPr>
          <w:rFonts w:ascii="Times New Roman" w:hAnsi="Times New Roman" w:cs="Times New Roman"/>
          <w:color w:val="000000"/>
          <w:spacing w:val="-1"/>
          <w:kern w:val="1"/>
        </w:rPr>
        <w:t>ollo</w:t>
      </w:r>
      <w:r>
        <w:rPr>
          <w:rFonts w:ascii="Times New Roman" w:hAnsi="Times New Roman" w:cs="Times New Roman"/>
          <w:color w:val="000000"/>
          <w:spacing w:val="-2"/>
          <w:kern w:val="1"/>
        </w:rPr>
        <w:t>w</w:t>
      </w:r>
      <w:r>
        <w:rPr>
          <w:rFonts w:ascii="Times New Roman" w:hAnsi="Times New Roman" w:cs="Times New Roman"/>
          <w:color w:val="000000"/>
        </w:rPr>
        <w:t>ing</w:t>
      </w:r>
      <w:r>
        <w:rPr>
          <w:rFonts w:ascii="Times New Roman" w:hAnsi="Times New Roman" w:cs="Times New Roman"/>
          <w:color w:val="000000"/>
          <w:spacing w:val="-5"/>
          <w:kern w:val="1"/>
        </w:rPr>
        <w:t xml:space="preserve"> </w:t>
      </w:r>
      <w:r>
        <w:rPr>
          <w:rFonts w:ascii="Times New Roman" w:hAnsi="Times New Roman" w:cs="Times New Roman"/>
          <w:color w:val="000000"/>
          <w:spacing w:val="1"/>
          <w:kern w:val="1"/>
        </w:rPr>
        <w:t>s</w:t>
      </w:r>
      <w:r>
        <w:rPr>
          <w:rFonts w:ascii="Times New Roman" w:hAnsi="Times New Roman" w:cs="Times New Roman"/>
          <w:color w:val="000000"/>
          <w:spacing w:val="-1"/>
          <w:kern w:val="1"/>
        </w:rPr>
        <w:t>ch</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ul</w:t>
      </w:r>
      <w:r>
        <w:rPr>
          <w:rFonts w:ascii="Times New Roman" w:hAnsi="Times New Roman" w:cs="Times New Roman"/>
          <w:color w:val="000000"/>
        </w:rPr>
        <w:t>e</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
          <w:kern w:val="1"/>
        </w:rPr>
        <w:t xml:space="preserve"> </w:t>
      </w:r>
      <w:r>
        <w:rPr>
          <w:rFonts w:ascii="Times New Roman" w:hAnsi="Times New Roman" w:cs="Times New Roman"/>
          <w:color w:val="000000"/>
        </w:rPr>
        <w:t>be</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bse</w:t>
      </w:r>
      <w:r>
        <w:rPr>
          <w:rFonts w:ascii="Times New Roman" w:hAnsi="Times New Roman" w:cs="Times New Roman"/>
          <w:color w:val="000000"/>
          <w:spacing w:val="-1"/>
          <w:kern w:val="1"/>
        </w:rPr>
        <w:t>r</w:t>
      </w:r>
      <w:r>
        <w:rPr>
          <w:rFonts w:ascii="Times New Roman" w:hAnsi="Times New Roman" w:cs="Times New Roman"/>
          <w:color w:val="000000"/>
          <w:spacing w:val="-2"/>
          <w:kern w:val="1"/>
        </w:rPr>
        <w:t>v</w:t>
      </w:r>
      <w:r>
        <w:rPr>
          <w:rFonts w:ascii="Times New Roman" w:hAnsi="Times New Roman" w:cs="Times New Roman"/>
          <w:color w:val="000000"/>
        </w:rPr>
        <w:t>ed</w:t>
      </w:r>
      <w:r>
        <w:rPr>
          <w:rFonts w:ascii="Times New Roman" w:hAnsi="Times New Roman" w:cs="Times New Roman"/>
          <w:color w:val="000000"/>
          <w:spacing w:val="-6"/>
          <w:kern w:val="1"/>
        </w:rPr>
        <w:t xml:space="preserve"> </w:t>
      </w:r>
      <w:r>
        <w:rPr>
          <w:rFonts w:ascii="Times New Roman" w:hAnsi="Times New Roman" w:cs="Times New Roman"/>
          <w:color w:val="000000"/>
        </w:rPr>
        <w:t>as</w:t>
      </w:r>
      <w:r>
        <w:rPr>
          <w:rFonts w:ascii="Times New Roman" w:hAnsi="Times New Roman" w:cs="Times New Roman"/>
          <w:color w:val="000000"/>
          <w:spacing w:val="-4"/>
          <w:kern w:val="1"/>
        </w:rPr>
        <w:t xml:space="preserve"> </w:t>
      </w:r>
      <w:r>
        <w:rPr>
          <w:rFonts w:ascii="Times New Roman" w:hAnsi="Times New Roman" w:cs="Times New Roman"/>
          <w:color w:val="000000"/>
          <w:spacing w:val="-1"/>
          <w:kern w:val="1"/>
        </w:rPr>
        <w:t>clo</w:t>
      </w:r>
      <w:r>
        <w:rPr>
          <w:rFonts w:ascii="Times New Roman" w:hAnsi="Times New Roman" w:cs="Times New Roman"/>
          <w:color w:val="000000"/>
          <w:spacing w:val="2"/>
          <w:kern w:val="1"/>
        </w:rPr>
        <w:t>s</w:t>
      </w:r>
      <w:r>
        <w:rPr>
          <w:rFonts w:ascii="Times New Roman" w:hAnsi="Times New Roman" w:cs="Times New Roman"/>
          <w:color w:val="000000"/>
        </w:rPr>
        <w:t>e</w:t>
      </w:r>
      <w:r>
        <w:rPr>
          <w:rFonts w:ascii="Times New Roman" w:hAnsi="Times New Roman" w:cs="Times New Roman"/>
          <w:color w:val="000000"/>
          <w:spacing w:val="-2"/>
          <w:kern w:val="1"/>
        </w:rPr>
        <w:t>l</w:t>
      </w:r>
      <w:r>
        <w:rPr>
          <w:rFonts w:ascii="Times New Roman" w:hAnsi="Times New Roman" w:cs="Times New Roman"/>
          <w:color w:val="000000"/>
        </w:rPr>
        <w:t>y</w:t>
      </w:r>
      <w:r>
        <w:rPr>
          <w:rFonts w:ascii="Times New Roman" w:hAnsi="Times New Roman" w:cs="Times New Roman"/>
          <w:color w:val="000000"/>
          <w:spacing w:val="-6"/>
          <w:kern w:val="1"/>
        </w:rPr>
        <w:t xml:space="preserve"> </w:t>
      </w:r>
      <w:r>
        <w:rPr>
          <w:rFonts w:ascii="Times New Roman" w:hAnsi="Times New Roman" w:cs="Times New Roman"/>
          <w:color w:val="000000"/>
        </w:rPr>
        <w:t>as</w:t>
      </w:r>
      <w:r>
        <w:rPr>
          <w:rFonts w:ascii="Times New Roman" w:hAnsi="Times New Roman" w:cs="Times New Roman"/>
          <w:color w:val="000000"/>
          <w:spacing w:val="-4"/>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o</w:t>
      </w:r>
      <w:r>
        <w:rPr>
          <w:rFonts w:ascii="Times New Roman" w:hAnsi="Times New Roman" w:cs="Times New Roman"/>
          <w:color w:val="000000"/>
        </w:rPr>
        <w:t>ssib</w:t>
      </w:r>
      <w:r>
        <w:rPr>
          <w:rFonts w:ascii="Times New Roman" w:hAnsi="Times New Roman" w:cs="Times New Roman"/>
          <w:color w:val="000000"/>
          <w:spacing w:val="-1"/>
          <w:kern w:val="1"/>
        </w:rPr>
        <w:t>l</w:t>
      </w:r>
      <w:r>
        <w:rPr>
          <w:rFonts w:ascii="Times New Roman" w:hAnsi="Times New Roman" w:cs="Times New Roman"/>
          <w:color w:val="000000"/>
        </w:rPr>
        <w:t>e.</w:t>
      </w:r>
      <w:r>
        <w:rPr>
          <w:rFonts w:ascii="Times New Roman" w:hAnsi="Times New Roman" w:cs="Times New Roman"/>
          <w:color w:val="000000"/>
          <w:spacing w:val="-2"/>
          <w:kern w:val="1"/>
        </w:rPr>
        <w:t xml:space="preserve"> T</w:t>
      </w:r>
      <w:r>
        <w:rPr>
          <w:rFonts w:ascii="Times New Roman" w:hAnsi="Times New Roman" w:cs="Times New Roman"/>
          <w:color w:val="000000"/>
          <w:spacing w:val="-1"/>
          <w:kern w:val="1"/>
        </w:rPr>
        <w:t>h</w:t>
      </w:r>
      <w:r>
        <w:rPr>
          <w:rFonts w:ascii="Times New Roman" w:hAnsi="Times New Roman" w:cs="Times New Roman"/>
          <w:color w:val="000000"/>
        </w:rPr>
        <w:t>is</w:t>
      </w:r>
      <w:r>
        <w:rPr>
          <w:rFonts w:ascii="Times New Roman" w:hAnsi="Times New Roman" w:cs="Times New Roman"/>
          <w:color w:val="000000"/>
          <w:spacing w:val="-4"/>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yll</w:t>
      </w:r>
      <w:r>
        <w:rPr>
          <w:rFonts w:ascii="Times New Roman" w:hAnsi="Times New Roman" w:cs="Times New Roman"/>
          <w:color w:val="000000"/>
        </w:rPr>
        <w:t>ab</w:t>
      </w:r>
      <w:r>
        <w:rPr>
          <w:rFonts w:ascii="Times New Roman" w:hAnsi="Times New Roman" w:cs="Times New Roman"/>
          <w:color w:val="000000"/>
          <w:spacing w:val="-1"/>
          <w:kern w:val="1"/>
        </w:rPr>
        <w:t>u</w:t>
      </w:r>
      <w:r>
        <w:rPr>
          <w:rFonts w:ascii="Times New Roman" w:hAnsi="Times New Roman" w:cs="Times New Roman"/>
          <w:color w:val="000000"/>
        </w:rPr>
        <w:t>s</w:t>
      </w:r>
      <w:r>
        <w:rPr>
          <w:rFonts w:ascii="Times New Roman" w:hAnsi="Times New Roman" w:cs="Times New Roman"/>
          <w:color w:val="000000"/>
          <w:spacing w:val="-4"/>
          <w:kern w:val="1"/>
        </w:rPr>
        <w:t xml:space="preserve"> </w:t>
      </w:r>
      <w:r>
        <w:rPr>
          <w:rFonts w:ascii="Times New Roman" w:hAnsi="Times New Roman" w:cs="Times New Roman"/>
          <w:color w:val="000000"/>
        </w:rPr>
        <w:t>is</w:t>
      </w:r>
      <w:r>
        <w:rPr>
          <w:rFonts w:ascii="Times New Roman" w:hAnsi="Times New Roman" w:cs="Times New Roman"/>
          <w:color w:val="000000"/>
          <w:spacing w:val="-5"/>
          <w:kern w:val="1"/>
        </w:rPr>
        <w:t xml:space="preserve"> </w:t>
      </w:r>
      <w:r>
        <w:rPr>
          <w:rFonts w:ascii="Times New Roman" w:hAnsi="Times New Roman" w:cs="Times New Roman"/>
          <w:color w:val="000000"/>
        </w:rPr>
        <w:t>s</w:t>
      </w:r>
      <w:r>
        <w:rPr>
          <w:rFonts w:ascii="Times New Roman" w:hAnsi="Times New Roman" w:cs="Times New Roman"/>
          <w:color w:val="000000"/>
          <w:spacing w:val="-1"/>
          <w:kern w:val="1"/>
        </w:rPr>
        <w:t>u</w:t>
      </w:r>
      <w:r>
        <w:rPr>
          <w:rFonts w:ascii="Times New Roman" w:hAnsi="Times New Roman" w:cs="Times New Roman"/>
          <w:color w:val="000000"/>
        </w:rPr>
        <w:t>bje</w:t>
      </w:r>
      <w:r>
        <w:rPr>
          <w:rFonts w:ascii="Times New Roman" w:hAnsi="Times New Roman" w:cs="Times New Roman"/>
          <w:color w:val="000000"/>
          <w:spacing w:val="-1"/>
          <w:kern w:val="1"/>
        </w:rPr>
        <w:t>c</w:t>
      </w:r>
      <w:r>
        <w:rPr>
          <w:rFonts w:ascii="Times New Roman" w:hAnsi="Times New Roman" w:cs="Times New Roman"/>
          <w:color w:val="000000"/>
        </w:rPr>
        <w:t>t</w:t>
      </w:r>
      <w:r>
        <w:rPr>
          <w:rFonts w:ascii="Times New Roman" w:hAnsi="Times New Roman" w:cs="Times New Roman"/>
          <w:color w:val="000000"/>
          <w:spacing w:val="-3"/>
          <w:kern w:val="1"/>
        </w:rPr>
        <w:t xml:space="preserve"> </w:t>
      </w:r>
      <w:r>
        <w:rPr>
          <w:rFonts w:ascii="Times New Roman" w:hAnsi="Times New Roman" w:cs="Times New Roman"/>
          <w:color w:val="000000"/>
        </w:rPr>
        <w:t xml:space="preserve">to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an</w:t>
      </w:r>
      <w:r>
        <w:rPr>
          <w:rFonts w:ascii="Times New Roman" w:hAnsi="Times New Roman" w:cs="Times New Roman"/>
          <w:color w:val="000000"/>
          <w:spacing w:val="-2"/>
          <w:kern w:val="1"/>
        </w:rPr>
        <w:t>g</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rPr>
        <w:t>I</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6"/>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rPr>
        <w:t>a</w:t>
      </w:r>
      <w:r>
        <w:rPr>
          <w:rFonts w:ascii="Times New Roman" w:hAnsi="Times New Roman" w:cs="Times New Roman"/>
          <w:color w:val="000000"/>
          <w:spacing w:val="-2"/>
          <w:kern w:val="1"/>
        </w:rPr>
        <w:t>k</w:t>
      </w:r>
      <w:r>
        <w:rPr>
          <w:rFonts w:ascii="Times New Roman" w:hAnsi="Times New Roman" w:cs="Times New Roman"/>
          <w:color w:val="000000"/>
        </w:rPr>
        <w:t>e</w:t>
      </w:r>
      <w:r>
        <w:rPr>
          <w:rFonts w:ascii="Times New Roman" w:hAnsi="Times New Roman" w:cs="Times New Roman"/>
          <w:color w:val="000000"/>
          <w:spacing w:val="-4"/>
          <w:kern w:val="1"/>
        </w:rPr>
        <w:t xml:space="preserve"> </w:t>
      </w:r>
      <w:r>
        <w:rPr>
          <w:rFonts w:ascii="Times New Roman" w:hAnsi="Times New Roman" w:cs="Times New Roman"/>
          <w:color w:val="000000"/>
        </w:rPr>
        <w:t>e</w:t>
      </w:r>
      <w:r>
        <w:rPr>
          <w:rFonts w:ascii="Times New Roman" w:hAnsi="Times New Roman" w:cs="Times New Roman"/>
          <w:color w:val="000000"/>
          <w:spacing w:val="-1"/>
          <w:kern w:val="1"/>
        </w:rPr>
        <w:t>v</w:t>
      </w:r>
      <w:r>
        <w:rPr>
          <w:rFonts w:ascii="Times New Roman" w:hAnsi="Times New Roman" w:cs="Times New Roman"/>
          <w:color w:val="000000"/>
          <w:spacing w:val="1"/>
          <w:kern w:val="1"/>
        </w:rPr>
        <w:t>e</w:t>
      </w:r>
      <w:r>
        <w:rPr>
          <w:rFonts w:ascii="Times New Roman" w:hAnsi="Times New Roman" w:cs="Times New Roman"/>
          <w:color w:val="000000"/>
          <w:spacing w:val="-1"/>
          <w:kern w:val="1"/>
        </w:rPr>
        <w:t>r</w:t>
      </w:r>
      <w:r>
        <w:rPr>
          <w:rFonts w:ascii="Times New Roman" w:hAnsi="Times New Roman" w:cs="Times New Roman"/>
          <w:color w:val="000000"/>
        </w:rPr>
        <w:t>y</w:t>
      </w:r>
      <w:r>
        <w:rPr>
          <w:rFonts w:ascii="Times New Roman" w:hAnsi="Times New Roman" w:cs="Times New Roman"/>
          <w:color w:val="000000"/>
          <w:spacing w:val="-7"/>
          <w:kern w:val="1"/>
        </w:rPr>
        <w:t xml:space="preserve"> </w:t>
      </w:r>
      <w:r>
        <w:rPr>
          <w:rFonts w:ascii="Times New Roman" w:hAnsi="Times New Roman" w:cs="Times New Roman"/>
          <w:color w:val="000000"/>
        </w:rPr>
        <w:t>e</w:t>
      </w:r>
      <w:r>
        <w:rPr>
          <w:rFonts w:ascii="Times New Roman" w:hAnsi="Times New Roman" w:cs="Times New Roman"/>
          <w:color w:val="000000"/>
          <w:spacing w:val="-2"/>
          <w:kern w:val="1"/>
        </w:rPr>
        <w:t>ff</w:t>
      </w:r>
      <w:r>
        <w:rPr>
          <w:rFonts w:ascii="Times New Roman" w:hAnsi="Times New Roman" w:cs="Times New Roman"/>
          <w:color w:val="000000"/>
          <w:spacing w:val="1"/>
          <w:kern w:val="1"/>
        </w:rPr>
        <w:t>o</w:t>
      </w:r>
      <w:r>
        <w:rPr>
          <w:rFonts w:ascii="Times New Roman" w:hAnsi="Times New Roman" w:cs="Times New Roman"/>
          <w:color w:val="000000"/>
          <w:spacing w:val="-1"/>
          <w:kern w:val="1"/>
        </w:rPr>
        <w:t>r</w:t>
      </w:r>
      <w:r>
        <w:rPr>
          <w:rFonts w:ascii="Times New Roman" w:hAnsi="Times New Roman" w:cs="Times New Roman"/>
          <w:color w:val="000000"/>
        </w:rPr>
        <w:t>t</w:t>
      </w:r>
      <w:r>
        <w:rPr>
          <w:rFonts w:ascii="Times New Roman" w:hAnsi="Times New Roman" w:cs="Times New Roman"/>
          <w:color w:val="000000"/>
          <w:spacing w:val="-4"/>
          <w:kern w:val="1"/>
        </w:rPr>
        <w:t xml:space="preserve"> </w:t>
      </w:r>
      <w:r>
        <w:rPr>
          <w:rFonts w:ascii="Times New Roman" w:hAnsi="Times New Roman" w:cs="Times New Roman"/>
          <w:color w:val="000000"/>
        </w:rPr>
        <w:t>to</w:t>
      </w:r>
      <w:r>
        <w:rPr>
          <w:rFonts w:ascii="Times New Roman" w:hAnsi="Times New Roman" w:cs="Times New Roman"/>
          <w:color w:val="000000"/>
          <w:spacing w:val="-6"/>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1"/>
          <w:kern w:val="1"/>
        </w:rPr>
        <w:t>f</w:t>
      </w:r>
      <w:r>
        <w:rPr>
          <w:rFonts w:ascii="Times New Roman" w:hAnsi="Times New Roman" w:cs="Times New Roman"/>
          <w:color w:val="000000"/>
        </w:rPr>
        <w:t>y</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w:t>
      </w:r>
      <w:r>
        <w:rPr>
          <w:rFonts w:ascii="Times New Roman" w:hAnsi="Times New Roman" w:cs="Times New Roman"/>
          <w:color w:val="000000"/>
        </w:rPr>
        <w:t>u</w:t>
      </w:r>
      <w:r>
        <w:rPr>
          <w:rFonts w:ascii="Times New Roman" w:hAnsi="Times New Roman" w:cs="Times New Roman"/>
          <w:color w:val="000000"/>
          <w:spacing w:val="-5"/>
          <w:kern w:val="1"/>
        </w:rPr>
        <w:t xml:space="preserve"> </w:t>
      </w:r>
      <w:r>
        <w:rPr>
          <w:rFonts w:ascii="Times New Roman" w:hAnsi="Times New Roman" w:cs="Times New Roman"/>
          <w:color w:val="000000"/>
        </w:rPr>
        <w:t>in</w:t>
      </w:r>
      <w:r>
        <w:rPr>
          <w:rFonts w:ascii="Times New Roman" w:hAnsi="Times New Roman" w:cs="Times New Roman"/>
          <w:color w:val="000000"/>
          <w:spacing w:val="-2"/>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dv</w:t>
      </w:r>
      <w:r>
        <w:rPr>
          <w:rFonts w:ascii="Times New Roman" w:hAnsi="Times New Roman" w:cs="Times New Roman"/>
          <w:color w:val="000000"/>
        </w:rPr>
        <w:t>an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5"/>
          <w:kern w:val="1"/>
        </w:rPr>
        <w:t xml:space="preserve"> </w:t>
      </w:r>
      <w:r>
        <w:rPr>
          <w:rFonts w:ascii="Times New Roman" w:hAnsi="Times New Roman" w:cs="Times New Roman"/>
          <w:color w:val="000000"/>
        </w:rPr>
        <w:t>ab</w:t>
      </w:r>
      <w:r>
        <w:rPr>
          <w:rFonts w:ascii="Times New Roman" w:hAnsi="Times New Roman" w:cs="Times New Roman"/>
          <w:color w:val="000000"/>
          <w:spacing w:val="-1"/>
          <w:kern w:val="1"/>
        </w:rPr>
        <w:t>ou</w:t>
      </w:r>
      <w:r>
        <w:rPr>
          <w:rFonts w:ascii="Times New Roman" w:hAnsi="Times New Roman" w:cs="Times New Roman"/>
          <w:color w:val="000000"/>
        </w:rPr>
        <w:t>t</w:t>
      </w:r>
      <w:r>
        <w:rPr>
          <w:rFonts w:ascii="Times New Roman" w:hAnsi="Times New Roman" w:cs="Times New Roman"/>
          <w:color w:val="000000"/>
          <w:spacing w:val="-4"/>
          <w:kern w:val="1"/>
        </w:rPr>
        <w:t xml:space="preserve"> </w:t>
      </w:r>
      <w:r>
        <w:rPr>
          <w:rFonts w:ascii="Times New Roman" w:hAnsi="Times New Roman" w:cs="Times New Roman"/>
          <w:color w:val="000000"/>
        </w:rPr>
        <w:t>any</w:t>
      </w:r>
      <w:r>
        <w:rPr>
          <w:rFonts w:ascii="Times New Roman" w:hAnsi="Times New Roman" w:cs="Times New Roman"/>
          <w:color w:val="000000"/>
          <w:spacing w:val="-7"/>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an</w:t>
      </w:r>
      <w:r>
        <w:rPr>
          <w:rFonts w:ascii="Times New Roman" w:hAnsi="Times New Roman" w:cs="Times New Roman"/>
          <w:color w:val="000000"/>
          <w:spacing w:val="-2"/>
          <w:kern w:val="1"/>
        </w:rPr>
        <w:t>g</w:t>
      </w:r>
      <w:r>
        <w:rPr>
          <w:rFonts w:ascii="Times New Roman" w:hAnsi="Times New Roman" w:cs="Times New Roman"/>
          <w:color w:val="000000"/>
        </w:rPr>
        <w:t>es.</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Adv</w:t>
      </w:r>
      <w:r>
        <w:rPr>
          <w:rFonts w:ascii="Times New Roman" w:hAnsi="Times New Roman" w:cs="Times New Roman"/>
          <w:color w:val="000000"/>
        </w:rPr>
        <w:t>an</w:t>
      </w:r>
      <w:r>
        <w:rPr>
          <w:rFonts w:ascii="Times New Roman" w:hAnsi="Times New Roman" w:cs="Times New Roman"/>
          <w:color w:val="000000"/>
          <w:spacing w:val="-1"/>
          <w:kern w:val="1"/>
        </w:rPr>
        <w:t>c</w:t>
      </w:r>
      <w:r>
        <w:rPr>
          <w:rFonts w:ascii="Times New Roman" w:hAnsi="Times New Roman" w:cs="Times New Roman"/>
          <w:color w:val="000000"/>
        </w:rPr>
        <w:t>e</w:t>
      </w:r>
      <w:r>
        <w:rPr>
          <w:rFonts w:ascii="Times New Roman" w:hAnsi="Times New Roman" w:cs="Times New Roman"/>
          <w:color w:val="000000"/>
          <w:spacing w:val="-5"/>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ti</w:t>
      </w:r>
      <w:r>
        <w:rPr>
          <w:rFonts w:ascii="Times New Roman" w:hAnsi="Times New Roman" w:cs="Times New Roman"/>
          <w:color w:val="000000"/>
          <w:spacing w:val="-1"/>
          <w:kern w:val="1"/>
        </w:rPr>
        <w:t>c</w:t>
      </w:r>
      <w:r>
        <w:rPr>
          <w:rFonts w:ascii="Times New Roman" w:hAnsi="Times New Roman" w:cs="Times New Roman"/>
          <w:color w:val="000000"/>
        </w:rPr>
        <w:t xml:space="preserve">e </w:t>
      </w:r>
      <w:r>
        <w:rPr>
          <w:rFonts w:ascii="Times New Roman" w:hAnsi="Times New Roman" w:cs="Times New Roman"/>
          <w:color w:val="000000"/>
          <w:spacing w:val="-1"/>
          <w:kern w:val="1"/>
        </w:rPr>
        <w:t>w</w:t>
      </w:r>
      <w:r>
        <w:rPr>
          <w:rFonts w:ascii="Times New Roman" w:hAnsi="Times New Roman" w:cs="Times New Roman"/>
          <w:color w:val="000000"/>
        </w:rPr>
        <w:t>i</w:t>
      </w:r>
      <w:r>
        <w:rPr>
          <w:rFonts w:ascii="Times New Roman" w:hAnsi="Times New Roman" w:cs="Times New Roman"/>
          <w:color w:val="000000"/>
          <w:spacing w:val="-2"/>
          <w:kern w:val="1"/>
        </w:rPr>
        <w:t>l</w:t>
      </w:r>
      <w:r>
        <w:rPr>
          <w:rFonts w:ascii="Times New Roman" w:hAnsi="Times New Roman" w:cs="Times New Roman"/>
          <w:color w:val="000000"/>
        </w:rPr>
        <w:t>l</w:t>
      </w:r>
      <w:r>
        <w:rPr>
          <w:rFonts w:ascii="Times New Roman" w:hAnsi="Times New Roman" w:cs="Times New Roman"/>
          <w:color w:val="000000"/>
          <w:spacing w:val="-4"/>
          <w:kern w:val="1"/>
        </w:rPr>
        <w:t xml:space="preserve"> </w:t>
      </w:r>
      <w:r>
        <w:rPr>
          <w:rFonts w:ascii="Times New Roman" w:hAnsi="Times New Roman" w:cs="Times New Roman"/>
          <w:color w:val="000000"/>
        </w:rPr>
        <w:t>be</w:t>
      </w:r>
      <w:r>
        <w:rPr>
          <w:rFonts w:ascii="Times New Roman" w:hAnsi="Times New Roman" w:cs="Times New Roman"/>
          <w:color w:val="000000"/>
          <w:spacing w:val="-2"/>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ro</w:t>
      </w:r>
      <w:r>
        <w:rPr>
          <w:rFonts w:ascii="Times New Roman" w:hAnsi="Times New Roman" w:cs="Times New Roman"/>
          <w:color w:val="000000"/>
          <w:spacing w:val="-2"/>
          <w:kern w:val="1"/>
        </w:rPr>
        <w:t>v</w:t>
      </w:r>
      <w:r>
        <w:rPr>
          <w:rFonts w:ascii="Times New Roman" w:hAnsi="Times New Roman" w:cs="Times New Roman"/>
          <w:color w:val="000000"/>
        </w:rPr>
        <w:t>i</w:t>
      </w:r>
      <w:r>
        <w:rPr>
          <w:rFonts w:ascii="Times New Roman" w:hAnsi="Times New Roman" w:cs="Times New Roman"/>
          <w:color w:val="000000"/>
          <w:spacing w:val="-2"/>
          <w:kern w:val="1"/>
        </w:rPr>
        <w:t>d</w:t>
      </w:r>
      <w:r>
        <w:rPr>
          <w:rFonts w:ascii="Times New Roman" w:hAnsi="Times New Roman" w:cs="Times New Roman"/>
          <w:color w:val="000000"/>
        </w:rPr>
        <w:t>ed</w:t>
      </w:r>
      <w:r>
        <w:rPr>
          <w:rFonts w:ascii="Times New Roman" w:hAnsi="Times New Roman" w:cs="Times New Roman"/>
          <w:color w:val="000000"/>
          <w:spacing w:val="-5"/>
          <w:kern w:val="1"/>
        </w:rPr>
        <w:t xml:space="preserve"> </w:t>
      </w:r>
      <w:r>
        <w:rPr>
          <w:rFonts w:ascii="Times New Roman" w:hAnsi="Times New Roman" w:cs="Times New Roman"/>
          <w:color w:val="000000"/>
        </w:rPr>
        <w:t>if</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m</w:t>
      </w:r>
      <w:r>
        <w:rPr>
          <w:rFonts w:ascii="Times New Roman" w:hAnsi="Times New Roman" w:cs="Times New Roman"/>
          <w:color w:val="000000"/>
          <w:spacing w:val="1"/>
          <w:kern w:val="1"/>
        </w:rPr>
        <w:t>o</w:t>
      </w:r>
      <w:r>
        <w:rPr>
          <w:rFonts w:ascii="Times New Roman" w:hAnsi="Times New Roman" w:cs="Times New Roman"/>
          <w:color w:val="000000"/>
          <w:spacing w:val="-2"/>
          <w:kern w:val="1"/>
        </w:rPr>
        <w:t>d</w:t>
      </w:r>
      <w:r>
        <w:rPr>
          <w:rFonts w:ascii="Times New Roman" w:hAnsi="Times New Roman" w:cs="Times New Roman"/>
          <w:color w:val="000000"/>
          <w:spacing w:val="2"/>
          <w:kern w:val="1"/>
        </w:rPr>
        <w:t>i</w:t>
      </w:r>
      <w:r>
        <w:rPr>
          <w:rFonts w:ascii="Times New Roman" w:hAnsi="Times New Roman" w:cs="Times New Roman"/>
          <w:color w:val="000000"/>
          <w:spacing w:val="-2"/>
          <w:kern w:val="1"/>
        </w:rPr>
        <w:t>f</w:t>
      </w:r>
      <w:r>
        <w:rPr>
          <w:rFonts w:ascii="Times New Roman" w:hAnsi="Times New Roman" w:cs="Times New Roman"/>
          <w:color w:val="000000"/>
        </w:rPr>
        <w:t>i</w:t>
      </w:r>
      <w:r>
        <w:rPr>
          <w:rFonts w:ascii="Times New Roman" w:hAnsi="Times New Roman" w:cs="Times New Roman"/>
          <w:color w:val="000000"/>
          <w:spacing w:val="-2"/>
          <w:kern w:val="1"/>
        </w:rPr>
        <w:t>c</w:t>
      </w:r>
      <w:r>
        <w:rPr>
          <w:rFonts w:ascii="Times New Roman" w:hAnsi="Times New Roman" w:cs="Times New Roman"/>
          <w:color w:val="000000"/>
        </w:rPr>
        <w:t>ati</w:t>
      </w:r>
      <w:r>
        <w:rPr>
          <w:rFonts w:ascii="Times New Roman" w:hAnsi="Times New Roman" w:cs="Times New Roman"/>
          <w:color w:val="000000"/>
          <w:spacing w:val="-1"/>
          <w:kern w:val="1"/>
        </w:rPr>
        <w:t>o</w:t>
      </w:r>
      <w:r>
        <w:rPr>
          <w:rFonts w:ascii="Times New Roman" w:hAnsi="Times New Roman" w:cs="Times New Roman"/>
          <w:color w:val="000000"/>
        </w:rPr>
        <w:t>n</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3"/>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 xml:space="preserve"> </w:t>
      </w:r>
      <w:r>
        <w:rPr>
          <w:rFonts w:ascii="Times New Roman" w:hAnsi="Times New Roman" w:cs="Times New Roman"/>
          <w:color w:val="000000"/>
        </w:rPr>
        <w:t>s</w:t>
      </w:r>
      <w:r>
        <w:rPr>
          <w:rFonts w:ascii="Times New Roman" w:hAnsi="Times New Roman" w:cs="Times New Roman"/>
          <w:color w:val="000000"/>
          <w:spacing w:val="-2"/>
          <w:kern w:val="1"/>
        </w:rPr>
        <w:t>c</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3"/>
          <w:kern w:val="1"/>
        </w:rPr>
        <w:t xml:space="preserve"> </w:t>
      </w:r>
      <w:r>
        <w:rPr>
          <w:rFonts w:ascii="Times New Roman" w:hAnsi="Times New Roman" w:cs="Times New Roman"/>
          <w:color w:val="000000"/>
        </w:rPr>
        <w:t>is</w:t>
      </w:r>
      <w:r>
        <w:rPr>
          <w:rFonts w:ascii="Times New Roman" w:hAnsi="Times New Roman" w:cs="Times New Roman"/>
          <w:color w:val="000000"/>
          <w:spacing w:val="-3"/>
          <w:kern w:val="1"/>
        </w:rPr>
        <w:t xml:space="preserve"> </w:t>
      </w:r>
      <w:r>
        <w:rPr>
          <w:rFonts w:ascii="Times New Roman" w:hAnsi="Times New Roman" w:cs="Times New Roman"/>
          <w:color w:val="000000"/>
        </w:rPr>
        <w:t>ne</w:t>
      </w:r>
      <w:r>
        <w:rPr>
          <w:rFonts w:ascii="Times New Roman" w:hAnsi="Times New Roman" w:cs="Times New Roman"/>
          <w:color w:val="000000"/>
          <w:spacing w:val="-1"/>
          <w:kern w:val="1"/>
        </w:rPr>
        <w:t>c</w:t>
      </w:r>
      <w:r>
        <w:rPr>
          <w:rFonts w:ascii="Times New Roman" w:hAnsi="Times New Roman" w:cs="Times New Roman"/>
          <w:color w:val="000000"/>
        </w:rPr>
        <w:t>essa</w:t>
      </w:r>
      <w:r>
        <w:rPr>
          <w:rFonts w:ascii="Times New Roman" w:hAnsi="Times New Roman" w:cs="Times New Roman"/>
          <w:color w:val="000000"/>
          <w:spacing w:val="-1"/>
          <w:kern w:val="1"/>
        </w:rPr>
        <w:t>r</w:t>
      </w:r>
      <w:r>
        <w:rPr>
          <w:rFonts w:ascii="Times New Roman" w:hAnsi="Times New Roman" w:cs="Times New Roman"/>
          <w:color w:val="000000"/>
          <w:spacing w:val="-2"/>
          <w:kern w:val="1"/>
        </w:rPr>
        <w:t>y</w:t>
      </w:r>
      <w:r>
        <w:rPr>
          <w:rFonts w:ascii="Times New Roman" w:hAnsi="Times New Roman" w:cs="Times New Roman"/>
          <w:color w:val="000000"/>
        </w:rPr>
        <w:t>.</w:t>
      </w:r>
      <w:r>
        <w:rPr>
          <w:rFonts w:ascii="Times New Roman" w:hAnsi="Times New Roman" w:cs="Times New Roman"/>
          <w:color w:val="000000"/>
          <w:spacing w:val="-1"/>
          <w:kern w:val="1"/>
        </w:rPr>
        <w:t xml:space="preserve"> </w:t>
      </w:r>
      <w:r>
        <w:rPr>
          <w:rFonts w:ascii="Times New Roman" w:hAnsi="Times New Roman" w:cs="Times New Roman"/>
          <w:color w:val="000000"/>
          <w:spacing w:val="-2"/>
          <w:kern w:val="1"/>
        </w:rPr>
        <w:t>A</w:t>
      </w:r>
      <w:r>
        <w:rPr>
          <w:rFonts w:ascii="Times New Roman" w:hAnsi="Times New Roman" w:cs="Times New Roman"/>
          <w:color w:val="000000"/>
        </w:rPr>
        <w:t>s</w:t>
      </w:r>
      <w:r>
        <w:rPr>
          <w:rFonts w:ascii="Times New Roman" w:hAnsi="Times New Roman" w:cs="Times New Roman"/>
          <w:color w:val="000000"/>
          <w:spacing w:val="-4"/>
          <w:kern w:val="1"/>
        </w:rPr>
        <w:t xml:space="preserve"> </w:t>
      </w:r>
      <w:r>
        <w:rPr>
          <w:rFonts w:ascii="Times New Roman" w:hAnsi="Times New Roman" w:cs="Times New Roman"/>
          <w:color w:val="000000"/>
        </w:rPr>
        <w:t>a</w:t>
      </w:r>
      <w:r>
        <w:rPr>
          <w:rFonts w:ascii="Times New Roman" w:hAnsi="Times New Roman" w:cs="Times New Roman"/>
          <w:color w:val="000000"/>
          <w:spacing w:val="-2"/>
          <w:kern w:val="1"/>
        </w:rPr>
        <w:t xml:space="preserve"> </w:t>
      </w:r>
      <w:r>
        <w:rPr>
          <w:rFonts w:ascii="Times New Roman" w:hAnsi="Times New Roman" w:cs="Times New Roman"/>
          <w:color w:val="000000"/>
          <w:spacing w:val="-1"/>
          <w:kern w:val="1"/>
        </w:rPr>
        <w:t>ru</w:t>
      </w:r>
      <w:r>
        <w:rPr>
          <w:rFonts w:ascii="Times New Roman" w:hAnsi="Times New Roman" w:cs="Times New Roman"/>
          <w:color w:val="000000"/>
          <w:spacing w:val="-2"/>
          <w:kern w:val="1"/>
        </w:rPr>
        <w:t>l</w:t>
      </w:r>
      <w:r>
        <w:rPr>
          <w:rFonts w:ascii="Times New Roman" w:hAnsi="Times New Roman" w:cs="Times New Roman"/>
          <w:color w:val="000000"/>
        </w:rPr>
        <w:t>e,</w:t>
      </w:r>
      <w:r>
        <w:rPr>
          <w:rFonts w:ascii="Times New Roman" w:hAnsi="Times New Roman" w:cs="Times New Roman"/>
          <w:color w:val="000000"/>
          <w:spacing w:val="-1"/>
          <w:kern w:val="1"/>
        </w:rPr>
        <w:t xml:space="preserve"> </w:t>
      </w:r>
      <w:r>
        <w:rPr>
          <w:rFonts w:ascii="Times New Roman" w:hAnsi="Times New Roman" w:cs="Times New Roman"/>
          <w:color w:val="000000"/>
        </w:rPr>
        <w:t>I</w:t>
      </w:r>
      <w:r>
        <w:rPr>
          <w:rFonts w:ascii="Times New Roman" w:hAnsi="Times New Roman" w:cs="Times New Roman"/>
          <w:color w:val="000000"/>
          <w:spacing w:val="-5"/>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o</w:t>
      </w:r>
      <w:r>
        <w:rPr>
          <w:rFonts w:ascii="Times New Roman" w:hAnsi="Times New Roman" w:cs="Times New Roman"/>
          <w:color w:val="000000"/>
          <w:spacing w:val="-3"/>
          <w:kern w:val="1"/>
        </w:rPr>
        <w:t xml:space="preserve"> </w:t>
      </w:r>
      <w:r>
        <w:rPr>
          <w:rFonts w:ascii="Times New Roman" w:hAnsi="Times New Roman" w:cs="Times New Roman"/>
          <w:color w:val="000000"/>
        </w:rPr>
        <w:t>n</w:t>
      </w:r>
      <w:r>
        <w:rPr>
          <w:rFonts w:ascii="Times New Roman" w:hAnsi="Times New Roman" w:cs="Times New Roman"/>
          <w:color w:val="000000"/>
          <w:spacing w:val="-1"/>
          <w:kern w:val="1"/>
        </w:rPr>
        <w:t>o</w:t>
      </w:r>
      <w:r>
        <w:rPr>
          <w:rFonts w:ascii="Times New Roman" w:hAnsi="Times New Roman" w:cs="Times New Roman"/>
          <w:color w:val="000000"/>
        </w:rPr>
        <w:t>t</w:t>
      </w:r>
      <w:r>
        <w:rPr>
          <w:rFonts w:ascii="Times New Roman" w:hAnsi="Times New Roman" w:cs="Times New Roman"/>
          <w:color w:val="000000"/>
          <w:spacing w:val="-2"/>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c</w:t>
      </w:r>
      <w:r>
        <w:rPr>
          <w:rFonts w:ascii="Times New Roman" w:hAnsi="Times New Roman" w:cs="Times New Roman"/>
          <w:color w:val="000000"/>
          <w:spacing w:val="-2"/>
          <w:kern w:val="1"/>
        </w:rPr>
        <w:t>c</w:t>
      </w:r>
      <w:r>
        <w:rPr>
          <w:rFonts w:ascii="Times New Roman" w:hAnsi="Times New Roman" w:cs="Times New Roman"/>
          <w:color w:val="000000"/>
        </w:rPr>
        <w:t>ept</w:t>
      </w:r>
      <w:r>
        <w:rPr>
          <w:rFonts w:ascii="Times New Roman" w:hAnsi="Times New Roman" w:cs="Times New Roman"/>
          <w:color w:val="000000"/>
          <w:spacing w:val="-3"/>
          <w:kern w:val="1"/>
        </w:rPr>
        <w:t xml:space="preserve"> </w:t>
      </w:r>
      <w:r>
        <w:rPr>
          <w:rFonts w:ascii="Times New Roman" w:hAnsi="Times New Roman" w:cs="Times New Roman"/>
          <w:color w:val="000000"/>
          <w:spacing w:val="-2"/>
          <w:kern w:val="1"/>
        </w:rPr>
        <w:t>l</w:t>
      </w:r>
      <w:r>
        <w:rPr>
          <w:rFonts w:ascii="Times New Roman" w:hAnsi="Times New Roman" w:cs="Times New Roman"/>
          <w:color w:val="000000"/>
        </w:rPr>
        <w:t>ate assi</w:t>
      </w:r>
      <w:r>
        <w:rPr>
          <w:rFonts w:ascii="Times New Roman" w:hAnsi="Times New Roman" w:cs="Times New Roman"/>
          <w:color w:val="000000"/>
          <w:spacing w:val="-2"/>
          <w:kern w:val="1"/>
        </w:rPr>
        <w:t>g</w:t>
      </w:r>
      <w:r>
        <w:rPr>
          <w:rFonts w:ascii="Times New Roman" w:hAnsi="Times New Roman" w:cs="Times New Roman"/>
          <w:color w:val="000000"/>
        </w:rPr>
        <w:t>n</w:t>
      </w:r>
      <w:r>
        <w:rPr>
          <w:rFonts w:ascii="Times New Roman" w:hAnsi="Times New Roman" w:cs="Times New Roman"/>
          <w:color w:val="000000"/>
          <w:spacing w:val="-1"/>
          <w:kern w:val="1"/>
        </w:rPr>
        <w:t>m</w:t>
      </w:r>
      <w:r>
        <w:rPr>
          <w:rFonts w:ascii="Times New Roman" w:hAnsi="Times New Roman" w:cs="Times New Roman"/>
          <w:color w:val="000000"/>
        </w:rPr>
        <w:t>ents,</w:t>
      </w:r>
      <w:r>
        <w:rPr>
          <w:rFonts w:ascii="Times New Roman" w:hAnsi="Times New Roman" w:cs="Times New Roman"/>
          <w:color w:val="000000"/>
          <w:spacing w:val="10"/>
          <w:kern w:val="1"/>
        </w:rPr>
        <w:t xml:space="preserve"> </w:t>
      </w:r>
      <w:r>
        <w:rPr>
          <w:rFonts w:ascii="Times New Roman" w:hAnsi="Times New Roman" w:cs="Times New Roman"/>
          <w:color w:val="000000"/>
        </w:rPr>
        <w:t>so</w:t>
      </w:r>
      <w:r>
        <w:rPr>
          <w:rFonts w:ascii="Times New Roman" w:hAnsi="Times New Roman" w:cs="Times New Roman"/>
          <w:color w:val="000000"/>
          <w:spacing w:val="7"/>
          <w:kern w:val="1"/>
        </w:rPr>
        <w:t xml:space="preserve"> </w:t>
      </w:r>
      <w:r>
        <w:rPr>
          <w:rFonts w:ascii="Times New Roman" w:hAnsi="Times New Roman" w:cs="Times New Roman"/>
          <w:color w:val="000000"/>
        </w:rPr>
        <w:t>p</w:t>
      </w:r>
      <w:r>
        <w:rPr>
          <w:rFonts w:ascii="Times New Roman" w:hAnsi="Times New Roman" w:cs="Times New Roman"/>
          <w:color w:val="000000"/>
          <w:spacing w:val="-1"/>
          <w:kern w:val="1"/>
        </w:rPr>
        <w:t>u</w:t>
      </w:r>
      <w:r>
        <w:rPr>
          <w:rFonts w:ascii="Times New Roman" w:hAnsi="Times New Roman" w:cs="Times New Roman"/>
          <w:color w:val="000000"/>
        </w:rPr>
        <w:t>t</w:t>
      </w:r>
      <w:r>
        <w:rPr>
          <w:rFonts w:ascii="Times New Roman" w:hAnsi="Times New Roman" w:cs="Times New Roman"/>
          <w:color w:val="000000"/>
          <w:spacing w:val="8"/>
          <w:kern w:val="1"/>
        </w:rPr>
        <w:t xml:space="preserve"> </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l</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spacing w:val="-1"/>
          <w:kern w:val="1"/>
        </w:rPr>
        <w:t>u</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d</w:t>
      </w:r>
      <w:r>
        <w:rPr>
          <w:rFonts w:ascii="Times New Roman" w:hAnsi="Times New Roman" w:cs="Times New Roman"/>
          <w:color w:val="000000"/>
        </w:rPr>
        <w:t>ates</w:t>
      </w:r>
      <w:r>
        <w:rPr>
          <w:rFonts w:ascii="Times New Roman" w:hAnsi="Times New Roman" w:cs="Times New Roman"/>
          <w:color w:val="000000"/>
          <w:spacing w:val="7"/>
          <w:kern w:val="1"/>
        </w:rPr>
        <w:t xml:space="preserve"> </w:t>
      </w:r>
      <w:r>
        <w:rPr>
          <w:rFonts w:ascii="Times New Roman" w:hAnsi="Times New Roman" w:cs="Times New Roman"/>
          <w:color w:val="000000"/>
        </w:rPr>
        <w:t>in</w:t>
      </w:r>
      <w:r>
        <w:rPr>
          <w:rFonts w:ascii="Times New Roman" w:hAnsi="Times New Roman" w:cs="Times New Roman"/>
          <w:color w:val="000000"/>
          <w:spacing w:val="9"/>
          <w:kern w:val="1"/>
        </w:rPr>
        <w:t xml:space="preserve"> </w:t>
      </w:r>
      <w:r>
        <w:rPr>
          <w:rFonts w:ascii="Times New Roman" w:hAnsi="Times New Roman" w:cs="Times New Roman"/>
          <w:color w:val="000000"/>
          <w:spacing w:val="-2"/>
          <w:kern w:val="1"/>
        </w:rPr>
        <w:t>y</w:t>
      </w:r>
      <w:r>
        <w:rPr>
          <w:rFonts w:ascii="Times New Roman" w:hAnsi="Times New Roman" w:cs="Times New Roman"/>
          <w:color w:val="000000"/>
          <w:spacing w:val="-1"/>
          <w:kern w:val="1"/>
        </w:rPr>
        <w:t>ou</w:t>
      </w:r>
      <w:r>
        <w:rPr>
          <w:rFonts w:ascii="Times New Roman" w:hAnsi="Times New Roman" w:cs="Times New Roman"/>
          <w:color w:val="000000"/>
        </w:rPr>
        <w:t>r</w:t>
      </w:r>
      <w:r>
        <w:rPr>
          <w:rFonts w:ascii="Times New Roman" w:hAnsi="Times New Roman" w:cs="Times New Roman"/>
          <w:color w:val="000000"/>
          <w:spacing w:val="6"/>
          <w:kern w:val="1"/>
        </w:rPr>
        <w:t xml:space="preserve"> </w:t>
      </w:r>
      <w:r>
        <w:rPr>
          <w:rFonts w:ascii="Times New Roman" w:hAnsi="Times New Roman" w:cs="Times New Roman"/>
          <w:color w:val="000000"/>
          <w:spacing w:val="-2"/>
          <w:kern w:val="1"/>
        </w:rPr>
        <w:t>c</w:t>
      </w:r>
      <w:r>
        <w:rPr>
          <w:rFonts w:ascii="Times New Roman" w:hAnsi="Times New Roman" w:cs="Times New Roman"/>
          <w:color w:val="000000"/>
        </w:rPr>
        <w:t>a</w:t>
      </w:r>
      <w:r>
        <w:rPr>
          <w:rFonts w:ascii="Times New Roman" w:hAnsi="Times New Roman" w:cs="Times New Roman"/>
          <w:color w:val="000000"/>
          <w:spacing w:val="1"/>
          <w:kern w:val="1"/>
        </w:rPr>
        <w:t>l</w:t>
      </w:r>
      <w:r>
        <w:rPr>
          <w:rFonts w:ascii="Times New Roman" w:hAnsi="Times New Roman" w:cs="Times New Roman"/>
          <w:color w:val="000000"/>
        </w:rPr>
        <w:t>en</w:t>
      </w:r>
      <w:r>
        <w:rPr>
          <w:rFonts w:ascii="Times New Roman" w:hAnsi="Times New Roman" w:cs="Times New Roman"/>
          <w:color w:val="000000"/>
          <w:spacing w:val="-2"/>
          <w:kern w:val="1"/>
        </w:rPr>
        <w:t>d</w:t>
      </w:r>
      <w:r>
        <w:rPr>
          <w:rFonts w:ascii="Times New Roman" w:hAnsi="Times New Roman" w:cs="Times New Roman"/>
          <w:color w:val="000000"/>
        </w:rPr>
        <w:t>ar</w:t>
      </w:r>
      <w:r>
        <w:rPr>
          <w:rFonts w:ascii="Times New Roman" w:hAnsi="Times New Roman" w:cs="Times New Roman"/>
          <w:color w:val="000000"/>
          <w:spacing w:val="6"/>
          <w:kern w:val="1"/>
        </w:rPr>
        <w:t xml:space="preserve"> </w:t>
      </w:r>
      <w:r>
        <w:rPr>
          <w:rFonts w:ascii="Times New Roman" w:hAnsi="Times New Roman" w:cs="Times New Roman"/>
          <w:color w:val="000000"/>
        </w:rPr>
        <w:t>at</w:t>
      </w:r>
      <w:r>
        <w:rPr>
          <w:rFonts w:ascii="Times New Roman" w:hAnsi="Times New Roman" w:cs="Times New Roman"/>
          <w:color w:val="000000"/>
          <w:spacing w:val="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9"/>
          <w:kern w:val="1"/>
        </w:rPr>
        <w:t xml:space="preserve"> </w:t>
      </w:r>
      <w:r>
        <w:rPr>
          <w:rFonts w:ascii="Times New Roman" w:hAnsi="Times New Roman" w:cs="Times New Roman"/>
          <w:color w:val="000000"/>
        </w:rPr>
        <w:t>be</w:t>
      </w:r>
      <w:r>
        <w:rPr>
          <w:rFonts w:ascii="Times New Roman" w:hAnsi="Times New Roman" w:cs="Times New Roman"/>
          <w:color w:val="000000"/>
          <w:spacing w:val="-1"/>
          <w:kern w:val="1"/>
        </w:rPr>
        <w:t>g</w:t>
      </w:r>
      <w:r>
        <w:rPr>
          <w:rFonts w:ascii="Times New Roman" w:hAnsi="Times New Roman" w:cs="Times New Roman"/>
          <w:color w:val="000000"/>
        </w:rPr>
        <w:t>inning</w:t>
      </w:r>
      <w:r>
        <w:rPr>
          <w:rFonts w:ascii="Times New Roman" w:hAnsi="Times New Roman" w:cs="Times New Roman"/>
          <w:color w:val="000000"/>
          <w:spacing w:val="3"/>
          <w:kern w:val="1"/>
        </w:rPr>
        <w:t xml:space="preserve"> </w:t>
      </w:r>
      <w:r>
        <w:rPr>
          <w:rFonts w:ascii="Times New Roman" w:hAnsi="Times New Roman" w:cs="Times New Roman"/>
          <w:color w:val="000000"/>
          <w:spacing w:val="-1"/>
          <w:kern w:val="1"/>
        </w:rPr>
        <w:t>o</w:t>
      </w:r>
      <w:r>
        <w:rPr>
          <w:rFonts w:ascii="Times New Roman" w:hAnsi="Times New Roman" w:cs="Times New Roman"/>
          <w:color w:val="000000"/>
        </w:rPr>
        <w:t>f</w:t>
      </w:r>
      <w:r>
        <w:rPr>
          <w:rFonts w:ascii="Times New Roman" w:hAnsi="Times New Roman" w:cs="Times New Roman"/>
          <w:color w:val="000000"/>
          <w:spacing w:val="8"/>
          <w:kern w:val="1"/>
        </w:rPr>
        <w:t xml:space="preserve"> </w:t>
      </w:r>
      <w:r>
        <w:rPr>
          <w:rFonts w:ascii="Times New Roman" w:hAnsi="Times New Roman" w:cs="Times New Roman"/>
          <w:color w:val="000000"/>
        </w:rPr>
        <w:t>t</w:t>
      </w:r>
      <w:r>
        <w:rPr>
          <w:rFonts w:ascii="Times New Roman" w:hAnsi="Times New Roman" w:cs="Times New Roman"/>
          <w:color w:val="000000"/>
          <w:spacing w:val="-1"/>
          <w:kern w:val="1"/>
        </w:rPr>
        <w:t>h</w:t>
      </w:r>
      <w:r>
        <w:rPr>
          <w:rFonts w:ascii="Times New Roman" w:hAnsi="Times New Roman" w:cs="Times New Roman"/>
          <w:color w:val="000000"/>
        </w:rPr>
        <w:t>e</w:t>
      </w:r>
      <w:r>
        <w:rPr>
          <w:rFonts w:ascii="Times New Roman" w:hAnsi="Times New Roman" w:cs="Times New Roman"/>
          <w:color w:val="000000"/>
          <w:spacing w:val="8"/>
          <w:kern w:val="1"/>
        </w:rPr>
        <w:t xml:space="preserve"> </w:t>
      </w:r>
      <w:r>
        <w:rPr>
          <w:rFonts w:ascii="Times New Roman" w:hAnsi="Times New Roman" w:cs="Times New Roman"/>
          <w:color w:val="000000"/>
        </w:rPr>
        <w:t>se</w:t>
      </w:r>
      <w:r>
        <w:rPr>
          <w:rFonts w:ascii="Times New Roman" w:hAnsi="Times New Roman" w:cs="Times New Roman"/>
          <w:color w:val="000000"/>
          <w:spacing w:val="-1"/>
          <w:kern w:val="1"/>
        </w:rPr>
        <w:t>m</w:t>
      </w:r>
      <w:r>
        <w:rPr>
          <w:rFonts w:ascii="Times New Roman" w:hAnsi="Times New Roman" w:cs="Times New Roman"/>
          <w:color w:val="000000"/>
        </w:rPr>
        <w:t>este</w:t>
      </w:r>
      <w:r>
        <w:rPr>
          <w:rFonts w:ascii="Times New Roman" w:hAnsi="Times New Roman" w:cs="Times New Roman"/>
          <w:color w:val="000000"/>
          <w:spacing w:val="-1"/>
          <w:kern w:val="1"/>
        </w:rPr>
        <w:t>r</w:t>
      </w:r>
      <w:r>
        <w:rPr>
          <w:rFonts w:ascii="Times New Roman" w:hAnsi="Times New Roman" w:cs="Times New Roman"/>
          <w:color w:val="000000"/>
        </w:rPr>
        <w:t>.</w:t>
      </w:r>
    </w:p>
    <w:p w:rsidR="00F03DDD" w:rsidRPr="00F03DDD" w:rsidRDefault="00F03DDD" w:rsidP="00F03DDD">
      <w:pPr>
        <w:rPr>
          <w:rFonts w:ascii="Trebuchet MS" w:hAnsi="Trebuchet MS" w:cs="Trebuchet MS"/>
          <w:color w:val="000000"/>
          <w:sz w:val="15"/>
          <w:szCs w:val="15"/>
        </w:rPr>
      </w:pPr>
    </w:p>
    <w:tbl>
      <w:tblPr>
        <w:tblW w:w="10098" w:type="dxa"/>
        <w:tblInd w:w="-118" w:type="dxa"/>
        <w:tblBorders>
          <w:top w:val="nil"/>
          <w:left w:val="nil"/>
          <w:right w:val="nil"/>
        </w:tblBorders>
        <w:tblLayout w:type="fixed"/>
        <w:tblLook w:val="0000" w:firstRow="0" w:lastRow="0" w:firstColumn="0" w:lastColumn="0" w:noHBand="0" w:noVBand="0"/>
      </w:tblPr>
      <w:tblGrid>
        <w:gridCol w:w="828"/>
        <w:gridCol w:w="2232"/>
        <w:gridCol w:w="2660"/>
        <w:gridCol w:w="4378"/>
      </w:tblGrid>
      <w:tr w:rsidR="00F44392" w:rsidTr="00C51917">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F44392" w:rsidRDefault="00F44392" w:rsidP="00C51917">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val="single" w:color="000000"/>
              </w:rPr>
              <w:t>Week</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F44392" w:rsidRDefault="00F44392" w:rsidP="00C51917">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val="single" w:color="000000"/>
              </w:rPr>
              <w:t>Topic</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F44392" w:rsidRDefault="00F44392" w:rsidP="00C51917">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val="single" w:color="000000"/>
              </w:rPr>
              <w:t>Guiding Question</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F44392" w:rsidRDefault="00F44392" w:rsidP="00C51917">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val="single" w:color="000000"/>
              </w:rPr>
              <w:t>Work Due</w:t>
            </w:r>
            <w:r w:rsidR="00984924">
              <w:rPr>
                <w:rFonts w:ascii="Times New Roman" w:hAnsi="Times New Roman" w:cs="Times New Roman"/>
                <w:b/>
                <w:bCs/>
                <w:color w:val="000000"/>
                <w:u w:val="single" w:color="000000"/>
              </w:rPr>
              <w:t xml:space="preserve"> </w:t>
            </w:r>
          </w:p>
        </w:tc>
      </w:tr>
      <w:tr w:rsidR="00F44392"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F44392" w:rsidRDefault="00F44392" w:rsidP="00C51917">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F44392" w:rsidRDefault="00F44392" w:rsidP="00C51917">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Ethics </w:t>
            </w:r>
            <w:r w:rsidR="004970CF">
              <w:rPr>
                <w:rFonts w:ascii="Times New Roman" w:hAnsi="Times New Roman" w:cs="Times New Roman"/>
                <w:color w:val="000000"/>
                <w:u w:color="000000"/>
              </w:rPr>
              <w:t xml:space="preserve">&amp; Law of Technology </w:t>
            </w:r>
            <w:r>
              <w:rPr>
                <w:rFonts w:ascii="Times New Roman" w:hAnsi="Times New Roman" w:cs="Times New Roman"/>
                <w:color w:val="000000"/>
                <w:u w:color="000000"/>
              </w:rPr>
              <w:t>Overview</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F44392" w:rsidRDefault="00F44392" w:rsidP="00C51917">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What is the purpose of </w:t>
            </w:r>
            <w:r w:rsidR="004A7FFD">
              <w:rPr>
                <w:rFonts w:ascii="Times New Roman" w:hAnsi="Times New Roman" w:cs="Times New Roman"/>
                <w:color w:val="000000"/>
                <w:u w:color="000000"/>
              </w:rPr>
              <w:t>technology</w:t>
            </w:r>
            <w:r>
              <w:rPr>
                <w:rFonts w:ascii="Times New Roman" w:hAnsi="Times New Roman" w:cs="Times New Roman"/>
                <w:color w:val="000000"/>
                <w:u w:color="000000"/>
              </w:rPr>
              <w: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F44392" w:rsidRPr="004970CF" w:rsidRDefault="00F44392" w:rsidP="00C51917">
            <w:pPr>
              <w:widowControl w:val="0"/>
              <w:autoSpaceDE w:val="0"/>
              <w:autoSpaceDN w:val="0"/>
              <w:adjustRightInd w:val="0"/>
              <w:rPr>
                <w:rFonts w:ascii="Times New Roman" w:hAnsi="Times New Roman" w:cs="Times New Roman"/>
                <w:color w:val="000000"/>
                <w:u w:color="000000"/>
              </w:rPr>
            </w:pPr>
            <w:r w:rsidRPr="004970CF">
              <w:rPr>
                <w:rFonts w:ascii="Times New Roman" w:hAnsi="Times New Roman" w:cs="Times New Roman"/>
                <w:color w:val="000000"/>
                <w:u w:color="000000"/>
              </w:rPr>
              <w:t>Watch Welcome Video (click white link)</w:t>
            </w:r>
          </w:p>
          <w:p w:rsidR="00F44392" w:rsidRPr="004970CF" w:rsidRDefault="00F44392" w:rsidP="00C51917">
            <w:pPr>
              <w:widowControl w:val="0"/>
              <w:autoSpaceDE w:val="0"/>
              <w:autoSpaceDN w:val="0"/>
              <w:adjustRightInd w:val="0"/>
              <w:rPr>
                <w:rFonts w:ascii="Times New Roman" w:hAnsi="Times New Roman" w:cs="Times New Roman"/>
                <w:color w:val="000000"/>
                <w:u w:color="000000"/>
              </w:rPr>
            </w:pPr>
          </w:p>
          <w:p w:rsidR="00F44392" w:rsidRPr="004970CF" w:rsidRDefault="00F44392" w:rsidP="00C51917">
            <w:pPr>
              <w:widowControl w:val="0"/>
              <w:autoSpaceDE w:val="0"/>
              <w:autoSpaceDN w:val="0"/>
              <w:adjustRightInd w:val="0"/>
              <w:rPr>
                <w:rFonts w:ascii="Times New Roman" w:hAnsi="Times New Roman" w:cs="Times New Roman"/>
                <w:color w:val="000000"/>
                <w:u w:color="000000"/>
              </w:rPr>
            </w:pPr>
            <w:r w:rsidRPr="004970CF">
              <w:rPr>
                <w:rFonts w:ascii="Times New Roman" w:hAnsi="Times New Roman" w:cs="Times New Roman"/>
                <w:color w:val="000000"/>
                <w:u w:color="000000"/>
              </w:rPr>
              <w:t>Read Syllabus</w:t>
            </w:r>
          </w:p>
          <w:p w:rsidR="00F44392" w:rsidRPr="004970CF" w:rsidRDefault="00F44392" w:rsidP="00C51917">
            <w:pPr>
              <w:widowControl w:val="0"/>
              <w:autoSpaceDE w:val="0"/>
              <w:autoSpaceDN w:val="0"/>
              <w:adjustRightInd w:val="0"/>
              <w:rPr>
                <w:rFonts w:ascii="Times New Roman" w:hAnsi="Times New Roman" w:cs="Times New Roman"/>
                <w:color w:val="000000"/>
                <w:u w:color="000000"/>
              </w:rPr>
            </w:pPr>
          </w:p>
          <w:p w:rsidR="00F44392" w:rsidRPr="004970CF" w:rsidRDefault="00F44392" w:rsidP="00C51917">
            <w:pPr>
              <w:widowControl w:val="0"/>
              <w:autoSpaceDE w:val="0"/>
              <w:autoSpaceDN w:val="0"/>
              <w:adjustRightInd w:val="0"/>
              <w:rPr>
                <w:rFonts w:ascii="Times New Roman" w:hAnsi="Times New Roman" w:cs="Times New Roman"/>
                <w:color w:val="000000"/>
                <w:u w:color="000000"/>
              </w:rPr>
            </w:pPr>
            <w:r w:rsidRPr="004970CF">
              <w:rPr>
                <w:rFonts w:ascii="Times New Roman" w:hAnsi="Times New Roman" w:cs="Times New Roman"/>
                <w:color w:val="000000"/>
                <w:u w:color="000000"/>
              </w:rPr>
              <w:t>Create Introduction Video</w:t>
            </w:r>
          </w:p>
          <w:p w:rsidR="00F44392" w:rsidRPr="004970CF" w:rsidRDefault="00F44392" w:rsidP="00C51917">
            <w:pPr>
              <w:widowControl w:val="0"/>
              <w:autoSpaceDE w:val="0"/>
              <w:autoSpaceDN w:val="0"/>
              <w:adjustRightInd w:val="0"/>
              <w:rPr>
                <w:rFonts w:ascii="Times New Roman" w:hAnsi="Times New Roman" w:cs="Times New Roman"/>
                <w:color w:val="000000"/>
                <w:u w:color="000000"/>
              </w:rPr>
            </w:pPr>
          </w:p>
          <w:p w:rsidR="004970CF" w:rsidRPr="004970CF" w:rsidRDefault="00F44392" w:rsidP="00C51917">
            <w:pPr>
              <w:widowControl w:val="0"/>
              <w:autoSpaceDE w:val="0"/>
              <w:autoSpaceDN w:val="0"/>
              <w:adjustRightInd w:val="0"/>
              <w:rPr>
                <w:rFonts w:ascii="Times New Roman" w:hAnsi="Times New Roman" w:cs="Times New Roman"/>
                <w:color w:val="000000"/>
                <w:u w:color="000000"/>
              </w:rPr>
            </w:pPr>
            <w:r w:rsidRPr="004970CF">
              <w:rPr>
                <w:rFonts w:ascii="Times New Roman" w:hAnsi="Times New Roman" w:cs="Times New Roman"/>
                <w:color w:val="000000"/>
                <w:u w:color="000000"/>
              </w:rPr>
              <w:t>Read</w:t>
            </w:r>
            <w:r w:rsidR="004970CF" w:rsidRPr="004970CF">
              <w:rPr>
                <w:rFonts w:ascii="Times New Roman" w:hAnsi="Times New Roman" w:cs="Times New Roman"/>
                <w:color w:val="000000"/>
                <w:u w:color="000000"/>
              </w:rPr>
              <w:t xml:space="preserve"> the following</w:t>
            </w:r>
            <w:r w:rsidRPr="004970CF">
              <w:rPr>
                <w:rFonts w:ascii="Times New Roman" w:hAnsi="Times New Roman" w:cs="Times New Roman"/>
                <w:color w:val="000000"/>
                <w:u w:color="000000"/>
              </w:rPr>
              <w:t>:</w:t>
            </w:r>
          </w:p>
          <w:p w:rsidR="00F44392" w:rsidRPr="004970CF" w:rsidRDefault="00F03DDD" w:rsidP="00C51917">
            <w:pPr>
              <w:widowControl w:val="0"/>
              <w:autoSpaceDE w:val="0"/>
              <w:autoSpaceDN w:val="0"/>
              <w:adjustRightInd w:val="0"/>
              <w:rPr>
                <w:rFonts w:ascii="Times New Roman" w:hAnsi="Times New Roman" w:cs="Times New Roman"/>
              </w:rPr>
            </w:pPr>
            <w:hyperlink r:id="rId15" w:history="1">
              <w:r w:rsidR="007277B2" w:rsidRPr="004970CF">
                <w:rPr>
                  <w:rFonts w:ascii="Times New Roman" w:hAnsi="Times New Roman" w:cs="Times New Roman"/>
                </w:rPr>
                <w:t>https://scholarcommons.scu.edu/cgi/viewcontent.cgi?article=1060&amp;context=phi</w:t>
              </w:r>
            </w:hyperlink>
          </w:p>
          <w:p w:rsidR="004970CF" w:rsidRPr="004970CF" w:rsidRDefault="004970CF" w:rsidP="00C51917">
            <w:pPr>
              <w:widowControl w:val="0"/>
              <w:autoSpaceDE w:val="0"/>
              <w:autoSpaceDN w:val="0"/>
              <w:adjustRightInd w:val="0"/>
              <w:rPr>
                <w:rFonts w:ascii="Times New Roman" w:hAnsi="Times New Roman" w:cs="Times New Roman"/>
                <w:color w:val="222D35"/>
                <w:u w:color="000000"/>
              </w:rPr>
            </w:pPr>
          </w:p>
          <w:p w:rsidR="00F44392" w:rsidRPr="004970CF" w:rsidRDefault="00F44392" w:rsidP="00C51917">
            <w:pPr>
              <w:widowControl w:val="0"/>
              <w:autoSpaceDE w:val="0"/>
              <w:autoSpaceDN w:val="0"/>
              <w:adjustRightInd w:val="0"/>
              <w:rPr>
                <w:rFonts w:ascii="Times New Roman" w:hAnsi="Times New Roman" w:cs="Times New Roman"/>
                <w:kern w:val="1"/>
                <w:u w:color="000000"/>
              </w:rPr>
            </w:pPr>
            <w:r w:rsidRPr="004970CF">
              <w:rPr>
                <w:rFonts w:ascii="Times New Roman" w:hAnsi="Times New Roman" w:cs="Times New Roman"/>
                <w:color w:val="222D35"/>
                <w:u w:color="000000"/>
              </w:rPr>
              <w:t>Submit Weekly Paper</w:t>
            </w:r>
          </w:p>
        </w:tc>
      </w:tr>
      <w:tr w:rsidR="00F44392"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F44392" w:rsidRDefault="00F44392" w:rsidP="00C51917">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2</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F44392" w:rsidRDefault="004970CF" w:rsidP="00C51917">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Technology &amp; </w:t>
            </w:r>
            <w:r w:rsidR="00751F0A">
              <w:rPr>
                <w:rFonts w:ascii="Times New Roman" w:hAnsi="Times New Roman" w:cs="Times New Roman"/>
                <w:color w:val="000000"/>
                <w:u w:color="000000"/>
              </w:rPr>
              <w:t>The Good Life</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F44392" w:rsidRDefault="004A7FFD" w:rsidP="00C51917">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Does</w:t>
            </w:r>
            <w:r w:rsidR="00F44392">
              <w:rPr>
                <w:rFonts w:ascii="Times New Roman" w:hAnsi="Times New Roman" w:cs="Times New Roman"/>
                <w:color w:val="000000"/>
                <w:u w:color="000000"/>
              </w:rPr>
              <w:t xml:space="preserve"> </w:t>
            </w:r>
            <w:r w:rsidR="004970CF">
              <w:rPr>
                <w:rFonts w:ascii="Times New Roman" w:hAnsi="Times New Roman" w:cs="Times New Roman"/>
                <w:color w:val="000000"/>
                <w:u w:color="000000"/>
              </w:rPr>
              <w:t>technology</w:t>
            </w:r>
            <w:r>
              <w:rPr>
                <w:rFonts w:ascii="Times New Roman" w:hAnsi="Times New Roman" w:cs="Times New Roman"/>
                <w:color w:val="000000"/>
                <w:u w:color="000000"/>
              </w:rPr>
              <w:t xml:space="preserve"> help us to experience a good life</w:t>
            </w:r>
            <w:r w:rsidR="00F44392">
              <w:rPr>
                <w:rFonts w:ascii="Times New Roman" w:hAnsi="Times New Roman" w:cs="Times New Roman"/>
                <w:color w:val="000000"/>
                <w:u w:color="000000"/>
              </w:rPr>
              <w:t>?</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F44392" w:rsidRDefault="00F44392" w:rsidP="00C51917">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F44392" w:rsidRDefault="00F44392" w:rsidP="00C51917">
            <w:pPr>
              <w:widowControl w:val="0"/>
              <w:autoSpaceDE w:val="0"/>
              <w:autoSpaceDN w:val="0"/>
              <w:adjustRightInd w:val="0"/>
              <w:jc w:val="both"/>
              <w:rPr>
                <w:rFonts w:ascii="Times New Roman" w:hAnsi="Times New Roman" w:cs="Times New Roman"/>
                <w:color w:val="000000"/>
                <w:u w:color="000000"/>
              </w:rPr>
            </w:pPr>
          </w:p>
          <w:p w:rsidR="00F44392" w:rsidRDefault="00F44392" w:rsidP="00C51917">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w:t>
            </w:r>
            <w:r w:rsidR="004970CF">
              <w:rPr>
                <w:rFonts w:ascii="Times New Roman" w:hAnsi="Times New Roman" w:cs="Times New Roman"/>
                <w:color w:val="000000"/>
                <w:u w:color="000000"/>
              </w:rPr>
              <w:t>Appendix A beginning on p. 397</w:t>
            </w:r>
          </w:p>
          <w:p w:rsidR="004970CF" w:rsidRDefault="004970CF" w:rsidP="00C51917">
            <w:pPr>
              <w:widowControl w:val="0"/>
              <w:autoSpaceDE w:val="0"/>
              <w:autoSpaceDN w:val="0"/>
              <w:adjustRightInd w:val="0"/>
              <w:jc w:val="both"/>
              <w:rPr>
                <w:rFonts w:ascii="Times New Roman" w:hAnsi="Times New Roman" w:cs="Times New Roman"/>
                <w:color w:val="000000"/>
                <w:u w:color="000000"/>
              </w:rPr>
            </w:pPr>
          </w:p>
          <w:p w:rsidR="00F44392" w:rsidRDefault="00F44392" w:rsidP="00C51917">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F44392" w:rsidRDefault="00F44392" w:rsidP="00C51917">
            <w:pPr>
              <w:widowControl w:val="0"/>
              <w:autoSpaceDE w:val="0"/>
              <w:autoSpaceDN w:val="0"/>
              <w:adjustRightInd w:val="0"/>
              <w:jc w:val="both"/>
              <w:rPr>
                <w:rFonts w:ascii="Times New Roman" w:hAnsi="Times New Roman" w:cs="Times New Roman"/>
                <w:color w:val="000000"/>
                <w:u w:color="000000"/>
              </w:rPr>
            </w:pPr>
          </w:p>
          <w:p w:rsidR="00F44392" w:rsidRPr="00863502" w:rsidRDefault="00F44392" w:rsidP="00C51917">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tc>
      </w:tr>
      <w:tr w:rsidR="000373E4"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0373E4" w:rsidRDefault="000373E4" w:rsidP="000373E4">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3</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0373E4" w:rsidRDefault="000373E4" w:rsidP="000373E4">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A Brief </w:t>
            </w:r>
            <w:r w:rsidR="004A7FFD">
              <w:rPr>
                <w:rFonts w:ascii="Times New Roman" w:hAnsi="Times New Roman" w:cs="Times New Roman"/>
                <w:color w:val="000000"/>
                <w:u w:color="000000"/>
              </w:rPr>
              <w:t>Introduction to</w:t>
            </w:r>
            <w:r>
              <w:rPr>
                <w:rFonts w:ascii="Times New Roman" w:hAnsi="Times New Roman" w:cs="Times New Roman"/>
                <w:color w:val="000000"/>
                <w:u w:color="000000"/>
              </w:rPr>
              <w:t xml:space="preserve"> Morality</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0373E4" w:rsidRDefault="000373E4" w:rsidP="000373E4">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answers has humanity provided as to how one should act?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0373E4" w:rsidRDefault="00984924" w:rsidP="000373E4">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984924" w:rsidRDefault="00984924" w:rsidP="00984924">
            <w:pPr>
              <w:widowControl w:val="0"/>
              <w:autoSpaceDE w:val="0"/>
              <w:autoSpaceDN w:val="0"/>
              <w:adjustRightInd w:val="0"/>
              <w:jc w:val="both"/>
              <w:rPr>
                <w:rFonts w:ascii="Times New Roman" w:hAnsi="Times New Roman" w:cs="Times New Roman"/>
                <w:color w:val="000000"/>
                <w:u w:color="000000"/>
              </w:rPr>
            </w:pPr>
          </w:p>
          <w:p w:rsidR="00984924" w:rsidRDefault="00984924" w:rsidP="00984924">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984924" w:rsidRDefault="00984924" w:rsidP="00984924">
            <w:pPr>
              <w:widowControl w:val="0"/>
              <w:autoSpaceDE w:val="0"/>
              <w:autoSpaceDN w:val="0"/>
              <w:adjustRightInd w:val="0"/>
              <w:jc w:val="both"/>
              <w:rPr>
                <w:rFonts w:ascii="Times New Roman" w:hAnsi="Times New Roman" w:cs="Times New Roman"/>
                <w:color w:val="000000"/>
                <w:u w:color="000000"/>
              </w:rPr>
            </w:pPr>
          </w:p>
          <w:p w:rsidR="00984924" w:rsidRDefault="00984924" w:rsidP="00984924">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Submit Weekly Paper</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4</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Pr="000373E4" w:rsidRDefault="002131EF" w:rsidP="002131EF">
            <w:pPr>
              <w:widowControl w:val="0"/>
              <w:autoSpaceDE w:val="0"/>
              <w:autoSpaceDN w:val="0"/>
              <w:adjustRightInd w:val="0"/>
              <w:rPr>
                <w:rFonts w:ascii="Times New Roman" w:hAnsi="Times New Roman" w:cs="Times New Roman"/>
                <w:kern w:val="1"/>
                <w:u w:color="000000"/>
              </w:rPr>
            </w:pPr>
            <w:r w:rsidRPr="000373E4">
              <w:rPr>
                <w:rFonts w:ascii="Times New Roman" w:hAnsi="Times New Roman" w:cs="Times New Roman"/>
                <w:kern w:val="1"/>
                <w:u w:color="000000"/>
              </w:rPr>
              <w:t>Conscious (Business) Ethics</w:t>
            </w:r>
            <w:r>
              <w:rPr>
                <w:rFonts w:ascii="Times New Roman" w:hAnsi="Times New Roman" w:cs="Times New Roman"/>
                <w:kern w:val="1"/>
                <w:u w:color="000000"/>
              </w:rPr>
              <w:t>: The Practical Guide to Wisdom</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How do I practically engage in right action?</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Read Chapter 1</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Pr="00863502"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An Overview of Ethics</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actions can IT organizations take to effectuate ethical behavior?</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Read Chapter 2</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Pr="00863502"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lastRenderedPageBreak/>
              <w:t>6</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Ethics for IT Workers and IT Users</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How can ethics be promoted among various IT stakeholders?</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Read Chapter 3</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Helvetica" w:hAnsi="Helvetica" w:cs="Helvetica"/>
                <w:kern w:val="1"/>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7</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Cyberattacks and Cybersecurity</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What technological dangers and protections exist </w:t>
            </w:r>
            <w:r w:rsidR="00C70078">
              <w:rPr>
                <w:rFonts w:ascii="Times New Roman" w:hAnsi="Times New Roman" w:cs="Times New Roman"/>
                <w:color w:val="000000"/>
                <w:u w:color="000000"/>
              </w:rPr>
              <w:t>with</w:t>
            </w:r>
            <w:r>
              <w:rPr>
                <w:rFonts w:ascii="Times New Roman" w:hAnsi="Times New Roman" w:cs="Times New Roman"/>
                <w:color w:val="000000"/>
                <w:u w:color="000000"/>
              </w:rPr>
              <w:t>in the IT context</w:t>
            </w:r>
            <w:r w:rsidR="00190427">
              <w:rPr>
                <w:rFonts w:ascii="Times New Roman" w:hAnsi="Times New Roman" w:cs="Times New Roman"/>
                <w:color w:val="000000"/>
                <w:u w:color="000000"/>
              </w:rPr>
              <w: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Read Chapter 4</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8</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kern w:val="1"/>
                <w:u w:color="000000"/>
              </w:rPr>
              <w:t>Privacy</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190427" w:rsidP="0021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Pr>
                <w:rFonts w:ascii="Times New Roman" w:hAnsi="Times New Roman" w:cs="Times New Roman"/>
                <w:kern w:val="1"/>
                <w:u w:color="000000"/>
              </w:rPr>
              <w:t>What are the technological issues related to privacy?</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sidR="00190427">
              <w:rPr>
                <w:rFonts w:ascii="Times New Roman" w:hAnsi="Times New Roman" w:cs="Times New Roman"/>
                <w:color w:val="000000"/>
                <w:u w:color="000000"/>
              </w:rPr>
              <w:t>5</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984924" w:rsidRDefault="00984924" w:rsidP="002131EF">
            <w:pPr>
              <w:widowControl w:val="0"/>
              <w:autoSpaceDE w:val="0"/>
              <w:autoSpaceDN w:val="0"/>
              <w:adjustRightInd w:val="0"/>
              <w:jc w:val="both"/>
              <w:rPr>
                <w:rFonts w:ascii="Times New Roman" w:hAnsi="Times New Roman" w:cs="Times New Roman"/>
                <w:color w:val="000000"/>
                <w:u w:color="000000"/>
              </w:rPr>
            </w:pPr>
          </w:p>
          <w:p w:rsidR="00984924" w:rsidRDefault="00984924" w:rsidP="002131EF">
            <w:pPr>
              <w:widowControl w:val="0"/>
              <w:autoSpaceDE w:val="0"/>
              <w:autoSpaceDN w:val="0"/>
              <w:adjustRightInd w:val="0"/>
              <w:jc w:val="both"/>
              <w:rPr>
                <w:rFonts w:ascii="Helvetica" w:hAnsi="Helvetica" w:cs="Helvetica"/>
                <w:kern w:val="1"/>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9</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190427"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Freedom of Expression</w:t>
            </w:r>
            <w:r w:rsidR="002131EF">
              <w:rPr>
                <w:rFonts w:ascii="Times New Roman" w:hAnsi="Times New Roman" w:cs="Times New Roman"/>
                <w:color w:val="000000"/>
                <w:u w:color="000000"/>
              </w:rPr>
              <w:t xml:space="preserve"> </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190427" w:rsidP="0021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are the legal and ethical issues inherent in technology and free speech?</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sidR="00190427">
              <w:rPr>
                <w:rFonts w:ascii="Times New Roman" w:hAnsi="Times New Roman" w:cs="Times New Roman"/>
                <w:color w:val="000000"/>
                <w:u w:color="000000"/>
              </w:rPr>
              <w:t>6</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Helvetica" w:hAnsi="Helvetica" w:cs="Helvetica"/>
                <w:kern w:val="1"/>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10</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109A"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Intellectual Property</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109A"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protections does the law provide for intellectual creations?</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C70078"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C70078" w:rsidRDefault="00C70078" w:rsidP="00C70078">
            <w:pPr>
              <w:widowControl w:val="0"/>
              <w:autoSpaceDE w:val="0"/>
              <w:autoSpaceDN w:val="0"/>
              <w:adjustRightInd w:val="0"/>
              <w:jc w:val="both"/>
              <w:rPr>
                <w:rFonts w:ascii="Times New Roman" w:hAnsi="Times New Roman" w:cs="Times New Roman"/>
                <w:color w:val="000000"/>
                <w:u w:color="000000"/>
              </w:rPr>
            </w:pPr>
          </w:p>
          <w:p w:rsidR="00C70078"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Read Chapter 7</w:t>
            </w:r>
          </w:p>
          <w:p w:rsidR="00C70078" w:rsidRDefault="00C70078" w:rsidP="00C70078">
            <w:pPr>
              <w:widowControl w:val="0"/>
              <w:autoSpaceDE w:val="0"/>
              <w:autoSpaceDN w:val="0"/>
              <w:adjustRightInd w:val="0"/>
              <w:jc w:val="both"/>
              <w:rPr>
                <w:rFonts w:ascii="Times New Roman" w:hAnsi="Times New Roman" w:cs="Times New Roman"/>
                <w:color w:val="000000"/>
                <w:u w:color="000000"/>
              </w:rPr>
            </w:pPr>
          </w:p>
          <w:p w:rsidR="00C70078"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C70078" w:rsidRDefault="00C70078" w:rsidP="00C70078">
            <w:pPr>
              <w:widowControl w:val="0"/>
              <w:autoSpaceDE w:val="0"/>
              <w:autoSpaceDN w:val="0"/>
              <w:adjustRightInd w:val="0"/>
              <w:jc w:val="both"/>
              <w:rPr>
                <w:rFonts w:ascii="Times New Roman" w:hAnsi="Times New Roman" w:cs="Times New Roman"/>
                <w:color w:val="000000"/>
                <w:u w:color="000000"/>
              </w:rPr>
            </w:pPr>
          </w:p>
          <w:p w:rsidR="00C70078"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C70078" w:rsidRDefault="00C70078" w:rsidP="00C70078">
            <w:pPr>
              <w:widowControl w:val="0"/>
              <w:autoSpaceDE w:val="0"/>
              <w:autoSpaceDN w:val="0"/>
              <w:adjustRightInd w:val="0"/>
              <w:jc w:val="both"/>
              <w:rPr>
                <w:rFonts w:ascii="Times New Roman" w:hAnsi="Times New Roman" w:cs="Times New Roman"/>
                <w:color w:val="000000"/>
                <w:u w:color="000000"/>
              </w:rPr>
            </w:pPr>
          </w:p>
          <w:p w:rsidR="002131EF" w:rsidRPr="00863502"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lastRenderedPageBreak/>
              <w:t>Take Quiz</w:t>
            </w:r>
          </w:p>
        </w:tc>
      </w:tr>
      <w:tr w:rsidR="00C70078"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C70078" w:rsidRDefault="00C70078" w:rsidP="00C70078">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lastRenderedPageBreak/>
              <w:t>11</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C70078" w:rsidRDefault="00C70078" w:rsidP="00C70078">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Ethical Decisions in Software Development</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C70078" w:rsidRDefault="00C70078" w:rsidP="00C70078">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steps can I take in order to ethically develop computer software?</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C70078"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C70078" w:rsidRDefault="00C70078" w:rsidP="00C70078">
            <w:pPr>
              <w:widowControl w:val="0"/>
              <w:autoSpaceDE w:val="0"/>
              <w:autoSpaceDN w:val="0"/>
              <w:adjustRightInd w:val="0"/>
              <w:jc w:val="both"/>
              <w:rPr>
                <w:rFonts w:ascii="Times New Roman" w:hAnsi="Times New Roman" w:cs="Times New Roman"/>
                <w:color w:val="000000"/>
                <w:u w:color="000000"/>
              </w:rPr>
            </w:pPr>
          </w:p>
          <w:p w:rsidR="00C70078"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Read Chapter 8</w:t>
            </w:r>
          </w:p>
          <w:p w:rsidR="00C70078" w:rsidRDefault="00C70078" w:rsidP="00C70078">
            <w:pPr>
              <w:widowControl w:val="0"/>
              <w:autoSpaceDE w:val="0"/>
              <w:autoSpaceDN w:val="0"/>
              <w:adjustRightInd w:val="0"/>
              <w:jc w:val="both"/>
              <w:rPr>
                <w:rFonts w:ascii="Times New Roman" w:hAnsi="Times New Roman" w:cs="Times New Roman"/>
                <w:color w:val="000000"/>
                <w:u w:color="000000"/>
              </w:rPr>
            </w:pPr>
          </w:p>
          <w:p w:rsidR="00C70078"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C70078" w:rsidRDefault="00C70078" w:rsidP="00C70078">
            <w:pPr>
              <w:widowControl w:val="0"/>
              <w:autoSpaceDE w:val="0"/>
              <w:autoSpaceDN w:val="0"/>
              <w:adjustRightInd w:val="0"/>
              <w:jc w:val="both"/>
              <w:rPr>
                <w:rFonts w:ascii="Times New Roman" w:hAnsi="Times New Roman" w:cs="Times New Roman"/>
                <w:color w:val="000000"/>
                <w:u w:color="000000"/>
              </w:rPr>
            </w:pPr>
          </w:p>
          <w:p w:rsidR="00C70078"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C70078" w:rsidRDefault="00C70078" w:rsidP="00C70078">
            <w:pPr>
              <w:widowControl w:val="0"/>
              <w:autoSpaceDE w:val="0"/>
              <w:autoSpaceDN w:val="0"/>
              <w:adjustRightInd w:val="0"/>
              <w:jc w:val="both"/>
              <w:rPr>
                <w:rFonts w:ascii="Times New Roman" w:hAnsi="Times New Roman" w:cs="Times New Roman"/>
                <w:color w:val="000000"/>
                <w:u w:color="000000"/>
              </w:rPr>
            </w:pPr>
          </w:p>
          <w:p w:rsidR="00C70078" w:rsidRPr="00863502" w:rsidRDefault="00C70078" w:rsidP="00C70078">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12</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Pr="00C70078" w:rsidRDefault="00C70078" w:rsidP="002131EF">
            <w:pPr>
              <w:widowControl w:val="0"/>
              <w:autoSpaceDE w:val="0"/>
              <w:autoSpaceDN w:val="0"/>
              <w:adjustRightInd w:val="0"/>
              <w:rPr>
                <w:rFonts w:ascii="Times New Roman" w:hAnsi="Times New Roman" w:cs="Times New Roman"/>
                <w:b/>
                <w:bCs/>
                <w:kern w:val="1"/>
                <w:u w:color="000000"/>
              </w:rPr>
            </w:pPr>
            <w:r w:rsidRPr="00C70078">
              <w:rPr>
                <w:rFonts w:ascii="Times New Roman" w:hAnsi="Times New Roman" w:cs="Times New Roman"/>
                <w:b/>
                <w:bCs/>
                <w:kern w:val="1"/>
                <w:u w:color="000000"/>
              </w:rPr>
              <w:t>No Class: Veteran’s Day Holiday</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Pr="00863502" w:rsidRDefault="00C70078"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Work on Your Final Paper</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13</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Pr="008A4AB5" w:rsidRDefault="008A4AB5" w:rsidP="002131EF">
            <w:pPr>
              <w:widowControl w:val="0"/>
              <w:autoSpaceDE w:val="0"/>
              <w:autoSpaceDN w:val="0"/>
              <w:adjustRightInd w:val="0"/>
              <w:rPr>
                <w:rFonts w:ascii="Times New Roman" w:hAnsi="Times New Roman" w:cs="Times New Roman"/>
                <w:kern w:val="1"/>
                <w:u w:color="000000"/>
              </w:rPr>
            </w:pPr>
            <w:r>
              <w:rPr>
                <w:rFonts w:ascii="Times New Roman" w:hAnsi="Times New Roman" w:cs="Times New Roman"/>
                <w:kern w:val="1"/>
                <w:u w:color="000000"/>
              </w:rPr>
              <w:t>The Impact of Information Technology on Society</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0A53A3"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What effects has technology had upon </w:t>
            </w:r>
            <w:r w:rsidR="00C70078">
              <w:rPr>
                <w:rFonts w:ascii="Times New Roman" w:hAnsi="Times New Roman" w:cs="Times New Roman"/>
                <w:color w:val="000000"/>
                <w:u w:color="000000"/>
              </w:rPr>
              <w:t>various</w:t>
            </w:r>
            <w:r>
              <w:rPr>
                <w:rFonts w:ascii="Times New Roman" w:hAnsi="Times New Roman" w:cs="Times New Roman"/>
                <w:color w:val="000000"/>
                <w:u w:color="000000"/>
              </w:rPr>
              <w:t xml:space="preserve"> aspects of our culture?</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sidR="000A53A3">
              <w:rPr>
                <w:rFonts w:ascii="Times New Roman" w:hAnsi="Times New Roman" w:cs="Times New Roman"/>
                <w:color w:val="000000"/>
                <w:u w:color="000000"/>
              </w:rPr>
              <w:t>9</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2131EF" w:rsidRDefault="002131EF" w:rsidP="002131EF">
            <w:pPr>
              <w:widowControl w:val="0"/>
              <w:autoSpaceDE w:val="0"/>
              <w:autoSpaceDN w:val="0"/>
              <w:adjustRightInd w:val="0"/>
              <w:jc w:val="both"/>
              <w:rPr>
                <w:rFonts w:ascii="Times New Roman" w:hAnsi="Times New Roman" w:cs="Times New Roman"/>
                <w:color w:val="000000"/>
                <w:u w:color="000000"/>
              </w:rPr>
            </w:pPr>
          </w:p>
          <w:p w:rsidR="002131EF" w:rsidRPr="00863502" w:rsidRDefault="002131EF" w:rsidP="002131EF">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14</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Pr="004C327B" w:rsidRDefault="002131EF" w:rsidP="002131EF">
            <w:pPr>
              <w:widowControl w:val="0"/>
              <w:autoSpaceDE w:val="0"/>
              <w:autoSpaceDN w:val="0"/>
              <w:adjustRightInd w:val="0"/>
              <w:rPr>
                <w:rFonts w:ascii="Times New Roman" w:hAnsi="Times New Roman" w:cs="Times New Roman"/>
                <w:b/>
                <w:bCs/>
                <w:kern w:val="1"/>
                <w:u w:color="000000"/>
              </w:rPr>
            </w:pPr>
            <w:r w:rsidRPr="004C327B">
              <w:rPr>
                <w:rFonts w:ascii="Times New Roman" w:hAnsi="Times New Roman" w:cs="Times New Roman"/>
                <w:b/>
                <w:bCs/>
                <w:kern w:val="1"/>
                <w:u w:color="000000"/>
              </w:rPr>
              <w:t>THANKSGIVING BREAK</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Pr="00863502" w:rsidRDefault="002131EF" w:rsidP="002131EF">
            <w:pPr>
              <w:widowControl w:val="0"/>
              <w:autoSpaceDE w:val="0"/>
              <w:autoSpaceDN w:val="0"/>
              <w:adjustRightInd w:val="0"/>
              <w:jc w:val="both"/>
              <w:rPr>
                <w:rFonts w:ascii="Times New Roman" w:hAnsi="Times New Roman" w:cs="Times New Roman"/>
                <w:color w:val="000000"/>
                <w:u w:color="000000"/>
              </w:rPr>
            </w:pP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15</w:t>
            </w: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0A53A3"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Social Media</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0A53A3"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are some ethical issues that arise within the social media context?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0A53A3" w:rsidRDefault="000A53A3" w:rsidP="000A53A3">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Watch Video Lectures</w:t>
            </w:r>
          </w:p>
          <w:p w:rsidR="000A53A3" w:rsidRDefault="000A53A3" w:rsidP="000A53A3">
            <w:pPr>
              <w:widowControl w:val="0"/>
              <w:autoSpaceDE w:val="0"/>
              <w:autoSpaceDN w:val="0"/>
              <w:adjustRightInd w:val="0"/>
              <w:jc w:val="both"/>
              <w:rPr>
                <w:rFonts w:ascii="Times New Roman" w:hAnsi="Times New Roman" w:cs="Times New Roman"/>
                <w:color w:val="000000"/>
                <w:u w:color="000000"/>
              </w:rPr>
            </w:pPr>
          </w:p>
          <w:p w:rsidR="000A53A3" w:rsidRDefault="000A53A3" w:rsidP="000A53A3">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xml:space="preserve">Read Chapter </w:t>
            </w:r>
            <w:r>
              <w:rPr>
                <w:rFonts w:ascii="Times New Roman" w:hAnsi="Times New Roman" w:cs="Times New Roman"/>
                <w:color w:val="000000"/>
                <w:u w:color="000000"/>
              </w:rPr>
              <w:t>10</w:t>
            </w:r>
          </w:p>
          <w:p w:rsidR="000A53A3" w:rsidRDefault="000A53A3" w:rsidP="000A53A3">
            <w:pPr>
              <w:widowControl w:val="0"/>
              <w:autoSpaceDE w:val="0"/>
              <w:autoSpaceDN w:val="0"/>
              <w:adjustRightInd w:val="0"/>
              <w:jc w:val="both"/>
              <w:rPr>
                <w:rFonts w:ascii="Times New Roman" w:hAnsi="Times New Roman" w:cs="Times New Roman"/>
                <w:color w:val="000000"/>
                <w:u w:color="000000"/>
              </w:rPr>
            </w:pPr>
          </w:p>
          <w:p w:rsidR="000A53A3" w:rsidRDefault="000A53A3" w:rsidP="000A53A3">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Post in Discussion Forum</w:t>
            </w:r>
          </w:p>
          <w:p w:rsidR="000A53A3" w:rsidRDefault="000A53A3" w:rsidP="000A53A3">
            <w:pPr>
              <w:widowControl w:val="0"/>
              <w:autoSpaceDE w:val="0"/>
              <w:autoSpaceDN w:val="0"/>
              <w:adjustRightInd w:val="0"/>
              <w:jc w:val="both"/>
              <w:rPr>
                <w:rFonts w:ascii="Times New Roman" w:hAnsi="Times New Roman" w:cs="Times New Roman"/>
                <w:color w:val="000000"/>
                <w:u w:color="000000"/>
              </w:rPr>
            </w:pPr>
          </w:p>
          <w:p w:rsidR="000A53A3" w:rsidRDefault="000A53A3" w:rsidP="000A53A3">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Submit Weekly Paper</w:t>
            </w:r>
          </w:p>
          <w:p w:rsidR="000A53A3" w:rsidRDefault="000A53A3" w:rsidP="000A53A3">
            <w:pPr>
              <w:widowControl w:val="0"/>
              <w:autoSpaceDE w:val="0"/>
              <w:autoSpaceDN w:val="0"/>
              <w:adjustRightInd w:val="0"/>
              <w:jc w:val="both"/>
              <w:rPr>
                <w:rFonts w:ascii="Times New Roman" w:hAnsi="Times New Roman" w:cs="Times New Roman"/>
                <w:color w:val="000000"/>
                <w:u w:color="000000"/>
              </w:rPr>
            </w:pPr>
          </w:p>
          <w:p w:rsidR="002131EF" w:rsidRDefault="000A53A3" w:rsidP="000A53A3">
            <w:pPr>
              <w:widowControl w:val="0"/>
              <w:autoSpaceDE w:val="0"/>
              <w:autoSpaceDN w:val="0"/>
              <w:adjustRightInd w:val="0"/>
              <w:jc w:val="both"/>
              <w:rPr>
                <w:rFonts w:ascii="Helvetica" w:hAnsi="Helvetica" w:cs="Helvetica"/>
                <w:kern w:val="1"/>
                <w:u w:color="000000"/>
              </w:rPr>
            </w:pPr>
            <w:r>
              <w:rPr>
                <w:rFonts w:ascii="Times New Roman" w:hAnsi="Times New Roman" w:cs="Times New Roman"/>
                <w:color w:val="000000"/>
                <w:u w:color="000000"/>
              </w:rPr>
              <w:t>Take Quiz</w:t>
            </w:r>
          </w:p>
        </w:tc>
      </w:tr>
      <w:tr w:rsidR="002131EF" w:rsidTr="00C51917">
        <w:tblPrEx>
          <w:tblBorders>
            <w:top w:val="none" w:sz="0" w:space="0" w:color="auto"/>
          </w:tblBorders>
        </w:tblPrEx>
        <w:tc>
          <w:tcPr>
            <w:tcW w:w="82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16</w:t>
            </w:r>
          </w:p>
        </w:tc>
        <w:tc>
          <w:tcPr>
            <w:tcW w:w="2232"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0A53A3"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Ethics of IT Organizations</w:t>
            </w:r>
          </w:p>
        </w:tc>
        <w:tc>
          <w:tcPr>
            <w:tcW w:w="2660"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0A53A3" w:rsidP="002131EF">
            <w:pPr>
              <w:widowControl w:val="0"/>
              <w:autoSpaceDE w:val="0"/>
              <w:autoSpaceDN w:val="0"/>
              <w:adjustRightInd w:val="0"/>
              <w:rPr>
                <w:rFonts w:ascii="Helvetica" w:hAnsi="Helvetica" w:cs="Helvetica"/>
                <w:kern w:val="1"/>
                <w:u w:color="000000"/>
              </w:rPr>
            </w:pPr>
            <w:r>
              <w:rPr>
                <w:rFonts w:ascii="Times New Roman" w:hAnsi="Times New Roman" w:cs="Times New Roman"/>
                <w:color w:val="000000"/>
                <w:u w:color="000000"/>
              </w:rPr>
              <w:t>What are some ethical issues faced by organizations found with</w:t>
            </w:r>
            <w:r w:rsidR="002D294E">
              <w:rPr>
                <w:rFonts w:ascii="Times New Roman" w:hAnsi="Times New Roman" w:cs="Times New Roman"/>
                <w:color w:val="000000"/>
                <w:u w:color="000000"/>
              </w:rPr>
              <w:t>in</w:t>
            </w:r>
            <w:r>
              <w:rPr>
                <w:rFonts w:ascii="Times New Roman" w:hAnsi="Times New Roman" w:cs="Times New Roman"/>
                <w:color w:val="000000"/>
                <w:u w:color="000000"/>
              </w:rPr>
              <w:t xml:space="preserve"> the IT </w:t>
            </w:r>
            <w:r w:rsidR="002D294E">
              <w:rPr>
                <w:rFonts w:ascii="Times New Roman" w:hAnsi="Times New Roman" w:cs="Times New Roman"/>
                <w:color w:val="000000"/>
                <w:u w:color="000000"/>
              </w:rPr>
              <w:t>industry</w:t>
            </w:r>
            <w:r>
              <w:rPr>
                <w:rFonts w:ascii="Times New Roman" w:hAnsi="Times New Roman" w:cs="Times New Roman"/>
                <w:color w:val="000000"/>
                <w:u w:color="000000"/>
              </w:rPr>
              <w:t>?</w:t>
            </w:r>
          </w:p>
        </w:tc>
        <w:tc>
          <w:tcPr>
            <w:tcW w:w="4378" w:type="dxa"/>
            <w:tcBorders>
              <w:top w:val="single" w:sz="8" w:space="0" w:color="000000"/>
              <w:left w:val="single" w:sz="8" w:space="0" w:color="000000"/>
              <w:bottom w:val="single" w:sz="8" w:space="0" w:color="000000"/>
              <w:right w:val="single" w:sz="8" w:space="0" w:color="000000"/>
            </w:tcBorders>
            <w:shd w:val="clear" w:color="auto" w:fill="C4CEE1"/>
            <w:tcMar>
              <w:top w:w="20" w:type="nil"/>
              <w:left w:w="20" w:type="nil"/>
              <w:bottom w:w="20" w:type="nil"/>
              <w:right w:w="20" w:type="nil"/>
            </w:tcMar>
          </w:tcPr>
          <w:p w:rsidR="002131EF" w:rsidRDefault="00C70078" w:rsidP="002131EF">
            <w:pPr>
              <w:widowControl w:val="0"/>
              <w:autoSpaceDE w:val="0"/>
              <w:autoSpaceDN w:val="0"/>
              <w:adjustRightInd w:val="0"/>
              <w:jc w:val="both"/>
              <w:rPr>
                <w:rFonts w:ascii="Helvetica" w:hAnsi="Helvetica" w:cs="Helvetica"/>
                <w:kern w:val="1"/>
                <w:u w:color="000000"/>
              </w:rPr>
            </w:pPr>
            <w:r>
              <w:rPr>
                <w:rFonts w:ascii="Times New Roman" w:hAnsi="Times New Roman" w:cs="Times New Roman"/>
                <w:kern w:val="1"/>
                <w:u w:color="000000"/>
              </w:rPr>
              <w:t>Prepare</w:t>
            </w:r>
            <w:r w:rsidR="002131EF">
              <w:rPr>
                <w:rFonts w:ascii="Times New Roman" w:hAnsi="Times New Roman" w:cs="Times New Roman"/>
                <w:kern w:val="1"/>
                <w:u w:color="000000"/>
              </w:rPr>
              <w:t xml:space="preserve"> your Final Paper for Submission</w:t>
            </w:r>
          </w:p>
        </w:tc>
      </w:tr>
      <w:tr w:rsidR="002131EF" w:rsidTr="00C51917">
        <w:tc>
          <w:tcPr>
            <w:tcW w:w="82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232"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Default="002131EF" w:rsidP="002131EF">
            <w:pPr>
              <w:widowControl w:val="0"/>
              <w:autoSpaceDE w:val="0"/>
              <w:autoSpaceDN w:val="0"/>
              <w:adjustRightInd w:val="0"/>
              <w:rPr>
                <w:rFonts w:ascii="Helvetica" w:hAnsi="Helvetica" w:cs="Helvetica"/>
                <w:kern w:val="1"/>
                <w:u w:color="000000"/>
              </w:rPr>
            </w:pPr>
            <w:r>
              <w:rPr>
                <w:rFonts w:ascii="Times New Roman" w:hAnsi="Times New Roman" w:cs="Times New Roman"/>
                <w:b/>
                <w:bCs/>
                <w:color w:val="000000"/>
                <w:u w:color="000000"/>
              </w:rPr>
              <w:t>FINAL PAPER DUE</w:t>
            </w:r>
          </w:p>
        </w:tc>
        <w:tc>
          <w:tcPr>
            <w:tcW w:w="2660"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Pr="00C70078" w:rsidRDefault="00C70078" w:rsidP="0021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kern w:val="1"/>
                <w:u w:color="000000"/>
              </w:rPr>
            </w:pPr>
            <w:r w:rsidRPr="00C70078">
              <w:rPr>
                <w:rFonts w:ascii="Times New Roman" w:hAnsi="Times New Roman" w:cs="Times New Roman"/>
                <w:b/>
                <w:bCs/>
                <w:kern w:val="1"/>
                <w:u w:color="000000"/>
              </w:rPr>
              <w:t>Thursday, December 10 at Midnight</w:t>
            </w:r>
          </w:p>
        </w:tc>
        <w:tc>
          <w:tcPr>
            <w:tcW w:w="4378" w:type="dxa"/>
            <w:tcBorders>
              <w:top w:val="single" w:sz="8" w:space="0" w:color="000000"/>
              <w:left w:val="single" w:sz="8" w:space="0" w:color="000000"/>
              <w:bottom w:val="single" w:sz="8" w:space="0" w:color="000000"/>
              <w:right w:val="single" w:sz="8" w:space="0" w:color="000000"/>
            </w:tcBorders>
            <w:shd w:val="clear" w:color="auto" w:fill="E3E7F1"/>
            <w:tcMar>
              <w:top w:w="20" w:type="nil"/>
              <w:left w:w="20" w:type="nil"/>
              <w:bottom w:w="20" w:type="nil"/>
              <w:right w:w="20" w:type="nil"/>
            </w:tcMar>
          </w:tcPr>
          <w:p w:rsidR="002131EF" w:rsidRPr="00C70078" w:rsidRDefault="002131EF" w:rsidP="002131EF">
            <w:pPr>
              <w:widowControl w:val="0"/>
              <w:autoSpaceDE w:val="0"/>
              <w:autoSpaceDN w:val="0"/>
              <w:adjustRightInd w:val="0"/>
              <w:jc w:val="both"/>
              <w:rPr>
                <w:rFonts w:ascii="Trebuchet MS" w:hAnsi="Trebuchet MS" w:cs="Trebuchet MS"/>
                <w:b/>
                <w:bCs/>
                <w:color w:val="000000"/>
                <w:sz w:val="20"/>
                <w:szCs w:val="20"/>
                <w:u w:color="000000"/>
              </w:rPr>
            </w:pPr>
            <w:r w:rsidRPr="00C70078">
              <w:rPr>
                <w:rFonts w:ascii="Times New Roman" w:hAnsi="Times New Roman" w:cs="Times New Roman"/>
                <w:b/>
                <w:bCs/>
                <w:kern w:val="1"/>
                <w:u w:color="000000"/>
              </w:rPr>
              <w:t>Submit Final Paper</w:t>
            </w:r>
          </w:p>
        </w:tc>
      </w:tr>
    </w:tbl>
    <w:p w:rsidR="007542EE" w:rsidRDefault="007542EE"/>
    <w:sectPr w:rsidR="007542EE" w:rsidSect="0023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00000192">
      <w:start w:val="3"/>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92"/>
    <w:rsid w:val="000373E4"/>
    <w:rsid w:val="000A53A3"/>
    <w:rsid w:val="0011797E"/>
    <w:rsid w:val="00190427"/>
    <w:rsid w:val="0021109A"/>
    <w:rsid w:val="002131EF"/>
    <w:rsid w:val="00265E56"/>
    <w:rsid w:val="002D294E"/>
    <w:rsid w:val="0034677D"/>
    <w:rsid w:val="00375A98"/>
    <w:rsid w:val="0049138D"/>
    <w:rsid w:val="004970CF"/>
    <w:rsid w:val="004A7FFD"/>
    <w:rsid w:val="004C1095"/>
    <w:rsid w:val="004F5709"/>
    <w:rsid w:val="006B376E"/>
    <w:rsid w:val="007277B2"/>
    <w:rsid w:val="00751F0A"/>
    <w:rsid w:val="007542EE"/>
    <w:rsid w:val="008A4AB5"/>
    <w:rsid w:val="00984924"/>
    <w:rsid w:val="00A76776"/>
    <w:rsid w:val="00BA3C34"/>
    <w:rsid w:val="00C678B3"/>
    <w:rsid w:val="00C70078"/>
    <w:rsid w:val="00F03DDD"/>
    <w:rsid w:val="00F4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8B2AD"/>
  <w15:chartTrackingRefBased/>
  <w15:docId w15:val="{139F2634-CFA9-484A-974C-32E94841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392"/>
    <w:rPr>
      <w:color w:val="0563C1" w:themeColor="hyperlink"/>
      <w:u w:val="single"/>
    </w:rPr>
  </w:style>
  <w:style w:type="paragraph" w:styleId="Header">
    <w:name w:val="header"/>
    <w:basedOn w:val="Normal"/>
    <w:link w:val="HeaderChar"/>
    <w:uiPriority w:val="99"/>
    <w:unhideWhenUsed/>
    <w:rsid w:val="00F44392"/>
    <w:pPr>
      <w:tabs>
        <w:tab w:val="center" w:pos="4680"/>
        <w:tab w:val="right" w:pos="9360"/>
      </w:tabs>
    </w:pPr>
  </w:style>
  <w:style w:type="character" w:customStyle="1" w:styleId="HeaderChar">
    <w:name w:val="Header Char"/>
    <w:basedOn w:val="DefaultParagraphFont"/>
    <w:link w:val="Header"/>
    <w:uiPriority w:val="99"/>
    <w:rsid w:val="00F44392"/>
  </w:style>
  <w:style w:type="paragraph" w:styleId="Footer">
    <w:name w:val="footer"/>
    <w:basedOn w:val="Normal"/>
    <w:link w:val="FooterChar"/>
    <w:uiPriority w:val="99"/>
    <w:unhideWhenUsed/>
    <w:rsid w:val="00F44392"/>
    <w:pPr>
      <w:tabs>
        <w:tab w:val="center" w:pos="4680"/>
        <w:tab w:val="right" w:pos="9360"/>
      </w:tabs>
    </w:pPr>
  </w:style>
  <w:style w:type="character" w:customStyle="1" w:styleId="FooterChar">
    <w:name w:val="Footer Char"/>
    <w:basedOn w:val="DefaultParagraphFont"/>
    <w:link w:val="Footer"/>
    <w:uiPriority w:val="99"/>
    <w:rsid w:val="00F44392"/>
  </w:style>
  <w:style w:type="paragraph" w:styleId="NormalWeb">
    <w:name w:val="Normal (Web)"/>
    <w:basedOn w:val="Normal"/>
    <w:uiPriority w:val="99"/>
    <w:unhideWhenUsed/>
    <w:rsid w:val="00F443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58820">
      <w:bodyDiv w:val="1"/>
      <w:marLeft w:val="0"/>
      <w:marRight w:val="0"/>
      <w:marTop w:val="0"/>
      <w:marBottom w:val="0"/>
      <w:divBdr>
        <w:top w:val="none" w:sz="0" w:space="0" w:color="auto"/>
        <w:left w:val="none" w:sz="0" w:space="0" w:color="auto"/>
        <w:bottom w:val="none" w:sz="0" w:space="0" w:color="auto"/>
        <w:right w:val="none" w:sz="0" w:space="0" w:color="auto"/>
      </w:divBdr>
      <w:divsChild>
        <w:div w:id="1471441432">
          <w:marLeft w:val="0"/>
          <w:marRight w:val="0"/>
          <w:marTop w:val="0"/>
          <w:marBottom w:val="0"/>
          <w:divBdr>
            <w:top w:val="none" w:sz="0" w:space="0" w:color="auto"/>
            <w:left w:val="none" w:sz="0" w:space="0" w:color="auto"/>
            <w:bottom w:val="none" w:sz="0" w:space="0" w:color="auto"/>
            <w:right w:val="none" w:sz="0" w:space="0" w:color="auto"/>
          </w:divBdr>
          <w:divsChild>
            <w:div w:id="372072554">
              <w:marLeft w:val="0"/>
              <w:marRight w:val="0"/>
              <w:marTop w:val="0"/>
              <w:marBottom w:val="0"/>
              <w:divBdr>
                <w:top w:val="none" w:sz="0" w:space="0" w:color="auto"/>
                <w:left w:val="none" w:sz="0" w:space="0" w:color="auto"/>
                <w:bottom w:val="none" w:sz="0" w:space="0" w:color="auto"/>
                <w:right w:val="none" w:sz="0" w:space="0" w:color="auto"/>
              </w:divBdr>
              <w:divsChild>
                <w:div w:id="370498797">
                  <w:marLeft w:val="0"/>
                  <w:marRight w:val="0"/>
                  <w:marTop w:val="0"/>
                  <w:marBottom w:val="0"/>
                  <w:divBdr>
                    <w:top w:val="none" w:sz="0" w:space="0" w:color="auto"/>
                    <w:left w:val="none" w:sz="0" w:space="0" w:color="auto"/>
                    <w:bottom w:val="none" w:sz="0" w:space="0" w:color="auto"/>
                    <w:right w:val="none" w:sz="0" w:space="0" w:color="auto"/>
                  </w:divBdr>
                  <w:divsChild>
                    <w:div w:id="7969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91725">
      <w:bodyDiv w:val="1"/>
      <w:marLeft w:val="0"/>
      <w:marRight w:val="0"/>
      <w:marTop w:val="0"/>
      <w:marBottom w:val="0"/>
      <w:divBdr>
        <w:top w:val="none" w:sz="0" w:space="0" w:color="auto"/>
        <w:left w:val="none" w:sz="0" w:space="0" w:color="auto"/>
        <w:bottom w:val="none" w:sz="0" w:space="0" w:color="auto"/>
        <w:right w:val="none" w:sz="0" w:space="0" w:color="auto"/>
      </w:divBdr>
      <w:divsChild>
        <w:div w:id="595672080">
          <w:marLeft w:val="0"/>
          <w:marRight w:val="0"/>
          <w:marTop w:val="0"/>
          <w:marBottom w:val="0"/>
          <w:divBdr>
            <w:top w:val="none" w:sz="0" w:space="0" w:color="auto"/>
            <w:left w:val="none" w:sz="0" w:space="0" w:color="auto"/>
            <w:bottom w:val="none" w:sz="0" w:space="0" w:color="auto"/>
            <w:right w:val="none" w:sz="0" w:space="0" w:color="auto"/>
          </w:divBdr>
          <w:divsChild>
            <w:div w:id="1671062663">
              <w:marLeft w:val="0"/>
              <w:marRight w:val="0"/>
              <w:marTop w:val="0"/>
              <w:marBottom w:val="0"/>
              <w:divBdr>
                <w:top w:val="none" w:sz="0" w:space="0" w:color="auto"/>
                <w:left w:val="none" w:sz="0" w:space="0" w:color="auto"/>
                <w:bottom w:val="none" w:sz="0" w:space="0" w:color="auto"/>
                <w:right w:val="none" w:sz="0" w:space="0" w:color="auto"/>
              </w:divBdr>
              <w:divsChild>
                <w:div w:id="1633486781">
                  <w:marLeft w:val="0"/>
                  <w:marRight w:val="0"/>
                  <w:marTop w:val="0"/>
                  <w:marBottom w:val="0"/>
                  <w:divBdr>
                    <w:top w:val="none" w:sz="0" w:space="0" w:color="auto"/>
                    <w:left w:val="none" w:sz="0" w:space="0" w:color="auto"/>
                    <w:bottom w:val="none" w:sz="0" w:space="0" w:color="auto"/>
                    <w:right w:val="none" w:sz="0" w:space="0" w:color="auto"/>
                  </w:divBdr>
                  <w:divsChild>
                    <w:div w:id="20920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58834">
      <w:bodyDiv w:val="1"/>
      <w:marLeft w:val="0"/>
      <w:marRight w:val="0"/>
      <w:marTop w:val="0"/>
      <w:marBottom w:val="0"/>
      <w:divBdr>
        <w:top w:val="none" w:sz="0" w:space="0" w:color="auto"/>
        <w:left w:val="none" w:sz="0" w:space="0" w:color="auto"/>
        <w:bottom w:val="none" w:sz="0" w:space="0" w:color="auto"/>
        <w:right w:val="none" w:sz="0" w:space="0" w:color="auto"/>
      </w:divBdr>
      <w:divsChild>
        <w:div w:id="1998729816">
          <w:marLeft w:val="0"/>
          <w:marRight w:val="0"/>
          <w:marTop w:val="0"/>
          <w:marBottom w:val="0"/>
          <w:divBdr>
            <w:top w:val="none" w:sz="0" w:space="0" w:color="auto"/>
            <w:left w:val="none" w:sz="0" w:space="0" w:color="auto"/>
            <w:bottom w:val="none" w:sz="0" w:space="0" w:color="auto"/>
            <w:right w:val="none" w:sz="0" w:space="0" w:color="auto"/>
          </w:divBdr>
          <w:divsChild>
            <w:div w:id="262416513">
              <w:marLeft w:val="0"/>
              <w:marRight w:val="0"/>
              <w:marTop w:val="0"/>
              <w:marBottom w:val="0"/>
              <w:divBdr>
                <w:top w:val="none" w:sz="0" w:space="0" w:color="auto"/>
                <w:left w:val="none" w:sz="0" w:space="0" w:color="auto"/>
                <w:bottom w:val="none" w:sz="0" w:space="0" w:color="auto"/>
                <w:right w:val="none" w:sz="0" w:space="0" w:color="auto"/>
              </w:divBdr>
              <w:divsChild>
                <w:div w:id="1297226387">
                  <w:marLeft w:val="0"/>
                  <w:marRight w:val="0"/>
                  <w:marTop w:val="0"/>
                  <w:marBottom w:val="0"/>
                  <w:divBdr>
                    <w:top w:val="none" w:sz="0" w:space="0" w:color="auto"/>
                    <w:left w:val="none" w:sz="0" w:space="0" w:color="auto"/>
                    <w:bottom w:val="none" w:sz="0" w:space="0" w:color="auto"/>
                    <w:right w:val="none" w:sz="0" w:space="0" w:color="auto"/>
                  </w:divBdr>
                  <w:divsChild>
                    <w:div w:id="1094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8646">
      <w:bodyDiv w:val="1"/>
      <w:marLeft w:val="0"/>
      <w:marRight w:val="0"/>
      <w:marTop w:val="0"/>
      <w:marBottom w:val="0"/>
      <w:divBdr>
        <w:top w:val="none" w:sz="0" w:space="0" w:color="auto"/>
        <w:left w:val="none" w:sz="0" w:space="0" w:color="auto"/>
        <w:bottom w:val="none" w:sz="0" w:space="0" w:color="auto"/>
        <w:right w:val="none" w:sz="0" w:space="0" w:color="auto"/>
      </w:divBdr>
      <w:divsChild>
        <w:div w:id="1166214995">
          <w:marLeft w:val="0"/>
          <w:marRight w:val="0"/>
          <w:marTop w:val="0"/>
          <w:marBottom w:val="0"/>
          <w:divBdr>
            <w:top w:val="none" w:sz="0" w:space="0" w:color="auto"/>
            <w:left w:val="none" w:sz="0" w:space="0" w:color="auto"/>
            <w:bottom w:val="none" w:sz="0" w:space="0" w:color="auto"/>
            <w:right w:val="none" w:sz="0" w:space="0" w:color="auto"/>
          </w:divBdr>
          <w:divsChild>
            <w:div w:id="1783719204">
              <w:marLeft w:val="0"/>
              <w:marRight w:val="0"/>
              <w:marTop w:val="0"/>
              <w:marBottom w:val="0"/>
              <w:divBdr>
                <w:top w:val="none" w:sz="0" w:space="0" w:color="auto"/>
                <w:left w:val="none" w:sz="0" w:space="0" w:color="auto"/>
                <w:bottom w:val="none" w:sz="0" w:space="0" w:color="auto"/>
                <w:right w:val="none" w:sz="0" w:space="0" w:color="auto"/>
              </w:divBdr>
              <w:divsChild>
                <w:div w:id="1300188792">
                  <w:marLeft w:val="0"/>
                  <w:marRight w:val="0"/>
                  <w:marTop w:val="0"/>
                  <w:marBottom w:val="0"/>
                  <w:divBdr>
                    <w:top w:val="none" w:sz="0" w:space="0" w:color="auto"/>
                    <w:left w:val="none" w:sz="0" w:space="0" w:color="auto"/>
                    <w:bottom w:val="none" w:sz="0" w:space="0" w:color="auto"/>
                    <w:right w:val="none" w:sz="0" w:space="0" w:color="auto"/>
                  </w:divBdr>
                  <w:divsChild>
                    <w:div w:id="16883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academics/online-programs/online-readiness-self-assessment" TargetMode="External"/><Relationship Id="rId13" Type="http://schemas.openxmlformats.org/officeDocument/2006/relationships/hyperlink" Target="mailto:paria.zandi@csun.edu" TargetMode="External"/><Relationship Id="rId3" Type="http://schemas.openxmlformats.org/officeDocument/2006/relationships/settings" Target="settings.xml"/><Relationship Id="rId7" Type="http://schemas.openxmlformats.org/officeDocument/2006/relationships/hyperlink" Target="https://www.csustan.edu/academics/online-programs/online-readiness-self-assessment" TargetMode="External"/><Relationship Id="rId12" Type="http://schemas.openxmlformats.org/officeDocument/2006/relationships/hyperlink" Target="mailto:susan.hua@csu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nvas.csun.edu/" TargetMode="External"/><Relationship Id="rId11" Type="http://schemas.openxmlformats.org/officeDocument/2006/relationships/hyperlink" Target="http://www.csun.edu/dres/index.php" TargetMode="External"/><Relationship Id="rId5" Type="http://schemas.openxmlformats.org/officeDocument/2006/relationships/hyperlink" Target="mailto:wade.chumney@csun.edu" TargetMode="External"/><Relationship Id="rId15" Type="http://schemas.openxmlformats.org/officeDocument/2006/relationships/hyperlink" Target="https://scholarcommons.scu.edu/cgi/viewcontent.cgi?article=1060&amp;context=phi" TargetMode="External"/><Relationship Id="rId10" Type="http://schemas.openxmlformats.org/officeDocument/2006/relationships/hyperlink" Target="http://www.csun.edu/catalog/policies/academic-dishonesty/" TargetMode="External"/><Relationship Id="rId4" Type="http://schemas.openxmlformats.org/officeDocument/2006/relationships/webSettings" Target="webSettings.xml"/><Relationship Id="rId9" Type="http://schemas.openxmlformats.org/officeDocument/2006/relationships/hyperlink" Target="http://www.csun.edu/catalog/policies/attendance-class-attendance/" TargetMode="External"/><Relationship Id="rId14" Type="http://schemas.openxmlformats.org/officeDocument/2006/relationships/hyperlink" Target="http://www.csun.edu/shina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2020-08-19T18:59:00Z</dcterms:created>
  <dcterms:modified xsi:type="dcterms:W3CDTF">2020-08-26T05:55:00Z</dcterms:modified>
</cp:coreProperties>
</file>