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C2802" w14:textId="77777777" w:rsidR="0016032B" w:rsidRPr="009D6DA6" w:rsidRDefault="0016032B" w:rsidP="0016032B">
      <w:pPr>
        <w:pStyle w:val="CM1"/>
        <w:spacing w:line="240" w:lineRule="auto"/>
        <w:ind w:left="2160" w:hanging="2160"/>
        <w:jc w:val="center"/>
        <w:rPr>
          <w:rFonts w:ascii="Times New Roman" w:hAnsi="Times New Roman" w:cs="Times New Roman"/>
          <w:b/>
          <w:bCs/>
          <w:color w:val="000000"/>
        </w:rPr>
      </w:pPr>
      <w:r w:rsidRPr="009D6DA6">
        <w:rPr>
          <w:rFonts w:ascii="Times New Roman" w:hAnsi="Times New Roman" w:cs="Times New Roman"/>
          <w:b/>
          <w:bCs/>
          <w:color w:val="000000"/>
        </w:rPr>
        <w:t>California State University, Northridge</w:t>
      </w:r>
    </w:p>
    <w:p w14:paraId="6F77A5F2" w14:textId="77777777" w:rsidR="0016032B" w:rsidRPr="009D6DA6" w:rsidRDefault="0016032B" w:rsidP="0016032B">
      <w:pPr>
        <w:pStyle w:val="Default"/>
        <w:jc w:val="center"/>
        <w:rPr>
          <w:rFonts w:ascii="Times New Roman" w:hAnsi="Times New Roman" w:cs="Times New Roman"/>
          <w:b/>
        </w:rPr>
      </w:pPr>
      <w:r w:rsidRPr="009D6DA6">
        <w:rPr>
          <w:rFonts w:ascii="Times New Roman" w:hAnsi="Times New Roman" w:cs="Times New Roman"/>
          <w:b/>
        </w:rPr>
        <w:t>BLAW 280: Business Law 1</w:t>
      </w:r>
    </w:p>
    <w:p w14:paraId="5C263138" w14:textId="6EA4F649" w:rsidR="0016032B" w:rsidRPr="009D6DA6" w:rsidRDefault="00FC4D99" w:rsidP="0016032B">
      <w:pPr>
        <w:pStyle w:val="Default"/>
        <w:jc w:val="center"/>
        <w:rPr>
          <w:rFonts w:ascii="Times New Roman" w:hAnsi="Times New Roman" w:cs="Times New Roman"/>
          <w:b/>
        </w:rPr>
      </w:pPr>
      <w:r w:rsidRPr="009D6DA6">
        <w:rPr>
          <w:rFonts w:ascii="Times New Roman" w:hAnsi="Times New Roman" w:cs="Times New Roman"/>
          <w:b/>
        </w:rPr>
        <w:t>Fall 2020</w:t>
      </w:r>
    </w:p>
    <w:p w14:paraId="403B185F" w14:textId="77777777" w:rsidR="0016032B" w:rsidRPr="009D6DA6" w:rsidRDefault="0016032B" w:rsidP="0016032B">
      <w:pPr>
        <w:pStyle w:val="Default"/>
        <w:rPr>
          <w:rFonts w:ascii="Times New Roman" w:hAnsi="Times New Roman" w:cs="Times New Roman"/>
        </w:rPr>
      </w:pPr>
    </w:p>
    <w:p w14:paraId="3622C4FC" w14:textId="1EB55E04" w:rsidR="00C97939" w:rsidRPr="009D6DA6" w:rsidRDefault="00F84E78" w:rsidP="00CE0C31">
      <w:pPr>
        <w:pStyle w:val="CM1"/>
        <w:spacing w:line="240" w:lineRule="auto"/>
        <w:ind w:left="2160" w:hanging="2160"/>
        <w:rPr>
          <w:rFonts w:ascii="Times New Roman" w:hAnsi="Times New Roman" w:cs="Times New Roman"/>
          <w:color w:val="000000"/>
        </w:rPr>
      </w:pPr>
      <w:r w:rsidRPr="009D6DA6">
        <w:rPr>
          <w:rFonts w:ascii="Times New Roman" w:hAnsi="Times New Roman" w:cs="Times New Roman"/>
          <w:b/>
          <w:bCs/>
          <w:color w:val="000000"/>
        </w:rPr>
        <w:t>Instructor:</w:t>
      </w:r>
      <w:r w:rsidRPr="009D6DA6">
        <w:rPr>
          <w:rFonts w:ascii="Times New Roman" w:hAnsi="Times New Roman" w:cs="Times New Roman"/>
          <w:b/>
          <w:bCs/>
          <w:color w:val="000000"/>
        </w:rPr>
        <w:tab/>
      </w:r>
      <w:r w:rsidR="002449B8" w:rsidRPr="009D6DA6">
        <w:rPr>
          <w:rFonts w:ascii="Times New Roman" w:hAnsi="Times New Roman" w:cs="Times New Roman"/>
          <w:color w:val="000000"/>
        </w:rPr>
        <w:t xml:space="preserve">Professor </w:t>
      </w:r>
      <w:r w:rsidRPr="009D6DA6">
        <w:rPr>
          <w:rFonts w:ascii="Times New Roman" w:hAnsi="Times New Roman" w:cs="Times New Roman"/>
          <w:color w:val="000000"/>
        </w:rPr>
        <w:t>Wade M. Chumney</w:t>
      </w:r>
      <w:r w:rsidR="00D65163" w:rsidRPr="009D6DA6">
        <w:rPr>
          <w:rFonts w:ascii="Times New Roman" w:hAnsi="Times New Roman" w:cs="Times New Roman"/>
          <w:color w:val="000000"/>
        </w:rPr>
        <w:t>, J</w:t>
      </w:r>
      <w:r w:rsidR="00E9573D" w:rsidRPr="009D6DA6">
        <w:rPr>
          <w:rFonts w:ascii="Times New Roman" w:hAnsi="Times New Roman" w:cs="Times New Roman"/>
          <w:color w:val="000000"/>
        </w:rPr>
        <w:t>.</w:t>
      </w:r>
      <w:r w:rsidR="00D65163" w:rsidRPr="009D6DA6">
        <w:rPr>
          <w:rFonts w:ascii="Times New Roman" w:hAnsi="Times New Roman" w:cs="Times New Roman"/>
          <w:color w:val="000000"/>
        </w:rPr>
        <w:t>D</w:t>
      </w:r>
      <w:r w:rsidR="00E9573D" w:rsidRPr="009D6DA6">
        <w:rPr>
          <w:rFonts w:ascii="Times New Roman" w:hAnsi="Times New Roman" w:cs="Times New Roman"/>
          <w:color w:val="000000"/>
        </w:rPr>
        <w:t>.</w:t>
      </w:r>
      <w:r w:rsidR="00D65163" w:rsidRPr="009D6DA6">
        <w:rPr>
          <w:rFonts w:ascii="Times New Roman" w:hAnsi="Times New Roman" w:cs="Times New Roman"/>
          <w:color w:val="000000"/>
        </w:rPr>
        <w:t>, M</w:t>
      </w:r>
      <w:r w:rsidR="00E9573D" w:rsidRPr="009D6DA6">
        <w:rPr>
          <w:rFonts w:ascii="Times New Roman" w:hAnsi="Times New Roman" w:cs="Times New Roman"/>
          <w:color w:val="000000"/>
        </w:rPr>
        <w:t>.</w:t>
      </w:r>
      <w:r w:rsidR="00D65163" w:rsidRPr="009D6DA6">
        <w:rPr>
          <w:rFonts w:ascii="Times New Roman" w:hAnsi="Times New Roman" w:cs="Times New Roman"/>
          <w:color w:val="000000"/>
        </w:rPr>
        <w:t>Sc</w:t>
      </w:r>
      <w:r w:rsidR="00E9573D" w:rsidRPr="009D6DA6">
        <w:rPr>
          <w:rFonts w:ascii="Times New Roman" w:hAnsi="Times New Roman" w:cs="Times New Roman"/>
          <w:color w:val="000000"/>
        </w:rPr>
        <w:t>.</w:t>
      </w:r>
    </w:p>
    <w:p w14:paraId="6EEBD488" w14:textId="77777777" w:rsidR="00F84E78" w:rsidRPr="009D6DA6" w:rsidRDefault="002449B8" w:rsidP="00CE0C31">
      <w:pPr>
        <w:pStyle w:val="CM1"/>
        <w:spacing w:line="240" w:lineRule="auto"/>
        <w:ind w:left="2160" w:hanging="2160"/>
        <w:rPr>
          <w:rFonts w:ascii="Times New Roman" w:hAnsi="Times New Roman" w:cs="Times New Roman"/>
          <w:color w:val="000000"/>
        </w:rPr>
      </w:pPr>
      <w:r w:rsidRPr="009D6DA6">
        <w:rPr>
          <w:rFonts w:ascii="Times New Roman" w:hAnsi="Times New Roman" w:cs="Times New Roman"/>
          <w:b/>
          <w:bCs/>
          <w:color w:val="000000"/>
        </w:rPr>
        <w:t xml:space="preserve">Contact: </w:t>
      </w:r>
      <w:r w:rsidRPr="009D6DA6">
        <w:rPr>
          <w:rFonts w:ascii="Times New Roman" w:hAnsi="Times New Roman" w:cs="Times New Roman"/>
          <w:b/>
          <w:bCs/>
          <w:color w:val="000000"/>
        </w:rPr>
        <w:tab/>
      </w:r>
      <w:r w:rsidRPr="009D6DA6">
        <w:rPr>
          <w:rFonts w:ascii="Times New Roman" w:hAnsi="Times New Roman" w:cs="Times New Roman"/>
          <w:color w:val="000000"/>
        </w:rPr>
        <w:t xml:space="preserve">Email: </w:t>
      </w:r>
      <w:r w:rsidR="00F84E78" w:rsidRPr="009D6DA6">
        <w:rPr>
          <w:rFonts w:ascii="Times New Roman" w:hAnsi="Times New Roman" w:cs="Times New Roman"/>
          <w:color w:val="000000"/>
        </w:rPr>
        <w:t>wade</w:t>
      </w:r>
      <w:r w:rsidRPr="009D6DA6">
        <w:rPr>
          <w:rFonts w:ascii="Times New Roman" w:hAnsi="Times New Roman" w:cs="Times New Roman"/>
          <w:color w:val="000000"/>
        </w:rPr>
        <w:t>.</w:t>
      </w:r>
      <w:r w:rsidR="00F84E78" w:rsidRPr="009D6DA6">
        <w:rPr>
          <w:rFonts w:ascii="Times New Roman" w:hAnsi="Times New Roman" w:cs="Times New Roman"/>
          <w:color w:val="000000"/>
        </w:rPr>
        <w:t>chumney</w:t>
      </w:r>
      <w:r w:rsidRPr="009D6DA6">
        <w:rPr>
          <w:rFonts w:ascii="Times New Roman" w:hAnsi="Times New Roman" w:cs="Times New Roman"/>
          <w:color w:val="000000"/>
        </w:rPr>
        <w:t xml:space="preserve">@csun.edu </w:t>
      </w:r>
    </w:p>
    <w:p w14:paraId="68454F34" w14:textId="77777777" w:rsidR="00F84E78" w:rsidRPr="009D6DA6" w:rsidRDefault="002449B8" w:rsidP="00CE0C31">
      <w:pPr>
        <w:pStyle w:val="CM1"/>
        <w:spacing w:line="240" w:lineRule="auto"/>
        <w:ind w:left="2160"/>
        <w:rPr>
          <w:rFonts w:ascii="Times New Roman" w:hAnsi="Times New Roman" w:cs="Times New Roman"/>
          <w:color w:val="000000"/>
        </w:rPr>
      </w:pPr>
      <w:r w:rsidRPr="009D6DA6">
        <w:rPr>
          <w:rFonts w:ascii="Times New Roman" w:hAnsi="Times New Roman" w:cs="Times New Roman"/>
          <w:color w:val="000000"/>
        </w:rPr>
        <w:t>Office: JH 32</w:t>
      </w:r>
      <w:r w:rsidR="00693FE3" w:rsidRPr="009D6DA6">
        <w:rPr>
          <w:rFonts w:ascii="Times New Roman" w:hAnsi="Times New Roman" w:cs="Times New Roman"/>
          <w:color w:val="000000"/>
        </w:rPr>
        <w:t>52</w:t>
      </w:r>
      <w:r w:rsidRPr="009D6DA6">
        <w:rPr>
          <w:rFonts w:ascii="Times New Roman" w:hAnsi="Times New Roman" w:cs="Times New Roman"/>
          <w:color w:val="000000"/>
        </w:rPr>
        <w:t xml:space="preserve"> </w:t>
      </w:r>
    </w:p>
    <w:p w14:paraId="45FC6A03" w14:textId="589D7B02" w:rsidR="00F84E78" w:rsidRPr="009D6DA6" w:rsidRDefault="002449B8" w:rsidP="00CE0C31">
      <w:pPr>
        <w:pStyle w:val="CM1"/>
        <w:spacing w:line="240" w:lineRule="auto"/>
        <w:ind w:left="2160"/>
        <w:rPr>
          <w:rFonts w:ascii="Times New Roman" w:hAnsi="Times New Roman" w:cs="Times New Roman"/>
          <w:color w:val="000000"/>
        </w:rPr>
      </w:pPr>
      <w:r w:rsidRPr="009D6DA6">
        <w:rPr>
          <w:rFonts w:ascii="Times New Roman" w:hAnsi="Times New Roman" w:cs="Times New Roman"/>
          <w:color w:val="000000"/>
        </w:rPr>
        <w:t xml:space="preserve">Phone: </w:t>
      </w:r>
      <w:r w:rsidR="00DA6726" w:rsidRPr="009D6DA6">
        <w:rPr>
          <w:rFonts w:ascii="Times New Roman" w:hAnsi="Times New Roman" w:cs="Times New Roman"/>
          <w:color w:val="000000"/>
        </w:rPr>
        <w:t>(818) 677-6979</w:t>
      </w:r>
    </w:p>
    <w:p w14:paraId="7F7BD30C" w14:textId="77777777" w:rsidR="00C97939" w:rsidRPr="009D6DA6" w:rsidRDefault="002449B8" w:rsidP="00CE0C31">
      <w:pPr>
        <w:pStyle w:val="CM1"/>
        <w:spacing w:line="240" w:lineRule="auto"/>
        <w:ind w:left="2160"/>
        <w:rPr>
          <w:rFonts w:ascii="Times New Roman" w:hAnsi="Times New Roman" w:cs="Times New Roman"/>
          <w:color w:val="000000"/>
        </w:rPr>
      </w:pPr>
      <w:r w:rsidRPr="009D6DA6">
        <w:rPr>
          <w:rFonts w:ascii="Times New Roman" w:hAnsi="Times New Roman" w:cs="Times New Roman"/>
          <w:color w:val="000000"/>
        </w:rPr>
        <w:t xml:space="preserve">Fax: (818) 677-6264 </w:t>
      </w:r>
    </w:p>
    <w:p w14:paraId="78D45145" w14:textId="5419EE04" w:rsidR="00F84E78" w:rsidRPr="009D6DA6" w:rsidRDefault="002449B8" w:rsidP="00CE0C31">
      <w:pPr>
        <w:pStyle w:val="CM2"/>
        <w:spacing w:line="240" w:lineRule="auto"/>
        <w:rPr>
          <w:rFonts w:ascii="Times New Roman" w:hAnsi="Times New Roman" w:cs="Times New Roman"/>
          <w:color w:val="000000"/>
        </w:rPr>
      </w:pPr>
      <w:r w:rsidRPr="009D6DA6">
        <w:rPr>
          <w:rFonts w:ascii="Times New Roman" w:hAnsi="Times New Roman" w:cs="Times New Roman"/>
          <w:b/>
          <w:bCs/>
          <w:color w:val="000000"/>
        </w:rPr>
        <w:t xml:space="preserve">Location: </w:t>
      </w:r>
      <w:r w:rsidR="00F84E78" w:rsidRPr="009D6DA6">
        <w:rPr>
          <w:rFonts w:ascii="Times New Roman" w:hAnsi="Times New Roman" w:cs="Times New Roman"/>
          <w:b/>
          <w:bCs/>
          <w:color w:val="000000"/>
        </w:rPr>
        <w:tab/>
      </w:r>
      <w:r w:rsidR="00F84E78" w:rsidRPr="009D6DA6">
        <w:rPr>
          <w:rFonts w:ascii="Times New Roman" w:hAnsi="Times New Roman" w:cs="Times New Roman"/>
          <w:b/>
          <w:bCs/>
          <w:color w:val="000000"/>
        </w:rPr>
        <w:tab/>
      </w:r>
      <w:r w:rsidR="00FC4D99" w:rsidRPr="009D6DA6">
        <w:rPr>
          <w:rFonts w:ascii="Times New Roman" w:hAnsi="Times New Roman" w:cs="Times New Roman"/>
          <w:color w:val="000000"/>
        </w:rPr>
        <w:t>Online</w:t>
      </w:r>
    </w:p>
    <w:p w14:paraId="163D847F" w14:textId="4694807C" w:rsidR="00246FAA" w:rsidRPr="009D6DA6" w:rsidRDefault="002449B8" w:rsidP="00CE0C31">
      <w:pPr>
        <w:spacing w:after="0" w:line="240" w:lineRule="auto"/>
        <w:ind w:left="2160" w:hanging="2160"/>
        <w:rPr>
          <w:rFonts w:ascii="Times New Roman" w:hAnsi="Times New Roman" w:cs="Times New Roman"/>
          <w:b/>
          <w:i/>
          <w:sz w:val="24"/>
          <w:szCs w:val="24"/>
        </w:rPr>
      </w:pPr>
      <w:r w:rsidRPr="009D6DA6">
        <w:rPr>
          <w:rFonts w:ascii="Times New Roman" w:hAnsi="Times New Roman" w:cs="Times New Roman"/>
          <w:b/>
          <w:bCs/>
          <w:color w:val="000000"/>
          <w:sz w:val="24"/>
          <w:szCs w:val="24"/>
        </w:rPr>
        <w:t xml:space="preserve">Textbook: </w:t>
      </w:r>
      <w:r w:rsidR="00F84E78" w:rsidRPr="009D6DA6">
        <w:rPr>
          <w:rFonts w:ascii="Times New Roman" w:hAnsi="Times New Roman" w:cs="Times New Roman"/>
          <w:b/>
          <w:bCs/>
          <w:color w:val="000000"/>
          <w:sz w:val="24"/>
          <w:szCs w:val="24"/>
        </w:rPr>
        <w:tab/>
      </w:r>
      <w:r w:rsidR="00246FAA" w:rsidRPr="00253801">
        <w:rPr>
          <w:rFonts w:ascii="Times New Roman" w:hAnsi="Times New Roman" w:cs="Times New Roman"/>
          <w:color w:val="000000" w:themeColor="text1"/>
          <w:sz w:val="24"/>
          <w:szCs w:val="24"/>
          <w:u w:val="single"/>
        </w:rPr>
        <w:t>Required:</w:t>
      </w:r>
      <w:r w:rsidR="00246FAA" w:rsidRPr="00253801">
        <w:rPr>
          <w:rFonts w:ascii="Times New Roman" w:hAnsi="Times New Roman" w:cs="Times New Roman"/>
          <w:color w:val="000000" w:themeColor="text1"/>
          <w:sz w:val="24"/>
          <w:szCs w:val="24"/>
        </w:rPr>
        <w:t xml:space="preserve"> </w:t>
      </w:r>
      <w:proofErr w:type="spellStart"/>
      <w:r w:rsidR="00246FAA" w:rsidRPr="00253801">
        <w:rPr>
          <w:rFonts w:ascii="Times New Roman" w:hAnsi="Times New Roman" w:cs="Times New Roman"/>
          <w:color w:val="000000" w:themeColor="text1"/>
          <w:sz w:val="24"/>
          <w:szCs w:val="24"/>
        </w:rPr>
        <w:t>Langvardt</w:t>
      </w:r>
      <w:proofErr w:type="spellEnd"/>
      <w:r w:rsidR="00246FAA" w:rsidRPr="00253801">
        <w:rPr>
          <w:rFonts w:ascii="Times New Roman" w:hAnsi="Times New Roman" w:cs="Times New Roman"/>
          <w:color w:val="000000" w:themeColor="text1"/>
          <w:sz w:val="24"/>
          <w:szCs w:val="24"/>
        </w:rPr>
        <w:t xml:space="preserve">, </w:t>
      </w:r>
      <w:r w:rsidR="00246FAA" w:rsidRPr="00253801">
        <w:rPr>
          <w:rFonts w:ascii="Times New Roman" w:hAnsi="Times New Roman" w:cs="Times New Roman"/>
          <w:i/>
          <w:color w:val="000000" w:themeColor="text1"/>
          <w:sz w:val="24"/>
          <w:szCs w:val="24"/>
          <w:u w:val="single"/>
        </w:rPr>
        <w:t>Business Law: The Ethical, Global &amp; E-Commerce Environment</w:t>
      </w:r>
      <w:r w:rsidR="00246FAA" w:rsidRPr="00253801">
        <w:rPr>
          <w:rFonts w:ascii="Times New Roman" w:hAnsi="Times New Roman" w:cs="Times New Roman"/>
          <w:i/>
          <w:color w:val="000000" w:themeColor="text1"/>
          <w:sz w:val="24"/>
          <w:szCs w:val="24"/>
        </w:rPr>
        <w:t xml:space="preserve"> </w:t>
      </w:r>
      <w:r w:rsidR="00246FAA" w:rsidRPr="00253801">
        <w:rPr>
          <w:rFonts w:ascii="Times New Roman" w:hAnsi="Times New Roman" w:cs="Times New Roman"/>
          <w:color w:val="000000" w:themeColor="text1"/>
          <w:sz w:val="24"/>
          <w:szCs w:val="24"/>
        </w:rPr>
        <w:t xml:space="preserve">(17th ed. 2019). </w:t>
      </w:r>
      <w:r w:rsidR="00246FAA" w:rsidRPr="00253801">
        <w:rPr>
          <w:rFonts w:ascii="Times New Roman" w:hAnsi="Times New Roman" w:cs="Times New Roman"/>
          <w:i/>
          <w:color w:val="000000" w:themeColor="text1"/>
          <w:sz w:val="24"/>
          <w:szCs w:val="24"/>
        </w:rPr>
        <w:t xml:space="preserve">To purchase the eBook for our class, go to the McGraw Hill bookstore website at </w:t>
      </w:r>
      <w:r w:rsidR="00246FAA" w:rsidRPr="00253801">
        <w:rPr>
          <w:rFonts w:ascii="Times New Roman" w:hAnsi="Times New Roman" w:cs="Times New Roman"/>
          <w:color w:val="000000" w:themeColor="text1"/>
          <w:sz w:val="24"/>
          <w:szCs w:val="24"/>
        </w:rPr>
        <w:fldChar w:fldCharType="begin"/>
      </w:r>
      <w:r w:rsidR="00246FAA" w:rsidRPr="00253801">
        <w:rPr>
          <w:rFonts w:ascii="Times New Roman" w:hAnsi="Times New Roman" w:cs="Times New Roman"/>
          <w:color w:val="000000" w:themeColor="text1"/>
          <w:sz w:val="24"/>
          <w:szCs w:val="24"/>
        </w:rPr>
        <w:instrText xml:space="preserve"> HYPERLINK "https://create.mheducation.com/shop/" </w:instrText>
      </w:r>
      <w:r w:rsidR="00246FAA" w:rsidRPr="00253801">
        <w:rPr>
          <w:rFonts w:ascii="Times New Roman" w:hAnsi="Times New Roman" w:cs="Times New Roman"/>
          <w:color w:val="000000" w:themeColor="text1"/>
          <w:sz w:val="24"/>
          <w:szCs w:val="24"/>
        </w:rPr>
        <w:fldChar w:fldCharType="separate"/>
      </w:r>
      <w:r w:rsidR="00246FAA" w:rsidRPr="00253801">
        <w:rPr>
          <w:rStyle w:val="Hyperlink"/>
          <w:rFonts w:ascii="Times New Roman" w:hAnsi="Times New Roman" w:cs="Times New Roman"/>
          <w:i/>
          <w:color w:val="000000" w:themeColor="text1"/>
          <w:sz w:val="24"/>
          <w:szCs w:val="24"/>
        </w:rPr>
        <w:t>https://create.mheducation.com/shop/</w:t>
      </w:r>
      <w:r w:rsidR="00246FAA" w:rsidRPr="00253801">
        <w:rPr>
          <w:rStyle w:val="Hyperlink"/>
          <w:rFonts w:ascii="Times New Roman" w:hAnsi="Times New Roman" w:cs="Times New Roman"/>
          <w:i/>
          <w:color w:val="000000" w:themeColor="text1"/>
          <w:sz w:val="24"/>
          <w:szCs w:val="24"/>
        </w:rPr>
        <w:fldChar w:fldCharType="end"/>
      </w:r>
      <w:r w:rsidR="00246FAA" w:rsidRPr="00253801">
        <w:rPr>
          <w:rFonts w:ascii="Times New Roman" w:hAnsi="Times New Roman" w:cs="Times New Roman"/>
          <w:i/>
          <w:color w:val="000000" w:themeColor="text1"/>
          <w:sz w:val="24"/>
          <w:szCs w:val="24"/>
        </w:rPr>
        <w:t xml:space="preserve"> and enter </w:t>
      </w:r>
      <w:bookmarkStart w:id="0" w:name="_Hlk534385640"/>
      <w:r w:rsidR="00246FAA" w:rsidRPr="00253801">
        <w:rPr>
          <w:rFonts w:ascii="Times New Roman" w:hAnsi="Times New Roman" w:cs="Times New Roman"/>
          <w:i/>
          <w:color w:val="000000" w:themeColor="text1"/>
          <w:sz w:val="24"/>
          <w:szCs w:val="24"/>
          <w:u w:val="single"/>
        </w:rPr>
        <w:t xml:space="preserve">ISBN 9781307303032 </w:t>
      </w:r>
      <w:bookmarkEnd w:id="0"/>
      <w:r w:rsidR="00246FAA" w:rsidRPr="00253801">
        <w:rPr>
          <w:rFonts w:ascii="Times New Roman" w:hAnsi="Times New Roman" w:cs="Times New Roman"/>
          <w:i/>
          <w:color w:val="000000" w:themeColor="text1"/>
          <w:sz w:val="24"/>
          <w:szCs w:val="24"/>
        </w:rPr>
        <w:t>(Business Law I). The cost is about $52.12 for the eBook. You can also purchase the condensed copy from the bookstore for approximately $56.34 using ISBN 9781307256604.</w:t>
      </w:r>
    </w:p>
    <w:p w14:paraId="58CA9D39" w14:textId="4A53E8AB" w:rsidR="00C97939" w:rsidRPr="009D6DA6" w:rsidRDefault="002449B8" w:rsidP="00CE0C31">
      <w:pPr>
        <w:pStyle w:val="CM2"/>
        <w:spacing w:line="240" w:lineRule="auto"/>
        <w:ind w:left="2160" w:hanging="2160"/>
        <w:rPr>
          <w:rFonts w:ascii="Times New Roman" w:hAnsi="Times New Roman" w:cs="Times New Roman"/>
          <w:color w:val="000000"/>
        </w:rPr>
      </w:pPr>
      <w:r w:rsidRPr="009D6DA6">
        <w:rPr>
          <w:rFonts w:ascii="Times New Roman" w:hAnsi="Times New Roman" w:cs="Times New Roman"/>
          <w:b/>
          <w:bCs/>
          <w:color w:val="000000"/>
        </w:rPr>
        <w:t xml:space="preserve">Office Hours: </w:t>
      </w:r>
      <w:r w:rsidRPr="009D6DA6">
        <w:rPr>
          <w:rFonts w:ascii="Times New Roman" w:hAnsi="Times New Roman" w:cs="Times New Roman"/>
          <w:b/>
          <w:bCs/>
          <w:color w:val="000000"/>
        </w:rPr>
        <w:tab/>
      </w:r>
      <w:r w:rsidR="00FC4D99" w:rsidRPr="009D6DA6">
        <w:rPr>
          <w:rFonts w:ascii="Times New Roman" w:hAnsi="Times New Roman" w:cs="Times New Roman"/>
          <w:color w:val="000000"/>
        </w:rPr>
        <w:t>Wednesday Noon – 3:00pm</w:t>
      </w:r>
      <w:r w:rsidR="00856B17" w:rsidRPr="009D6DA6">
        <w:rPr>
          <w:rFonts w:ascii="Times New Roman" w:hAnsi="Times New Roman" w:cs="Times New Roman"/>
          <w:color w:val="000000"/>
        </w:rPr>
        <w:t xml:space="preserve"> </w:t>
      </w:r>
      <w:r w:rsidR="00D65163" w:rsidRPr="009D6DA6">
        <w:rPr>
          <w:rFonts w:ascii="Times New Roman" w:hAnsi="Times New Roman" w:cs="Times New Roman"/>
          <w:color w:val="000000"/>
        </w:rPr>
        <w:t>AND By Appointment</w:t>
      </w:r>
    </w:p>
    <w:p w14:paraId="1011C184" w14:textId="77777777" w:rsidR="00246FAA" w:rsidRPr="009D6DA6" w:rsidRDefault="00246FAA" w:rsidP="00CE0C31">
      <w:pPr>
        <w:pStyle w:val="Default"/>
        <w:rPr>
          <w:rFonts w:ascii="Times New Roman" w:hAnsi="Times New Roman" w:cs="Times New Roman"/>
        </w:rPr>
      </w:pPr>
    </w:p>
    <w:p w14:paraId="0C29DA0A" w14:textId="7CE0FE0A" w:rsidR="004E588E" w:rsidRPr="00E15250" w:rsidRDefault="009D6DA6" w:rsidP="00CE0C31">
      <w:pPr>
        <w:pStyle w:val="gmail-msonormal"/>
        <w:spacing w:before="0" w:beforeAutospacing="0" w:after="0" w:afterAutospacing="0"/>
        <w:rPr>
          <w:color w:val="000000" w:themeColor="text1"/>
        </w:rPr>
      </w:pPr>
      <w:r w:rsidRPr="009D6DA6">
        <w:rPr>
          <w:b/>
          <w:bCs/>
          <w:color w:val="000000" w:themeColor="text1"/>
        </w:rPr>
        <w:t>BLAW 280 course description</w:t>
      </w:r>
    </w:p>
    <w:p w14:paraId="50276492" w14:textId="5B98B378" w:rsidR="009D6DA6" w:rsidRPr="009D6DA6" w:rsidRDefault="009D6DA6" w:rsidP="00CE0C31">
      <w:pPr>
        <w:pStyle w:val="gmail-msonormal"/>
        <w:spacing w:before="0" w:beforeAutospacing="0" w:after="0" w:afterAutospacing="0"/>
        <w:rPr>
          <w:color w:val="000000"/>
          <w:shd w:val="clear" w:color="auto" w:fill="FFFFFF"/>
        </w:rPr>
      </w:pPr>
      <w:r w:rsidRPr="009D6DA6">
        <w:rPr>
          <w:color w:val="000000"/>
          <w:shd w:val="clear" w:color="auto" w:fill="FFFFFF"/>
        </w:rPr>
        <w:t>Prerequisites: Completion of lower division writing requirement; Sophomore standing. Study of the role of law in business, including the study of legal institutions and their role in facilitating and regulating business. Includes a study of the legal system, civil litigation, torts and the formation and performance of contracts. (Available for General Education, Lifelong Learning.)</w:t>
      </w:r>
    </w:p>
    <w:p w14:paraId="124A1433" w14:textId="77777777" w:rsidR="009D6DA6" w:rsidRPr="009D6DA6" w:rsidRDefault="009D6DA6" w:rsidP="00CE0C31">
      <w:pPr>
        <w:pStyle w:val="gmail-msonormal"/>
        <w:spacing w:before="0" w:beforeAutospacing="0" w:after="0" w:afterAutospacing="0"/>
        <w:rPr>
          <w:color w:val="000000"/>
        </w:rPr>
      </w:pPr>
    </w:p>
    <w:p w14:paraId="6F477658" w14:textId="11FE14A1" w:rsidR="009D6DA6" w:rsidRDefault="009D6DA6" w:rsidP="00CE0C31">
      <w:pPr>
        <w:pStyle w:val="CM17"/>
        <w:rPr>
          <w:rFonts w:ascii="Times New Roman" w:hAnsi="Times New Roman" w:cs="Times New Roman"/>
        </w:rPr>
      </w:pPr>
      <w:r w:rsidRPr="009D6DA6">
        <w:rPr>
          <w:rFonts w:ascii="Times New Roman" w:hAnsi="Times New Roman" w:cs="Times New Roman"/>
        </w:rPr>
        <w:t xml:space="preserve">You will analyze how law applies to factual settings. You will read court decisions, prepare written briefs of the decisions, orally defend your interpretations of the cases, and answer hypothetical questions in open class discussion. You will learn to distinguish the application of rules depending on changing circumstances in various cases and hypotheticals. You will learn to argue alternate sides of a dispute regardless of personal belief. You will learn to identify the functions, policies, and trends in the law, and to consider social, economic and ethical influences on the law. </w:t>
      </w:r>
    </w:p>
    <w:p w14:paraId="5B6A1304" w14:textId="77777777" w:rsidR="00E15250" w:rsidRPr="00E15250" w:rsidRDefault="00E15250" w:rsidP="00E15250">
      <w:pPr>
        <w:pStyle w:val="Default"/>
      </w:pPr>
    </w:p>
    <w:p w14:paraId="2F9C2559" w14:textId="77777777" w:rsidR="004E588E" w:rsidRPr="004E588E" w:rsidRDefault="004E588E" w:rsidP="00CE0C31">
      <w:pPr>
        <w:widowControl w:val="0"/>
        <w:autoSpaceDE w:val="0"/>
        <w:autoSpaceDN w:val="0"/>
        <w:adjustRightInd w:val="0"/>
        <w:spacing w:after="0" w:line="240" w:lineRule="auto"/>
        <w:rPr>
          <w:rFonts w:ascii="Times New Roman" w:hAnsi="Times New Roman" w:cs="Times New Roman"/>
          <w:b/>
          <w:bCs/>
          <w:color w:val="000000"/>
          <w:sz w:val="24"/>
          <w:szCs w:val="24"/>
        </w:rPr>
      </w:pPr>
      <w:r w:rsidRPr="004E588E">
        <w:rPr>
          <w:rFonts w:ascii="Times New Roman" w:hAnsi="Times New Roman" w:cs="Times New Roman"/>
          <w:b/>
          <w:bCs/>
          <w:color w:val="000000" w:themeColor="text1"/>
          <w:sz w:val="24"/>
          <w:szCs w:val="24"/>
        </w:rPr>
        <w:t>T</w:t>
      </w:r>
      <w:r w:rsidRPr="004E588E">
        <w:rPr>
          <w:rFonts w:ascii="Times New Roman" w:hAnsi="Times New Roman" w:cs="Times New Roman"/>
          <w:b/>
          <w:bCs/>
          <w:color w:val="000000" w:themeColor="text1"/>
          <w:spacing w:val="-1"/>
          <w:kern w:val="1"/>
          <w:sz w:val="24"/>
          <w:szCs w:val="24"/>
        </w:rPr>
        <w:t>e</w:t>
      </w:r>
      <w:r w:rsidRPr="004E588E">
        <w:rPr>
          <w:rFonts w:ascii="Times New Roman" w:hAnsi="Times New Roman" w:cs="Times New Roman"/>
          <w:b/>
          <w:bCs/>
          <w:color w:val="000000" w:themeColor="text1"/>
          <w:sz w:val="24"/>
          <w:szCs w:val="24"/>
        </w:rPr>
        <w:t>ch</w:t>
      </w:r>
      <w:r w:rsidRPr="004E588E">
        <w:rPr>
          <w:rFonts w:ascii="Times New Roman" w:hAnsi="Times New Roman" w:cs="Times New Roman"/>
          <w:b/>
          <w:bCs/>
          <w:color w:val="000000" w:themeColor="text1"/>
          <w:spacing w:val="-1"/>
          <w:kern w:val="1"/>
          <w:sz w:val="24"/>
          <w:szCs w:val="24"/>
        </w:rPr>
        <w:t>n</w:t>
      </w:r>
      <w:r w:rsidRPr="004E588E">
        <w:rPr>
          <w:rFonts w:ascii="Times New Roman" w:hAnsi="Times New Roman" w:cs="Times New Roman"/>
          <w:b/>
          <w:bCs/>
          <w:color w:val="000000" w:themeColor="text1"/>
          <w:sz w:val="24"/>
          <w:szCs w:val="24"/>
        </w:rPr>
        <w:t>olo</w:t>
      </w:r>
      <w:r w:rsidRPr="004E588E">
        <w:rPr>
          <w:rFonts w:ascii="Times New Roman" w:hAnsi="Times New Roman" w:cs="Times New Roman"/>
          <w:b/>
          <w:bCs/>
          <w:color w:val="000000" w:themeColor="text1"/>
          <w:spacing w:val="-1"/>
          <w:kern w:val="1"/>
          <w:sz w:val="24"/>
          <w:szCs w:val="24"/>
        </w:rPr>
        <w:t>gy</w:t>
      </w:r>
      <w:r w:rsidRPr="004E588E">
        <w:rPr>
          <w:rFonts w:ascii="Times New Roman" w:hAnsi="Times New Roman" w:cs="Times New Roman"/>
          <w:b/>
          <w:bCs/>
          <w:color w:val="2A4B7E"/>
          <w:sz w:val="24"/>
          <w:szCs w:val="24"/>
        </w:rPr>
        <w:t>:</w:t>
      </w:r>
    </w:p>
    <w:p w14:paraId="14518839" w14:textId="77777777" w:rsidR="004E588E" w:rsidRPr="004E588E" w:rsidRDefault="004E588E" w:rsidP="00CE0C31">
      <w:pPr>
        <w:widowControl w:val="0"/>
        <w:numPr>
          <w:ilvl w:val="0"/>
          <w:numId w:val="15"/>
        </w:numPr>
        <w:tabs>
          <w:tab w:val="left" w:pos="460"/>
          <w:tab w:val="left" w:pos="819"/>
        </w:tabs>
        <w:autoSpaceDE w:val="0"/>
        <w:autoSpaceDN w:val="0"/>
        <w:adjustRightInd w:val="0"/>
        <w:spacing w:after="0" w:line="240" w:lineRule="auto"/>
        <w:ind w:left="820" w:hanging="820"/>
        <w:rPr>
          <w:rFonts w:ascii="Times New Roman" w:hAnsi="Times New Roman" w:cs="Times New Roman"/>
          <w:color w:val="000000"/>
          <w:sz w:val="24"/>
          <w:szCs w:val="24"/>
        </w:rPr>
      </w:pPr>
      <w:r w:rsidRPr="004E588E">
        <w:rPr>
          <w:rFonts w:ascii="Times New Roman" w:hAnsi="Times New Roman" w:cs="Times New Roman"/>
          <w:b/>
          <w:bCs/>
          <w:color w:val="000000"/>
          <w:spacing w:val="-2"/>
          <w:kern w:val="1"/>
          <w:sz w:val="24"/>
          <w:szCs w:val="24"/>
        </w:rPr>
        <w:t>Regular</w:t>
      </w:r>
      <w:r w:rsidRPr="004E588E">
        <w:rPr>
          <w:rFonts w:ascii="Times New Roman" w:hAnsi="Times New Roman" w:cs="Times New Roman"/>
          <w:b/>
          <w:bCs/>
          <w:color w:val="000000"/>
          <w:spacing w:val="-18"/>
          <w:kern w:val="1"/>
          <w:sz w:val="24"/>
          <w:szCs w:val="24"/>
        </w:rPr>
        <w:t xml:space="preserve"> </w:t>
      </w:r>
      <w:r w:rsidRPr="004E588E">
        <w:rPr>
          <w:rFonts w:ascii="Times New Roman" w:hAnsi="Times New Roman" w:cs="Times New Roman"/>
          <w:b/>
          <w:bCs/>
          <w:color w:val="000000"/>
          <w:sz w:val="24"/>
          <w:szCs w:val="24"/>
        </w:rPr>
        <w:t>login</w:t>
      </w:r>
      <w:r w:rsidRPr="004E588E">
        <w:rPr>
          <w:rFonts w:ascii="Times New Roman" w:hAnsi="Times New Roman" w:cs="Times New Roman"/>
          <w:b/>
          <w:bCs/>
          <w:color w:val="000000"/>
          <w:spacing w:val="-19"/>
          <w:kern w:val="1"/>
          <w:sz w:val="24"/>
          <w:szCs w:val="24"/>
        </w:rPr>
        <w:t xml:space="preserve"> </w:t>
      </w:r>
      <w:r w:rsidRPr="004E588E">
        <w:rPr>
          <w:rFonts w:ascii="Times New Roman" w:hAnsi="Times New Roman" w:cs="Times New Roman"/>
          <w:b/>
          <w:bCs/>
          <w:color w:val="000000"/>
          <w:spacing w:val="1"/>
          <w:kern w:val="1"/>
          <w:sz w:val="24"/>
          <w:szCs w:val="24"/>
        </w:rPr>
        <w:t>t</w:t>
      </w:r>
      <w:r w:rsidRPr="004E588E">
        <w:rPr>
          <w:rFonts w:ascii="Times New Roman" w:hAnsi="Times New Roman" w:cs="Times New Roman"/>
          <w:b/>
          <w:bCs/>
          <w:color w:val="000000"/>
          <w:sz w:val="24"/>
          <w:szCs w:val="24"/>
        </w:rPr>
        <w:t>o</w:t>
      </w:r>
      <w:r w:rsidRPr="004E588E">
        <w:rPr>
          <w:rFonts w:ascii="Times New Roman" w:hAnsi="Times New Roman" w:cs="Times New Roman"/>
          <w:b/>
          <w:bCs/>
          <w:color w:val="000000"/>
          <w:spacing w:val="-18"/>
          <w:kern w:val="1"/>
          <w:sz w:val="24"/>
          <w:szCs w:val="24"/>
        </w:rPr>
        <w:t xml:space="preserve"> </w:t>
      </w:r>
      <w:r w:rsidRPr="004E588E">
        <w:rPr>
          <w:rFonts w:ascii="Times New Roman" w:hAnsi="Times New Roman" w:cs="Times New Roman"/>
          <w:b/>
          <w:bCs/>
          <w:color w:val="000000"/>
          <w:spacing w:val="-2"/>
          <w:kern w:val="1"/>
          <w:sz w:val="24"/>
          <w:szCs w:val="24"/>
        </w:rPr>
        <w:t>C</w:t>
      </w:r>
      <w:r w:rsidRPr="004E588E">
        <w:rPr>
          <w:rFonts w:ascii="Times New Roman" w:hAnsi="Times New Roman" w:cs="Times New Roman"/>
          <w:b/>
          <w:bCs/>
          <w:color w:val="000000"/>
          <w:spacing w:val="1"/>
          <w:kern w:val="1"/>
          <w:sz w:val="24"/>
          <w:szCs w:val="24"/>
        </w:rPr>
        <w:t>a</w:t>
      </w:r>
      <w:r w:rsidRPr="004E588E">
        <w:rPr>
          <w:rFonts w:ascii="Times New Roman" w:hAnsi="Times New Roman" w:cs="Times New Roman"/>
          <w:b/>
          <w:bCs/>
          <w:color w:val="000000"/>
          <w:spacing w:val="-1"/>
          <w:kern w:val="1"/>
          <w:sz w:val="24"/>
          <w:szCs w:val="24"/>
        </w:rPr>
        <w:t>n</w:t>
      </w:r>
      <w:r w:rsidRPr="004E588E">
        <w:rPr>
          <w:rFonts w:ascii="Times New Roman" w:hAnsi="Times New Roman" w:cs="Times New Roman"/>
          <w:b/>
          <w:bCs/>
          <w:color w:val="000000"/>
          <w:spacing w:val="-2"/>
          <w:kern w:val="1"/>
          <w:sz w:val="24"/>
          <w:szCs w:val="24"/>
        </w:rPr>
        <w:t>v</w:t>
      </w:r>
      <w:r w:rsidRPr="004E588E">
        <w:rPr>
          <w:rFonts w:ascii="Times New Roman" w:hAnsi="Times New Roman" w:cs="Times New Roman"/>
          <w:b/>
          <w:bCs/>
          <w:color w:val="000000"/>
          <w:spacing w:val="1"/>
          <w:kern w:val="1"/>
          <w:sz w:val="24"/>
          <w:szCs w:val="24"/>
        </w:rPr>
        <w:t>a</w:t>
      </w:r>
      <w:r w:rsidRPr="004E588E">
        <w:rPr>
          <w:rFonts w:ascii="Times New Roman" w:hAnsi="Times New Roman" w:cs="Times New Roman"/>
          <w:b/>
          <w:bCs/>
          <w:color w:val="000000"/>
          <w:sz w:val="24"/>
          <w:szCs w:val="24"/>
        </w:rPr>
        <w:t>s</w:t>
      </w:r>
      <w:r w:rsidRPr="004E588E">
        <w:rPr>
          <w:rFonts w:ascii="Times New Roman" w:hAnsi="Times New Roman" w:cs="Times New Roman"/>
          <w:b/>
          <w:bCs/>
          <w:color w:val="000000"/>
          <w:spacing w:val="-17"/>
          <w:kern w:val="1"/>
          <w:sz w:val="24"/>
          <w:szCs w:val="24"/>
        </w:rPr>
        <w:t xml:space="preserve"> </w:t>
      </w:r>
      <w:r w:rsidRPr="004E588E">
        <w:rPr>
          <w:rFonts w:ascii="Times New Roman" w:hAnsi="Times New Roman" w:cs="Times New Roman"/>
          <w:b/>
          <w:bCs/>
          <w:color w:val="000000"/>
          <w:spacing w:val="-2"/>
          <w:kern w:val="1"/>
          <w:sz w:val="24"/>
          <w:szCs w:val="24"/>
        </w:rPr>
        <w:t>i</w:t>
      </w:r>
      <w:r w:rsidRPr="004E588E">
        <w:rPr>
          <w:rFonts w:ascii="Times New Roman" w:hAnsi="Times New Roman" w:cs="Times New Roman"/>
          <w:b/>
          <w:bCs/>
          <w:color w:val="000000"/>
          <w:sz w:val="24"/>
          <w:szCs w:val="24"/>
        </w:rPr>
        <w:t>s</w:t>
      </w:r>
      <w:r w:rsidRPr="004E588E">
        <w:rPr>
          <w:rFonts w:ascii="Times New Roman" w:hAnsi="Times New Roman" w:cs="Times New Roman"/>
          <w:b/>
          <w:bCs/>
          <w:color w:val="000000"/>
          <w:spacing w:val="-17"/>
          <w:kern w:val="1"/>
          <w:sz w:val="24"/>
          <w:szCs w:val="24"/>
        </w:rPr>
        <w:t xml:space="preserve"> </w:t>
      </w:r>
      <w:r w:rsidRPr="004E588E">
        <w:rPr>
          <w:rFonts w:ascii="Times New Roman" w:hAnsi="Times New Roman" w:cs="Times New Roman"/>
          <w:b/>
          <w:bCs/>
          <w:color w:val="000000"/>
          <w:spacing w:val="-1"/>
          <w:kern w:val="1"/>
          <w:sz w:val="24"/>
          <w:szCs w:val="24"/>
        </w:rPr>
        <w:t>req</w:t>
      </w:r>
      <w:r w:rsidRPr="004E588E">
        <w:rPr>
          <w:rFonts w:ascii="Times New Roman" w:hAnsi="Times New Roman" w:cs="Times New Roman"/>
          <w:b/>
          <w:bCs/>
          <w:color w:val="000000"/>
          <w:sz w:val="24"/>
          <w:szCs w:val="24"/>
        </w:rPr>
        <w:t>u</w:t>
      </w:r>
      <w:r w:rsidRPr="004E588E">
        <w:rPr>
          <w:rFonts w:ascii="Times New Roman" w:hAnsi="Times New Roman" w:cs="Times New Roman"/>
          <w:b/>
          <w:bCs/>
          <w:color w:val="000000"/>
          <w:spacing w:val="-2"/>
          <w:kern w:val="1"/>
          <w:sz w:val="24"/>
          <w:szCs w:val="24"/>
        </w:rPr>
        <w:t>i</w:t>
      </w:r>
      <w:r w:rsidRPr="004E588E">
        <w:rPr>
          <w:rFonts w:ascii="Times New Roman" w:hAnsi="Times New Roman" w:cs="Times New Roman"/>
          <w:b/>
          <w:bCs/>
          <w:color w:val="000000"/>
          <w:spacing w:val="-1"/>
          <w:kern w:val="1"/>
          <w:sz w:val="24"/>
          <w:szCs w:val="24"/>
        </w:rPr>
        <w:t>re</w:t>
      </w:r>
      <w:r w:rsidRPr="004E588E">
        <w:rPr>
          <w:rFonts w:ascii="Times New Roman" w:hAnsi="Times New Roman" w:cs="Times New Roman"/>
          <w:b/>
          <w:bCs/>
          <w:color w:val="000000"/>
          <w:sz w:val="24"/>
          <w:szCs w:val="24"/>
        </w:rPr>
        <w:t>d</w:t>
      </w:r>
      <w:r w:rsidRPr="004E588E">
        <w:rPr>
          <w:rFonts w:ascii="Times New Roman" w:hAnsi="Times New Roman" w:cs="Times New Roman"/>
          <w:b/>
          <w:bCs/>
          <w:color w:val="000000"/>
          <w:spacing w:val="-17"/>
          <w:kern w:val="1"/>
          <w:sz w:val="24"/>
          <w:szCs w:val="24"/>
        </w:rPr>
        <w:t xml:space="preserve"> </w:t>
      </w:r>
      <w:hyperlink r:id="rId5" w:history="1">
        <w:r w:rsidRPr="004E588E">
          <w:rPr>
            <w:rFonts w:ascii="Times New Roman" w:hAnsi="Times New Roman" w:cs="Times New Roman"/>
            <w:color w:val="0000FF"/>
            <w:spacing w:val="-1"/>
            <w:kern w:val="1"/>
            <w:sz w:val="24"/>
            <w:szCs w:val="24"/>
            <w:u w:val="single" w:color="0000FF"/>
          </w:rPr>
          <w:t>h</w:t>
        </w:r>
        <w:r w:rsidRPr="004E588E">
          <w:rPr>
            <w:rFonts w:ascii="Times New Roman" w:hAnsi="Times New Roman" w:cs="Times New Roman"/>
            <w:color w:val="0000FF"/>
            <w:sz w:val="24"/>
            <w:szCs w:val="24"/>
            <w:u w:val="single" w:color="0000FF"/>
          </w:rPr>
          <w:t>ttps</w:t>
        </w:r>
        <w:r w:rsidRPr="004E588E">
          <w:rPr>
            <w:rFonts w:ascii="Times New Roman" w:hAnsi="Times New Roman" w:cs="Times New Roman"/>
            <w:color w:val="0000FF"/>
            <w:spacing w:val="-2"/>
            <w:kern w:val="1"/>
            <w:sz w:val="24"/>
            <w:szCs w:val="24"/>
            <w:u w:val="single" w:color="0000FF"/>
          </w:rPr>
          <w:t>:</w:t>
        </w:r>
        <w:r w:rsidRPr="004E588E">
          <w:rPr>
            <w:rFonts w:ascii="Times New Roman" w:hAnsi="Times New Roman" w:cs="Times New Roman"/>
            <w:color w:val="0000FF"/>
            <w:spacing w:val="-1"/>
            <w:kern w:val="1"/>
            <w:sz w:val="24"/>
            <w:szCs w:val="24"/>
            <w:u w:val="single" w:color="0000FF"/>
          </w:rPr>
          <w:t>//</w:t>
        </w:r>
        <w:r w:rsidRPr="004E588E">
          <w:rPr>
            <w:rFonts w:ascii="Times New Roman" w:hAnsi="Times New Roman" w:cs="Times New Roman"/>
            <w:color w:val="0000FF"/>
            <w:spacing w:val="-2"/>
            <w:kern w:val="1"/>
            <w:sz w:val="24"/>
            <w:szCs w:val="24"/>
            <w:u w:val="single" w:color="0000FF"/>
          </w:rPr>
          <w:t>c</w:t>
        </w:r>
        <w:r w:rsidRPr="004E588E">
          <w:rPr>
            <w:rFonts w:ascii="Times New Roman" w:hAnsi="Times New Roman" w:cs="Times New Roman"/>
            <w:color w:val="0000FF"/>
            <w:sz w:val="24"/>
            <w:szCs w:val="24"/>
            <w:u w:val="single" w:color="0000FF"/>
          </w:rPr>
          <w:t>an</w:t>
        </w:r>
        <w:r w:rsidRPr="004E588E">
          <w:rPr>
            <w:rFonts w:ascii="Times New Roman" w:hAnsi="Times New Roman" w:cs="Times New Roman"/>
            <w:color w:val="0000FF"/>
            <w:spacing w:val="-3"/>
            <w:kern w:val="1"/>
            <w:sz w:val="24"/>
            <w:szCs w:val="24"/>
            <w:u w:val="single" w:color="0000FF"/>
          </w:rPr>
          <w:t>v</w:t>
        </w:r>
        <w:r w:rsidRPr="004E588E">
          <w:rPr>
            <w:rFonts w:ascii="Times New Roman" w:hAnsi="Times New Roman" w:cs="Times New Roman"/>
            <w:color w:val="0000FF"/>
            <w:sz w:val="24"/>
            <w:szCs w:val="24"/>
            <w:u w:val="single" w:color="0000FF"/>
          </w:rPr>
          <w:t>as</w:t>
        </w:r>
        <w:r w:rsidRPr="004E588E">
          <w:rPr>
            <w:rFonts w:ascii="Times New Roman" w:hAnsi="Times New Roman" w:cs="Times New Roman"/>
            <w:color w:val="0000FF"/>
            <w:spacing w:val="1"/>
            <w:kern w:val="1"/>
            <w:sz w:val="24"/>
            <w:szCs w:val="24"/>
            <w:u w:val="single" w:color="0000FF"/>
          </w:rPr>
          <w:t>.</w:t>
        </w:r>
        <w:r w:rsidRPr="004E588E">
          <w:rPr>
            <w:rFonts w:ascii="Times New Roman" w:hAnsi="Times New Roman" w:cs="Times New Roman"/>
            <w:color w:val="0000FF"/>
            <w:spacing w:val="-2"/>
            <w:kern w:val="1"/>
            <w:sz w:val="24"/>
            <w:szCs w:val="24"/>
            <w:u w:val="single" w:color="0000FF"/>
          </w:rPr>
          <w:t>c</w:t>
        </w:r>
        <w:r w:rsidRPr="004E588E">
          <w:rPr>
            <w:rFonts w:ascii="Times New Roman" w:hAnsi="Times New Roman" w:cs="Times New Roman"/>
            <w:color w:val="0000FF"/>
            <w:sz w:val="24"/>
            <w:szCs w:val="24"/>
            <w:u w:val="single" w:color="0000FF"/>
          </w:rPr>
          <w:t>s</w:t>
        </w:r>
        <w:r w:rsidRPr="004E588E">
          <w:rPr>
            <w:rFonts w:ascii="Times New Roman" w:hAnsi="Times New Roman" w:cs="Times New Roman"/>
            <w:color w:val="0000FF"/>
            <w:spacing w:val="-1"/>
            <w:kern w:val="1"/>
            <w:sz w:val="24"/>
            <w:szCs w:val="24"/>
            <w:u w:val="single" w:color="0000FF"/>
          </w:rPr>
          <w:t>u</w:t>
        </w:r>
        <w:r w:rsidRPr="004E588E">
          <w:rPr>
            <w:rFonts w:ascii="Times New Roman" w:hAnsi="Times New Roman" w:cs="Times New Roman"/>
            <w:color w:val="0000FF"/>
            <w:sz w:val="24"/>
            <w:szCs w:val="24"/>
            <w:u w:val="single" w:color="0000FF"/>
          </w:rPr>
          <w:t>n</w:t>
        </w:r>
        <w:r w:rsidRPr="004E588E">
          <w:rPr>
            <w:rFonts w:ascii="Times New Roman" w:hAnsi="Times New Roman" w:cs="Times New Roman"/>
            <w:color w:val="0000FF"/>
            <w:spacing w:val="1"/>
            <w:kern w:val="1"/>
            <w:sz w:val="24"/>
            <w:szCs w:val="24"/>
            <w:u w:val="single" w:color="0000FF"/>
          </w:rPr>
          <w:t>.</w:t>
        </w:r>
        <w:r w:rsidRPr="004E588E">
          <w:rPr>
            <w:rFonts w:ascii="Times New Roman" w:hAnsi="Times New Roman" w:cs="Times New Roman"/>
            <w:color w:val="0000FF"/>
            <w:sz w:val="24"/>
            <w:szCs w:val="24"/>
            <w:u w:val="single" w:color="0000FF"/>
          </w:rPr>
          <w:t>e</w:t>
        </w:r>
        <w:r w:rsidRPr="004E588E">
          <w:rPr>
            <w:rFonts w:ascii="Times New Roman" w:hAnsi="Times New Roman" w:cs="Times New Roman"/>
            <w:color w:val="0000FF"/>
            <w:spacing w:val="-2"/>
            <w:kern w:val="1"/>
            <w:sz w:val="24"/>
            <w:szCs w:val="24"/>
            <w:u w:val="single" w:color="0000FF"/>
          </w:rPr>
          <w:t>d</w:t>
        </w:r>
        <w:r w:rsidRPr="004E588E">
          <w:rPr>
            <w:rFonts w:ascii="Times New Roman" w:hAnsi="Times New Roman" w:cs="Times New Roman"/>
            <w:color w:val="0000FF"/>
            <w:spacing w:val="-1"/>
            <w:kern w:val="1"/>
            <w:sz w:val="24"/>
            <w:szCs w:val="24"/>
            <w:u w:val="single" w:color="0000FF"/>
          </w:rPr>
          <w:t>u</w:t>
        </w:r>
        <w:r w:rsidRPr="004E588E">
          <w:rPr>
            <w:rFonts w:ascii="Times New Roman" w:hAnsi="Times New Roman" w:cs="Times New Roman"/>
            <w:color w:val="0000FF"/>
            <w:sz w:val="24"/>
            <w:szCs w:val="24"/>
            <w:u w:val="single" w:color="0000FF"/>
          </w:rPr>
          <w:t>/</w:t>
        </w:r>
      </w:hyperlink>
    </w:p>
    <w:p w14:paraId="1FE1AC4F" w14:textId="0F6878F1" w:rsidR="004E588E" w:rsidRPr="00E15250" w:rsidRDefault="004E588E" w:rsidP="00CE0C31">
      <w:pPr>
        <w:widowControl w:val="0"/>
        <w:numPr>
          <w:ilvl w:val="0"/>
          <w:numId w:val="15"/>
        </w:numPr>
        <w:tabs>
          <w:tab w:val="left" w:pos="460"/>
          <w:tab w:val="left" w:pos="819"/>
        </w:tabs>
        <w:autoSpaceDE w:val="0"/>
        <w:autoSpaceDN w:val="0"/>
        <w:adjustRightInd w:val="0"/>
        <w:spacing w:after="0" w:line="240" w:lineRule="auto"/>
        <w:ind w:left="820" w:right="-1023" w:hanging="820"/>
        <w:rPr>
          <w:rFonts w:ascii="Times New Roman" w:hAnsi="Times New Roman" w:cs="Times New Roman"/>
          <w:color w:val="000000"/>
          <w:sz w:val="24"/>
          <w:szCs w:val="24"/>
        </w:rPr>
      </w:pPr>
      <w:r w:rsidRPr="004E588E">
        <w:rPr>
          <w:rFonts w:ascii="Times New Roman" w:hAnsi="Times New Roman" w:cs="Times New Roman"/>
          <w:color w:val="000000"/>
          <w:spacing w:val="-2"/>
          <w:kern w:val="1"/>
          <w:sz w:val="24"/>
          <w:szCs w:val="24"/>
        </w:rPr>
        <w:t>T</w:t>
      </w:r>
      <w:r w:rsidRPr="004E588E">
        <w:rPr>
          <w:rFonts w:ascii="Times New Roman" w:hAnsi="Times New Roman" w:cs="Times New Roman"/>
          <w:color w:val="000000"/>
          <w:spacing w:val="-1"/>
          <w:kern w:val="1"/>
          <w:sz w:val="24"/>
          <w:szCs w:val="24"/>
        </w:rPr>
        <w:t>h</w:t>
      </w:r>
      <w:r w:rsidRPr="004E588E">
        <w:rPr>
          <w:rFonts w:ascii="Times New Roman" w:hAnsi="Times New Roman" w:cs="Times New Roman"/>
          <w:color w:val="000000"/>
          <w:sz w:val="24"/>
          <w:szCs w:val="24"/>
        </w:rPr>
        <w:t>is</w:t>
      </w:r>
      <w:r w:rsidRPr="004E588E">
        <w:rPr>
          <w:rFonts w:ascii="Times New Roman" w:hAnsi="Times New Roman" w:cs="Times New Roman"/>
          <w:color w:val="000000"/>
          <w:spacing w:val="-42"/>
          <w:kern w:val="1"/>
          <w:sz w:val="24"/>
          <w:szCs w:val="24"/>
        </w:rPr>
        <w:t xml:space="preserve"> </w:t>
      </w:r>
      <w:r w:rsidRPr="004E588E">
        <w:rPr>
          <w:rFonts w:ascii="Times New Roman" w:hAnsi="Times New Roman" w:cs="Times New Roman"/>
          <w:color w:val="000000"/>
          <w:spacing w:val="-2"/>
          <w:kern w:val="1"/>
          <w:sz w:val="24"/>
          <w:szCs w:val="24"/>
        </w:rPr>
        <w:t>co</w:t>
      </w:r>
      <w:r w:rsidRPr="004E588E">
        <w:rPr>
          <w:rFonts w:ascii="Times New Roman" w:hAnsi="Times New Roman" w:cs="Times New Roman"/>
          <w:color w:val="000000"/>
          <w:spacing w:val="-1"/>
          <w:kern w:val="1"/>
          <w:sz w:val="24"/>
          <w:szCs w:val="24"/>
        </w:rPr>
        <w:t>ur</w:t>
      </w:r>
      <w:r w:rsidRPr="004E588E">
        <w:rPr>
          <w:rFonts w:ascii="Times New Roman" w:hAnsi="Times New Roman" w:cs="Times New Roman"/>
          <w:color w:val="000000"/>
          <w:sz w:val="24"/>
          <w:szCs w:val="24"/>
        </w:rPr>
        <w:t>se</w:t>
      </w:r>
      <w:r w:rsidRPr="004E588E">
        <w:rPr>
          <w:rFonts w:ascii="Times New Roman" w:hAnsi="Times New Roman" w:cs="Times New Roman"/>
          <w:color w:val="000000"/>
          <w:spacing w:val="-42"/>
          <w:kern w:val="1"/>
          <w:sz w:val="24"/>
          <w:szCs w:val="24"/>
        </w:rPr>
        <w:t xml:space="preserve"> </w:t>
      </w:r>
      <w:r w:rsidRPr="004E588E">
        <w:rPr>
          <w:rFonts w:ascii="Times New Roman" w:hAnsi="Times New Roman" w:cs="Times New Roman"/>
          <w:color w:val="000000"/>
          <w:spacing w:val="-2"/>
          <w:kern w:val="1"/>
          <w:sz w:val="24"/>
          <w:szCs w:val="24"/>
        </w:rPr>
        <w:t>m</w:t>
      </w:r>
      <w:r w:rsidRPr="004E588E">
        <w:rPr>
          <w:rFonts w:ascii="Times New Roman" w:hAnsi="Times New Roman" w:cs="Times New Roman"/>
          <w:color w:val="000000"/>
          <w:sz w:val="24"/>
          <w:szCs w:val="24"/>
        </w:rPr>
        <w:t>eets</w:t>
      </w:r>
      <w:r w:rsidRPr="004E588E">
        <w:rPr>
          <w:rFonts w:ascii="Times New Roman" w:hAnsi="Times New Roman" w:cs="Times New Roman"/>
          <w:color w:val="000000"/>
          <w:spacing w:val="-42"/>
          <w:kern w:val="1"/>
          <w:sz w:val="24"/>
          <w:szCs w:val="24"/>
        </w:rPr>
        <w:t xml:space="preserve"> </w:t>
      </w:r>
      <w:r w:rsidRPr="004E588E">
        <w:rPr>
          <w:rFonts w:ascii="Times New Roman" w:hAnsi="Times New Roman" w:cs="Times New Roman"/>
          <w:color w:val="000000"/>
          <w:spacing w:val="-2"/>
          <w:kern w:val="1"/>
          <w:sz w:val="24"/>
          <w:szCs w:val="24"/>
        </w:rPr>
        <w:t>o</w:t>
      </w:r>
      <w:r w:rsidRPr="004E588E">
        <w:rPr>
          <w:rFonts w:ascii="Times New Roman" w:hAnsi="Times New Roman" w:cs="Times New Roman"/>
          <w:color w:val="000000"/>
          <w:sz w:val="24"/>
          <w:szCs w:val="24"/>
        </w:rPr>
        <w:t>n</w:t>
      </w:r>
      <w:r w:rsidRPr="004E588E">
        <w:rPr>
          <w:rFonts w:ascii="Times New Roman" w:hAnsi="Times New Roman" w:cs="Times New Roman"/>
          <w:color w:val="000000"/>
          <w:spacing w:val="-2"/>
          <w:kern w:val="1"/>
          <w:sz w:val="24"/>
          <w:szCs w:val="24"/>
        </w:rPr>
        <w:t>l</w:t>
      </w:r>
      <w:r w:rsidRPr="004E588E">
        <w:rPr>
          <w:rFonts w:ascii="Times New Roman" w:hAnsi="Times New Roman" w:cs="Times New Roman"/>
          <w:color w:val="000000"/>
          <w:sz w:val="24"/>
          <w:szCs w:val="24"/>
        </w:rPr>
        <w:t>ine.</w:t>
      </w:r>
      <w:r w:rsidRPr="004E588E">
        <w:rPr>
          <w:rFonts w:ascii="Times New Roman" w:hAnsi="Times New Roman" w:cs="Times New Roman"/>
          <w:color w:val="000000"/>
          <w:spacing w:val="-41"/>
          <w:kern w:val="1"/>
          <w:sz w:val="24"/>
          <w:szCs w:val="24"/>
        </w:rPr>
        <w:t xml:space="preserve"> </w:t>
      </w:r>
      <w:r w:rsidRPr="004E588E">
        <w:rPr>
          <w:rFonts w:ascii="Times New Roman" w:hAnsi="Times New Roman" w:cs="Times New Roman"/>
          <w:color w:val="000000"/>
          <w:spacing w:val="-2"/>
          <w:kern w:val="1"/>
          <w:sz w:val="24"/>
          <w:szCs w:val="24"/>
        </w:rPr>
        <w:t>B</w:t>
      </w:r>
      <w:r w:rsidRPr="004E588E">
        <w:rPr>
          <w:rFonts w:ascii="Times New Roman" w:hAnsi="Times New Roman" w:cs="Times New Roman"/>
          <w:color w:val="000000"/>
          <w:sz w:val="24"/>
          <w:szCs w:val="24"/>
        </w:rPr>
        <w:t>e</w:t>
      </w:r>
      <w:r w:rsidRPr="004E588E">
        <w:rPr>
          <w:rFonts w:ascii="Times New Roman" w:hAnsi="Times New Roman" w:cs="Times New Roman"/>
          <w:color w:val="000000"/>
          <w:spacing w:val="-2"/>
          <w:kern w:val="1"/>
          <w:sz w:val="24"/>
          <w:szCs w:val="24"/>
        </w:rPr>
        <w:t>fo</w:t>
      </w:r>
      <w:r w:rsidRPr="004E588E">
        <w:rPr>
          <w:rFonts w:ascii="Times New Roman" w:hAnsi="Times New Roman" w:cs="Times New Roman"/>
          <w:color w:val="000000"/>
          <w:spacing w:val="-1"/>
          <w:kern w:val="1"/>
          <w:sz w:val="24"/>
          <w:szCs w:val="24"/>
        </w:rPr>
        <w:t>r</w:t>
      </w:r>
      <w:r w:rsidRPr="004E588E">
        <w:rPr>
          <w:rFonts w:ascii="Times New Roman" w:hAnsi="Times New Roman" w:cs="Times New Roman"/>
          <w:color w:val="000000"/>
          <w:sz w:val="24"/>
          <w:szCs w:val="24"/>
        </w:rPr>
        <w:t>e</w:t>
      </w:r>
      <w:r w:rsidRPr="004E588E">
        <w:rPr>
          <w:rFonts w:ascii="Times New Roman" w:hAnsi="Times New Roman" w:cs="Times New Roman"/>
          <w:color w:val="000000"/>
          <w:spacing w:val="-41"/>
          <w:kern w:val="1"/>
          <w:sz w:val="24"/>
          <w:szCs w:val="24"/>
        </w:rPr>
        <w:t xml:space="preserve"> </w:t>
      </w:r>
      <w:r w:rsidRPr="004E588E">
        <w:rPr>
          <w:rFonts w:ascii="Times New Roman" w:hAnsi="Times New Roman" w:cs="Times New Roman"/>
          <w:color w:val="000000"/>
          <w:spacing w:val="-2"/>
          <w:kern w:val="1"/>
          <w:sz w:val="24"/>
          <w:szCs w:val="24"/>
        </w:rPr>
        <w:t>yo</w:t>
      </w:r>
      <w:r w:rsidRPr="004E588E">
        <w:rPr>
          <w:rFonts w:ascii="Times New Roman" w:hAnsi="Times New Roman" w:cs="Times New Roman"/>
          <w:color w:val="000000"/>
          <w:sz w:val="24"/>
          <w:szCs w:val="24"/>
        </w:rPr>
        <w:t>u</w:t>
      </w:r>
      <w:r w:rsidRPr="004E588E">
        <w:rPr>
          <w:rFonts w:ascii="Times New Roman" w:hAnsi="Times New Roman" w:cs="Times New Roman"/>
          <w:color w:val="000000"/>
          <w:spacing w:val="-42"/>
          <w:kern w:val="1"/>
          <w:sz w:val="24"/>
          <w:szCs w:val="24"/>
        </w:rPr>
        <w:t xml:space="preserve"> </w:t>
      </w:r>
      <w:r w:rsidRPr="004E588E">
        <w:rPr>
          <w:rFonts w:ascii="Times New Roman" w:hAnsi="Times New Roman" w:cs="Times New Roman"/>
          <w:color w:val="000000"/>
          <w:sz w:val="24"/>
          <w:szCs w:val="24"/>
        </w:rPr>
        <w:t>enr</w:t>
      </w:r>
      <w:r w:rsidRPr="004E588E">
        <w:rPr>
          <w:rFonts w:ascii="Times New Roman" w:hAnsi="Times New Roman" w:cs="Times New Roman"/>
          <w:color w:val="000000"/>
          <w:spacing w:val="-2"/>
          <w:kern w:val="1"/>
          <w:sz w:val="24"/>
          <w:szCs w:val="24"/>
        </w:rPr>
        <w:t>oll</w:t>
      </w:r>
      <w:r w:rsidRPr="004E588E">
        <w:rPr>
          <w:rFonts w:ascii="Times New Roman" w:hAnsi="Times New Roman" w:cs="Times New Roman"/>
          <w:color w:val="000000"/>
          <w:sz w:val="24"/>
          <w:szCs w:val="24"/>
        </w:rPr>
        <w:t>,</w:t>
      </w:r>
      <w:r w:rsidRPr="004E588E">
        <w:rPr>
          <w:rFonts w:ascii="Times New Roman" w:hAnsi="Times New Roman" w:cs="Times New Roman"/>
          <w:color w:val="000000"/>
          <w:spacing w:val="-41"/>
          <w:kern w:val="1"/>
          <w:sz w:val="24"/>
          <w:szCs w:val="24"/>
        </w:rPr>
        <w:t xml:space="preserve"> </w:t>
      </w:r>
      <w:r w:rsidRPr="004E588E">
        <w:rPr>
          <w:rFonts w:ascii="Times New Roman" w:hAnsi="Times New Roman" w:cs="Times New Roman"/>
          <w:color w:val="000000"/>
          <w:sz w:val="24"/>
          <w:szCs w:val="24"/>
        </w:rPr>
        <w:t>ta</w:t>
      </w:r>
      <w:r w:rsidRPr="004E588E">
        <w:rPr>
          <w:rFonts w:ascii="Times New Roman" w:hAnsi="Times New Roman" w:cs="Times New Roman"/>
          <w:color w:val="000000"/>
          <w:spacing w:val="-2"/>
          <w:kern w:val="1"/>
          <w:sz w:val="24"/>
          <w:szCs w:val="24"/>
        </w:rPr>
        <w:t>k</w:t>
      </w:r>
      <w:r w:rsidRPr="004E588E">
        <w:rPr>
          <w:rFonts w:ascii="Times New Roman" w:hAnsi="Times New Roman" w:cs="Times New Roman"/>
          <w:color w:val="000000"/>
          <w:sz w:val="24"/>
          <w:szCs w:val="24"/>
        </w:rPr>
        <w:t>e</w:t>
      </w:r>
      <w:r w:rsidRPr="004E588E">
        <w:rPr>
          <w:rFonts w:ascii="Times New Roman" w:hAnsi="Times New Roman" w:cs="Times New Roman"/>
          <w:color w:val="000000"/>
          <w:spacing w:val="-41"/>
          <w:kern w:val="1"/>
          <w:sz w:val="24"/>
          <w:szCs w:val="24"/>
        </w:rPr>
        <w:t xml:space="preserve"> </w:t>
      </w:r>
      <w:r w:rsidRPr="004E588E">
        <w:rPr>
          <w:rFonts w:ascii="Times New Roman" w:hAnsi="Times New Roman" w:cs="Times New Roman"/>
          <w:color w:val="000000"/>
          <w:spacing w:val="-2"/>
          <w:kern w:val="1"/>
          <w:sz w:val="24"/>
          <w:szCs w:val="24"/>
        </w:rPr>
        <w:t>C</w:t>
      </w:r>
      <w:r w:rsidRPr="004E588E">
        <w:rPr>
          <w:rFonts w:ascii="Times New Roman" w:hAnsi="Times New Roman" w:cs="Times New Roman"/>
          <w:color w:val="000000"/>
          <w:sz w:val="24"/>
          <w:szCs w:val="24"/>
        </w:rPr>
        <w:t>SU</w:t>
      </w:r>
      <w:r w:rsidRPr="004E588E">
        <w:rPr>
          <w:rFonts w:ascii="Times New Roman" w:hAnsi="Times New Roman" w:cs="Times New Roman"/>
          <w:color w:val="000000"/>
          <w:spacing w:val="-2"/>
          <w:kern w:val="1"/>
          <w:sz w:val="24"/>
          <w:szCs w:val="24"/>
        </w:rPr>
        <w:t>N</w:t>
      </w:r>
      <w:r w:rsidRPr="004E588E">
        <w:rPr>
          <w:rFonts w:ascii="Times New Roman" w:hAnsi="Times New Roman" w:cs="Times New Roman"/>
          <w:color w:val="000000"/>
          <w:sz w:val="24"/>
          <w:szCs w:val="24"/>
        </w:rPr>
        <w:t>'s</w:t>
      </w:r>
      <w:r w:rsidRPr="004E588E">
        <w:rPr>
          <w:rFonts w:ascii="Times New Roman" w:hAnsi="Times New Roman" w:cs="Times New Roman"/>
          <w:color w:val="000000"/>
          <w:spacing w:val="-42"/>
          <w:kern w:val="1"/>
          <w:sz w:val="24"/>
          <w:szCs w:val="24"/>
        </w:rPr>
        <w:t xml:space="preserve"> </w:t>
      </w:r>
      <w:r w:rsidRPr="004E588E">
        <w:rPr>
          <w:rFonts w:ascii="Times New Roman" w:hAnsi="Times New Roman" w:cs="Times New Roman"/>
          <w:color w:val="000000"/>
          <w:sz w:val="24"/>
          <w:szCs w:val="24"/>
        </w:rPr>
        <w:t>St</w:t>
      </w:r>
      <w:r w:rsidRPr="004E588E">
        <w:rPr>
          <w:rFonts w:ascii="Times New Roman" w:hAnsi="Times New Roman" w:cs="Times New Roman"/>
          <w:color w:val="000000"/>
          <w:spacing w:val="-1"/>
          <w:kern w:val="1"/>
          <w:sz w:val="24"/>
          <w:szCs w:val="24"/>
        </w:rPr>
        <w:t>u</w:t>
      </w:r>
      <w:r w:rsidRPr="004E588E">
        <w:rPr>
          <w:rFonts w:ascii="Times New Roman" w:hAnsi="Times New Roman" w:cs="Times New Roman"/>
          <w:color w:val="000000"/>
          <w:spacing w:val="-2"/>
          <w:kern w:val="1"/>
          <w:sz w:val="24"/>
          <w:szCs w:val="24"/>
        </w:rPr>
        <w:t>d</w:t>
      </w:r>
      <w:r w:rsidRPr="004E588E">
        <w:rPr>
          <w:rFonts w:ascii="Times New Roman" w:hAnsi="Times New Roman" w:cs="Times New Roman"/>
          <w:color w:val="000000"/>
          <w:sz w:val="24"/>
          <w:szCs w:val="24"/>
        </w:rPr>
        <w:t>ent</w:t>
      </w:r>
      <w:r w:rsidRPr="004E588E">
        <w:rPr>
          <w:rFonts w:ascii="Times New Roman" w:hAnsi="Times New Roman" w:cs="Times New Roman"/>
          <w:color w:val="000000"/>
          <w:spacing w:val="-43"/>
          <w:kern w:val="1"/>
          <w:sz w:val="24"/>
          <w:szCs w:val="24"/>
        </w:rPr>
        <w:t xml:space="preserve"> </w:t>
      </w:r>
      <w:r w:rsidRPr="004E588E">
        <w:rPr>
          <w:rFonts w:ascii="Times New Roman" w:hAnsi="Times New Roman" w:cs="Times New Roman"/>
          <w:color w:val="000000"/>
          <w:spacing w:val="-2"/>
          <w:kern w:val="1"/>
          <w:sz w:val="24"/>
          <w:szCs w:val="24"/>
        </w:rPr>
        <w:t>O</w:t>
      </w:r>
      <w:r w:rsidRPr="004E588E">
        <w:rPr>
          <w:rFonts w:ascii="Times New Roman" w:hAnsi="Times New Roman" w:cs="Times New Roman"/>
          <w:color w:val="000000"/>
          <w:sz w:val="24"/>
          <w:szCs w:val="24"/>
        </w:rPr>
        <w:t>n</w:t>
      </w:r>
      <w:r w:rsidRPr="004E588E">
        <w:rPr>
          <w:rFonts w:ascii="Times New Roman" w:hAnsi="Times New Roman" w:cs="Times New Roman"/>
          <w:color w:val="000000"/>
          <w:spacing w:val="-2"/>
          <w:kern w:val="1"/>
          <w:sz w:val="24"/>
          <w:szCs w:val="24"/>
        </w:rPr>
        <w:t>l</w:t>
      </w:r>
      <w:r w:rsidRPr="004E588E">
        <w:rPr>
          <w:rFonts w:ascii="Times New Roman" w:hAnsi="Times New Roman" w:cs="Times New Roman"/>
          <w:color w:val="000000"/>
          <w:sz w:val="24"/>
          <w:szCs w:val="24"/>
        </w:rPr>
        <w:t xml:space="preserve">ine </w:t>
      </w:r>
      <w:r w:rsidRPr="004E588E">
        <w:rPr>
          <w:rFonts w:ascii="Times New Roman" w:hAnsi="Times New Roman" w:cs="Times New Roman"/>
          <w:color w:val="000000"/>
          <w:spacing w:val="-2"/>
          <w:kern w:val="1"/>
          <w:sz w:val="24"/>
          <w:szCs w:val="24"/>
        </w:rPr>
        <w:t>R</w:t>
      </w:r>
      <w:r w:rsidRPr="004E588E">
        <w:rPr>
          <w:rFonts w:ascii="Times New Roman" w:hAnsi="Times New Roman" w:cs="Times New Roman"/>
          <w:color w:val="000000"/>
          <w:sz w:val="24"/>
          <w:szCs w:val="24"/>
        </w:rPr>
        <w:t>ea</w:t>
      </w:r>
      <w:r w:rsidRPr="004E588E">
        <w:rPr>
          <w:rFonts w:ascii="Times New Roman" w:hAnsi="Times New Roman" w:cs="Times New Roman"/>
          <w:color w:val="000000"/>
          <w:spacing w:val="-2"/>
          <w:kern w:val="1"/>
          <w:sz w:val="24"/>
          <w:szCs w:val="24"/>
        </w:rPr>
        <w:t>d</w:t>
      </w:r>
      <w:r w:rsidRPr="004E588E">
        <w:rPr>
          <w:rFonts w:ascii="Times New Roman" w:hAnsi="Times New Roman" w:cs="Times New Roman"/>
          <w:color w:val="000000"/>
          <w:sz w:val="24"/>
          <w:szCs w:val="24"/>
        </w:rPr>
        <w:t>iness</w:t>
      </w:r>
      <w:r w:rsidRPr="004E588E">
        <w:rPr>
          <w:rFonts w:ascii="Times New Roman" w:hAnsi="Times New Roman" w:cs="Times New Roman"/>
          <w:color w:val="000000"/>
          <w:spacing w:val="-30"/>
          <w:kern w:val="1"/>
          <w:sz w:val="24"/>
          <w:szCs w:val="24"/>
        </w:rPr>
        <w:t xml:space="preserve"> </w:t>
      </w:r>
      <w:r w:rsidRPr="004E588E">
        <w:rPr>
          <w:rFonts w:ascii="Times New Roman" w:hAnsi="Times New Roman" w:cs="Times New Roman"/>
          <w:color w:val="000000"/>
          <w:sz w:val="24"/>
          <w:szCs w:val="24"/>
        </w:rPr>
        <w:t>S</w:t>
      </w:r>
      <w:r w:rsidRPr="004E588E">
        <w:rPr>
          <w:rFonts w:ascii="Times New Roman" w:hAnsi="Times New Roman" w:cs="Times New Roman"/>
          <w:color w:val="000000"/>
          <w:spacing w:val="-1"/>
          <w:kern w:val="1"/>
          <w:sz w:val="24"/>
          <w:szCs w:val="24"/>
        </w:rPr>
        <w:t>ur</w:t>
      </w:r>
      <w:r w:rsidRPr="004E588E">
        <w:rPr>
          <w:rFonts w:ascii="Times New Roman" w:hAnsi="Times New Roman" w:cs="Times New Roman"/>
          <w:color w:val="000000"/>
          <w:spacing w:val="-2"/>
          <w:kern w:val="1"/>
          <w:sz w:val="24"/>
          <w:szCs w:val="24"/>
        </w:rPr>
        <w:t>v</w:t>
      </w:r>
      <w:r w:rsidRPr="004E588E">
        <w:rPr>
          <w:rFonts w:ascii="Times New Roman" w:hAnsi="Times New Roman" w:cs="Times New Roman"/>
          <w:color w:val="000000"/>
          <w:sz w:val="24"/>
          <w:szCs w:val="24"/>
        </w:rPr>
        <w:t>ey</w:t>
      </w:r>
      <w:r w:rsidRPr="004E588E">
        <w:rPr>
          <w:rFonts w:ascii="Times New Roman" w:hAnsi="Times New Roman" w:cs="Times New Roman"/>
          <w:color w:val="000000"/>
          <w:spacing w:val="-30"/>
          <w:kern w:val="1"/>
          <w:sz w:val="24"/>
          <w:szCs w:val="24"/>
        </w:rPr>
        <w:t xml:space="preserve"> </w:t>
      </w:r>
      <w:r w:rsidRPr="004E588E">
        <w:rPr>
          <w:rFonts w:ascii="Times New Roman" w:hAnsi="Times New Roman" w:cs="Times New Roman"/>
          <w:color w:val="000000"/>
          <w:sz w:val="24"/>
          <w:szCs w:val="24"/>
        </w:rPr>
        <w:t>to</w:t>
      </w:r>
      <w:r w:rsidRPr="004E588E">
        <w:rPr>
          <w:rFonts w:ascii="Times New Roman" w:hAnsi="Times New Roman" w:cs="Times New Roman"/>
          <w:color w:val="000000"/>
          <w:spacing w:val="-29"/>
          <w:kern w:val="1"/>
          <w:sz w:val="24"/>
          <w:szCs w:val="24"/>
        </w:rPr>
        <w:t xml:space="preserve"> </w:t>
      </w:r>
      <w:r w:rsidRPr="004E588E">
        <w:rPr>
          <w:rFonts w:ascii="Times New Roman" w:hAnsi="Times New Roman" w:cs="Times New Roman"/>
          <w:color w:val="000000"/>
          <w:sz w:val="24"/>
          <w:szCs w:val="24"/>
        </w:rPr>
        <w:t>see</w:t>
      </w:r>
      <w:r w:rsidRPr="004E588E">
        <w:rPr>
          <w:rFonts w:ascii="Times New Roman" w:hAnsi="Times New Roman" w:cs="Times New Roman"/>
          <w:color w:val="000000"/>
          <w:spacing w:val="-29"/>
          <w:kern w:val="1"/>
          <w:sz w:val="24"/>
          <w:szCs w:val="24"/>
        </w:rPr>
        <w:t xml:space="preserve"> </w:t>
      </w:r>
      <w:r w:rsidRPr="004E588E">
        <w:rPr>
          <w:rFonts w:ascii="Times New Roman" w:hAnsi="Times New Roman" w:cs="Times New Roman"/>
          <w:color w:val="000000"/>
          <w:spacing w:val="-3"/>
          <w:kern w:val="1"/>
          <w:sz w:val="24"/>
          <w:szCs w:val="24"/>
        </w:rPr>
        <w:t>w</w:t>
      </w:r>
      <w:r w:rsidRPr="004E588E">
        <w:rPr>
          <w:rFonts w:ascii="Times New Roman" w:hAnsi="Times New Roman" w:cs="Times New Roman"/>
          <w:color w:val="000000"/>
          <w:spacing w:val="-1"/>
          <w:kern w:val="1"/>
          <w:sz w:val="24"/>
          <w:szCs w:val="24"/>
        </w:rPr>
        <w:t>h</w:t>
      </w:r>
      <w:r w:rsidRPr="004E588E">
        <w:rPr>
          <w:rFonts w:ascii="Times New Roman" w:hAnsi="Times New Roman" w:cs="Times New Roman"/>
          <w:color w:val="000000"/>
          <w:sz w:val="24"/>
          <w:szCs w:val="24"/>
        </w:rPr>
        <w:t>et</w:t>
      </w:r>
      <w:r w:rsidRPr="004E588E">
        <w:rPr>
          <w:rFonts w:ascii="Times New Roman" w:hAnsi="Times New Roman" w:cs="Times New Roman"/>
          <w:color w:val="000000"/>
          <w:spacing w:val="-1"/>
          <w:kern w:val="1"/>
          <w:sz w:val="24"/>
          <w:szCs w:val="24"/>
        </w:rPr>
        <w:t>h</w:t>
      </w:r>
      <w:r w:rsidRPr="004E588E">
        <w:rPr>
          <w:rFonts w:ascii="Times New Roman" w:hAnsi="Times New Roman" w:cs="Times New Roman"/>
          <w:color w:val="000000"/>
          <w:sz w:val="24"/>
          <w:szCs w:val="24"/>
        </w:rPr>
        <w:t>er</w:t>
      </w:r>
      <w:r w:rsidRPr="004E588E">
        <w:rPr>
          <w:rFonts w:ascii="Times New Roman" w:hAnsi="Times New Roman" w:cs="Times New Roman"/>
          <w:color w:val="000000"/>
          <w:spacing w:val="-29"/>
          <w:kern w:val="1"/>
          <w:sz w:val="24"/>
          <w:szCs w:val="24"/>
        </w:rPr>
        <w:t xml:space="preserve"> </w:t>
      </w:r>
      <w:proofErr w:type="spellStart"/>
      <w:r w:rsidRPr="004E588E">
        <w:rPr>
          <w:rFonts w:ascii="Times New Roman" w:hAnsi="Times New Roman" w:cs="Times New Roman"/>
          <w:color w:val="000000"/>
          <w:spacing w:val="-2"/>
          <w:kern w:val="1"/>
          <w:sz w:val="24"/>
          <w:szCs w:val="24"/>
        </w:rPr>
        <w:t>yo</w:t>
      </w:r>
      <w:r w:rsidRPr="004E588E">
        <w:rPr>
          <w:rFonts w:ascii="Times New Roman" w:hAnsi="Times New Roman" w:cs="Times New Roman"/>
          <w:color w:val="000000"/>
          <w:spacing w:val="1"/>
          <w:kern w:val="1"/>
          <w:sz w:val="24"/>
          <w:szCs w:val="24"/>
        </w:rPr>
        <w:t>u</w:t>
      </w:r>
      <w:r w:rsidRPr="004E588E">
        <w:rPr>
          <w:rFonts w:ascii="Times New Roman" w:hAnsi="Times New Roman" w:cs="Times New Roman"/>
          <w:color w:val="000000"/>
          <w:sz w:val="24"/>
          <w:szCs w:val="24"/>
        </w:rPr>
        <w:t>r</w:t>
      </w:r>
      <w:proofErr w:type="spellEnd"/>
      <w:r w:rsidRPr="004E588E">
        <w:rPr>
          <w:rFonts w:ascii="Times New Roman" w:hAnsi="Times New Roman" w:cs="Times New Roman"/>
          <w:color w:val="000000"/>
          <w:spacing w:val="-30"/>
          <w:kern w:val="1"/>
          <w:sz w:val="24"/>
          <w:szCs w:val="24"/>
        </w:rPr>
        <w:t xml:space="preserve"> </w:t>
      </w:r>
      <w:r w:rsidRPr="004E588E">
        <w:rPr>
          <w:rFonts w:ascii="Times New Roman" w:hAnsi="Times New Roman" w:cs="Times New Roman"/>
          <w:color w:val="000000"/>
          <w:spacing w:val="-2"/>
          <w:kern w:val="1"/>
          <w:sz w:val="24"/>
          <w:szCs w:val="24"/>
        </w:rPr>
        <w:t>l</w:t>
      </w:r>
      <w:r w:rsidRPr="004E588E">
        <w:rPr>
          <w:rFonts w:ascii="Times New Roman" w:hAnsi="Times New Roman" w:cs="Times New Roman"/>
          <w:color w:val="000000"/>
          <w:sz w:val="24"/>
          <w:szCs w:val="24"/>
        </w:rPr>
        <w:t>ea</w:t>
      </w:r>
      <w:r w:rsidRPr="004E588E">
        <w:rPr>
          <w:rFonts w:ascii="Times New Roman" w:hAnsi="Times New Roman" w:cs="Times New Roman"/>
          <w:color w:val="000000"/>
          <w:spacing w:val="-1"/>
          <w:kern w:val="1"/>
          <w:sz w:val="24"/>
          <w:szCs w:val="24"/>
        </w:rPr>
        <w:t>r</w:t>
      </w:r>
      <w:r w:rsidRPr="004E588E">
        <w:rPr>
          <w:rFonts w:ascii="Times New Roman" w:hAnsi="Times New Roman" w:cs="Times New Roman"/>
          <w:color w:val="000000"/>
          <w:sz w:val="24"/>
          <w:szCs w:val="24"/>
        </w:rPr>
        <w:t>ning</w:t>
      </w:r>
      <w:r w:rsidRPr="004E588E">
        <w:rPr>
          <w:rFonts w:ascii="Times New Roman" w:hAnsi="Times New Roman" w:cs="Times New Roman"/>
          <w:color w:val="000000"/>
          <w:spacing w:val="-28"/>
          <w:kern w:val="1"/>
          <w:sz w:val="24"/>
          <w:szCs w:val="24"/>
        </w:rPr>
        <w:t xml:space="preserve"> </w:t>
      </w:r>
      <w:r w:rsidRPr="004E588E">
        <w:rPr>
          <w:rFonts w:ascii="Times New Roman" w:hAnsi="Times New Roman" w:cs="Times New Roman"/>
          <w:color w:val="000000"/>
          <w:sz w:val="24"/>
          <w:szCs w:val="24"/>
        </w:rPr>
        <w:t>p</w:t>
      </w:r>
      <w:r w:rsidRPr="004E588E">
        <w:rPr>
          <w:rFonts w:ascii="Times New Roman" w:hAnsi="Times New Roman" w:cs="Times New Roman"/>
          <w:color w:val="000000"/>
          <w:spacing w:val="-1"/>
          <w:kern w:val="1"/>
          <w:sz w:val="24"/>
          <w:szCs w:val="24"/>
        </w:rPr>
        <w:t>r</w:t>
      </w:r>
      <w:r w:rsidRPr="004E588E">
        <w:rPr>
          <w:rFonts w:ascii="Times New Roman" w:hAnsi="Times New Roman" w:cs="Times New Roman"/>
          <w:color w:val="000000"/>
          <w:sz w:val="24"/>
          <w:szCs w:val="24"/>
        </w:rPr>
        <w:t>e</w:t>
      </w:r>
      <w:r w:rsidRPr="004E588E">
        <w:rPr>
          <w:rFonts w:ascii="Times New Roman" w:hAnsi="Times New Roman" w:cs="Times New Roman"/>
          <w:color w:val="000000"/>
          <w:spacing w:val="-2"/>
          <w:kern w:val="1"/>
          <w:sz w:val="24"/>
          <w:szCs w:val="24"/>
        </w:rPr>
        <w:t>f</w:t>
      </w:r>
      <w:r w:rsidRPr="004E588E">
        <w:rPr>
          <w:rFonts w:ascii="Times New Roman" w:hAnsi="Times New Roman" w:cs="Times New Roman"/>
          <w:color w:val="000000"/>
          <w:sz w:val="24"/>
          <w:szCs w:val="24"/>
        </w:rPr>
        <w:t>e</w:t>
      </w:r>
      <w:r w:rsidRPr="004E588E">
        <w:rPr>
          <w:rFonts w:ascii="Times New Roman" w:hAnsi="Times New Roman" w:cs="Times New Roman"/>
          <w:color w:val="000000"/>
          <w:spacing w:val="-1"/>
          <w:kern w:val="1"/>
          <w:sz w:val="24"/>
          <w:szCs w:val="24"/>
        </w:rPr>
        <w:t>r</w:t>
      </w:r>
      <w:r w:rsidRPr="004E588E">
        <w:rPr>
          <w:rFonts w:ascii="Times New Roman" w:hAnsi="Times New Roman" w:cs="Times New Roman"/>
          <w:color w:val="000000"/>
          <w:sz w:val="24"/>
          <w:szCs w:val="24"/>
        </w:rPr>
        <w:t>en</w:t>
      </w:r>
      <w:r w:rsidRPr="004E588E">
        <w:rPr>
          <w:rFonts w:ascii="Times New Roman" w:hAnsi="Times New Roman" w:cs="Times New Roman"/>
          <w:color w:val="000000"/>
          <w:spacing w:val="-2"/>
          <w:kern w:val="1"/>
          <w:sz w:val="24"/>
          <w:szCs w:val="24"/>
        </w:rPr>
        <w:t>c</w:t>
      </w:r>
      <w:r w:rsidRPr="004E588E">
        <w:rPr>
          <w:rFonts w:ascii="Times New Roman" w:hAnsi="Times New Roman" w:cs="Times New Roman"/>
          <w:color w:val="000000"/>
          <w:sz w:val="24"/>
          <w:szCs w:val="24"/>
        </w:rPr>
        <w:t>es</w:t>
      </w:r>
      <w:r w:rsidRPr="004E588E">
        <w:rPr>
          <w:rFonts w:ascii="Times New Roman" w:hAnsi="Times New Roman" w:cs="Times New Roman"/>
          <w:color w:val="000000"/>
          <w:spacing w:val="-29"/>
          <w:kern w:val="1"/>
          <w:sz w:val="24"/>
          <w:szCs w:val="24"/>
        </w:rPr>
        <w:t xml:space="preserve"> </w:t>
      </w:r>
      <w:r w:rsidRPr="004E588E">
        <w:rPr>
          <w:rFonts w:ascii="Times New Roman" w:hAnsi="Times New Roman" w:cs="Times New Roman"/>
          <w:color w:val="000000"/>
          <w:sz w:val="24"/>
          <w:szCs w:val="24"/>
        </w:rPr>
        <w:t>and</w:t>
      </w:r>
      <w:r w:rsidRPr="004E588E">
        <w:rPr>
          <w:rFonts w:ascii="Times New Roman" w:hAnsi="Times New Roman" w:cs="Times New Roman"/>
          <w:color w:val="000000"/>
          <w:spacing w:val="-30"/>
          <w:kern w:val="1"/>
          <w:sz w:val="24"/>
          <w:szCs w:val="24"/>
        </w:rPr>
        <w:t xml:space="preserve"> </w:t>
      </w:r>
      <w:r w:rsidRPr="004E588E">
        <w:rPr>
          <w:rFonts w:ascii="Times New Roman" w:hAnsi="Times New Roman" w:cs="Times New Roman"/>
          <w:color w:val="000000"/>
          <w:sz w:val="24"/>
          <w:szCs w:val="24"/>
        </w:rPr>
        <w:t>te</w:t>
      </w:r>
      <w:r w:rsidRPr="004E588E">
        <w:rPr>
          <w:rFonts w:ascii="Times New Roman" w:hAnsi="Times New Roman" w:cs="Times New Roman"/>
          <w:color w:val="000000"/>
          <w:spacing w:val="-1"/>
          <w:kern w:val="1"/>
          <w:sz w:val="24"/>
          <w:szCs w:val="24"/>
        </w:rPr>
        <w:t>ch</w:t>
      </w:r>
      <w:r w:rsidRPr="004E588E">
        <w:rPr>
          <w:rFonts w:ascii="Times New Roman" w:hAnsi="Times New Roman" w:cs="Times New Roman"/>
          <w:color w:val="000000"/>
          <w:sz w:val="24"/>
          <w:szCs w:val="24"/>
        </w:rPr>
        <w:t>n</w:t>
      </w:r>
      <w:r w:rsidRPr="004E588E">
        <w:rPr>
          <w:rFonts w:ascii="Times New Roman" w:hAnsi="Times New Roman" w:cs="Times New Roman"/>
          <w:color w:val="000000"/>
          <w:spacing w:val="-1"/>
          <w:kern w:val="1"/>
          <w:sz w:val="24"/>
          <w:szCs w:val="24"/>
        </w:rPr>
        <w:t>o</w:t>
      </w:r>
      <w:r w:rsidRPr="004E588E">
        <w:rPr>
          <w:rFonts w:ascii="Times New Roman" w:hAnsi="Times New Roman" w:cs="Times New Roman"/>
          <w:color w:val="000000"/>
          <w:spacing w:val="-2"/>
          <w:kern w:val="1"/>
          <w:sz w:val="24"/>
          <w:szCs w:val="24"/>
        </w:rPr>
        <w:t>log</w:t>
      </w:r>
      <w:r w:rsidRPr="004E588E">
        <w:rPr>
          <w:rFonts w:ascii="Times New Roman" w:hAnsi="Times New Roman" w:cs="Times New Roman"/>
          <w:color w:val="000000"/>
          <w:sz w:val="24"/>
          <w:szCs w:val="24"/>
        </w:rPr>
        <w:t>y</w:t>
      </w:r>
      <w:r w:rsidRPr="004E588E">
        <w:rPr>
          <w:rFonts w:ascii="Times New Roman" w:hAnsi="Times New Roman" w:cs="Times New Roman"/>
          <w:color w:val="000000"/>
          <w:spacing w:val="-30"/>
          <w:kern w:val="1"/>
          <w:sz w:val="24"/>
          <w:szCs w:val="24"/>
        </w:rPr>
        <w:t xml:space="preserve"> </w:t>
      </w:r>
      <w:r w:rsidRPr="004E588E">
        <w:rPr>
          <w:rFonts w:ascii="Times New Roman" w:hAnsi="Times New Roman" w:cs="Times New Roman"/>
          <w:color w:val="000000"/>
          <w:sz w:val="24"/>
          <w:szCs w:val="24"/>
        </w:rPr>
        <w:t>s</w:t>
      </w:r>
      <w:r w:rsidRPr="004E588E">
        <w:rPr>
          <w:rFonts w:ascii="Times New Roman" w:hAnsi="Times New Roman" w:cs="Times New Roman"/>
          <w:color w:val="000000"/>
          <w:spacing w:val="-3"/>
          <w:kern w:val="1"/>
          <w:sz w:val="24"/>
          <w:szCs w:val="24"/>
        </w:rPr>
        <w:t>k</w:t>
      </w:r>
      <w:r w:rsidRPr="004E588E">
        <w:rPr>
          <w:rFonts w:ascii="Times New Roman" w:hAnsi="Times New Roman" w:cs="Times New Roman"/>
          <w:color w:val="000000"/>
          <w:sz w:val="24"/>
          <w:szCs w:val="24"/>
        </w:rPr>
        <w:t>i</w:t>
      </w:r>
      <w:r w:rsidRPr="004E588E">
        <w:rPr>
          <w:rFonts w:ascii="Times New Roman" w:hAnsi="Times New Roman" w:cs="Times New Roman"/>
          <w:color w:val="000000"/>
          <w:spacing w:val="2"/>
          <w:kern w:val="1"/>
          <w:sz w:val="24"/>
          <w:szCs w:val="24"/>
        </w:rPr>
        <w:t>l</w:t>
      </w:r>
      <w:r w:rsidRPr="004E588E">
        <w:rPr>
          <w:rFonts w:ascii="Times New Roman" w:hAnsi="Times New Roman" w:cs="Times New Roman"/>
          <w:color w:val="000000"/>
          <w:spacing w:val="-2"/>
          <w:kern w:val="1"/>
          <w:sz w:val="24"/>
          <w:szCs w:val="24"/>
        </w:rPr>
        <w:t>l</w:t>
      </w:r>
      <w:r w:rsidRPr="004E588E">
        <w:rPr>
          <w:rFonts w:ascii="Times New Roman" w:hAnsi="Times New Roman" w:cs="Times New Roman"/>
          <w:color w:val="000000"/>
          <w:sz w:val="24"/>
          <w:szCs w:val="24"/>
        </w:rPr>
        <w:t>s a</w:t>
      </w:r>
      <w:r w:rsidRPr="004E588E">
        <w:rPr>
          <w:rFonts w:ascii="Times New Roman" w:hAnsi="Times New Roman" w:cs="Times New Roman"/>
          <w:color w:val="000000"/>
          <w:spacing w:val="-1"/>
          <w:kern w:val="1"/>
          <w:sz w:val="24"/>
          <w:szCs w:val="24"/>
        </w:rPr>
        <w:t>r</w:t>
      </w:r>
      <w:r w:rsidRPr="004E588E">
        <w:rPr>
          <w:rFonts w:ascii="Times New Roman" w:hAnsi="Times New Roman" w:cs="Times New Roman"/>
          <w:color w:val="000000"/>
          <w:sz w:val="24"/>
          <w:szCs w:val="24"/>
        </w:rPr>
        <w:t>e</w:t>
      </w:r>
      <w:r w:rsidRPr="004E588E">
        <w:rPr>
          <w:rFonts w:ascii="Times New Roman" w:hAnsi="Times New Roman" w:cs="Times New Roman"/>
          <w:color w:val="000000"/>
          <w:spacing w:val="-21"/>
          <w:kern w:val="1"/>
          <w:sz w:val="24"/>
          <w:szCs w:val="24"/>
        </w:rPr>
        <w:t xml:space="preserve"> </w:t>
      </w:r>
      <w:r w:rsidRPr="004E588E">
        <w:rPr>
          <w:rFonts w:ascii="Times New Roman" w:hAnsi="Times New Roman" w:cs="Times New Roman"/>
          <w:color w:val="000000"/>
          <w:spacing w:val="-2"/>
          <w:kern w:val="1"/>
          <w:sz w:val="24"/>
          <w:szCs w:val="24"/>
        </w:rPr>
        <w:t>l</w:t>
      </w:r>
      <w:r w:rsidRPr="004E588E">
        <w:rPr>
          <w:rFonts w:ascii="Times New Roman" w:hAnsi="Times New Roman" w:cs="Times New Roman"/>
          <w:color w:val="000000"/>
          <w:sz w:val="24"/>
          <w:szCs w:val="24"/>
        </w:rPr>
        <w:t>i</w:t>
      </w:r>
      <w:r w:rsidRPr="004E588E">
        <w:rPr>
          <w:rFonts w:ascii="Times New Roman" w:hAnsi="Times New Roman" w:cs="Times New Roman"/>
          <w:color w:val="000000"/>
          <w:spacing w:val="-2"/>
          <w:kern w:val="1"/>
          <w:sz w:val="24"/>
          <w:szCs w:val="24"/>
        </w:rPr>
        <w:t>k</w:t>
      </w:r>
      <w:r w:rsidRPr="004E588E">
        <w:rPr>
          <w:rFonts w:ascii="Times New Roman" w:hAnsi="Times New Roman" w:cs="Times New Roman"/>
          <w:color w:val="000000"/>
          <w:sz w:val="24"/>
          <w:szCs w:val="24"/>
        </w:rPr>
        <w:t>e</w:t>
      </w:r>
      <w:r w:rsidRPr="004E588E">
        <w:rPr>
          <w:rFonts w:ascii="Times New Roman" w:hAnsi="Times New Roman" w:cs="Times New Roman"/>
          <w:color w:val="000000"/>
          <w:spacing w:val="-2"/>
          <w:kern w:val="1"/>
          <w:sz w:val="24"/>
          <w:szCs w:val="24"/>
        </w:rPr>
        <w:t>l</w:t>
      </w:r>
      <w:r w:rsidRPr="004E588E">
        <w:rPr>
          <w:rFonts w:ascii="Times New Roman" w:hAnsi="Times New Roman" w:cs="Times New Roman"/>
          <w:color w:val="000000"/>
          <w:sz w:val="24"/>
          <w:szCs w:val="24"/>
        </w:rPr>
        <w:t>y</w:t>
      </w:r>
      <w:r w:rsidRPr="004E588E">
        <w:rPr>
          <w:rFonts w:ascii="Times New Roman" w:hAnsi="Times New Roman" w:cs="Times New Roman"/>
          <w:color w:val="000000"/>
          <w:spacing w:val="-22"/>
          <w:kern w:val="1"/>
          <w:sz w:val="24"/>
          <w:szCs w:val="24"/>
        </w:rPr>
        <w:t xml:space="preserve"> </w:t>
      </w:r>
      <w:r w:rsidRPr="004E588E">
        <w:rPr>
          <w:rFonts w:ascii="Times New Roman" w:hAnsi="Times New Roman" w:cs="Times New Roman"/>
          <w:color w:val="000000"/>
          <w:sz w:val="24"/>
          <w:szCs w:val="24"/>
        </w:rPr>
        <w:t>to</w:t>
      </w:r>
      <w:r w:rsidRPr="004E588E">
        <w:rPr>
          <w:rFonts w:ascii="Times New Roman" w:hAnsi="Times New Roman" w:cs="Times New Roman"/>
          <w:color w:val="000000"/>
          <w:spacing w:val="-21"/>
          <w:kern w:val="1"/>
          <w:sz w:val="24"/>
          <w:szCs w:val="24"/>
        </w:rPr>
        <w:t xml:space="preserve"> </w:t>
      </w:r>
      <w:r w:rsidRPr="004E588E">
        <w:rPr>
          <w:rFonts w:ascii="Times New Roman" w:hAnsi="Times New Roman" w:cs="Times New Roman"/>
          <w:color w:val="000000"/>
          <w:spacing w:val="-1"/>
          <w:kern w:val="1"/>
          <w:sz w:val="24"/>
          <w:szCs w:val="24"/>
        </w:rPr>
        <w:t>h</w:t>
      </w:r>
      <w:r w:rsidRPr="004E588E">
        <w:rPr>
          <w:rFonts w:ascii="Times New Roman" w:hAnsi="Times New Roman" w:cs="Times New Roman"/>
          <w:color w:val="000000"/>
          <w:sz w:val="24"/>
          <w:szCs w:val="24"/>
        </w:rPr>
        <w:t>e</w:t>
      </w:r>
      <w:r w:rsidRPr="004E588E">
        <w:rPr>
          <w:rFonts w:ascii="Times New Roman" w:hAnsi="Times New Roman" w:cs="Times New Roman"/>
          <w:color w:val="000000"/>
          <w:spacing w:val="-2"/>
          <w:kern w:val="1"/>
          <w:sz w:val="24"/>
          <w:szCs w:val="24"/>
        </w:rPr>
        <w:t>l</w:t>
      </w:r>
      <w:r w:rsidRPr="004E588E">
        <w:rPr>
          <w:rFonts w:ascii="Times New Roman" w:hAnsi="Times New Roman" w:cs="Times New Roman"/>
          <w:color w:val="000000"/>
          <w:sz w:val="24"/>
          <w:szCs w:val="24"/>
        </w:rPr>
        <w:t>p</w:t>
      </w:r>
      <w:r w:rsidRPr="004E588E">
        <w:rPr>
          <w:rFonts w:ascii="Times New Roman" w:hAnsi="Times New Roman" w:cs="Times New Roman"/>
          <w:color w:val="000000"/>
          <w:spacing w:val="-21"/>
          <w:kern w:val="1"/>
          <w:sz w:val="24"/>
          <w:szCs w:val="24"/>
        </w:rPr>
        <w:t xml:space="preserve"> </w:t>
      </w:r>
      <w:r w:rsidRPr="004E588E">
        <w:rPr>
          <w:rFonts w:ascii="Times New Roman" w:hAnsi="Times New Roman" w:cs="Times New Roman"/>
          <w:color w:val="000000"/>
          <w:spacing w:val="-2"/>
          <w:kern w:val="1"/>
          <w:sz w:val="24"/>
          <w:szCs w:val="24"/>
        </w:rPr>
        <w:t>yo</w:t>
      </w:r>
      <w:r w:rsidRPr="004E588E">
        <w:rPr>
          <w:rFonts w:ascii="Times New Roman" w:hAnsi="Times New Roman" w:cs="Times New Roman"/>
          <w:color w:val="000000"/>
          <w:sz w:val="24"/>
          <w:szCs w:val="24"/>
        </w:rPr>
        <w:t>u</w:t>
      </w:r>
      <w:r w:rsidRPr="004E588E">
        <w:rPr>
          <w:rFonts w:ascii="Times New Roman" w:hAnsi="Times New Roman" w:cs="Times New Roman"/>
          <w:color w:val="000000"/>
          <w:spacing w:val="-21"/>
          <w:kern w:val="1"/>
          <w:sz w:val="24"/>
          <w:szCs w:val="24"/>
        </w:rPr>
        <w:t xml:space="preserve"> </w:t>
      </w:r>
      <w:r w:rsidRPr="004E588E">
        <w:rPr>
          <w:rFonts w:ascii="Times New Roman" w:hAnsi="Times New Roman" w:cs="Times New Roman"/>
          <w:color w:val="000000"/>
          <w:sz w:val="24"/>
          <w:szCs w:val="24"/>
        </w:rPr>
        <w:t>s</w:t>
      </w:r>
      <w:r w:rsidRPr="004E588E">
        <w:rPr>
          <w:rFonts w:ascii="Times New Roman" w:hAnsi="Times New Roman" w:cs="Times New Roman"/>
          <w:color w:val="000000"/>
          <w:spacing w:val="1"/>
          <w:kern w:val="1"/>
          <w:sz w:val="24"/>
          <w:szCs w:val="24"/>
        </w:rPr>
        <w:t>u</w:t>
      </w:r>
      <w:r w:rsidRPr="004E588E">
        <w:rPr>
          <w:rFonts w:ascii="Times New Roman" w:hAnsi="Times New Roman" w:cs="Times New Roman"/>
          <w:color w:val="000000"/>
          <w:spacing w:val="-2"/>
          <w:kern w:val="1"/>
          <w:sz w:val="24"/>
          <w:szCs w:val="24"/>
        </w:rPr>
        <w:t>cc</w:t>
      </w:r>
      <w:r w:rsidRPr="004E588E">
        <w:rPr>
          <w:rFonts w:ascii="Times New Roman" w:hAnsi="Times New Roman" w:cs="Times New Roman"/>
          <w:color w:val="000000"/>
          <w:sz w:val="24"/>
          <w:szCs w:val="24"/>
        </w:rPr>
        <w:t>eed</w:t>
      </w:r>
      <w:r w:rsidRPr="004E588E">
        <w:rPr>
          <w:rFonts w:ascii="Times New Roman" w:hAnsi="Times New Roman" w:cs="Times New Roman"/>
          <w:color w:val="000000"/>
          <w:spacing w:val="-22"/>
          <w:kern w:val="1"/>
          <w:sz w:val="24"/>
          <w:szCs w:val="24"/>
        </w:rPr>
        <w:t xml:space="preserve"> </w:t>
      </w:r>
      <w:r w:rsidRPr="004E588E">
        <w:rPr>
          <w:rFonts w:ascii="Times New Roman" w:hAnsi="Times New Roman" w:cs="Times New Roman"/>
          <w:color w:val="000000"/>
          <w:sz w:val="24"/>
          <w:szCs w:val="24"/>
        </w:rPr>
        <w:t>as</w:t>
      </w:r>
      <w:r w:rsidRPr="004E588E">
        <w:rPr>
          <w:rFonts w:ascii="Times New Roman" w:hAnsi="Times New Roman" w:cs="Times New Roman"/>
          <w:color w:val="000000"/>
          <w:spacing w:val="-22"/>
          <w:kern w:val="1"/>
          <w:sz w:val="24"/>
          <w:szCs w:val="24"/>
        </w:rPr>
        <w:t xml:space="preserve"> </w:t>
      </w:r>
      <w:r w:rsidRPr="004E588E">
        <w:rPr>
          <w:rFonts w:ascii="Times New Roman" w:hAnsi="Times New Roman" w:cs="Times New Roman"/>
          <w:color w:val="000000"/>
          <w:sz w:val="24"/>
          <w:szCs w:val="24"/>
        </w:rPr>
        <w:t>an</w:t>
      </w:r>
      <w:r w:rsidRPr="004E588E">
        <w:rPr>
          <w:rFonts w:ascii="Times New Roman" w:hAnsi="Times New Roman" w:cs="Times New Roman"/>
          <w:color w:val="000000"/>
          <w:spacing w:val="-20"/>
          <w:kern w:val="1"/>
          <w:sz w:val="24"/>
          <w:szCs w:val="24"/>
        </w:rPr>
        <w:t xml:space="preserve"> </w:t>
      </w:r>
      <w:r w:rsidRPr="004E588E">
        <w:rPr>
          <w:rFonts w:ascii="Times New Roman" w:hAnsi="Times New Roman" w:cs="Times New Roman"/>
          <w:color w:val="000000"/>
          <w:spacing w:val="-2"/>
          <w:kern w:val="1"/>
          <w:sz w:val="24"/>
          <w:szCs w:val="24"/>
        </w:rPr>
        <w:t>o</w:t>
      </w:r>
      <w:r w:rsidRPr="004E588E">
        <w:rPr>
          <w:rFonts w:ascii="Times New Roman" w:hAnsi="Times New Roman" w:cs="Times New Roman"/>
          <w:color w:val="000000"/>
          <w:sz w:val="24"/>
          <w:szCs w:val="24"/>
        </w:rPr>
        <w:t>n</w:t>
      </w:r>
      <w:r w:rsidRPr="004E588E">
        <w:rPr>
          <w:rFonts w:ascii="Times New Roman" w:hAnsi="Times New Roman" w:cs="Times New Roman"/>
          <w:color w:val="000000"/>
          <w:spacing w:val="-2"/>
          <w:kern w:val="1"/>
          <w:sz w:val="24"/>
          <w:szCs w:val="24"/>
        </w:rPr>
        <w:t>l</w:t>
      </w:r>
      <w:r w:rsidRPr="004E588E">
        <w:rPr>
          <w:rFonts w:ascii="Times New Roman" w:hAnsi="Times New Roman" w:cs="Times New Roman"/>
          <w:color w:val="000000"/>
          <w:sz w:val="24"/>
          <w:szCs w:val="24"/>
        </w:rPr>
        <w:t>ine</w:t>
      </w:r>
      <w:r w:rsidRPr="004E588E">
        <w:rPr>
          <w:rFonts w:ascii="Times New Roman" w:hAnsi="Times New Roman" w:cs="Times New Roman"/>
          <w:color w:val="000000"/>
          <w:spacing w:val="-21"/>
          <w:kern w:val="1"/>
          <w:sz w:val="24"/>
          <w:szCs w:val="24"/>
        </w:rPr>
        <w:t xml:space="preserve"> </w:t>
      </w:r>
      <w:r w:rsidRPr="004E588E">
        <w:rPr>
          <w:rFonts w:ascii="Times New Roman" w:hAnsi="Times New Roman" w:cs="Times New Roman"/>
          <w:color w:val="000000"/>
          <w:spacing w:val="-2"/>
          <w:kern w:val="1"/>
          <w:sz w:val="24"/>
          <w:szCs w:val="24"/>
        </w:rPr>
        <w:t>l</w:t>
      </w:r>
      <w:r w:rsidRPr="004E588E">
        <w:rPr>
          <w:rFonts w:ascii="Times New Roman" w:hAnsi="Times New Roman" w:cs="Times New Roman"/>
          <w:color w:val="000000"/>
          <w:sz w:val="24"/>
          <w:szCs w:val="24"/>
        </w:rPr>
        <w:t>ea</w:t>
      </w:r>
      <w:r w:rsidRPr="004E588E">
        <w:rPr>
          <w:rFonts w:ascii="Times New Roman" w:hAnsi="Times New Roman" w:cs="Times New Roman"/>
          <w:color w:val="000000"/>
          <w:spacing w:val="-1"/>
          <w:kern w:val="1"/>
          <w:sz w:val="24"/>
          <w:szCs w:val="24"/>
        </w:rPr>
        <w:t>r</w:t>
      </w:r>
      <w:r w:rsidRPr="004E588E">
        <w:rPr>
          <w:rFonts w:ascii="Times New Roman" w:hAnsi="Times New Roman" w:cs="Times New Roman"/>
          <w:color w:val="000000"/>
          <w:spacing w:val="-2"/>
          <w:kern w:val="1"/>
          <w:sz w:val="24"/>
          <w:szCs w:val="24"/>
        </w:rPr>
        <w:t>n</w:t>
      </w:r>
      <w:r w:rsidRPr="004E588E">
        <w:rPr>
          <w:rFonts w:ascii="Times New Roman" w:hAnsi="Times New Roman" w:cs="Times New Roman"/>
          <w:color w:val="000000"/>
          <w:sz w:val="24"/>
          <w:szCs w:val="24"/>
        </w:rPr>
        <w:t>e</w:t>
      </w:r>
      <w:r w:rsidRPr="004E588E">
        <w:rPr>
          <w:rFonts w:ascii="Times New Roman" w:hAnsi="Times New Roman" w:cs="Times New Roman"/>
          <w:color w:val="000000"/>
          <w:spacing w:val="-1"/>
          <w:kern w:val="1"/>
          <w:sz w:val="24"/>
          <w:szCs w:val="24"/>
        </w:rPr>
        <w:t>r</w:t>
      </w:r>
      <w:r w:rsidRPr="004E588E">
        <w:rPr>
          <w:rFonts w:ascii="Times New Roman" w:hAnsi="Times New Roman" w:cs="Times New Roman"/>
          <w:color w:val="000000"/>
          <w:sz w:val="24"/>
          <w:szCs w:val="24"/>
        </w:rPr>
        <w:t>.</w:t>
      </w:r>
      <w:r w:rsidRPr="004E588E">
        <w:rPr>
          <w:rFonts w:ascii="Times New Roman" w:hAnsi="Times New Roman" w:cs="Times New Roman"/>
          <w:color w:val="000000"/>
          <w:spacing w:val="-19"/>
          <w:kern w:val="1"/>
          <w:sz w:val="24"/>
          <w:szCs w:val="24"/>
        </w:rPr>
        <w:t xml:space="preserve"> </w:t>
      </w:r>
      <w:r w:rsidRPr="004E588E">
        <w:rPr>
          <w:rFonts w:ascii="Times New Roman" w:hAnsi="Times New Roman" w:cs="Times New Roman"/>
          <w:color w:val="000000"/>
          <w:spacing w:val="-2"/>
          <w:kern w:val="1"/>
          <w:sz w:val="24"/>
          <w:szCs w:val="24"/>
        </w:rPr>
        <w:t>I</w:t>
      </w:r>
      <w:r w:rsidRPr="004E588E">
        <w:rPr>
          <w:rFonts w:ascii="Times New Roman" w:hAnsi="Times New Roman" w:cs="Times New Roman"/>
          <w:color w:val="000000"/>
          <w:sz w:val="24"/>
          <w:szCs w:val="24"/>
        </w:rPr>
        <w:t>f</w:t>
      </w:r>
      <w:r w:rsidRPr="004E588E">
        <w:rPr>
          <w:rFonts w:ascii="Times New Roman" w:hAnsi="Times New Roman" w:cs="Times New Roman"/>
          <w:color w:val="000000"/>
          <w:spacing w:val="-21"/>
          <w:kern w:val="1"/>
          <w:sz w:val="24"/>
          <w:szCs w:val="24"/>
        </w:rPr>
        <w:t xml:space="preserve"> </w:t>
      </w:r>
      <w:r w:rsidRPr="004E588E">
        <w:rPr>
          <w:rFonts w:ascii="Times New Roman" w:hAnsi="Times New Roman" w:cs="Times New Roman"/>
          <w:color w:val="000000"/>
          <w:spacing w:val="-2"/>
          <w:kern w:val="1"/>
          <w:sz w:val="24"/>
          <w:szCs w:val="24"/>
        </w:rPr>
        <w:t>yo</w:t>
      </w:r>
      <w:r w:rsidRPr="004E588E">
        <w:rPr>
          <w:rFonts w:ascii="Times New Roman" w:hAnsi="Times New Roman" w:cs="Times New Roman"/>
          <w:color w:val="000000"/>
          <w:sz w:val="24"/>
          <w:szCs w:val="24"/>
        </w:rPr>
        <w:t>u</w:t>
      </w:r>
      <w:r w:rsidRPr="004E588E">
        <w:rPr>
          <w:rFonts w:ascii="Times New Roman" w:hAnsi="Times New Roman" w:cs="Times New Roman"/>
          <w:color w:val="000000"/>
          <w:spacing w:val="-22"/>
          <w:kern w:val="1"/>
          <w:sz w:val="24"/>
          <w:szCs w:val="24"/>
        </w:rPr>
        <w:t xml:space="preserve"> </w:t>
      </w:r>
      <w:r w:rsidRPr="004E588E">
        <w:rPr>
          <w:rFonts w:ascii="Times New Roman" w:hAnsi="Times New Roman" w:cs="Times New Roman"/>
          <w:color w:val="000000"/>
          <w:sz w:val="24"/>
          <w:szCs w:val="24"/>
        </w:rPr>
        <w:t>a</w:t>
      </w:r>
      <w:r w:rsidRPr="004E588E">
        <w:rPr>
          <w:rFonts w:ascii="Times New Roman" w:hAnsi="Times New Roman" w:cs="Times New Roman"/>
          <w:color w:val="000000"/>
          <w:spacing w:val="-1"/>
          <w:kern w:val="1"/>
          <w:sz w:val="24"/>
          <w:szCs w:val="24"/>
        </w:rPr>
        <w:t>r</w:t>
      </w:r>
      <w:r w:rsidRPr="004E588E">
        <w:rPr>
          <w:rFonts w:ascii="Times New Roman" w:hAnsi="Times New Roman" w:cs="Times New Roman"/>
          <w:color w:val="000000"/>
          <w:sz w:val="24"/>
          <w:szCs w:val="24"/>
        </w:rPr>
        <w:t>e</w:t>
      </w:r>
      <w:r w:rsidRPr="004E588E">
        <w:rPr>
          <w:rFonts w:ascii="Times New Roman" w:hAnsi="Times New Roman" w:cs="Times New Roman"/>
          <w:color w:val="000000"/>
          <w:spacing w:val="-20"/>
          <w:kern w:val="1"/>
          <w:sz w:val="24"/>
          <w:szCs w:val="24"/>
        </w:rPr>
        <w:t xml:space="preserve"> </w:t>
      </w:r>
      <w:r w:rsidRPr="004E588E">
        <w:rPr>
          <w:rFonts w:ascii="Times New Roman" w:hAnsi="Times New Roman" w:cs="Times New Roman"/>
          <w:color w:val="000000"/>
          <w:sz w:val="24"/>
          <w:szCs w:val="24"/>
        </w:rPr>
        <w:t>n</w:t>
      </w:r>
      <w:r w:rsidRPr="004E588E">
        <w:rPr>
          <w:rFonts w:ascii="Times New Roman" w:hAnsi="Times New Roman" w:cs="Times New Roman"/>
          <w:color w:val="000000"/>
          <w:spacing w:val="-1"/>
          <w:kern w:val="1"/>
          <w:sz w:val="24"/>
          <w:szCs w:val="24"/>
        </w:rPr>
        <w:t>o</w:t>
      </w:r>
      <w:r w:rsidRPr="004E588E">
        <w:rPr>
          <w:rFonts w:ascii="Times New Roman" w:hAnsi="Times New Roman" w:cs="Times New Roman"/>
          <w:color w:val="000000"/>
          <w:sz w:val="24"/>
          <w:szCs w:val="24"/>
        </w:rPr>
        <w:t>t</w:t>
      </w:r>
      <w:r w:rsidRPr="004E588E">
        <w:rPr>
          <w:rFonts w:ascii="Times New Roman" w:hAnsi="Times New Roman" w:cs="Times New Roman"/>
          <w:color w:val="000000"/>
          <w:spacing w:val="-21"/>
          <w:kern w:val="1"/>
          <w:sz w:val="24"/>
          <w:szCs w:val="24"/>
        </w:rPr>
        <w:t xml:space="preserve"> </w:t>
      </w:r>
      <w:r w:rsidRPr="004E588E">
        <w:rPr>
          <w:rFonts w:ascii="Times New Roman" w:hAnsi="Times New Roman" w:cs="Times New Roman"/>
          <w:color w:val="000000"/>
          <w:sz w:val="24"/>
          <w:szCs w:val="24"/>
        </w:rPr>
        <w:t>s</w:t>
      </w:r>
      <w:r w:rsidRPr="004E588E">
        <w:rPr>
          <w:rFonts w:ascii="Times New Roman" w:hAnsi="Times New Roman" w:cs="Times New Roman"/>
          <w:color w:val="000000"/>
          <w:spacing w:val="-1"/>
          <w:kern w:val="1"/>
          <w:sz w:val="24"/>
          <w:szCs w:val="24"/>
        </w:rPr>
        <w:t>ur</w:t>
      </w:r>
      <w:r w:rsidRPr="004E588E">
        <w:rPr>
          <w:rFonts w:ascii="Times New Roman" w:hAnsi="Times New Roman" w:cs="Times New Roman"/>
          <w:color w:val="000000"/>
          <w:sz w:val="24"/>
          <w:szCs w:val="24"/>
        </w:rPr>
        <w:t>e</w:t>
      </w:r>
      <w:r w:rsidRPr="004E588E">
        <w:rPr>
          <w:rFonts w:ascii="Times New Roman" w:hAnsi="Times New Roman" w:cs="Times New Roman"/>
          <w:color w:val="000000"/>
          <w:spacing w:val="-20"/>
          <w:kern w:val="1"/>
          <w:sz w:val="24"/>
          <w:szCs w:val="24"/>
        </w:rPr>
        <w:t xml:space="preserve"> </w:t>
      </w:r>
      <w:r w:rsidRPr="004E588E">
        <w:rPr>
          <w:rFonts w:ascii="Times New Roman" w:hAnsi="Times New Roman" w:cs="Times New Roman"/>
          <w:color w:val="000000"/>
          <w:spacing w:val="1"/>
          <w:kern w:val="1"/>
          <w:sz w:val="24"/>
          <w:szCs w:val="24"/>
        </w:rPr>
        <w:t>h</w:t>
      </w:r>
      <w:r w:rsidRPr="004E588E">
        <w:rPr>
          <w:rFonts w:ascii="Times New Roman" w:hAnsi="Times New Roman" w:cs="Times New Roman"/>
          <w:color w:val="000000"/>
          <w:spacing w:val="-2"/>
          <w:kern w:val="1"/>
          <w:sz w:val="24"/>
          <w:szCs w:val="24"/>
        </w:rPr>
        <w:t>o</w:t>
      </w:r>
      <w:r w:rsidRPr="004E588E">
        <w:rPr>
          <w:rFonts w:ascii="Times New Roman" w:hAnsi="Times New Roman" w:cs="Times New Roman"/>
          <w:color w:val="000000"/>
          <w:sz w:val="24"/>
          <w:szCs w:val="24"/>
        </w:rPr>
        <w:t>w s</w:t>
      </w:r>
      <w:r w:rsidRPr="004E588E">
        <w:rPr>
          <w:rFonts w:ascii="Times New Roman" w:hAnsi="Times New Roman" w:cs="Times New Roman"/>
          <w:color w:val="000000"/>
          <w:spacing w:val="-2"/>
          <w:kern w:val="1"/>
          <w:sz w:val="24"/>
          <w:szCs w:val="24"/>
        </w:rPr>
        <w:t>ucc</w:t>
      </w:r>
      <w:r w:rsidRPr="004E588E">
        <w:rPr>
          <w:rFonts w:ascii="Times New Roman" w:hAnsi="Times New Roman" w:cs="Times New Roman"/>
          <w:color w:val="000000"/>
          <w:sz w:val="24"/>
          <w:szCs w:val="24"/>
        </w:rPr>
        <w:t>ess</w:t>
      </w:r>
      <w:r w:rsidRPr="004E588E">
        <w:rPr>
          <w:rFonts w:ascii="Times New Roman" w:hAnsi="Times New Roman" w:cs="Times New Roman"/>
          <w:color w:val="000000"/>
          <w:spacing w:val="-2"/>
          <w:kern w:val="1"/>
          <w:sz w:val="24"/>
          <w:szCs w:val="24"/>
        </w:rPr>
        <w:t>fu</w:t>
      </w:r>
      <w:r w:rsidRPr="004E588E">
        <w:rPr>
          <w:rFonts w:ascii="Times New Roman" w:hAnsi="Times New Roman" w:cs="Times New Roman"/>
          <w:color w:val="000000"/>
          <w:sz w:val="24"/>
          <w:szCs w:val="24"/>
        </w:rPr>
        <w:t>l</w:t>
      </w:r>
      <w:r w:rsidRPr="004E588E">
        <w:rPr>
          <w:rFonts w:ascii="Times New Roman" w:hAnsi="Times New Roman" w:cs="Times New Roman"/>
          <w:color w:val="000000"/>
          <w:spacing w:val="-30"/>
          <w:kern w:val="1"/>
          <w:sz w:val="24"/>
          <w:szCs w:val="24"/>
        </w:rPr>
        <w:t xml:space="preserve"> </w:t>
      </w:r>
      <w:r w:rsidRPr="004E588E">
        <w:rPr>
          <w:rFonts w:ascii="Times New Roman" w:hAnsi="Times New Roman" w:cs="Times New Roman"/>
          <w:color w:val="000000"/>
          <w:spacing w:val="-2"/>
          <w:kern w:val="1"/>
          <w:sz w:val="24"/>
          <w:szCs w:val="24"/>
        </w:rPr>
        <w:t>y</w:t>
      </w:r>
      <w:r w:rsidRPr="004E588E">
        <w:rPr>
          <w:rFonts w:ascii="Times New Roman" w:hAnsi="Times New Roman" w:cs="Times New Roman"/>
          <w:color w:val="000000"/>
          <w:spacing w:val="2"/>
          <w:kern w:val="1"/>
          <w:sz w:val="24"/>
          <w:szCs w:val="24"/>
        </w:rPr>
        <w:t>o</w:t>
      </w:r>
      <w:r w:rsidRPr="004E588E">
        <w:rPr>
          <w:rFonts w:ascii="Times New Roman" w:hAnsi="Times New Roman" w:cs="Times New Roman"/>
          <w:color w:val="000000"/>
          <w:sz w:val="24"/>
          <w:szCs w:val="24"/>
        </w:rPr>
        <w:t>u</w:t>
      </w:r>
      <w:r w:rsidRPr="004E588E">
        <w:rPr>
          <w:rFonts w:ascii="Times New Roman" w:hAnsi="Times New Roman" w:cs="Times New Roman"/>
          <w:color w:val="000000"/>
          <w:spacing w:val="-29"/>
          <w:kern w:val="1"/>
          <w:sz w:val="24"/>
          <w:szCs w:val="24"/>
        </w:rPr>
        <w:t xml:space="preserve"> </w:t>
      </w:r>
      <w:r w:rsidRPr="004E588E">
        <w:rPr>
          <w:rFonts w:ascii="Times New Roman" w:hAnsi="Times New Roman" w:cs="Times New Roman"/>
          <w:color w:val="000000"/>
          <w:spacing w:val="-3"/>
          <w:kern w:val="1"/>
          <w:sz w:val="24"/>
          <w:szCs w:val="24"/>
        </w:rPr>
        <w:t>w</w:t>
      </w:r>
      <w:r w:rsidRPr="004E588E">
        <w:rPr>
          <w:rFonts w:ascii="Times New Roman" w:hAnsi="Times New Roman" w:cs="Times New Roman"/>
          <w:color w:val="000000"/>
          <w:sz w:val="24"/>
          <w:szCs w:val="24"/>
        </w:rPr>
        <w:t>i</w:t>
      </w:r>
      <w:r w:rsidRPr="004E588E">
        <w:rPr>
          <w:rFonts w:ascii="Times New Roman" w:hAnsi="Times New Roman" w:cs="Times New Roman"/>
          <w:color w:val="000000"/>
          <w:spacing w:val="-2"/>
          <w:kern w:val="1"/>
          <w:sz w:val="24"/>
          <w:szCs w:val="24"/>
        </w:rPr>
        <w:t>l</w:t>
      </w:r>
      <w:r w:rsidRPr="004E588E">
        <w:rPr>
          <w:rFonts w:ascii="Times New Roman" w:hAnsi="Times New Roman" w:cs="Times New Roman"/>
          <w:color w:val="000000"/>
          <w:sz w:val="24"/>
          <w:szCs w:val="24"/>
        </w:rPr>
        <w:t>l</w:t>
      </w:r>
      <w:r w:rsidRPr="004E588E">
        <w:rPr>
          <w:rFonts w:ascii="Times New Roman" w:hAnsi="Times New Roman" w:cs="Times New Roman"/>
          <w:color w:val="000000"/>
          <w:spacing w:val="-29"/>
          <w:kern w:val="1"/>
          <w:sz w:val="24"/>
          <w:szCs w:val="24"/>
        </w:rPr>
        <w:t xml:space="preserve"> </w:t>
      </w:r>
      <w:r w:rsidRPr="004E588E">
        <w:rPr>
          <w:rFonts w:ascii="Times New Roman" w:hAnsi="Times New Roman" w:cs="Times New Roman"/>
          <w:color w:val="000000"/>
          <w:sz w:val="24"/>
          <w:szCs w:val="24"/>
        </w:rPr>
        <w:t>be</w:t>
      </w:r>
      <w:r w:rsidRPr="004E588E">
        <w:rPr>
          <w:rFonts w:ascii="Times New Roman" w:hAnsi="Times New Roman" w:cs="Times New Roman"/>
          <w:color w:val="000000"/>
          <w:spacing w:val="-28"/>
          <w:kern w:val="1"/>
          <w:sz w:val="24"/>
          <w:szCs w:val="24"/>
        </w:rPr>
        <w:t xml:space="preserve"> </w:t>
      </w:r>
      <w:r w:rsidRPr="004E588E">
        <w:rPr>
          <w:rFonts w:ascii="Times New Roman" w:hAnsi="Times New Roman" w:cs="Times New Roman"/>
          <w:color w:val="000000"/>
          <w:sz w:val="24"/>
          <w:szCs w:val="24"/>
        </w:rPr>
        <w:t>in</w:t>
      </w:r>
      <w:r w:rsidRPr="004E588E">
        <w:rPr>
          <w:rFonts w:ascii="Times New Roman" w:hAnsi="Times New Roman" w:cs="Times New Roman"/>
          <w:color w:val="000000"/>
          <w:spacing w:val="-29"/>
          <w:kern w:val="1"/>
          <w:sz w:val="24"/>
          <w:szCs w:val="24"/>
        </w:rPr>
        <w:t xml:space="preserve"> </w:t>
      </w:r>
      <w:r w:rsidRPr="004E588E">
        <w:rPr>
          <w:rFonts w:ascii="Times New Roman" w:hAnsi="Times New Roman" w:cs="Times New Roman"/>
          <w:color w:val="000000"/>
          <w:sz w:val="24"/>
          <w:szCs w:val="24"/>
        </w:rPr>
        <w:t>a</w:t>
      </w:r>
      <w:r w:rsidRPr="004E588E">
        <w:rPr>
          <w:rFonts w:ascii="Times New Roman" w:hAnsi="Times New Roman" w:cs="Times New Roman"/>
          <w:color w:val="000000"/>
          <w:spacing w:val="-28"/>
          <w:kern w:val="1"/>
          <w:sz w:val="24"/>
          <w:szCs w:val="24"/>
        </w:rPr>
        <w:t xml:space="preserve"> </w:t>
      </w:r>
      <w:r w:rsidRPr="004E588E">
        <w:rPr>
          <w:rFonts w:ascii="Times New Roman" w:hAnsi="Times New Roman" w:cs="Times New Roman"/>
          <w:color w:val="000000"/>
          <w:sz w:val="24"/>
          <w:szCs w:val="24"/>
        </w:rPr>
        <w:t>H</w:t>
      </w:r>
      <w:r w:rsidRPr="004E588E">
        <w:rPr>
          <w:rFonts w:ascii="Times New Roman" w:hAnsi="Times New Roman" w:cs="Times New Roman"/>
          <w:color w:val="000000"/>
          <w:spacing w:val="-2"/>
          <w:kern w:val="1"/>
          <w:sz w:val="24"/>
          <w:szCs w:val="24"/>
        </w:rPr>
        <w:t>y</w:t>
      </w:r>
      <w:r w:rsidRPr="004E588E">
        <w:rPr>
          <w:rFonts w:ascii="Times New Roman" w:hAnsi="Times New Roman" w:cs="Times New Roman"/>
          <w:color w:val="000000"/>
          <w:sz w:val="24"/>
          <w:szCs w:val="24"/>
        </w:rPr>
        <w:t>b</w:t>
      </w:r>
      <w:r w:rsidRPr="004E588E">
        <w:rPr>
          <w:rFonts w:ascii="Times New Roman" w:hAnsi="Times New Roman" w:cs="Times New Roman"/>
          <w:color w:val="000000"/>
          <w:spacing w:val="-1"/>
          <w:kern w:val="1"/>
          <w:sz w:val="24"/>
          <w:szCs w:val="24"/>
        </w:rPr>
        <w:t>r</w:t>
      </w:r>
      <w:r w:rsidRPr="004E588E">
        <w:rPr>
          <w:rFonts w:ascii="Times New Roman" w:hAnsi="Times New Roman" w:cs="Times New Roman"/>
          <w:color w:val="000000"/>
          <w:sz w:val="24"/>
          <w:szCs w:val="24"/>
        </w:rPr>
        <w:t>id</w:t>
      </w:r>
      <w:r w:rsidRPr="004E588E">
        <w:rPr>
          <w:rFonts w:ascii="Times New Roman" w:hAnsi="Times New Roman" w:cs="Times New Roman"/>
          <w:color w:val="000000"/>
          <w:spacing w:val="-30"/>
          <w:kern w:val="1"/>
          <w:sz w:val="24"/>
          <w:szCs w:val="24"/>
        </w:rPr>
        <w:t xml:space="preserve"> </w:t>
      </w:r>
      <w:r w:rsidRPr="004E588E">
        <w:rPr>
          <w:rFonts w:ascii="Times New Roman" w:hAnsi="Times New Roman" w:cs="Times New Roman"/>
          <w:color w:val="000000"/>
          <w:spacing w:val="-2"/>
          <w:kern w:val="1"/>
          <w:sz w:val="24"/>
          <w:szCs w:val="24"/>
        </w:rPr>
        <w:t>o</w:t>
      </w:r>
      <w:r w:rsidRPr="004E588E">
        <w:rPr>
          <w:rFonts w:ascii="Times New Roman" w:hAnsi="Times New Roman" w:cs="Times New Roman"/>
          <w:color w:val="000000"/>
          <w:sz w:val="24"/>
          <w:szCs w:val="24"/>
        </w:rPr>
        <w:t>r</w:t>
      </w:r>
      <w:r w:rsidRPr="004E588E">
        <w:rPr>
          <w:rFonts w:ascii="Times New Roman" w:hAnsi="Times New Roman" w:cs="Times New Roman"/>
          <w:color w:val="000000"/>
          <w:spacing w:val="-30"/>
          <w:kern w:val="1"/>
          <w:sz w:val="24"/>
          <w:szCs w:val="24"/>
        </w:rPr>
        <w:t xml:space="preserve"> </w:t>
      </w:r>
      <w:r w:rsidRPr="004E588E">
        <w:rPr>
          <w:rFonts w:ascii="Times New Roman" w:hAnsi="Times New Roman" w:cs="Times New Roman"/>
          <w:color w:val="000000"/>
          <w:spacing w:val="-2"/>
          <w:kern w:val="1"/>
          <w:sz w:val="24"/>
          <w:szCs w:val="24"/>
        </w:rPr>
        <w:t>O</w:t>
      </w:r>
      <w:r w:rsidRPr="004E588E">
        <w:rPr>
          <w:rFonts w:ascii="Times New Roman" w:hAnsi="Times New Roman" w:cs="Times New Roman"/>
          <w:color w:val="000000"/>
          <w:sz w:val="24"/>
          <w:szCs w:val="24"/>
        </w:rPr>
        <w:t>n</w:t>
      </w:r>
      <w:r w:rsidRPr="004E588E">
        <w:rPr>
          <w:rFonts w:ascii="Times New Roman" w:hAnsi="Times New Roman" w:cs="Times New Roman"/>
          <w:color w:val="000000"/>
          <w:spacing w:val="-2"/>
          <w:kern w:val="1"/>
          <w:sz w:val="24"/>
          <w:szCs w:val="24"/>
        </w:rPr>
        <w:t>l</w:t>
      </w:r>
      <w:r w:rsidRPr="004E588E">
        <w:rPr>
          <w:rFonts w:ascii="Times New Roman" w:hAnsi="Times New Roman" w:cs="Times New Roman"/>
          <w:color w:val="000000"/>
          <w:sz w:val="24"/>
          <w:szCs w:val="24"/>
        </w:rPr>
        <w:t>ine</w:t>
      </w:r>
      <w:r w:rsidRPr="004E588E">
        <w:rPr>
          <w:rFonts w:ascii="Times New Roman" w:hAnsi="Times New Roman" w:cs="Times New Roman"/>
          <w:color w:val="000000"/>
          <w:spacing w:val="-28"/>
          <w:kern w:val="1"/>
          <w:sz w:val="24"/>
          <w:szCs w:val="24"/>
        </w:rPr>
        <w:t xml:space="preserve"> </w:t>
      </w:r>
      <w:r w:rsidRPr="004E588E">
        <w:rPr>
          <w:rFonts w:ascii="Times New Roman" w:hAnsi="Times New Roman" w:cs="Times New Roman"/>
          <w:color w:val="000000"/>
          <w:spacing w:val="-2"/>
          <w:kern w:val="1"/>
          <w:sz w:val="24"/>
          <w:szCs w:val="24"/>
        </w:rPr>
        <w:t>cou</w:t>
      </w:r>
      <w:r w:rsidRPr="004E588E">
        <w:rPr>
          <w:rFonts w:ascii="Times New Roman" w:hAnsi="Times New Roman" w:cs="Times New Roman"/>
          <w:color w:val="000000"/>
          <w:spacing w:val="-1"/>
          <w:kern w:val="1"/>
          <w:sz w:val="24"/>
          <w:szCs w:val="24"/>
        </w:rPr>
        <w:t>r</w:t>
      </w:r>
      <w:r w:rsidRPr="004E588E">
        <w:rPr>
          <w:rFonts w:ascii="Times New Roman" w:hAnsi="Times New Roman" w:cs="Times New Roman"/>
          <w:color w:val="000000"/>
          <w:sz w:val="24"/>
          <w:szCs w:val="24"/>
        </w:rPr>
        <w:t>se,</w:t>
      </w:r>
      <w:r w:rsidRPr="004E588E">
        <w:rPr>
          <w:rFonts w:ascii="Times New Roman" w:hAnsi="Times New Roman" w:cs="Times New Roman"/>
          <w:color w:val="000000"/>
          <w:spacing w:val="-28"/>
          <w:kern w:val="1"/>
          <w:sz w:val="24"/>
          <w:szCs w:val="24"/>
        </w:rPr>
        <w:t xml:space="preserve"> </w:t>
      </w:r>
      <w:r w:rsidRPr="004E588E">
        <w:rPr>
          <w:rFonts w:ascii="Times New Roman" w:hAnsi="Times New Roman" w:cs="Times New Roman"/>
          <w:color w:val="000000"/>
          <w:sz w:val="24"/>
          <w:szCs w:val="24"/>
        </w:rPr>
        <w:t>t</w:t>
      </w:r>
      <w:r w:rsidRPr="004E588E">
        <w:rPr>
          <w:rFonts w:ascii="Times New Roman" w:hAnsi="Times New Roman" w:cs="Times New Roman"/>
          <w:color w:val="000000"/>
          <w:spacing w:val="-1"/>
          <w:kern w:val="1"/>
          <w:sz w:val="24"/>
          <w:szCs w:val="24"/>
        </w:rPr>
        <w:t>h</w:t>
      </w:r>
      <w:r w:rsidRPr="004E588E">
        <w:rPr>
          <w:rFonts w:ascii="Times New Roman" w:hAnsi="Times New Roman" w:cs="Times New Roman"/>
          <w:color w:val="000000"/>
          <w:sz w:val="24"/>
          <w:szCs w:val="24"/>
        </w:rPr>
        <w:t>en</w:t>
      </w:r>
      <w:r w:rsidRPr="004E588E">
        <w:rPr>
          <w:rFonts w:ascii="Times New Roman" w:hAnsi="Times New Roman" w:cs="Times New Roman"/>
          <w:color w:val="000000"/>
          <w:spacing w:val="-28"/>
          <w:kern w:val="1"/>
          <w:sz w:val="24"/>
          <w:szCs w:val="24"/>
        </w:rPr>
        <w:t xml:space="preserve"> </w:t>
      </w:r>
      <w:r w:rsidRPr="004E588E">
        <w:rPr>
          <w:rFonts w:ascii="Times New Roman" w:hAnsi="Times New Roman" w:cs="Times New Roman"/>
          <w:color w:val="000000"/>
          <w:sz w:val="24"/>
          <w:szCs w:val="24"/>
        </w:rPr>
        <w:t>ta</w:t>
      </w:r>
      <w:r w:rsidRPr="004E588E">
        <w:rPr>
          <w:rFonts w:ascii="Times New Roman" w:hAnsi="Times New Roman" w:cs="Times New Roman"/>
          <w:color w:val="000000"/>
          <w:spacing w:val="-2"/>
          <w:kern w:val="1"/>
          <w:sz w:val="24"/>
          <w:szCs w:val="24"/>
        </w:rPr>
        <w:t>k</w:t>
      </w:r>
      <w:r w:rsidRPr="004E588E">
        <w:rPr>
          <w:rFonts w:ascii="Times New Roman" w:hAnsi="Times New Roman" w:cs="Times New Roman"/>
          <w:color w:val="000000"/>
          <w:sz w:val="24"/>
          <w:szCs w:val="24"/>
        </w:rPr>
        <w:t>e</w:t>
      </w:r>
      <w:r w:rsidRPr="004E588E">
        <w:rPr>
          <w:rFonts w:ascii="Times New Roman" w:hAnsi="Times New Roman" w:cs="Times New Roman"/>
          <w:color w:val="000000"/>
          <w:spacing w:val="-29"/>
          <w:kern w:val="1"/>
          <w:sz w:val="24"/>
          <w:szCs w:val="24"/>
        </w:rPr>
        <w:t xml:space="preserve"> </w:t>
      </w:r>
      <w:r w:rsidRPr="004E588E">
        <w:rPr>
          <w:rFonts w:ascii="Times New Roman" w:hAnsi="Times New Roman" w:cs="Times New Roman"/>
          <w:color w:val="000000"/>
          <w:sz w:val="24"/>
          <w:szCs w:val="24"/>
        </w:rPr>
        <w:t>t</w:t>
      </w:r>
      <w:r w:rsidRPr="004E588E">
        <w:rPr>
          <w:rFonts w:ascii="Times New Roman" w:hAnsi="Times New Roman" w:cs="Times New Roman"/>
          <w:color w:val="000000"/>
          <w:spacing w:val="-1"/>
          <w:kern w:val="1"/>
          <w:sz w:val="24"/>
          <w:szCs w:val="24"/>
        </w:rPr>
        <w:t>h</w:t>
      </w:r>
      <w:r w:rsidRPr="004E588E">
        <w:rPr>
          <w:rFonts w:ascii="Times New Roman" w:hAnsi="Times New Roman" w:cs="Times New Roman"/>
          <w:color w:val="000000"/>
          <w:sz w:val="24"/>
          <w:szCs w:val="24"/>
        </w:rPr>
        <w:t>e</w:t>
      </w:r>
      <w:r w:rsidRPr="004E588E">
        <w:rPr>
          <w:rFonts w:ascii="Times New Roman" w:hAnsi="Times New Roman" w:cs="Times New Roman"/>
          <w:color w:val="000000"/>
          <w:spacing w:val="-28"/>
          <w:kern w:val="1"/>
          <w:sz w:val="24"/>
          <w:szCs w:val="24"/>
        </w:rPr>
        <w:t xml:space="preserve"> </w:t>
      </w:r>
      <w:r w:rsidRPr="004E588E">
        <w:rPr>
          <w:rFonts w:ascii="Times New Roman" w:hAnsi="Times New Roman" w:cs="Times New Roman"/>
          <w:color w:val="000000"/>
          <w:sz w:val="24"/>
          <w:szCs w:val="24"/>
        </w:rPr>
        <w:t>q</w:t>
      </w:r>
      <w:r w:rsidRPr="004E588E">
        <w:rPr>
          <w:rFonts w:ascii="Times New Roman" w:hAnsi="Times New Roman" w:cs="Times New Roman"/>
          <w:color w:val="000000"/>
          <w:spacing w:val="-1"/>
          <w:kern w:val="1"/>
          <w:sz w:val="24"/>
          <w:szCs w:val="24"/>
        </w:rPr>
        <w:t>u</w:t>
      </w:r>
      <w:r w:rsidRPr="004E588E">
        <w:rPr>
          <w:rFonts w:ascii="Times New Roman" w:hAnsi="Times New Roman" w:cs="Times New Roman"/>
          <w:color w:val="000000"/>
          <w:sz w:val="24"/>
          <w:szCs w:val="24"/>
        </w:rPr>
        <w:t>i</w:t>
      </w:r>
      <w:r w:rsidRPr="004E588E">
        <w:rPr>
          <w:rFonts w:ascii="Times New Roman" w:hAnsi="Times New Roman" w:cs="Times New Roman"/>
          <w:color w:val="000000"/>
          <w:spacing w:val="-3"/>
          <w:kern w:val="1"/>
          <w:sz w:val="24"/>
          <w:szCs w:val="24"/>
        </w:rPr>
        <w:t>z</w:t>
      </w:r>
      <w:r w:rsidRPr="004E588E">
        <w:rPr>
          <w:rFonts w:ascii="Times New Roman" w:hAnsi="Times New Roman" w:cs="Times New Roman"/>
          <w:color w:val="000000"/>
          <w:sz w:val="24"/>
          <w:szCs w:val="24"/>
        </w:rPr>
        <w:t xml:space="preserve">. </w:t>
      </w:r>
      <w:hyperlink r:id="rId6" w:history="1">
        <w:r w:rsidRPr="004E588E">
          <w:rPr>
            <w:rFonts w:ascii="Times New Roman" w:hAnsi="Times New Roman" w:cs="Times New Roman"/>
            <w:color w:val="0000FF"/>
            <w:spacing w:val="-1"/>
            <w:kern w:val="1"/>
            <w:sz w:val="24"/>
            <w:szCs w:val="24"/>
            <w:u w:val="single" w:color="0000FF"/>
          </w:rPr>
          <w:t>h</w:t>
        </w:r>
        <w:r w:rsidRPr="004E588E">
          <w:rPr>
            <w:rFonts w:ascii="Times New Roman" w:hAnsi="Times New Roman" w:cs="Times New Roman"/>
            <w:color w:val="0000FF"/>
            <w:sz w:val="24"/>
            <w:szCs w:val="24"/>
            <w:u w:val="single" w:color="0000FF"/>
          </w:rPr>
          <w:t>ttps</w:t>
        </w:r>
        <w:r w:rsidRPr="004E588E">
          <w:rPr>
            <w:rFonts w:ascii="Times New Roman" w:hAnsi="Times New Roman" w:cs="Times New Roman"/>
            <w:color w:val="0000FF"/>
            <w:spacing w:val="-2"/>
            <w:kern w:val="1"/>
            <w:sz w:val="24"/>
            <w:szCs w:val="24"/>
            <w:u w:val="single" w:color="0000FF"/>
          </w:rPr>
          <w:t>:</w:t>
        </w:r>
        <w:r w:rsidRPr="004E588E">
          <w:rPr>
            <w:rFonts w:ascii="Times New Roman" w:hAnsi="Times New Roman" w:cs="Times New Roman"/>
            <w:color w:val="0000FF"/>
            <w:spacing w:val="-1"/>
            <w:kern w:val="1"/>
            <w:sz w:val="24"/>
            <w:szCs w:val="24"/>
            <w:u w:val="single" w:color="0000FF"/>
          </w:rPr>
          <w:t>//</w:t>
        </w:r>
        <w:r w:rsidRPr="004E588E">
          <w:rPr>
            <w:rFonts w:ascii="Times New Roman" w:hAnsi="Times New Roman" w:cs="Times New Roman"/>
            <w:color w:val="0000FF"/>
            <w:spacing w:val="-3"/>
            <w:kern w:val="1"/>
            <w:sz w:val="24"/>
            <w:szCs w:val="24"/>
            <w:u w:val="single" w:color="0000FF"/>
          </w:rPr>
          <w:t>www</w:t>
        </w:r>
        <w:r w:rsidRPr="004E588E">
          <w:rPr>
            <w:rFonts w:ascii="Times New Roman" w:hAnsi="Times New Roman" w:cs="Times New Roman"/>
            <w:color w:val="0000FF"/>
            <w:spacing w:val="1"/>
            <w:kern w:val="1"/>
            <w:sz w:val="24"/>
            <w:szCs w:val="24"/>
            <w:u w:val="single" w:color="0000FF"/>
          </w:rPr>
          <w:t>.</w:t>
        </w:r>
        <w:r w:rsidRPr="004E588E">
          <w:rPr>
            <w:rFonts w:ascii="Times New Roman" w:hAnsi="Times New Roman" w:cs="Times New Roman"/>
            <w:color w:val="0000FF"/>
            <w:spacing w:val="-2"/>
            <w:kern w:val="1"/>
            <w:sz w:val="24"/>
            <w:szCs w:val="24"/>
            <w:u w:val="single" w:color="0000FF"/>
          </w:rPr>
          <w:t>c</w:t>
        </w:r>
        <w:r w:rsidRPr="004E588E">
          <w:rPr>
            <w:rFonts w:ascii="Times New Roman" w:hAnsi="Times New Roman" w:cs="Times New Roman"/>
            <w:color w:val="0000FF"/>
            <w:sz w:val="24"/>
            <w:szCs w:val="24"/>
            <w:u w:val="single" w:color="0000FF"/>
          </w:rPr>
          <w:t>s</w:t>
        </w:r>
        <w:r w:rsidRPr="004E588E">
          <w:rPr>
            <w:rFonts w:ascii="Times New Roman" w:hAnsi="Times New Roman" w:cs="Times New Roman"/>
            <w:color w:val="0000FF"/>
            <w:spacing w:val="-1"/>
            <w:kern w:val="1"/>
            <w:sz w:val="24"/>
            <w:szCs w:val="24"/>
            <w:u w:val="single" w:color="0000FF"/>
          </w:rPr>
          <w:t>u</w:t>
        </w:r>
        <w:r w:rsidRPr="004E588E">
          <w:rPr>
            <w:rFonts w:ascii="Times New Roman" w:hAnsi="Times New Roman" w:cs="Times New Roman"/>
            <w:color w:val="0000FF"/>
            <w:sz w:val="24"/>
            <w:szCs w:val="24"/>
            <w:u w:val="single" w:color="0000FF"/>
          </w:rPr>
          <w:t>stan</w:t>
        </w:r>
        <w:r w:rsidRPr="004E588E">
          <w:rPr>
            <w:rFonts w:ascii="Times New Roman" w:hAnsi="Times New Roman" w:cs="Times New Roman"/>
            <w:color w:val="0000FF"/>
            <w:spacing w:val="1"/>
            <w:kern w:val="1"/>
            <w:sz w:val="24"/>
            <w:szCs w:val="24"/>
            <w:u w:val="single" w:color="0000FF"/>
          </w:rPr>
          <w:t>.</w:t>
        </w:r>
        <w:r w:rsidRPr="004E588E">
          <w:rPr>
            <w:rFonts w:ascii="Times New Roman" w:hAnsi="Times New Roman" w:cs="Times New Roman"/>
            <w:color w:val="0000FF"/>
            <w:sz w:val="24"/>
            <w:szCs w:val="24"/>
            <w:u w:val="single" w:color="0000FF"/>
          </w:rPr>
          <w:t>e</w:t>
        </w:r>
        <w:r w:rsidRPr="004E588E">
          <w:rPr>
            <w:rFonts w:ascii="Times New Roman" w:hAnsi="Times New Roman" w:cs="Times New Roman"/>
            <w:color w:val="0000FF"/>
            <w:spacing w:val="-2"/>
            <w:kern w:val="1"/>
            <w:sz w:val="24"/>
            <w:szCs w:val="24"/>
            <w:u w:val="single" w:color="0000FF"/>
          </w:rPr>
          <w:t>d</w:t>
        </w:r>
        <w:r w:rsidRPr="004E588E">
          <w:rPr>
            <w:rFonts w:ascii="Times New Roman" w:hAnsi="Times New Roman" w:cs="Times New Roman"/>
            <w:color w:val="0000FF"/>
            <w:spacing w:val="-1"/>
            <w:kern w:val="1"/>
            <w:sz w:val="24"/>
            <w:szCs w:val="24"/>
            <w:u w:val="single" w:color="0000FF"/>
          </w:rPr>
          <w:t>u/</w:t>
        </w:r>
        <w:r w:rsidRPr="004E588E">
          <w:rPr>
            <w:rFonts w:ascii="Times New Roman" w:hAnsi="Times New Roman" w:cs="Times New Roman"/>
            <w:color w:val="0000FF"/>
            <w:sz w:val="24"/>
            <w:szCs w:val="24"/>
            <w:u w:val="single" w:color="0000FF"/>
          </w:rPr>
          <w:t>a</w:t>
        </w:r>
        <w:r w:rsidRPr="004E588E">
          <w:rPr>
            <w:rFonts w:ascii="Times New Roman" w:hAnsi="Times New Roman" w:cs="Times New Roman"/>
            <w:color w:val="0000FF"/>
            <w:spacing w:val="-2"/>
            <w:kern w:val="1"/>
            <w:sz w:val="24"/>
            <w:szCs w:val="24"/>
            <w:u w:val="single" w:color="0000FF"/>
          </w:rPr>
          <w:t>c</w:t>
        </w:r>
        <w:r w:rsidRPr="004E588E">
          <w:rPr>
            <w:rFonts w:ascii="Times New Roman" w:hAnsi="Times New Roman" w:cs="Times New Roman"/>
            <w:color w:val="0000FF"/>
            <w:sz w:val="24"/>
            <w:szCs w:val="24"/>
            <w:u w:val="single" w:color="0000FF"/>
          </w:rPr>
          <w:t>a</w:t>
        </w:r>
        <w:r w:rsidRPr="004E588E">
          <w:rPr>
            <w:rFonts w:ascii="Times New Roman" w:hAnsi="Times New Roman" w:cs="Times New Roman"/>
            <w:color w:val="0000FF"/>
            <w:spacing w:val="-2"/>
            <w:kern w:val="1"/>
            <w:sz w:val="24"/>
            <w:szCs w:val="24"/>
            <w:u w:val="single" w:color="0000FF"/>
          </w:rPr>
          <w:t>d</w:t>
        </w:r>
        <w:r w:rsidRPr="004E588E">
          <w:rPr>
            <w:rFonts w:ascii="Times New Roman" w:hAnsi="Times New Roman" w:cs="Times New Roman"/>
            <w:color w:val="0000FF"/>
            <w:sz w:val="24"/>
            <w:szCs w:val="24"/>
            <w:u w:val="single" w:color="0000FF"/>
          </w:rPr>
          <w:t>e</w:t>
        </w:r>
        <w:r w:rsidRPr="004E588E">
          <w:rPr>
            <w:rFonts w:ascii="Times New Roman" w:hAnsi="Times New Roman" w:cs="Times New Roman"/>
            <w:color w:val="0000FF"/>
            <w:spacing w:val="-1"/>
            <w:kern w:val="1"/>
            <w:sz w:val="24"/>
            <w:szCs w:val="24"/>
            <w:u w:val="single" w:color="0000FF"/>
          </w:rPr>
          <w:t>m</w:t>
        </w:r>
        <w:r w:rsidRPr="004E588E">
          <w:rPr>
            <w:rFonts w:ascii="Times New Roman" w:hAnsi="Times New Roman" w:cs="Times New Roman"/>
            <w:color w:val="0000FF"/>
            <w:sz w:val="24"/>
            <w:szCs w:val="24"/>
            <w:u w:val="single" w:color="0000FF"/>
          </w:rPr>
          <w:t>i</w:t>
        </w:r>
        <w:r w:rsidRPr="004E588E">
          <w:rPr>
            <w:rFonts w:ascii="Times New Roman" w:hAnsi="Times New Roman" w:cs="Times New Roman"/>
            <w:color w:val="0000FF"/>
            <w:spacing w:val="-2"/>
            <w:kern w:val="1"/>
            <w:sz w:val="24"/>
            <w:szCs w:val="24"/>
            <w:u w:val="single" w:color="0000FF"/>
          </w:rPr>
          <w:t>c</w:t>
        </w:r>
        <w:r w:rsidRPr="004E588E">
          <w:rPr>
            <w:rFonts w:ascii="Times New Roman" w:hAnsi="Times New Roman" w:cs="Times New Roman"/>
            <w:color w:val="0000FF"/>
            <w:sz w:val="24"/>
            <w:szCs w:val="24"/>
            <w:u w:val="single" w:color="0000FF"/>
          </w:rPr>
          <w:t>s</w:t>
        </w:r>
        <w:r w:rsidRPr="004E588E">
          <w:rPr>
            <w:rFonts w:ascii="Times New Roman" w:hAnsi="Times New Roman" w:cs="Times New Roman"/>
            <w:color w:val="0000FF"/>
            <w:spacing w:val="-1"/>
            <w:kern w:val="1"/>
            <w:sz w:val="24"/>
            <w:szCs w:val="24"/>
            <w:u w:val="single" w:color="0000FF"/>
          </w:rPr>
          <w:t>/</w:t>
        </w:r>
        <w:r w:rsidRPr="004E588E">
          <w:rPr>
            <w:rFonts w:ascii="Times New Roman" w:hAnsi="Times New Roman" w:cs="Times New Roman"/>
            <w:color w:val="0000FF"/>
            <w:spacing w:val="-2"/>
            <w:kern w:val="1"/>
            <w:sz w:val="24"/>
            <w:szCs w:val="24"/>
            <w:u w:val="single" w:color="0000FF"/>
          </w:rPr>
          <w:t>o</w:t>
        </w:r>
        <w:r w:rsidRPr="004E588E">
          <w:rPr>
            <w:rFonts w:ascii="Times New Roman" w:hAnsi="Times New Roman" w:cs="Times New Roman"/>
            <w:color w:val="0000FF"/>
            <w:sz w:val="24"/>
            <w:szCs w:val="24"/>
            <w:u w:val="single" w:color="0000FF"/>
          </w:rPr>
          <w:t>n</w:t>
        </w:r>
        <w:r w:rsidRPr="004E588E">
          <w:rPr>
            <w:rFonts w:ascii="Times New Roman" w:hAnsi="Times New Roman" w:cs="Times New Roman"/>
            <w:color w:val="0000FF"/>
            <w:spacing w:val="-2"/>
            <w:kern w:val="1"/>
            <w:sz w:val="24"/>
            <w:szCs w:val="24"/>
            <w:u w:val="single" w:color="0000FF"/>
          </w:rPr>
          <w:t>l</w:t>
        </w:r>
        <w:r w:rsidRPr="004E588E">
          <w:rPr>
            <w:rFonts w:ascii="Times New Roman" w:hAnsi="Times New Roman" w:cs="Times New Roman"/>
            <w:color w:val="0000FF"/>
            <w:sz w:val="24"/>
            <w:szCs w:val="24"/>
            <w:u w:val="single" w:color="0000FF"/>
          </w:rPr>
          <w:t>ine</w:t>
        </w:r>
        <w:r w:rsidRPr="004E588E">
          <w:rPr>
            <w:rFonts w:ascii="Times New Roman" w:hAnsi="Times New Roman" w:cs="Times New Roman"/>
            <w:color w:val="0000FF"/>
            <w:spacing w:val="-2"/>
            <w:kern w:val="1"/>
            <w:sz w:val="24"/>
            <w:szCs w:val="24"/>
            <w:u w:val="single" w:color="0000FF"/>
          </w:rPr>
          <w:t>-</w:t>
        </w:r>
        <w:r w:rsidRPr="004E588E">
          <w:rPr>
            <w:rFonts w:ascii="Times New Roman" w:hAnsi="Times New Roman" w:cs="Times New Roman"/>
            <w:color w:val="0000FF"/>
            <w:sz w:val="24"/>
            <w:szCs w:val="24"/>
            <w:u w:val="single" w:color="0000FF"/>
          </w:rPr>
          <w:t>p</w:t>
        </w:r>
        <w:r w:rsidRPr="004E588E">
          <w:rPr>
            <w:rFonts w:ascii="Times New Roman" w:hAnsi="Times New Roman" w:cs="Times New Roman"/>
            <w:color w:val="0000FF"/>
            <w:spacing w:val="-1"/>
            <w:kern w:val="1"/>
            <w:sz w:val="24"/>
            <w:szCs w:val="24"/>
            <w:u w:val="single" w:color="0000FF"/>
          </w:rPr>
          <w:t>rogr</w:t>
        </w:r>
        <w:r w:rsidRPr="004E588E">
          <w:rPr>
            <w:rFonts w:ascii="Times New Roman" w:hAnsi="Times New Roman" w:cs="Times New Roman"/>
            <w:color w:val="0000FF"/>
            <w:sz w:val="24"/>
            <w:szCs w:val="24"/>
            <w:u w:val="single" w:color="0000FF"/>
          </w:rPr>
          <w:t>a</w:t>
        </w:r>
        <w:r w:rsidRPr="004E588E">
          <w:rPr>
            <w:rFonts w:ascii="Times New Roman" w:hAnsi="Times New Roman" w:cs="Times New Roman"/>
            <w:color w:val="0000FF"/>
            <w:spacing w:val="-2"/>
            <w:kern w:val="1"/>
            <w:sz w:val="24"/>
            <w:szCs w:val="24"/>
            <w:u w:val="single" w:color="0000FF"/>
          </w:rPr>
          <w:t>m</w:t>
        </w:r>
        <w:r w:rsidRPr="004E588E">
          <w:rPr>
            <w:rFonts w:ascii="Times New Roman" w:hAnsi="Times New Roman" w:cs="Times New Roman"/>
            <w:color w:val="0000FF"/>
            <w:sz w:val="24"/>
            <w:szCs w:val="24"/>
            <w:u w:val="single" w:color="0000FF"/>
          </w:rPr>
          <w:t>s</w:t>
        </w:r>
        <w:r w:rsidRPr="004E588E">
          <w:rPr>
            <w:rFonts w:ascii="Times New Roman" w:hAnsi="Times New Roman" w:cs="Times New Roman"/>
            <w:color w:val="0000FF"/>
            <w:spacing w:val="-1"/>
            <w:kern w:val="1"/>
            <w:sz w:val="24"/>
            <w:szCs w:val="24"/>
            <w:u w:val="single" w:color="0000FF"/>
          </w:rPr>
          <w:t>/</w:t>
        </w:r>
        <w:r w:rsidRPr="004E588E">
          <w:rPr>
            <w:rFonts w:ascii="Times New Roman" w:hAnsi="Times New Roman" w:cs="Times New Roman"/>
            <w:color w:val="0000FF"/>
            <w:spacing w:val="-2"/>
            <w:kern w:val="1"/>
            <w:sz w:val="24"/>
            <w:szCs w:val="24"/>
            <w:u w:val="single" w:color="0000FF"/>
          </w:rPr>
          <w:t>o</w:t>
        </w:r>
        <w:r w:rsidRPr="004E588E">
          <w:rPr>
            <w:rFonts w:ascii="Times New Roman" w:hAnsi="Times New Roman" w:cs="Times New Roman"/>
            <w:color w:val="0000FF"/>
            <w:sz w:val="24"/>
            <w:szCs w:val="24"/>
            <w:u w:val="single" w:color="0000FF"/>
          </w:rPr>
          <w:t>n</w:t>
        </w:r>
        <w:r w:rsidRPr="004E588E">
          <w:rPr>
            <w:rFonts w:ascii="Times New Roman" w:hAnsi="Times New Roman" w:cs="Times New Roman"/>
            <w:color w:val="0000FF"/>
            <w:spacing w:val="-2"/>
            <w:kern w:val="1"/>
            <w:sz w:val="24"/>
            <w:szCs w:val="24"/>
            <w:u w:val="single" w:color="0000FF"/>
          </w:rPr>
          <w:t>l</w:t>
        </w:r>
        <w:r w:rsidRPr="004E588E">
          <w:rPr>
            <w:rFonts w:ascii="Times New Roman" w:hAnsi="Times New Roman" w:cs="Times New Roman"/>
            <w:color w:val="0000FF"/>
            <w:sz w:val="24"/>
            <w:szCs w:val="24"/>
            <w:u w:val="single" w:color="0000FF"/>
          </w:rPr>
          <w:t>ine</w:t>
        </w:r>
        <w:r w:rsidRPr="004E588E">
          <w:rPr>
            <w:rFonts w:ascii="Times New Roman" w:hAnsi="Times New Roman" w:cs="Times New Roman"/>
            <w:color w:val="0000FF"/>
            <w:spacing w:val="-2"/>
            <w:kern w:val="1"/>
            <w:sz w:val="24"/>
            <w:szCs w:val="24"/>
            <w:u w:val="single" w:color="0000FF"/>
          </w:rPr>
          <w:t>-</w:t>
        </w:r>
        <w:r w:rsidRPr="004E588E">
          <w:rPr>
            <w:rFonts w:ascii="Times New Roman" w:hAnsi="Times New Roman" w:cs="Times New Roman"/>
            <w:color w:val="0000FF"/>
            <w:spacing w:val="-1"/>
            <w:kern w:val="1"/>
            <w:sz w:val="24"/>
            <w:szCs w:val="24"/>
            <w:u w:val="single" w:color="0000FF"/>
          </w:rPr>
          <w:t>r</w:t>
        </w:r>
        <w:r w:rsidRPr="004E588E">
          <w:rPr>
            <w:rFonts w:ascii="Times New Roman" w:hAnsi="Times New Roman" w:cs="Times New Roman"/>
            <w:color w:val="0000FF"/>
            <w:sz w:val="24"/>
            <w:szCs w:val="24"/>
            <w:u w:val="single" w:color="0000FF"/>
          </w:rPr>
          <w:t>ea</w:t>
        </w:r>
        <w:r w:rsidRPr="004E588E">
          <w:rPr>
            <w:rFonts w:ascii="Times New Roman" w:hAnsi="Times New Roman" w:cs="Times New Roman"/>
            <w:color w:val="0000FF"/>
            <w:spacing w:val="-2"/>
            <w:kern w:val="1"/>
            <w:sz w:val="24"/>
            <w:szCs w:val="24"/>
            <w:u w:val="single" w:color="0000FF"/>
          </w:rPr>
          <w:t>d</w:t>
        </w:r>
        <w:r w:rsidRPr="004E588E">
          <w:rPr>
            <w:rFonts w:ascii="Times New Roman" w:hAnsi="Times New Roman" w:cs="Times New Roman"/>
            <w:color w:val="0000FF"/>
            <w:sz w:val="24"/>
            <w:szCs w:val="24"/>
            <w:u w:val="single" w:color="0000FF"/>
          </w:rPr>
          <w:t>i</w:t>
        </w:r>
        <w:r w:rsidRPr="004E588E">
          <w:rPr>
            <w:rFonts w:ascii="Times New Roman" w:hAnsi="Times New Roman" w:cs="Times New Roman"/>
            <w:color w:val="0000FF"/>
            <w:spacing w:val="2"/>
            <w:kern w:val="1"/>
            <w:sz w:val="24"/>
            <w:szCs w:val="24"/>
            <w:u w:val="single" w:color="0000FF"/>
          </w:rPr>
          <w:t>n</w:t>
        </w:r>
        <w:r w:rsidRPr="004E588E">
          <w:rPr>
            <w:rFonts w:ascii="Times New Roman" w:hAnsi="Times New Roman" w:cs="Times New Roman"/>
            <w:color w:val="0000FF"/>
            <w:sz w:val="24"/>
            <w:szCs w:val="24"/>
            <w:u w:val="single" w:color="0000FF"/>
          </w:rPr>
          <w:t>ess</w:t>
        </w:r>
        <w:r w:rsidRPr="004E588E">
          <w:rPr>
            <w:rFonts w:ascii="Times New Roman" w:hAnsi="Times New Roman" w:cs="Times New Roman"/>
            <w:color w:val="0000FF"/>
            <w:spacing w:val="-2"/>
            <w:kern w:val="1"/>
            <w:sz w:val="24"/>
            <w:szCs w:val="24"/>
            <w:u w:val="single" w:color="0000FF"/>
          </w:rPr>
          <w:t>-</w:t>
        </w:r>
        <w:r w:rsidRPr="004E588E">
          <w:rPr>
            <w:rFonts w:ascii="Times New Roman" w:hAnsi="Times New Roman" w:cs="Times New Roman"/>
            <w:color w:val="0000FF"/>
            <w:sz w:val="24"/>
            <w:szCs w:val="24"/>
            <w:u w:val="single" w:color="0000FF"/>
          </w:rPr>
          <w:t>se</w:t>
        </w:r>
        <w:r w:rsidRPr="004E588E">
          <w:rPr>
            <w:rFonts w:ascii="Times New Roman" w:hAnsi="Times New Roman" w:cs="Times New Roman"/>
            <w:color w:val="0000FF"/>
            <w:spacing w:val="-2"/>
            <w:kern w:val="1"/>
            <w:sz w:val="24"/>
            <w:szCs w:val="24"/>
            <w:u w:val="single" w:color="0000FF"/>
          </w:rPr>
          <w:t>lf</w:t>
        </w:r>
        <w:r w:rsidRPr="004E588E">
          <w:rPr>
            <w:rFonts w:ascii="Times New Roman" w:hAnsi="Times New Roman" w:cs="Times New Roman"/>
            <w:color w:val="0000FF"/>
            <w:sz w:val="24"/>
            <w:szCs w:val="24"/>
            <w:u w:val="single" w:color="0000FF"/>
          </w:rPr>
          <w:t>-</w:t>
        </w:r>
      </w:hyperlink>
      <w:r w:rsidRPr="004E588E">
        <w:rPr>
          <w:rFonts w:ascii="Times New Roman" w:hAnsi="Times New Roman" w:cs="Times New Roman"/>
          <w:color w:val="0000FF"/>
          <w:sz w:val="24"/>
          <w:szCs w:val="24"/>
        </w:rPr>
        <w:t xml:space="preserve"> </w:t>
      </w:r>
      <w:hyperlink r:id="rId7" w:history="1">
        <w:r w:rsidRPr="004E588E">
          <w:rPr>
            <w:rFonts w:ascii="Times New Roman" w:hAnsi="Times New Roman" w:cs="Times New Roman"/>
            <w:color w:val="0000FF"/>
            <w:sz w:val="24"/>
            <w:szCs w:val="24"/>
            <w:u w:val="single" w:color="0000FF"/>
          </w:rPr>
          <w:t>assess</w:t>
        </w:r>
        <w:r w:rsidRPr="004E588E">
          <w:rPr>
            <w:rFonts w:ascii="Times New Roman" w:hAnsi="Times New Roman" w:cs="Times New Roman"/>
            <w:color w:val="0000FF"/>
            <w:spacing w:val="-1"/>
            <w:kern w:val="1"/>
            <w:sz w:val="24"/>
            <w:szCs w:val="24"/>
            <w:u w:val="single" w:color="0000FF"/>
          </w:rPr>
          <w:t>m</w:t>
        </w:r>
        <w:r w:rsidRPr="004E588E">
          <w:rPr>
            <w:rFonts w:ascii="Times New Roman" w:hAnsi="Times New Roman" w:cs="Times New Roman"/>
            <w:color w:val="0000FF"/>
            <w:sz w:val="24"/>
            <w:szCs w:val="24"/>
            <w:u w:val="single" w:color="0000FF"/>
          </w:rPr>
          <w:t>ent</w:t>
        </w:r>
      </w:hyperlink>
    </w:p>
    <w:p w14:paraId="35F46C06" w14:textId="77777777" w:rsidR="00E15250" w:rsidRPr="004E588E" w:rsidRDefault="00E15250" w:rsidP="00E15250">
      <w:pPr>
        <w:widowControl w:val="0"/>
        <w:tabs>
          <w:tab w:val="left" w:pos="460"/>
          <w:tab w:val="left" w:pos="819"/>
        </w:tabs>
        <w:autoSpaceDE w:val="0"/>
        <w:autoSpaceDN w:val="0"/>
        <w:adjustRightInd w:val="0"/>
        <w:spacing w:after="0" w:line="240" w:lineRule="auto"/>
        <w:ind w:left="820" w:right="-1023"/>
        <w:rPr>
          <w:rFonts w:ascii="Times New Roman" w:hAnsi="Times New Roman" w:cs="Times New Roman"/>
          <w:color w:val="000000"/>
          <w:sz w:val="24"/>
          <w:szCs w:val="24"/>
        </w:rPr>
      </w:pPr>
    </w:p>
    <w:p w14:paraId="0580D758" w14:textId="77777777" w:rsidR="009D6DA6" w:rsidRPr="009D6DA6" w:rsidRDefault="009D6DA6" w:rsidP="00CE0C31">
      <w:pPr>
        <w:spacing w:after="0" w:line="240" w:lineRule="auto"/>
        <w:rPr>
          <w:rFonts w:ascii="Times New Roman" w:eastAsia="Times New Roman" w:hAnsi="Times New Roman" w:cs="Times New Roman"/>
          <w:color w:val="000000" w:themeColor="text1"/>
          <w:sz w:val="24"/>
          <w:szCs w:val="24"/>
        </w:rPr>
      </w:pPr>
      <w:r w:rsidRPr="009D6DA6">
        <w:rPr>
          <w:rFonts w:ascii="Times New Roman" w:eastAsia="Times New Roman" w:hAnsi="Times New Roman" w:cs="Times New Roman"/>
          <w:b/>
          <w:bCs/>
          <w:color w:val="000000" w:themeColor="text1"/>
          <w:sz w:val="24"/>
          <w:szCs w:val="24"/>
        </w:rPr>
        <w:t xml:space="preserve">Mission Statement, Learning Goals and Objectives </w:t>
      </w:r>
    </w:p>
    <w:p w14:paraId="3AD209C2" w14:textId="5DC3C617" w:rsidR="009D6DA6" w:rsidRDefault="009D6DA6" w:rsidP="00CE0C31">
      <w:pPr>
        <w:spacing w:after="0" w:line="240" w:lineRule="auto"/>
        <w:rPr>
          <w:rFonts w:ascii="Times New Roman" w:eastAsia="Times New Roman" w:hAnsi="Times New Roman" w:cs="Times New Roman"/>
          <w:color w:val="000000" w:themeColor="text1"/>
          <w:sz w:val="24"/>
          <w:szCs w:val="24"/>
        </w:rPr>
      </w:pPr>
      <w:r w:rsidRPr="009D6DA6">
        <w:rPr>
          <w:rFonts w:ascii="Times New Roman" w:eastAsia="Times New Roman" w:hAnsi="Times New Roman" w:cs="Times New Roman"/>
          <w:color w:val="000000" w:themeColor="text1"/>
          <w:sz w:val="24"/>
          <w:szCs w:val="24"/>
        </w:rPr>
        <w:t xml:space="preserve">Our mission is to equip students with the academic knowledge, problem solving, analytical and professional skills in the areas of business law, business ethics, and real estate necessary to achieve their personal and professional goals. </w:t>
      </w:r>
    </w:p>
    <w:p w14:paraId="3A933FBD" w14:textId="77777777" w:rsidR="00734A3D" w:rsidRPr="009D6DA6" w:rsidRDefault="00734A3D" w:rsidP="00CE0C31">
      <w:pPr>
        <w:spacing w:after="0" w:line="240" w:lineRule="auto"/>
        <w:rPr>
          <w:rFonts w:ascii="Times New Roman" w:eastAsia="Times New Roman" w:hAnsi="Times New Roman" w:cs="Times New Roman"/>
          <w:color w:val="000000" w:themeColor="text1"/>
          <w:sz w:val="24"/>
          <w:szCs w:val="24"/>
        </w:rPr>
      </w:pPr>
    </w:p>
    <w:p w14:paraId="26CD398F" w14:textId="5E7EB9FF" w:rsidR="009D6DA6" w:rsidRDefault="009D6DA6" w:rsidP="00CE0C31">
      <w:pPr>
        <w:spacing w:after="0" w:line="240" w:lineRule="auto"/>
        <w:rPr>
          <w:rFonts w:ascii="Times New Roman" w:eastAsia="Times New Roman" w:hAnsi="Times New Roman" w:cs="Times New Roman"/>
          <w:color w:val="000000" w:themeColor="text1"/>
          <w:sz w:val="24"/>
          <w:szCs w:val="24"/>
        </w:rPr>
      </w:pPr>
      <w:r w:rsidRPr="009D6DA6">
        <w:rPr>
          <w:rFonts w:ascii="Times New Roman" w:eastAsia="Times New Roman" w:hAnsi="Times New Roman" w:cs="Times New Roman"/>
          <w:color w:val="000000" w:themeColor="text1"/>
          <w:sz w:val="24"/>
          <w:szCs w:val="24"/>
        </w:rPr>
        <w:t xml:space="preserve">Students will articulate, develop and defend positions, think critically and engage in problem-solving. Students learn to formulate an effective legal analysis by synthesizing information, identifying legal issues, distinguishing relevant from irrelevant facts, using facts and law to </w:t>
      </w:r>
      <w:r w:rsidRPr="009D6DA6">
        <w:rPr>
          <w:rFonts w:ascii="Times New Roman" w:eastAsia="Times New Roman" w:hAnsi="Times New Roman" w:cs="Times New Roman"/>
          <w:color w:val="000000" w:themeColor="text1"/>
          <w:sz w:val="24"/>
          <w:szCs w:val="24"/>
        </w:rPr>
        <w:lastRenderedPageBreak/>
        <w:t xml:space="preserve">support argument, reasoning by analogy and reaching conclusions based on analysis. In addition, students in all BLAW courses study ethical issues in a business context, with actual topics depending on course content. </w:t>
      </w:r>
    </w:p>
    <w:p w14:paraId="3EB248EC" w14:textId="77777777" w:rsidR="00E15250" w:rsidRPr="009D6DA6" w:rsidRDefault="00E15250" w:rsidP="00CE0C31">
      <w:pPr>
        <w:spacing w:after="0" w:line="240" w:lineRule="auto"/>
        <w:rPr>
          <w:rFonts w:ascii="Times New Roman" w:eastAsia="Times New Roman" w:hAnsi="Times New Roman" w:cs="Times New Roman"/>
          <w:color w:val="000000" w:themeColor="text1"/>
          <w:sz w:val="24"/>
          <w:szCs w:val="24"/>
        </w:rPr>
      </w:pPr>
    </w:p>
    <w:p w14:paraId="2A25F3E0" w14:textId="77777777" w:rsidR="009D6DA6" w:rsidRPr="009D6DA6" w:rsidRDefault="009D6DA6" w:rsidP="00CE0C31">
      <w:pPr>
        <w:spacing w:after="0" w:line="240" w:lineRule="auto"/>
        <w:rPr>
          <w:rFonts w:ascii="Times New Roman" w:eastAsia="Times New Roman" w:hAnsi="Times New Roman" w:cs="Times New Roman"/>
          <w:color w:val="000000" w:themeColor="text1"/>
          <w:sz w:val="24"/>
          <w:szCs w:val="24"/>
        </w:rPr>
      </w:pPr>
      <w:r w:rsidRPr="009D6DA6">
        <w:rPr>
          <w:rFonts w:ascii="Times New Roman" w:eastAsia="Times New Roman" w:hAnsi="Times New Roman" w:cs="Times New Roman"/>
          <w:color w:val="000000" w:themeColor="text1"/>
          <w:sz w:val="24"/>
          <w:szCs w:val="24"/>
        </w:rPr>
        <w:t xml:space="preserve">LIFE LONG LEARNING OVERALL GOAL: Students will develop cognitive, physical and affective skills that will allow them to become more integrated and well-rounded individuals within various physical, social, cultural, and technological environments and communities. </w:t>
      </w:r>
    </w:p>
    <w:p w14:paraId="0D099273" w14:textId="58A4650B" w:rsidR="009D6DA6" w:rsidRDefault="009D6DA6" w:rsidP="00CE0C31">
      <w:pPr>
        <w:spacing w:after="0" w:line="240" w:lineRule="auto"/>
        <w:rPr>
          <w:rFonts w:ascii="Times New Roman" w:eastAsia="Times New Roman" w:hAnsi="Times New Roman" w:cs="Times New Roman"/>
          <w:color w:val="000000" w:themeColor="text1"/>
          <w:sz w:val="24"/>
          <w:szCs w:val="24"/>
        </w:rPr>
      </w:pPr>
      <w:r w:rsidRPr="009D6DA6">
        <w:rPr>
          <w:rFonts w:ascii="Times New Roman" w:eastAsia="Times New Roman" w:hAnsi="Times New Roman" w:cs="Times New Roman"/>
          <w:color w:val="000000" w:themeColor="text1"/>
          <w:sz w:val="24"/>
          <w:szCs w:val="24"/>
        </w:rPr>
        <w:t xml:space="preserve">Life Long Learning GE SLO #1: Students will identify and actively engage in behaviors conducive to individual health, well-being, or development, and understand the value of maintaining these behaviors throughout their lifespan. </w:t>
      </w:r>
    </w:p>
    <w:p w14:paraId="35C532A2" w14:textId="77777777" w:rsidR="00E15250" w:rsidRPr="009D6DA6" w:rsidRDefault="00E15250" w:rsidP="00CE0C31">
      <w:pPr>
        <w:spacing w:after="0" w:line="240" w:lineRule="auto"/>
        <w:rPr>
          <w:rFonts w:ascii="Times New Roman" w:eastAsia="Times New Roman" w:hAnsi="Times New Roman" w:cs="Times New Roman"/>
          <w:color w:val="000000" w:themeColor="text1"/>
          <w:sz w:val="24"/>
          <w:szCs w:val="24"/>
        </w:rPr>
      </w:pPr>
    </w:p>
    <w:p w14:paraId="69135D84" w14:textId="6934504F" w:rsidR="009D6DA6" w:rsidRDefault="009D6DA6" w:rsidP="00CE0C31">
      <w:pPr>
        <w:pStyle w:val="NormalWeb"/>
        <w:spacing w:before="0" w:beforeAutospacing="0" w:after="0" w:afterAutospacing="0"/>
        <w:rPr>
          <w:color w:val="000000" w:themeColor="text1"/>
        </w:rPr>
      </w:pPr>
      <w:r w:rsidRPr="009D6DA6">
        <w:rPr>
          <w:color w:val="000000" w:themeColor="text1"/>
        </w:rPr>
        <w:t>BLAW 280 helps students learn the law relevant to engaging in business. This includes laws that help their own progress in life as well as those that help maintain a healthy and well-functioning society. In addition, students</w:t>
      </w:r>
      <w:r w:rsidRPr="009D6DA6">
        <w:rPr>
          <w:color w:val="000000" w:themeColor="text1"/>
        </w:rPr>
        <w:t xml:space="preserve"> </w:t>
      </w:r>
      <w:r w:rsidRPr="009D6DA6">
        <w:rPr>
          <w:color w:val="000000" w:themeColor="text1"/>
        </w:rPr>
        <w:t xml:space="preserve">learn the process of legal analysis, so that they can develop their skills of critical thinking and problem solving. This is helpful to students to become fully developed students and adults. </w:t>
      </w:r>
    </w:p>
    <w:p w14:paraId="16F9D047" w14:textId="77777777" w:rsidR="00E15250" w:rsidRPr="009D6DA6" w:rsidRDefault="00E15250" w:rsidP="00CE0C31">
      <w:pPr>
        <w:pStyle w:val="NormalWeb"/>
        <w:spacing w:before="0" w:beforeAutospacing="0" w:after="0" w:afterAutospacing="0"/>
        <w:rPr>
          <w:color w:val="000000" w:themeColor="text1"/>
        </w:rPr>
      </w:pPr>
    </w:p>
    <w:p w14:paraId="26F781F2" w14:textId="77777777" w:rsidR="009D6DA6" w:rsidRPr="009D6DA6" w:rsidRDefault="009D6DA6" w:rsidP="00CE0C31">
      <w:pPr>
        <w:spacing w:after="0" w:line="240" w:lineRule="auto"/>
        <w:rPr>
          <w:rFonts w:ascii="Times New Roman" w:eastAsia="Times New Roman" w:hAnsi="Times New Roman" w:cs="Times New Roman"/>
          <w:color w:val="000000" w:themeColor="text1"/>
          <w:sz w:val="24"/>
          <w:szCs w:val="24"/>
        </w:rPr>
      </w:pPr>
      <w:r w:rsidRPr="009D6DA6">
        <w:rPr>
          <w:rFonts w:ascii="Times New Roman" w:eastAsia="Times New Roman" w:hAnsi="Times New Roman" w:cs="Times New Roman"/>
          <w:color w:val="000000" w:themeColor="text1"/>
          <w:sz w:val="24"/>
          <w:szCs w:val="24"/>
        </w:rPr>
        <w:t xml:space="preserve">Life Long Learning GE SLO #2: Students will identify and apply strategies leading to health, well-being, or development for community members of diverse populations. </w:t>
      </w:r>
    </w:p>
    <w:p w14:paraId="0513C0CF" w14:textId="08B7E4A6" w:rsidR="009D6DA6" w:rsidRDefault="009D6DA6" w:rsidP="00CE0C31">
      <w:pPr>
        <w:spacing w:after="0" w:line="240" w:lineRule="auto"/>
        <w:rPr>
          <w:rFonts w:ascii="Times New Roman" w:eastAsia="Times New Roman" w:hAnsi="Times New Roman" w:cs="Times New Roman"/>
          <w:color w:val="000000" w:themeColor="text1"/>
          <w:sz w:val="24"/>
          <w:szCs w:val="24"/>
        </w:rPr>
      </w:pPr>
      <w:r w:rsidRPr="009D6DA6">
        <w:rPr>
          <w:rFonts w:ascii="Times New Roman" w:eastAsia="Times New Roman" w:hAnsi="Times New Roman" w:cs="Times New Roman"/>
          <w:color w:val="000000" w:themeColor="text1"/>
          <w:sz w:val="24"/>
          <w:szCs w:val="24"/>
        </w:rPr>
        <w:t>BLAW 280 teaches students to learn how to identify issues and apply law to situations. Doing this, students learn skills of issue identification and analysis, furthering the development of legal rights and duties in our</w:t>
      </w:r>
      <w:r w:rsidR="004E588E">
        <w:rPr>
          <w:rFonts w:ascii="Times New Roman" w:eastAsia="Times New Roman" w:hAnsi="Times New Roman" w:cs="Times New Roman"/>
          <w:color w:val="000000" w:themeColor="text1"/>
          <w:sz w:val="24"/>
          <w:szCs w:val="24"/>
        </w:rPr>
        <w:t xml:space="preserve"> </w:t>
      </w:r>
      <w:r w:rsidRPr="009D6DA6">
        <w:rPr>
          <w:rFonts w:ascii="Times New Roman" w:eastAsia="Times New Roman" w:hAnsi="Times New Roman" w:cs="Times New Roman"/>
          <w:color w:val="000000" w:themeColor="text1"/>
          <w:sz w:val="24"/>
          <w:szCs w:val="24"/>
        </w:rPr>
        <w:t xml:space="preserve">diverse society. </w:t>
      </w:r>
    </w:p>
    <w:p w14:paraId="11CB7845" w14:textId="77777777" w:rsidR="00E15250" w:rsidRDefault="00E15250" w:rsidP="00CE0C31">
      <w:pPr>
        <w:spacing w:after="0" w:line="240" w:lineRule="auto"/>
        <w:rPr>
          <w:rFonts w:ascii="Times New Roman" w:eastAsia="Times New Roman" w:hAnsi="Times New Roman" w:cs="Times New Roman"/>
          <w:color w:val="000000" w:themeColor="text1"/>
          <w:sz w:val="24"/>
          <w:szCs w:val="24"/>
        </w:rPr>
      </w:pPr>
    </w:p>
    <w:p w14:paraId="074FAD39" w14:textId="3C9E6423" w:rsidR="00C97939" w:rsidRPr="009D6DA6" w:rsidRDefault="00F91F24" w:rsidP="00CE0C31">
      <w:pPr>
        <w:spacing w:after="0" w:line="240" w:lineRule="auto"/>
        <w:rPr>
          <w:rFonts w:ascii="Times New Roman" w:hAnsi="Times New Roman" w:cs="Times New Roman"/>
          <w:sz w:val="24"/>
          <w:szCs w:val="24"/>
        </w:rPr>
      </w:pPr>
      <w:r w:rsidRPr="009D6DA6">
        <w:rPr>
          <w:rFonts w:ascii="Times New Roman" w:eastAsia="Times New Roman" w:hAnsi="Times New Roman" w:cs="Times New Roman"/>
          <w:color w:val="222222"/>
          <w:sz w:val="24"/>
          <w:szCs w:val="24"/>
        </w:rPr>
        <w:t xml:space="preserve">In this class, students will develop cognitive skills that will allow them to become more integrated and well-rounded individuals within various physical, social, cultural or technological environments and communities. </w:t>
      </w:r>
      <w:r w:rsidR="002449B8" w:rsidRPr="009D6DA6">
        <w:rPr>
          <w:rFonts w:ascii="Times New Roman" w:hAnsi="Times New Roman" w:cs="Times New Roman"/>
          <w:sz w:val="24"/>
          <w:szCs w:val="24"/>
        </w:rPr>
        <w:t xml:space="preserve">Business Law 280 (3 units) is designed to provide students with an understanding of the legal environment in which business decisions are made. The course will cover the topics of the court system and procedure. We will analyze how the legal system has been created, and how it is modified to address changing concerns. We will study the law of torts -the legal concept of "private wrongs" which set standards of conduct in our society. We will then cover the law of contracts: the law which enforces agreements. </w:t>
      </w:r>
    </w:p>
    <w:p w14:paraId="29301B8E" w14:textId="77777777" w:rsidR="00CE0C31" w:rsidRPr="009D6DA6" w:rsidRDefault="00CE0C31" w:rsidP="00CE0C31">
      <w:pPr>
        <w:pStyle w:val="Default"/>
        <w:rPr>
          <w:rFonts w:ascii="Times New Roman" w:hAnsi="Times New Roman" w:cs="Times New Roman"/>
        </w:rPr>
      </w:pPr>
    </w:p>
    <w:p w14:paraId="2A94DBBC" w14:textId="5B2EB10E" w:rsidR="0016032B" w:rsidRPr="009D6DA6" w:rsidRDefault="004E588E" w:rsidP="00CE0C31">
      <w:pPr>
        <w:pStyle w:val="Default"/>
        <w:rPr>
          <w:rFonts w:ascii="Times New Roman" w:hAnsi="Times New Roman" w:cs="Times New Roman"/>
          <w:b/>
        </w:rPr>
      </w:pPr>
      <w:r>
        <w:rPr>
          <w:rFonts w:ascii="Times New Roman" w:hAnsi="Times New Roman" w:cs="Times New Roman"/>
          <w:b/>
        </w:rPr>
        <w:t>Grade Determination:</w:t>
      </w:r>
    </w:p>
    <w:p w14:paraId="47B4652C" w14:textId="02810C22" w:rsidR="0016032B" w:rsidRDefault="0016032B" w:rsidP="00CE0C31">
      <w:pPr>
        <w:pStyle w:val="Default"/>
        <w:rPr>
          <w:rFonts w:ascii="Times New Roman" w:hAnsi="Times New Roman" w:cs="Times New Roman"/>
        </w:rPr>
      </w:pPr>
      <w:r w:rsidRPr="009D6DA6">
        <w:rPr>
          <w:rFonts w:ascii="Times New Roman" w:hAnsi="Times New Roman" w:cs="Times New Roman"/>
        </w:rPr>
        <w:t xml:space="preserve">Your final grade </w:t>
      </w:r>
      <w:r w:rsidR="004E588E">
        <w:rPr>
          <w:rFonts w:ascii="Times New Roman" w:hAnsi="Times New Roman" w:cs="Times New Roman"/>
        </w:rPr>
        <w:t xml:space="preserve">will </w:t>
      </w:r>
      <w:r w:rsidR="004E588E">
        <w:rPr>
          <w:rFonts w:ascii="Times New Roman" w:hAnsi="Times New Roman" w:cs="Times New Roman"/>
        </w:rPr>
        <w:t>fall into one of the following categories:</w:t>
      </w:r>
    </w:p>
    <w:p w14:paraId="2BBB2B47" w14:textId="4677FBBE" w:rsidR="004E588E" w:rsidRDefault="004E588E" w:rsidP="00CE0C31">
      <w:pPr>
        <w:pStyle w:val="Default"/>
        <w:rPr>
          <w:rFonts w:ascii="Times New Roman" w:hAnsi="Times New Roman" w:cs="Times New Roman"/>
        </w:rPr>
      </w:pPr>
    </w:p>
    <w:p w14:paraId="46D7845D" w14:textId="77777777" w:rsidR="004E588E" w:rsidRPr="004E588E" w:rsidRDefault="004E588E" w:rsidP="00CE0C31">
      <w:pPr>
        <w:widowControl w:val="0"/>
        <w:spacing w:after="0" w:line="240" w:lineRule="auto"/>
        <w:rPr>
          <w:rFonts w:ascii="Times New Roman" w:hAnsi="Times New Roman" w:cs="Times New Roman"/>
          <w:bCs/>
          <w:sz w:val="24"/>
          <w:szCs w:val="24"/>
        </w:rPr>
      </w:pPr>
      <w:r w:rsidRPr="004E588E">
        <w:rPr>
          <w:rFonts w:ascii="Times New Roman" w:hAnsi="Times New Roman" w:cs="Times New Roman"/>
          <w:bCs/>
          <w:sz w:val="24"/>
          <w:szCs w:val="24"/>
        </w:rPr>
        <w:t>GRADE                         DEFINITION                             GRADE POINTS</w:t>
      </w:r>
    </w:p>
    <w:p w14:paraId="54FDCE2F" w14:textId="77777777" w:rsidR="004E588E" w:rsidRPr="004E588E" w:rsidRDefault="004E588E" w:rsidP="00CE0C31">
      <w:pPr>
        <w:widowControl w:val="0"/>
        <w:spacing w:after="0" w:line="240" w:lineRule="auto"/>
        <w:rPr>
          <w:rFonts w:ascii="Times New Roman" w:hAnsi="Times New Roman" w:cs="Times New Roman"/>
          <w:bCs/>
          <w:sz w:val="24"/>
          <w:szCs w:val="24"/>
        </w:rPr>
      </w:pPr>
      <w:r w:rsidRPr="004E588E">
        <w:rPr>
          <w:rFonts w:ascii="Times New Roman" w:hAnsi="Times New Roman" w:cs="Times New Roman"/>
          <w:bCs/>
          <w:sz w:val="24"/>
          <w:szCs w:val="24"/>
        </w:rPr>
        <w:t>A                                    Outstanding                                </w:t>
      </w:r>
      <w:r w:rsidRPr="004E588E">
        <w:rPr>
          <w:rFonts w:ascii="Times New Roman" w:hAnsi="Times New Roman" w:cs="Times New Roman"/>
          <w:bCs/>
          <w:sz w:val="24"/>
          <w:szCs w:val="24"/>
        </w:rPr>
        <w:tab/>
        <w:t>4.0</w:t>
      </w:r>
    </w:p>
    <w:p w14:paraId="27DBB838" w14:textId="77777777" w:rsidR="004E588E" w:rsidRPr="004E588E" w:rsidRDefault="004E588E" w:rsidP="00CE0C31">
      <w:pPr>
        <w:widowControl w:val="0"/>
        <w:spacing w:after="0" w:line="240" w:lineRule="auto"/>
        <w:ind w:left="5760" w:hanging="5760"/>
        <w:rPr>
          <w:rFonts w:ascii="Times New Roman" w:hAnsi="Times New Roman" w:cs="Times New Roman"/>
          <w:bCs/>
          <w:sz w:val="24"/>
          <w:szCs w:val="24"/>
        </w:rPr>
      </w:pPr>
      <w:r w:rsidRPr="004E588E">
        <w:rPr>
          <w:rFonts w:ascii="Times New Roman" w:hAnsi="Times New Roman" w:cs="Times New Roman"/>
          <w:bCs/>
          <w:sz w:val="24"/>
          <w:szCs w:val="24"/>
        </w:rPr>
        <w:t>B                                    Very Good                                  </w:t>
      </w:r>
      <w:r w:rsidRPr="004E588E">
        <w:rPr>
          <w:rFonts w:ascii="Times New Roman" w:hAnsi="Times New Roman" w:cs="Times New Roman"/>
          <w:bCs/>
          <w:sz w:val="24"/>
          <w:szCs w:val="24"/>
        </w:rPr>
        <w:tab/>
        <w:t>3.0</w:t>
      </w:r>
    </w:p>
    <w:p w14:paraId="3336F956" w14:textId="77777777" w:rsidR="004E588E" w:rsidRPr="004E588E" w:rsidRDefault="004E588E" w:rsidP="00CE0C31">
      <w:pPr>
        <w:widowControl w:val="0"/>
        <w:spacing w:after="0" w:line="240" w:lineRule="auto"/>
        <w:ind w:left="5760" w:hanging="5760"/>
        <w:rPr>
          <w:rFonts w:ascii="Times New Roman" w:hAnsi="Times New Roman" w:cs="Times New Roman"/>
          <w:bCs/>
          <w:sz w:val="24"/>
          <w:szCs w:val="24"/>
        </w:rPr>
      </w:pPr>
      <w:r w:rsidRPr="004E588E">
        <w:rPr>
          <w:rFonts w:ascii="Times New Roman" w:hAnsi="Times New Roman" w:cs="Times New Roman"/>
          <w:bCs/>
          <w:sz w:val="24"/>
          <w:szCs w:val="24"/>
        </w:rPr>
        <w:t>C                                    Average                                      </w:t>
      </w:r>
      <w:r w:rsidRPr="004E588E">
        <w:rPr>
          <w:rFonts w:ascii="Times New Roman" w:hAnsi="Times New Roman" w:cs="Times New Roman"/>
          <w:bCs/>
          <w:sz w:val="24"/>
          <w:szCs w:val="24"/>
        </w:rPr>
        <w:tab/>
        <w:t>2.0</w:t>
      </w:r>
    </w:p>
    <w:p w14:paraId="5F082C89" w14:textId="77777777" w:rsidR="004E588E" w:rsidRPr="004E588E" w:rsidRDefault="004E588E" w:rsidP="00CE0C31">
      <w:pPr>
        <w:widowControl w:val="0"/>
        <w:spacing w:after="0" w:line="240" w:lineRule="auto"/>
        <w:ind w:left="5760" w:hanging="5760"/>
        <w:rPr>
          <w:rFonts w:ascii="Times New Roman" w:hAnsi="Times New Roman" w:cs="Times New Roman"/>
          <w:bCs/>
          <w:sz w:val="24"/>
          <w:szCs w:val="24"/>
        </w:rPr>
      </w:pPr>
      <w:r w:rsidRPr="004E588E">
        <w:rPr>
          <w:rFonts w:ascii="Times New Roman" w:hAnsi="Times New Roman" w:cs="Times New Roman"/>
          <w:bCs/>
          <w:sz w:val="24"/>
          <w:szCs w:val="24"/>
        </w:rPr>
        <w:t>D                                    Barely Passing                            </w:t>
      </w:r>
      <w:r w:rsidRPr="004E588E">
        <w:rPr>
          <w:rFonts w:ascii="Times New Roman" w:hAnsi="Times New Roman" w:cs="Times New Roman"/>
          <w:bCs/>
          <w:sz w:val="24"/>
          <w:szCs w:val="24"/>
        </w:rPr>
        <w:tab/>
        <w:t>1.0</w:t>
      </w:r>
    </w:p>
    <w:p w14:paraId="0401744E" w14:textId="5CCD6389" w:rsidR="004E588E" w:rsidRDefault="004E588E" w:rsidP="00CE0C31">
      <w:pPr>
        <w:widowControl w:val="0"/>
        <w:spacing w:after="0" w:line="240" w:lineRule="auto"/>
        <w:ind w:left="5760" w:hanging="5760"/>
        <w:rPr>
          <w:rFonts w:ascii="Times New Roman" w:hAnsi="Times New Roman" w:cs="Times New Roman"/>
          <w:bCs/>
          <w:sz w:val="24"/>
          <w:szCs w:val="24"/>
        </w:rPr>
      </w:pPr>
      <w:r w:rsidRPr="004E588E">
        <w:rPr>
          <w:rFonts w:ascii="Times New Roman" w:hAnsi="Times New Roman" w:cs="Times New Roman"/>
          <w:bCs/>
          <w:sz w:val="24"/>
          <w:szCs w:val="24"/>
        </w:rPr>
        <w:t>F                                     Failure                                           0</w:t>
      </w:r>
    </w:p>
    <w:p w14:paraId="4E70675E" w14:textId="493A70DE" w:rsidR="004E588E" w:rsidRDefault="004E588E" w:rsidP="00CE0C31">
      <w:pPr>
        <w:widowControl w:val="0"/>
        <w:spacing w:after="0" w:line="240" w:lineRule="auto"/>
        <w:ind w:left="5760" w:hanging="5760"/>
        <w:rPr>
          <w:rFonts w:ascii="Times New Roman" w:hAnsi="Times New Roman" w:cs="Times New Roman"/>
          <w:bCs/>
          <w:sz w:val="24"/>
          <w:szCs w:val="24"/>
        </w:rPr>
      </w:pPr>
    </w:p>
    <w:p w14:paraId="1A71F08A" w14:textId="29BC013F" w:rsidR="001C5E43" w:rsidRDefault="004E588E" w:rsidP="00CE0C31">
      <w:pPr>
        <w:widowControl w:val="0"/>
        <w:autoSpaceDE w:val="0"/>
        <w:autoSpaceDN w:val="0"/>
        <w:adjustRightInd w:val="0"/>
        <w:spacing w:after="0" w:line="240" w:lineRule="auto"/>
        <w:rPr>
          <w:rFonts w:ascii="Times New Roman" w:hAnsi="Times New Roman" w:cs="Times New Roman"/>
          <w:color w:val="000000"/>
          <w:sz w:val="24"/>
          <w:szCs w:val="24"/>
        </w:rPr>
      </w:pPr>
      <w:r w:rsidRPr="004E588E">
        <w:rPr>
          <w:rFonts w:ascii="Times New Roman" w:hAnsi="Times New Roman" w:cs="Times New Roman"/>
          <w:color w:val="000000"/>
          <w:sz w:val="24"/>
          <w:szCs w:val="24"/>
        </w:rPr>
        <w:t>Your final grade will be calculated as described below:</w:t>
      </w:r>
    </w:p>
    <w:p w14:paraId="2C889811" w14:textId="77777777" w:rsidR="005360AA" w:rsidRPr="004E588E" w:rsidRDefault="005360AA" w:rsidP="00CE0C31">
      <w:pPr>
        <w:widowControl w:val="0"/>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Ind w:w="2095" w:type="dxa"/>
        <w:tblLook w:val="04A0" w:firstRow="1" w:lastRow="0" w:firstColumn="1" w:lastColumn="0" w:noHBand="0" w:noVBand="1"/>
      </w:tblPr>
      <w:tblGrid>
        <w:gridCol w:w="2580"/>
        <w:gridCol w:w="2120"/>
      </w:tblGrid>
      <w:tr w:rsidR="0016032B" w:rsidRPr="009D6DA6" w14:paraId="0CAC6DE5" w14:textId="77777777" w:rsidTr="00FC4D99">
        <w:trPr>
          <w:trHeight w:val="357"/>
        </w:trPr>
        <w:tc>
          <w:tcPr>
            <w:tcW w:w="2580" w:type="dxa"/>
          </w:tcPr>
          <w:p w14:paraId="6E9A3315" w14:textId="77777777" w:rsidR="0016032B" w:rsidRPr="009D6DA6" w:rsidRDefault="0016032B" w:rsidP="00CE0C31">
            <w:pPr>
              <w:autoSpaceDE w:val="0"/>
              <w:autoSpaceDN w:val="0"/>
              <w:adjustRightInd w:val="0"/>
              <w:rPr>
                <w:rFonts w:ascii="Times New Roman" w:hAnsi="Times New Roman" w:cs="Times New Roman"/>
                <w:b/>
                <w:sz w:val="24"/>
                <w:szCs w:val="24"/>
              </w:rPr>
            </w:pPr>
            <w:r w:rsidRPr="009D6DA6">
              <w:rPr>
                <w:rFonts w:ascii="Times New Roman" w:hAnsi="Times New Roman" w:cs="Times New Roman"/>
                <w:b/>
                <w:sz w:val="24"/>
                <w:szCs w:val="24"/>
              </w:rPr>
              <w:t>Assignments</w:t>
            </w:r>
          </w:p>
        </w:tc>
        <w:tc>
          <w:tcPr>
            <w:tcW w:w="2120" w:type="dxa"/>
          </w:tcPr>
          <w:p w14:paraId="2CA68E43" w14:textId="77777777" w:rsidR="0016032B" w:rsidRPr="009D6DA6" w:rsidRDefault="0016032B" w:rsidP="00CE0C31">
            <w:pPr>
              <w:autoSpaceDE w:val="0"/>
              <w:autoSpaceDN w:val="0"/>
              <w:adjustRightInd w:val="0"/>
              <w:rPr>
                <w:rFonts w:ascii="Times New Roman" w:hAnsi="Times New Roman" w:cs="Times New Roman"/>
                <w:b/>
                <w:sz w:val="24"/>
                <w:szCs w:val="24"/>
              </w:rPr>
            </w:pPr>
            <w:r w:rsidRPr="009D6DA6">
              <w:rPr>
                <w:rFonts w:ascii="Times New Roman" w:hAnsi="Times New Roman" w:cs="Times New Roman"/>
                <w:b/>
                <w:sz w:val="24"/>
                <w:szCs w:val="24"/>
              </w:rPr>
              <w:t>Percent of Final Grade</w:t>
            </w:r>
          </w:p>
        </w:tc>
      </w:tr>
      <w:tr w:rsidR="00FC4D99" w:rsidRPr="009D6DA6" w14:paraId="1B0E2DD4" w14:textId="77777777" w:rsidTr="00FC4D99">
        <w:trPr>
          <w:trHeight w:val="357"/>
        </w:trPr>
        <w:tc>
          <w:tcPr>
            <w:tcW w:w="2580" w:type="dxa"/>
          </w:tcPr>
          <w:p w14:paraId="17201C5A" w14:textId="4B7F65CE" w:rsidR="00FC4D99" w:rsidRPr="009D6DA6" w:rsidRDefault="00FC4D99" w:rsidP="00CE0C31">
            <w:pPr>
              <w:autoSpaceDE w:val="0"/>
              <w:autoSpaceDN w:val="0"/>
              <w:adjustRightInd w:val="0"/>
              <w:rPr>
                <w:rFonts w:ascii="Times New Roman" w:hAnsi="Times New Roman" w:cs="Times New Roman"/>
                <w:bCs/>
                <w:sz w:val="24"/>
                <w:szCs w:val="24"/>
              </w:rPr>
            </w:pPr>
            <w:r w:rsidRPr="009D6DA6">
              <w:rPr>
                <w:rFonts w:ascii="Times New Roman" w:hAnsi="Times New Roman" w:cs="Times New Roman"/>
                <w:bCs/>
                <w:sz w:val="24"/>
                <w:szCs w:val="24"/>
              </w:rPr>
              <w:t>Weekly Quizzes</w:t>
            </w:r>
          </w:p>
        </w:tc>
        <w:tc>
          <w:tcPr>
            <w:tcW w:w="2120" w:type="dxa"/>
          </w:tcPr>
          <w:p w14:paraId="45EC7340" w14:textId="22366BC6" w:rsidR="00FC4D99" w:rsidRPr="009D6DA6" w:rsidRDefault="00FC4D99" w:rsidP="00CE0C31">
            <w:pPr>
              <w:autoSpaceDE w:val="0"/>
              <w:autoSpaceDN w:val="0"/>
              <w:adjustRightInd w:val="0"/>
              <w:rPr>
                <w:rFonts w:ascii="Times New Roman" w:hAnsi="Times New Roman" w:cs="Times New Roman"/>
                <w:bCs/>
                <w:sz w:val="24"/>
                <w:szCs w:val="24"/>
              </w:rPr>
            </w:pPr>
            <w:r w:rsidRPr="009D6DA6">
              <w:rPr>
                <w:rFonts w:ascii="Times New Roman" w:hAnsi="Times New Roman" w:cs="Times New Roman"/>
                <w:bCs/>
                <w:sz w:val="24"/>
                <w:szCs w:val="24"/>
              </w:rPr>
              <w:t>20%</w:t>
            </w:r>
          </w:p>
        </w:tc>
      </w:tr>
      <w:tr w:rsidR="0016032B" w:rsidRPr="009D6DA6" w14:paraId="14062D3F" w14:textId="77777777" w:rsidTr="00FC4D99">
        <w:trPr>
          <w:trHeight w:val="357"/>
        </w:trPr>
        <w:tc>
          <w:tcPr>
            <w:tcW w:w="2580" w:type="dxa"/>
          </w:tcPr>
          <w:p w14:paraId="4E009D97" w14:textId="086CB08D" w:rsidR="0016032B" w:rsidRPr="009D6DA6" w:rsidRDefault="00FC4D99" w:rsidP="00CE0C31">
            <w:pPr>
              <w:autoSpaceDE w:val="0"/>
              <w:autoSpaceDN w:val="0"/>
              <w:adjustRightInd w:val="0"/>
              <w:rPr>
                <w:rFonts w:ascii="Times New Roman" w:hAnsi="Times New Roman" w:cs="Times New Roman"/>
                <w:sz w:val="24"/>
                <w:szCs w:val="24"/>
              </w:rPr>
            </w:pPr>
            <w:r w:rsidRPr="009D6DA6">
              <w:rPr>
                <w:rFonts w:ascii="Times New Roman" w:hAnsi="Times New Roman" w:cs="Times New Roman"/>
                <w:sz w:val="24"/>
                <w:szCs w:val="24"/>
              </w:rPr>
              <w:t>Weekly Papers</w:t>
            </w:r>
          </w:p>
        </w:tc>
        <w:tc>
          <w:tcPr>
            <w:tcW w:w="2120" w:type="dxa"/>
          </w:tcPr>
          <w:p w14:paraId="08AA9AED" w14:textId="5712BB6A" w:rsidR="0016032B" w:rsidRPr="009D6DA6" w:rsidRDefault="00F91F24" w:rsidP="00CE0C31">
            <w:pPr>
              <w:autoSpaceDE w:val="0"/>
              <w:autoSpaceDN w:val="0"/>
              <w:adjustRightInd w:val="0"/>
              <w:rPr>
                <w:rFonts w:ascii="Times New Roman" w:hAnsi="Times New Roman" w:cs="Times New Roman"/>
                <w:sz w:val="24"/>
                <w:szCs w:val="24"/>
              </w:rPr>
            </w:pPr>
            <w:r w:rsidRPr="009D6DA6">
              <w:rPr>
                <w:rFonts w:ascii="Times New Roman" w:hAnsi="Times New Roman" w:cs="Times New Roman"/>
                <w:sz w:val="24"/>
                <w:szCs w:val="24"/>
              </w:rPr>
              <w:t>20</w:t>
            </w:r>
            <w:r w:rsidR="0016032B" w:rsidRPr="009D6DA6">
              <w:rPr>
                <w:rFonts w:ascii="Times New Roman" w:hAnsi="Times New Roman" w:cs="Times New Roman"/>
                <w:sz w:val="24"/>
                <w:szCs w:val="24"/>
              </w:rPr>
              <w:t>%</w:t>
            </w:r>
          </w:p>
        </w:tc>
      </w:tr>
      <w:tr w:rsidR="0016032B" w:rsidRPr="009D6DA6" w14:paraId="548B3D68" w14:textId="77777777" w:rsidTr="00FC4D99">
        <w:trPr>
          <w:trHeight w:val="328"/>
        </w:trPr>
        <w:tc>
          <w:tcPr>
            <w:tcW w:w="2580" w:type="dxa"/>
          </w:tcPr>
          <w:p w14:paraId="4C0297BD" w14:textId="77777777" w:rsidR="0016032B" w:rsidRPr="009D6DA6" w:rsidRDefault="00FC00EF" w:rsidP="00CE0C31">
            <w:pPr>
              <w:autoSpaceDE w:val="0"/>
              <w:autoSpaceDN w:val="0"/>
              <w:adjustRightInd w:val="0"/>
              <w:rPr>
                <w:rFonts w:ascii="Times New Roman" w:hAnsi="Times New Roman" w:cs="Times New Roman"/>
                <w:sz w:val="24"/>
                <w:szCs w:val="24"/>
              </w:rPr>
            </w:pPr>
            <w:r w:rsidRPr="009D6DA6">
              <w:rPr>
                <w:rFonts w:ascii="Times New Roman" w:hAnsi="Times New Roman" w:cs="Times New Roman"/>
                <w:sz w:val="24"/>
                <w:szCs w:val="24"/>
              </w:rPr>
              <w:lastRenderedPageBreak/>
              <w:t>Midterm</w:t>
            </w:r>
          </w:p>
        </w:tc>
        <w:tc>
          <w:tcPr>
            <w:tcW w:w="2120" w:type="dxa"/>
          </w:tcPr>
          <w:p w14:paraId="1A83FCF0" w14:textId="10D11BBC" w:rsidR="0016032B" w:rsidRPr="009D6DA6" w:rsidRDefault="00F91F24" w:rsidP="00CE0C31">
            <w:pPr>
              <w:autoSpaceDE w:val="0"/>
              <w:autoSpaceDN w:val="0"/>
              <w:adjustRightInd w:val="0"/>
              <w:rPr>
                <w:rFonts w:ascii="Times New Roman" w:hAnsi="Times New Roman" w:cs="Times New Roman"/>
                <w:sz w:val="24"/>
                <w:szCs w:val="24"/>
              </w:rPr>
            </w:pPr>
            <w:r w:rsidRPr="009D6DA6">
              <w:rPr>
                <w:rFonts w:ascii="Times New Roman" w:hAnsi="Times New Roman" w:cs="Times New Roman"/>
                <w:sz w:val="24"/>
                <w:szCs w:val="24"/>
              </w:rPr>
              <w:t>3</w:t>
            </w:r>
            <w:r w:rsidR="00FC4D99" w:rsidRPr="009D6DA6">
              <w:rPr>
                <w:rFonts w:ascii="Times New Roman" w:hAnsi="Times New Roman" w:cs="Times New Roman"/>
                <w:sz w:val="24"/>
                <w:szCs w:val="24"/>
              </w:rPr>
              <w:t>0</w:t>
            </w:r>
            <w:r w:rsidR="0016032B" w:rsidRPr="009D6DA6">
              <w:rPr>
                <w:rFonts w:ascii="Times New Roman" w:hAnsi="Times New Roman" w:cs="Times New Roman"/>
                <w:sz w:val="24"/>
                <w:szCs w:val="24"/>
              </w:rPr>
              <w:t>%</w:t>
            </w:r>
          </w:p>
        </w:tc>
      </w:tr>
      <w:tr w:rsidR="0016032B" w:rsidRPr="009D6DA6" w14:paraId="6E8C4F3E" w14:textId="77777777" w:rsidTr="00FC4D99">
        <w:trPr>
          <w:trHeight w:val="357"/>
        </w:trPr>
        <w:tc>
          <w:tcPr>
            <w:tcW w:w="2580" w:type="dxa"/>
          </w:tcPr>
          <w:p w14:paraId="7CBF9DC9" w14:textId="77777777" w:rsidR="0016032B" w:rsidRPr="009D6DA6" w:rsidRDefault="00FC00EF" w:rsidP="00CE0C31">
            <w:pPr>
              <w:autoSpaceDE w:val="0"/>
              <w:autoSpaceDN w:val="0"/>
              <w:adjustRightInd w:val="0"/>
              <w:rPr>
                <w:rFonts w:ascii="Times New Roman" w:hAnsi="Times New Roman" w:cs="Times New Roman"/>
                <w:sz w:val="24"/>
                <w:szCs w:val="24"/>
              </w:rPr>
            </w:pPr>
            <w:r w:rsidRPr="009D6DA6">
              <w:rPr>
                <w:rFonts w:ascii="Times New Roman" w:hAnsi="Times New Roman" w:cs="Times New Roman"/>
                <w:sz w:val="24"/>
                <w:szCs w:val="24"/>
              </w:rPr>
              <w:t>Final Exam</w:t>
            </w:r>
          </w:p>
        </w:tc>
        <w:tc>
          <w:tcPr>
            <w:tcW w:w="2120" w:type="dxa"/>
          </w:tcPr>
          <w:p w14:paraId="5E153482" w14:textId="7E3068EE" w:rsidR="0016032B" w:rsidRPr="009D6DA6" w:rsidRDefault="00FC4D99" w:rsidP="00CE0C31">
            <w:pPr>
              <w:autoSpaceDE w:val="0"/>
              <w:autoSpaceDN w:val="0"/>
              <w:adjustRightInd w:val="0"/>
              <w:rPr>
                <w:rFonts w:ascii="Times New Roman" w:hAnsi="Times New Roman" w:cs="Times New Roman"/>
                <w:sz w:val="24"/>
                <w:szCs w:val="24"/>
              </w:rPr>
            </w:pPr>
            <w:r w:rsidRPr="009D6DA6">
              <w:rPr>
                <w:rFonts w:ascii="Times New Roman" w:hAnsi="Times New Roman" w:cs="Times New Roman"/>
                <w:sz w:val="24"/>
                <w:szCs w:val="24"/>
              </w:rPr>
              <w:t>30</w:t>
            </w:r>
            <w:r w:rsidR="0016032B" w:rsidRPr="009D6DA6">
              <w:rPr>
                <w:rFonts w:ascii="Times New Roman" w:hAnsi="Times New Roman" w:cs="Times New Roman"/>
                <w:sz w:val="24"/>
                <w:szCs w:val="24"/>
              </w:rPr>
              <w:t>%</w:t>
            </w:r>
          </w:p>
        </w:tc>
      </w:tr>
    </w:tbl>
    <w:p w14:paraId="0B6E85E2" w14:textId="77777777" w:rsidR="00847DC5" w:rsidRPr="004E588E" w:rsidRDefault="00847DC5" w:rsidP="00CE0C31">
      <w:pPr>
        <w:widowControl w:val="0"/>
        <w:spacing w:after="0" w:line="240" w:lineRule="auto"/>
        <w:rPr>
          <w:rFonts w:ascii="Times New Roman" w:hAnsi="Times New Roman" w:cs="Times New Roman"/>
          <w:bCs/>
          <w:sz w:val="24"/>
          <w:szCs w:val="24"/>
        </w:rPr>
      </w:pPr>
    </w:p>
    <w:p w14:paraId="082791B0" w14:textId="78770A7A" w:rsidR="004E588E" w:rsidRDefault="004E588E" w:rsidP="00CE0C31">
      <w:pPr>
        <w:widowControl w:val="0"/>
        <w:autoSpaceDE w:val="0"/>
        <w:autoSpaceDN w:val="0"/>
        <w:adjustRightInd w:val="0"/>
        <w:spacing w:after="0" w:line="240" w:lineRule="auto"/>
        <w:ind w:right="-1294"/>
        <w:rPr>
          <w:rFonts w:ascii="Times New Roman" w:hAnsi="Times New Roman" w:cs="Times New Roman"/>
          <w:color w:val="000000"/>
          <w:sz w:val="24"/>
          <w:szCs w:val="24"/>
        </w:rPr>
      </w:pPr>
      <w:r w:rsidRPr="004E588E">
        <w:rPr>
          <w:rFonts w:ascii="Times New Roman" w:hAnsi="Times New Roman" w:cs="Times New Roman"/>
          <w:color w:val="000000"/>
          <w:sz w:val="24"/>
          <w:szCs w:val="24"/>
        </w:rPr>
        <w:t xml:space="preserve">This course has quizzes, weekly papers, </w:t>
      </w:r>
      <w:r>
        <w:rPr>
          <w:rFonts w:ascii="Times New Roman" w:hAnsi="Times New Roman" w:cs="Times New Roman"/>
          <w:color w:val="000000"/>
          <w:sz w:val="24"/>
          <w:szCs w:val="24"/>
        </w:rPr>
        <w:t>a midterm and a final exam.</w:t>
      </w:r>
    </w:p>
    <w:p w14:paraId="09D9DA87" w14:textId="77777777" w:rsidR="00CE0C31" w:rsidRPr="004E588E" w:rsidRDefault="00CE0C31" w:rsidP="00CE0C31">
      <w:pPr>
        <w:widowControl w:val="0"/>
        <w:autoSpaceDE w:val="0"/>
        <w:autoSpaceDN w:val="0"/>
        <w:adjustRightInd w:val="0"/>
        <w:spacing w:after="0" w:line="240" w:lineRule="auto"/>
        <w:ind w:right="-1294"/>
        <w:rPr>
          <w:rFonts w:ascii="Times New Roman" w:hAnsi="Times New Roman" w:cs="Times New Roman"/>
          <w:color w:val="000000"/>
          <w:sz w:val="24"/>
          <w:szCs w:val="24"/>
        </w:rPr>
      </w:pPr>
    </w:p>
    <w:p w14:paraId="2BDB3864" w14:textId="77777777" w:rsidR="004E588E" w:rsidRPr="004E588E" w:rsidRDefault="004E588E" w:rsidP="00CE0C31">
      <w:pPr>
        <w:widowControl w:val="0"/>
        <w:autoSpaceDE w:val="0"/>
        <w:autoSpaceDN w:val="0"/>
        <w:adjustRightInd w:val="0"/>
        <w:spacing w:after="0" w:line="240" w:lineRule="auto"/>
        <w:ind w:right="-1294"/>
        <w:rPr>
          <w:rFonts w:ascii="Times New Roman" w:hAnsi="Times New Roman" w:cs="Times New Roman"/>
          <w:color w:val="000000"/>
          <w:sz w:val="24"/>
          <w:szCs w:val="24"/>
        </w:rPr>
      </w:pPr>
      <w:r w:rsidRPr="004E588E">
        <w:rPr>
          <w:rFonts w:ascii="Times New Roman" w:hAnsi="Times New Roman" w:cs="Times New Roman"/>
          <w:color w:val="000000"/>
          <w:spacing w:val="-2"/>
          <w:kern w:val="1"/>
          <w:sz w:val="24"/>
          <w:szCs w:val="24"/>
        </w:rPr>
        <w:t>A</w:t>
      </w:r>
      <w:r w:rsidRPr="004E588E">
        <w:rPr>
          <w:rFonts w:ascii="Times New Roman" w:hAnsi="Times New Roman" w:cs="Times New Roman"/>
          <w:color w:val="000000"/>
          <w:sz w:val="24"/>
          <w:szCs w:val="24"/>
        </w:rPr>
        <w:t>s</w:t>
      </w:r>
      <w:r w:rsidRPr="004E588E">
        <w:rPr>
          <w:rFonts w:ascii="Times New Roman" w:hAnsi="Times New Roman" w:cs="Times New Roman"/>
          <w:color w:val="000000"/>
          <w:spacing w:val="-20"/>
          <w:kern w:val="1"/>
          <w:sz w:val="24"/>
          <w:szCs w:val="24"/>
        </w:rPr>
        <w:t xml:space="preserve"> </w:t>
      </w:r>
      <w:r w:rsidRPr="004E588E">
        <w:rPr>
          <w:rFonts w:ascii="Times New Roman" w:hAnsi="Times New Roman" w:cs="Times New Roman"/>
          <w:color w:val="000000"/>
          <w:sz w:val="24"/>
          <w:szCs w:val="24"/>
        </w:rPr>
        <w:t>a</w:t>
      </w:r>
      <w:r w:rsidRPr="004E588E">
        <w:rPr>
          <w:rFonts w:ascii="Times New Roman" w:hAnsi="Times New Roman" w:cs="Times New Roman"/>
          <w:color w:val="000000"/>
          <w:spacing w:val="-19"/>
          <w:kern w:val="1"/>
          <w:sz w:val="24"/>
          <w:szCs w:val="24"/>
        </w:rPr>
        <w:t xml:space="preserve"> </w:t>
      </w:r>
      <w:r w:rsidRPr="004E588E">
        <w:rPr>
          <w:rFonts w:ascii="Times New Roman" w:hAnsi="Times New Roman" w:cs="Times New Roman"/>
          <w:color w:val="000000"/>
          <w:spacing w:val="-1"/>
          <w:kern w:val="1"/>
          <w:sz w:val="24"/>
          <w:szCs w:val="24"/>
        </w:rPr>
        <w:t>ru</w:t>
      </w:r>
      <w:r w:rsidRPr="004E588E">
        <w:rPr>
          <w:rFonts w:ascii="Times New Roman" w:hAnsi="Times New Roman" w:cs="Times New Roman"/>
          <w:color w:val="000000"/>
          <w:spacing w:val="-2"/>
          <w:kern w:val="1"/>
          <w:sz w:val="24"/>
          <w:szCs w:val="24"/>
        </w:rPr>
        <w:t>l</w:t>
      </w:r>
      <w:r w:rsidRPr="004E588E">
        <w:rPr>
          <w:rFonts w:ascii="Times New Roman" w:hAnsi="Times New Roman" w:cs="Times New Roman"/>
          <w:color w:val="000000"/>
          <w:sz w:val="24"/>
          <w:szCs w:val="24"/>
        </w:rPr>
        <w:t>e,</w:t>
      </w:r>
      <w:r w:rsidRPr="004E588E">
        <w:rPr>
          <w:rFonts w:ascii="Times New Roman" w:hAnsi="Times New Roman" w:cs="Times New Roman"/>
          <w:color w:val="000000"/>
          <w:spacing w:val="-19"/>
          <w:kern w:val="1"/>
          <w:sz w:val="24"/>
          <w:szCs w:val="24"/>
        </w:rPr>
        <w:t xml:space="preserve"> </w:t>
      </w:r>
      <w:r w:rsidRPr="004E588E">
        <w:rPr>
          <w:rFonts w:ascii="Times New Roman" w:hAnsi="Times New Roman" w:cs="Times New Roman"/>
          <w:color w:val="000000"/>
          <w:sz w:val="24"/>
          <w:szCs w:val="24"/>
        </w:rPr>
        <w:t>I</w:t>
      </w:r>
      <w:r w:rsidRPr="004E588E">
        <w:rPr>
          <w:rFonts w:ascii="Times New Roman" w:hAnsi="Times New Roman" w:cs="Times New Roman"/>
          <w:color w:val="000000"/>
          <w:spacing w:val="-20"/>
          <w:kern w:val="1"/>
          <w:sz w:val="24"/>
          <w:szCs w:val="24"/>
        </w:rPr>
        <w:t xml:space="preserve"> </w:t>
      </w:r>
      <w:r w:rsidRPr="004E588E">
        <w:rPr>
          <w:rFonts w:ascii="Times New Roman" w:hAnsi="Times New Roman" w:cs="Times New Roman"/>
          <w:color w:val="000000"/>
          <w:spacing w:val="-2"/>
          <w:kern w:val="1"/>
          <w:sz w:val="24"/>
          <w:szCs w:val="24"/>
        </w:rPr>
        <w:t>d</w:t>
      </w:r>
      <w:r w:rsidRPr="004E588E">
        <w:rPr>
          <w:rFonts w:ascii="Times New Roman" w:hAnsi="Times New Roman" w:cs="Times New Roman"/>
          <w:color w:val="000000"/>
          <w:sz w:val="24"/>
          <w:szCs w:val="24"/>
        </w:rPr>
        <w:t>o</w:t>
      </w:r>
      <w:r w:rsidRPr="004E588E">
        <w:rPr>
          <w:rFonts w:ascii="Times New Roman" w:hAnsi="Times New Roman" w:cs="Times New Roman"/>
          <w:color w:val="000000"/>
          <w:spacing w:val="-20"/>
          <w:kern w:val="1"/>
          <w:sz w:val="24"/>
          <w:szCs w:val="24"/>
        </w:rPr>
        <w:t xml:space="preserve"> </w:t>
      </w:r>
      <w:r w:rsidRPr="004E588E">
        <w:rPr>
          <w:rFonts w:ascii="Times New Roman" w:hAnsi="Times New Roman" w:cs="Times New Roman"/>
          <w:color w:val="000000"/>
          <w:sz w:val="24"/>
          <w:szCs w:val="24"/>
        </w:rPr>
        <w:t>n</w:t>
      </w:r>
      <w:r w:rsidRPr="004E588E">
        <w:rPr>
          <w:rFonts w:ascii="Times New Roman" w:hAnsi="Times New Roman" w:cs="Times New Roman"/>
          <w:color w:val="000000"/>
          <w:spacing w:val="-1"/>
          <w:kern w:val="1"/>
          <w:sz w:val="24"/>
          <w:szCs w:val="24"/>
        </w:rPr>
        <w:t>o</w:t>
      </w:r>
      <w:r w:rsidRPr="004E588E">
        <w:rPr>
          <w:rFonts w:ascii="Times New Roman" w:hAnsi="Times New Roman" w:cs="Times New Roman"/>
          <w:color w:val="000000"/>
          <w:sz w:val="24"/>
          <w:szCs w:val="24"/>
        </w:rPr>
        <w:t>t</w:t>
      </w:r>
      <w:r w:rsidRPr="004E588E">
        <w:rPr>
          <w:rFonts w:ascii="Times New Roman" w:hAnsi="Times New Roman" w:cs="Times New Roman"/>
          <w:color w:val="000000"/>
          <w:spacing w:val="-19"/>
          <w:kern w:val="1"/>
          <w:sz w:val="24"/>
          <w:szCs w:val="24"/>
        </w:rPr>
        <w:t xml:space="preserve"> </w:t>
      </w:r>
      <w:r w:rsidRPr="004E588E">
        <w:rPr>
          <w:rFonts w:ascii="Times New Roman" w:hAnsi="Times New Roman" w:cs="Times New Roman"/>
          <w:color w:val="000000"/>
          <w:sz w:val="24"/>
          <w:szCs w:val="24"/>
        </w:rPr>
        <w:t>a</w:t>
      </w:r>
      <w:r w:rsidRPr="004E588E">
        <w:rPr>
          <w:rFonts w:ascii="Times New Roman" w:hAnsi="Times New Roman" w:cs="Times New Roman"/>
          <w:color w:val="000000"/>
          <w:spacing w:val="-2"/>
          <w:kern w:val="1"/>
          <w:sz w:val="24"/>
          <w:szCs w:val="24"/>
        </w:rPr>
        <w:t>cc</w:t>
      </w:r>
      <w:r w:rsidRPr="004E588E">
        <w:rPr>
          <w:rFonts w:ascii="Times New Roman" w:hAnsi="Times New Roman" w:cs="Times New Roman"/>
          <w:color w:val="000000"/>
          <w:sz w:val="24"/>
          <w:szCs w:val="24"/>
        </w:rPr>
        <w:t>ept</w:t>
      </w:r>
      <w:r w:rsidRPr="004E588E">
        <w:rPr>
          <w:rFonts w:ascii="Times New Roman" w:hAnsi="Times New Roman" w:cs="Times New Roman"/>
          <w:color w:val="000000"/>
          <w:spacing w:val="-19"/>
          <w:kern w:val="1"/>
          <w:sz w:val="24"/>
          <w:szCs w:val="24"/>
        </w:rPr>
        <w:t xml:space="preserve"> </w:t>
      </w:r>
      <w:r w:rsidRPr="004E588E">
        <w:rPr>
          <w:rFonts w:ascii="Times New Roman" w:hAnsi="Times New Roman" w:cs="Times New Roman"/>
          <w:color w:val="000000"/>
          <w:spacing w:val="-2"/>
          <w:kern w:val="1"/>
          <w:sz w:val="24"/>
          <w:szCs w:val="24"/>
        </w:rPr>
        <w:t>l</w:t>
      </w:r>
      <w:r w:rsidRPr="004E588E">
        <w:rPr>
          <w:rFonts w:ascii="Times New Roman" w:hAnsi="Times New Roman" w:cs="Times New Roman"/>
          <w:color w:val="000000"/>
          <w:sz w:val="24"/>
          <w:szCs w:val="24"/>
        </w:rPr>
        <w:t>ate</w:t>
      </w:r>
      <w:r w:rsidRPr="004E588E">
        <w:rPr>
          <w:rFonts w:ascii="Times New Roman" w:hAnsi="Times New Roman" w:cs="Times New Roman"/>
          <w:color w:val="000000"/>
          <w:spacing w:val="-19"/>
          <w:kern w:val="1"/>
          <w:sz w:val="24"/>
          <w:szCs w:val="24"/>
        </w:rPr>
        <w:t xml:space="preserve"> </w:t>
      </w:r>
      <w:r w:rsidRPr="004E588E">
        <w:rPr>
          <w:rFonts w:ascii="Times New Roman" w:hAnsi="Times New Roman" w:cs="Times New Roman"/>
          <w:color w:val="000000"/>
          <w:sz w:val="24"/>
          <w:szCs w:val="24"/>
        </w:rPr>
        <w:t>assi</w:t>
      </w:r>
      <w:r w:rsidRPr="004E588E">
        <w:rPr>
          <w:rFonts w:ascii="Times New Roman" w:hAnsi="Times New Roman" w:cs="Times New Roman"/>
          <w:color w:val="000000"/>
          <w:spacing w:val="-2"/>
          <w:kern w:val="1"/>
          <w:sz w:val="24"/>
          <w:szCs w:val="24"/>
        </w:rPr>
        <w:t>g</w:t>
      </w:r>
      <w:r w:rsidRPr="004E588E">
        <w:rPr>
          <w:rFonts w:ascii="Times New Roman" w:hAnsi="Times New Roman" w:cs="Times New Roman"/>
          <w:color w:val="000000"/>
          <w:sz w:val="24"/>
          <w:szCs w:val="24"/>
        </w:rPr>
        <w:t>n</w:t>
      </w:r>
      <w:r w:rsidRPr="004E588E">
        <w:rPr>
          <w:rFonts w:ascii="Times New Roman" w:hAnsi="Times New Roman" w:cs="Times New Roman"/>
          <w:color w:val="000000"/>
          <w:spacing w:val="-1"/>
          <w:kern w:val="1"/>
          <w:sz w:val="24"/>
          <w:szCs w:val="24"/>
        </w:rPr>
        <w:t>m</w:t>
      </w:r>
      <w:r w:rsidRPr="004E588E">
        <w:rPr>
          <w:rFonts w:ascii="Times New Roman" w:hAnsi="Times New Roman" w:cs="Times New Roman"/>
          <w:color w:val="000000"/>
          <w:sz w:val="24"/>
          <w:szCs w:val="24"/>
        </w:rPr>
        <w:t>ent</w:t>
      </w:r>
      <w:r w:rsidRPr="004E588E">
        <w:rPr>
          <w:rFonts w:ascii="Times New Roman" w:hAnsi="Times New Roman" w:cs="Times New Roman"/>
          <w:color w:val="000000"/>
          <w:spacing w:val="-3"/>
          <w:kern w:val="1"/>
          <w:sz w:val="24"/>
          <w:szCs w:val="24"/>
        </w:rPr>
        <w:t>s</w:t>
      </w:r>
      <w:r w:rsidRPr="004E588E">
        <w:rPr>
          <w:rFonts w:ascii="Times New Roman" w:hAnsi="Times New Roman" w:cs="Times New Roman"/>
          <w:color w:val="000000"/>
          <w:sz w:val="24"/>
          <w:szCs w:val="24"/>
        </w:rPr>
        <w:t>,</w:t>
      </w:r>
      <w:r w:rsidRPr="004E588E">
        <w:rPr>
          <w:rFonts w:ascii="Times New Roman" w:hAnsi="Times New Roman" w:cs="Times New Roman"/>
          <w:color w:val="000000"/>
          <w:spacing w:val="-19"/>
          <w:kern w:val="1"/>
          <w:sz w:val="24"/>
          <w:szCs w:val="24"/>
        </w:rPr>
        <w:t xml:space="preserve"> </w:t>
      </w:r>
      <w:r w:rsidRPr="004E588E">
        <w:rPr>
          <w:rFonts w:ascii="Times New Roman" w:hAnsi="Times New Roman" w:cs="Times New Roman"/>
          <w:color w:val="000000"/>
          <w:sz w:val="24"/>
          <w:szCs w:val="24"/>
        </w:rPr>
        <w:t>so</w:t>
      </w:r>
      <w:r w:rsidRPr="004E588E">
        <w:rPr>
          <w:rFonts w:ascii="Times New Roman" w:hAnsi="Times New Roman" w:cs="Times New Roman"/>
          <w:color w:val="000000"/>
          <w:spacing w:val="-19"/>
          <w:kern w:val="1"/>
          <w:sz w:val="24"/>
          <w:szCs w:val="24"/>
        </w:rPr>
        <w:t xml:space="preserve"> </w:t>
      </w:r>
      <w:r w:rsidRPr="004E588E">
        <w:rPr>
          <w:rFonts w:ascii="Times New Roman" w:hAnsi="Times New Roman" w:cs="Times New Roman"/>
          <w:color w:val="000000"/>
          <w:spacing w:val="-2"/>
          <w:kern w:val="1"/>
          <w:sz w:val="24"/>
          <w:szCs w:val="24"/>
        </w:rPr>
        <w:t>p</w:t>
      </w:r>
      <w:r w:rsidRPr="004E588E">
        <w:rPr>
          <w:rFonts w:ascii="Times New Roman" w:hAnsi="Times New Roman" w:cs="Times New Roman"/>
          <w:color w:val="000000"/>
          <w:spacing w:val="-1"/>
          <w:kern w:val="1"/>
          <w:sz w:val="24"/>
          <w:szCs w:val="24"/>
        </w:rPr>
        <w:t>u</w:t>
      </w:r>
      <w:r w:rsidRPr="004E588E">
        <w:rPr>
          <w:rFonts w:ascii="Times New Roman" w:hAnsi="Times New Roman" w:cs="Times New Roman"/>
          <w:color w:val="000000"/>
          <w:sz w:val="24"/>
          <w:szCs w:val="24"/>
        </w:rPr>
        <w:t>t</w:t>
      </w:r>
      <w:r w:rsidRPr="004E588E">
        <w:rPr>
          <w:rFonts w:ascii="Times New Roman" w:hAnsi="Times New Roman" w:cs="Times New Roman"/>
          <w:color w:val="000000"/>
          <w:spacing w:val="-19"/>
          <w:kern w:val="1"/>
          <w:sz w:val="24"/>
          <w:szCs w:val="24"/>
        </w:rPr>
        <w:t xml:space="preserve"> </w:t>
      </w:r>
      <w:r w:rsidRPr="004E588E">
        <w:rPr>
          <w:rFonts w:ascii="Times New Roman" w:hAnsi="Times New Roman" w:cs="Times New Roman"/>
          <w:color w:val="000000"/>
          <w:sz w:val="24"/>
          <w:szCs w:val="24"/>
        </w:rPr>
        <w:t>a</w:t>
      </w:r>
      <w:r w:rsidRPr="004E588E">
        <w:rPr>
          <w:rFonts w:ascii="Times New Roman" w:hAnsi="Times New Roman" w:cs="Times New Roman"/>
          <w:color w:val="000000"/>
          <w:spacing w:val="-2"/>
          <w:kern w:val="1"/>
          <w:sz w:val="24"/>
          <w:szCs w:val="24"/>
        </w:rPr>
        <w:t>l</w:t>
      </w:r>
      <w:r w:rsidRPr="004E588E">
        <w:rPr>
          <w:rFonts w:ascii="Times New Roman" w:hAnsi="Times New Roman" w:cs="Times New Roman"/>
          <w:color w:val="000000"/>
          <w:sz w:val="24"/>
          <w:szCs w:val="24"/>
        </w:rPr>
        <w:t>l</w:t>
      </w:r>
      <w:r w:rsidRPr="004E588E">
        <w:rPr>
          <w:rFonts w:ascii="Times New Roman" w:hAnsi="Times New Roman" w:cs="Times New Roman"/>
          <w:color w:val="000000"/>
          <w:spacing w:val="-20"/>
          <w:kern w:val="1"/>
          <w:sz w:val="24"/>
          <w:szCs w:val="24"/>
        </w:rPr>
        <w:t xml:space="preserve"> </w:t>
      </w:r>
      <w:r w:rsidRPr="004E588E">
        <w:rPr>
          <w:rFonts w:ascii="Times New Roman" w:hAnsi="Times New Roman" w:cs="Times New Roman"/>
          <w:color w:val="000000"/>
          <w:sz w:val="24"/>
          <w:szCs w:val="24"/>
        </w:rPr>
        <w:t>t</w:t>
      </w:r>
      <w:r w:rsidRPr="004E588E">
        <w:rPr>
          <w:rFonts w:ascii="Times New Roman" w:hAnsi="Times New Roman" w:cs="Times New Roman"/>
          <w:color w:val="000000"/>
          <w:spacing w:val="-1"/>
          <w:kern w:val="1"/>
          <w:sz w:val="24"/>
          <w:szCs w:val="24"/>
        </w:rPr>
        <w:t>h</w:t>
      </w:r>
      <w:r w:rsidRPr="004E588E">
        <w:rPr>
          <w:rFonts w:ascii="Times New Roman" w:hAnsi="Times New Roman" w:cs="Times New Roman"/>
          <w:color w:val="000000"/>
          <w:sz w:val="24"/>
          <w:szCs w:val="24"/>
        </w:rPr>
        <w:t>e</w:t>
      </w:r>
      <w:r w:rsidRPr="004E588E">
        <w:rPr>
          <w:rFonts w:ascii="Times New Roman" w:hAnsi="Times New Roman" w:cs="Times New Roman"/>
          <w:color w:val="000000"/>
          <w:spacing w:val="-19"/>
          <w:kern w:val="1"/>
          <w:sz w:val="24"/>
          <w:szCs w:val="24"/>
        </w:rPr>
        <w:t xml:space="preserve"> </w:t>
      </w:r>
      <w:r w:rsidRPr="004E588E">
        <w:rPr>
          <w:rFonts w:ascii="Times New Roman" w:hAnsi="Times New Roman" w:cs="Times New Roman"/>
          <w:color w:val="000000"/>
          <w:spacing w:val="-2"/>
          <w:kern w:val="1"/>
          <w:sz w:val="24"/>
          <w:szCs w:val="24"/>
        </w:rPr>
        <w:t>d</w:t>
      </w:r>
      <w:r w:rsidRPr="004E588E">
        <w:rPr>
          <w:rFonts w:ascii="Times New Roman" w:hAnsi="Times New Roman" w:cs="Times New Roman"/>
          <w:color w:val="000000"/>
          <w:spacing w:val="-1"/>
          <w:kern w:val="1"/>
          <w:sz w:val="24"/>
          <w:szCs w:val="24"/>
        </w:rPr>
        <w:t>u</w:t>
      </w:r>
      <w:r w:rsidRPr="004E588E">
        <w:rPr>
          <w:rFonts w:ascii="Times New Roman" w:hAnsi="Times New Roman" w:cs="Times New Roman"/>
          <w:color w:val="000000"/>
          <w:sz w:val="24"/>
          <w:szCs w:val="24"/>
        </w:rPr>
        <w:t>e</w:t>
      </w:r>
      <w:r w:rsidRPr="004E588E">
        <w:rPr>
          <w:rFonts w:ascii="Times New Roman" w:hAnsi="Times New Roman" w:cs="Times New Roman"/>
          <w:color w:val="000000"/>
          <w:spacing w:val="-19"/>
          <w:kern w:val="1"/>
          <w:sz w:val="24"/>
          <w:szCs w:val="24"/>
        </w:rPr>
        <w:t xml:space="preserve"> </w:t>
      </w:r>
      <w:r w:rsidRPr="004E588E">
        <w:rPr>
          <w:rFonts w:ascii="Times New Roman" w:hAnsi="Times New Roman" w:cs="Times New Roman"/>
          <w:color w:val="000000"/>
          <w:spacing w:val="-2"/>
          <w:kern w:val="1"/>
          <w:sz w:val="24"/>
          <w:szCs w:val="24"/>
        </w:rPr>
        <w:t>d</w:t>
      </w:r>
      <w:r w:rsidRPr="004E588E">
        <w:rPr>
          <w:rFonts w:ascii="Times New Roman" w:hAnsi="Times New Roman" w:cs="Times New Roman"/>
          <w:color w:val="000000"/>
          <w:sz w:val="24"/>
          <w:szCs w:val="24"/>
        </w:rPr>
        <w:t>ates</w:t>
      </w:r>
      <w:r w:rsidRPr="004E588E">
        <w:rPr>
          <w:rFonts w:ascii="Times New Roman" w:hAnsi="Times New Roman" w:cs="Times New Roman"/>
          <w:color w:val="000000"/>
          <w:spacing w:val="-20"/>
          <w:kern w:val="1"/>
          <w:sz w:val="24"/>
          <w:szCs w:val="24"/>
        </w:rPr>
        <w:t xml:space="preserve"> </w:t>
      </w:r>
      <w:r w:rsidRPr="004E588E">
        <w:rPr>
          <w:rFonts w:ascii="Times New Roman" w:hAnsi="Times New Roman" w:cs="Times New Roman"/>
          <w:color w:val="000000"/>
          <w:sz w:val="24"/>
          <w:szCs w:val="24"/>
        </w:rPr>
        <w:t>in</w:t>
      </w:r>
      <w:r w:rsidRPr="004E588E">
        <w:rPr>
          <w:rFonts w:ascii="Times New Roman" w:hAnsi="Times New Roman" w:cs="Times New Roman"/>
          <w:color w:val="000000"/>
          <w:spacing w:val="-19"/>
          <w:kern w:val="1"/>
          <w:sz w:val="24"/>
          <w:szCs w:val="24"/>
        </w:rPr>
        <w:t xml:space="preserve"> </w:t>
      </w:r>
      <w:r w:rsidRPr="004E588E">
        <w:rPr>
          <w:rFonts w:ascii="Times New Roman" w:hAnsi="Times New Roman" w:cs="Times New Roman"/>
          <w:color w:val="000000"/>
          <w:spacing w:val="1"/>
          <w:kern w:val="1"/>
          <w:sz w:val="24"/>
          <w:szCs w:val="24"/>
        </w:rPr>
        <w:t>y</w:t>
      </w:r>
      <w:r w:rsidRPr="004E588E">
        <w:rPr>
          <w:rFonts w:ascii="Times New Roman" w:hAnsi="Times New Roman" w:cs="Times New Roman"/>
          <w:color w:val="000000"/>
          <w:spacing w:val="-2"/>
          <w:kern w:val="1"/>
          <w:sz w:val="24"/>
          <w:szCs w:val="24"/>
        </w:rPr>
        <w:t>o</w:t>
      </w:r>
      <w:r w:rsidRPr="004E588E">
        <w:rPr>
          <w:rFonts w:ascii="Times New Roman" w:hAnsi="Times New Roman" w:cs="Times New Roman"/>
          <w:color w:val="000000"/>
          <w:spacing w:val="-1"/>
          <w:kern w:val="1"/>
          <w:sz w:val="24"/>
          <w:szCs w:val="24"/>
        </w:rPr>
        <w:t>u</w:t>
      </w:r>
      <w:r w:rsidRPr="004E588E">
        <w:rPr>
          <w:rFonts w:ascii="Times New Roman" w:hAnsi="Times New Roman" w:cs="Times New Roman"/>
          <w:color w:val="000000"/>
          <w:sz w:val="24"/>
          <w:szCs w:val="24"/>
        </w:rPr>
        <w:t>r</w:t>
      </w:r>
      <w:r w:rsidRPr="004E588E">
        <w:rPr>
          <w:rFonts w:ascii="Times New Roman" w:hAnsi="Times New Roman" w:cs="Times New Roman"/>
          <w:color w:val="000000"/>
          <w:spacing w:val="-21"/>
          <w:kern w:val="1"/>
          <w:sz w:val="24"/>
          <w:szCs w:val="24"/>
        </w:rPr>
        <w:t xml:space="preserve"> </w:t>
      </w:r>
      <w:r w:rsidRPr="004E588E">
        <w:rPr>
          <w:rFonts w:ascii="Times New Roman" w:hAnsi="Times New Roman" w:cs="Times New Roman"/>
          <w:color w:val="000000"/>
          <w:spacing w:val="-2"/>
          <w:kern w:val="1"/>
          <w:sz w:val="24"/>
          <w:szCs w:val="24"/>
        </w:rPr>
        <w:t>c</w:t>
      </w:r>
      <w:r w:rsidRPr="004E588E">
        <w:rPr>
          <w:rFonts w:ascii="Times New Roman" w:hAnsi="Times New Roman" w:cs="Times New Roman"/>
          <w:color w:val="000000"/>
          <w:sz w:val="24"/>
          <w:szCs w:val="24"/>
        </w:rPr>
        <w:t>a</w:t>
      </w:r>
      <w:r w:rsidRPr="004E588E">
        <w:rPr>
          <w:rFonts w:ascii="Times New Roman" w:hAnsi="Times New Roman" w:cs="Times New Roman"/>
          <w:color w:val="000000"/>
          <w:spacing w:val="-2"/>
          <w:kern w:val="1"/>
          <w:sz w:val="24"/>
          <w:szCs w:val="24"/>
        </w:rPr>
        <w:t>l</w:t>
      </w:r>
      <w:r w:rsidRPr="004E588E">
        <w:rPr>
          <w:rFonts w:ascii="Times New Roman" w:hAnsi="Times New Roman" w:cs="Times New Roman"/>
          <w:color w:val="000000"/>
          <w:sz w:val="24"/>
          <w:szCs w:val="24"/>
        </w:rPr>
        <w:t>en</w:t>
      </w:r>
      <w:r w:rsidRPr="004E588E">
        <w:rPr>
          <w:rFonts w:ascii="Times New Roman" w:hAnsi="Times New Roman" w:cs="Times New Roman"/>
          <w:color w:val="000000"/>
          <w:spacing w:val="-2"/>
          <w:kern w:val="1"/>
          <w:sz w:val="24"/>
          <w:szCs w:val="24"/>
        </w:rPr>
        <w:t>d</w:t>
      </w:r>
      <w:r w:rsidRPr="004E588E">
        <w:rPr>
          <w:rFonts w:ascii="Times New Roman" w:hAnsi="Times New Roman" w:cs="Times New Roman"/>
          <w:color w:val="000000"/>
          <w:sz w:val="24"/>
          <w:szCs w:val="24"/>
        </w:rPr>
        <w:t>ar</w:t>
      </w:r>
      <w:r w:rsidRPr="004E588E">
        <w:rPr>
          <w:rFonts w:ascii="Times New Roman" w:hAnsi="Times New Roman" w:cs="Times New Roman"/>
          <w:color w:val="000000"/>
          <w:spacing w:val="-21"/>
          <w:kern w:val="1"/>
          <w:sz w:val="24"/>
          <w:szCs w:val="24"/>
        </w:rPr>
        <w:t xml:space="preserve"> </w:t>
      </w:r>
      <w:r w:rsidRPr="004E588E">
        <w:rPr>
          <w:rFonts w:ascii="Times New Roman" w:hAnsi="Times New Roman" w:cs="Times New Roman"/>
          <w:color w:val="000000"/>
          <w:sz w:val="24"/>
          <w:szCs w:val="24"/>
        </w:rPr>
        <w:t>at</w:t>
      </w:r>
      <w:r w:rsidRPr="004E588E">
        <w:rPr>
          <w:rFonts w:ascii="Times New Roman" w:hAnsi="Times New Roman" w:cs="Times New Roman"/>
          <w:color w:val="000000"/>
          <w:spacing w:val="-19"/>
          <w:kern w:val="1"/>
          <w:sz w:val="24"/>
          <w:szCs w:val="24"/>
        </w:rPr>
        <w:t xml:space="preserve"> </w:t>
      </w:r>
      <w:r w:rsidRPr="004E588E">
        <w:rPr>
          <w:rFonts w:ascii="Times New Roman" w:hAnsi="Times New Roman" w:cs="Times New Roman"/>
          <w:color w:val="000000"/>
          <w:sz w:val="24"/>
          <w:szCs w:val="24"/>
        </w:rPr>
        <w:t>t</w:t>
      </w:r>
      <w:r w:rsidRPr="004E588E">
        <w:rPr>
          <w:rFonts w:ascii="Times New Roman" w:hAnsi="Times New Roman" w:cs="Times New Roman"/>
          <w:color w:val="000000"/>
          <w:spacing w:val="-1"/>
          <w:kern w:val="1"/>
          <w:sz w:val="24"/>
          <w:szCs w:val="24"/>
        </w:rPr>
        <w:t>h</w:t>
      </w:r>
      <w:r w:rsidRPr="004E588E">
        <w:rPr>
          <w:rFonts w:ascii="Times New Roman" w:hAnsi="Times New Roman" w:cs="Times New Roman"/>
          <w:color w:val="000000"/>
          <w:sz w:val="24"/>
          <w:szCs w:val="24"/>
        </w:rPr>
        <w:t>e be</w:t>
      </w:r>
      <w:r w:rsidRPr="004E588E">
        <w:rPr>
          <w:rFonts w:ascii="Times New Roman" w:hAnsi="Times New Roman" w:cs="Times New Roman"/>
          <w:color w:val="000000"/>
          <w:spacing w:val="-2"/>
          <w:kern w:val="1"/>
          <w:sz w:val="24"/>
          <w:szCs w:val="24"/>
        </w:rPr>
        <w:t>g</w:t>
      </w:r>
      <w:r w:rsidRPr="004E588E">
        <w:rPr>
          <w:rFonts w:ascii="Times New Roman" w:hAnsi="Times New Roman" w:cs="Times New Roman"/>
          <w:color w:val="000000"/>
          <w:sz w:val="24"/>
          <w:szCs w:val="24"/>
        </w:rPr>
        <w:t>inning</w:t>
      </w:r>
      <w:r w:rsidRPr="004E588E">
        <w:rPr>
          <w:rFonts w:ascii="Times New Roman" w:hAnsi="Times New Roman" w:cs="Times New Roman"/>
          <w:color w:val="000000"/>
          <w:spacing w:val="-20"/>
          <w:kern w:val="1"/>
          <w:sz w:val="24"/>
          <w:szCs w:val="24"/>
        </w:rPr>
        <w:t xml:space="preserve"> </w:t>
      </w:r>
      <w:r w:rsidRPr="004E588E">
        <w:rPr>
          <w:rFonts w:ascii="Times New Roman" w:hAnsi="Times New Roman" w:cs="Times New Roman"/>
          <w:color w:val="000000"/>
          <w:spacing w:val="-2"/>
          <w:kern w:val="1"/>
          <w:sz w:val="24"/>
          <w:szCs w:val="24"/>
        </w:rPr>
        <w:t>o</w:t>
      </w:r>
      <w:r w:rsidRPr="004E588E">
        <w:rPr>
          <w:rFonts w:ascii="Times New Roman" w:hAnsi="Times New Roman" w:cs="Times New Roman"/>
          <w:color w:val="000000"/>
          <w:sz w:val="24"/>
          <w:szCs w:val="24"/>
        </w:rPr>
        <w:t>f</w:t>
      </w:r>
      <w:r w:rsidRPr="004E588E">
        <w:rPr>
          <w:rFonts w:ascii="Times New Roman" w:hAnsi="Times New Roman" w:cs="Times New Roman"/>
          <w:color w:val="000000"/>
          <w:spacing w:val="-18"/>
          <w:kern w:val="1"/>
          <w:sz w:val="24"/>
          <w:szCs w:val="24"/>
        </w:rPr>
        <w:t xml:space="preserve"> </w:t>
      </w:r>
      <w:r w:rsidRPr="004E588E">
        <w:rPr>
          <w:rFonts w:ascii="Times New Roman" w:hAnsi="Times New Roman" w:cs="Times New Roman"/>
          <w:color w:val="000000"/>
          <w:sz w:val="24"/>
          <w:szCs w:val="24"/>
        </w:rPr>
        <w:t>t</w:t>
      </w:r>
      <w:r w:rsidRPr="004E588E">
        <w:rPr>
          <w:rFonts w:ascii="Times New Roman" w:hAnsi="Times New Roman" w:cs="Times New Roman"/>
          <w:color w:val="000000"/>
          <w:spacing w:val="-1"/>
          <w:kern w:val="1"/>
          <w:sz w:val="24"/>
          <w:szCs w:val="24"/>
        </w:rPr>
        <w:t>h</w:t>
      </w:r>
      <w:r w:rsidRPr="004E588E">
        <w:rPr>
          <w:rFonts w:ascii="Times New Roman" w:hAnsi="Times New Roman" w:cs="Times New Roman"/>
          <w:color w:val="000000"/>
          <w:sz w:val="24"/>
          <w:szCs w:val="24"/>
        </w:rPr>
        <w:t>e</w:t>
      </w:r>
      <w:r w:rsidRPr="004E588E">
        <w:rPr>
          <w:rFonts w:ascii="Times New Roman" w:hAnsi="Times New Roman" w:cs="Times New Roman"/>
          <w:color w:val="000000"/>
          <w:spacing w:val="-18"/>
          <w:kern w:val="1"/>
          <w:sz w:val="24"/>
          <w:szCs w:val="24"/>
        </w:rPr>
        <w:t xml:space="preserve"> </w:t>
      </w:r>
      <w:r w:rsidRPr="004E588E">
        <w:rPr>
          <w:rFonts w:ascii="Times New Roman" w:hAnsi="Times New Roman" w:cs="Times New Roman"/>
          <w:color w:val="000000"/>
          <w:sz w:val="24"/>
          <w:szCs w:val="24"/>
        </w:rPr>
        <w:t>se</w:t>
      </w:r>
      <w:r w:rsidRPr="004E588E">
        <w:rPr>
          <w:rFonts w:ascii="Times New Roman" w:hAnsi="Times New Roman" w:cs="Times New Roman"/>
          <w:color w:val="000000"/>
          <w:spacing w:val="-1"/>
          <w:kern w:val="1"/>
          <w:sz w:val="24"/>
          <w:szCs w:val="24"/>
        </w:rPr>
        <w:t>m</w:t>
      </w:r>
      <w:r w:rsidRPr="004E588E">
        <w:rPr>
          <w:rFonts w:ascii="Times New Roman" w:hAnsi="Times New Roman" w:cs="Times New Roman"/>
          <w:color w:val="000000"/>
          <w:sz w:val="24"/>
          <w:szCs w:val="24"/>
        </w:rPr>
        <w:t>es</w:t>
      </w:r>
      <w:r w:rsidRPr="004E588E">
        <w:rPr>
          <w:rFonts w:ascii="Times New Roman" w:hAnsi="Times New Roman" w:cs="Times New Roman"/>
          <w:color w:val="000000"/>
          <w:spacing w:val="-2"/>
          <w:kern w:val="1"/>
          <w:sz w:val="24"/>
          <w:szCs w:val="24"/>
        </w:rPr>
        <w:t>t</w:t>
      </w:r>
      <w:r w:rsidRPr="004E588E">
        <w:rPr>
          <w:rFonts w:ascii="Times New Roman" w:hAnsi="Times New Roman" w:cs="Times New Roman"/>
          <w:color w:val="000000"/>
          <w:sz w:val="24"/>
          <w:szCs w:val="24"/>
        </w:rPr>
        <w:t>e</w:t>
      </w:r>
      <w:r w:rsidRPr="004E588E">
        <w:rPr>
          <w:rFonts w:ascii="Times New Roman" w:hAnsi="Times New Roman" w:cs="Times New Roman"/>
          <w:color w:val="000000"/>
          <w:spacing w:val="-1"/>
          <w:kern w:val="1"/>
          <w:sz w:val="24"/>
          <w:szCs w:val="24"/>
        </w:rPr>
        <w:t>r</w:t>
      </w:r>
      <w:r w:rsidRPr="004E588E">
        <w:rPr>
          <w:rFonts w:ascii="Times New Roman" w:hAnsi="Times New Roman" w:cs="Times New Roman"/>
          <w:color w:val="000000"/>
          <w:sz w:val="24"/>
          <w:szCs w:val="24"/>
        </w:rPr>
        <w:t>.</w:t>
      </w:r>
    </w:p>
    <w:p w14:paraId="49FA91B0" w14:textId="77777777" w:rsidR="004E588E" w:rsidRPr="00CE0C31" w:rsidRDefault="004E588E" w:rsidP="004E588E">
      <w:pPr>
        <w:widowControl w:val="0"/>
        <w:autoSpaceDE w:val="0"/>
        <w:autoSpaceDN w:val="0"/>
        <w:adjustRightInd w:val="0"/>
        <w:spacing w:after="20" w:line="244" w:lineRule="auto"/>
        <w:ind w:right="-1172"/>
        <w:rPr>
          <w:rFonts w:ascii="Times New Roman" w:hAnsi="Times New Roman" w:cs="Times New Roman"/>
          <w:color w:val="000000" w:themeColor="text1"/>
          <w:sz w:val="24"/>
          <w:szCs w:val="24"/>
        </w:rPr>
      </w:pPr>
    </w:p>
    <w:p w14:paraId="10866490" w14:textId="77777777" w:rsidR="005A0CC9" w:rsidRPr="00CE0C31" w:rsidRDefault="005A0CC9" w:rsidP="004E588E">
      <w:pPr>
        <w:widowControl w:val="0"/>
        <w:autoSpaceDE w:val="0"/>
        <w:autoSpaceDN w:val="0"/>
        <w:adjustRightInd w:val="0"/>
        <w:spacing w:after="7"/>
        <w:rPr>
          <w:rFonts w:ascii="Times New Roman" w:hAnsi="Times New Roman" w:cs="Times New Roman"/>
          <w:color w:val="000000" w:themeColor="text1"/>
          <w:sz w:val="24"/>
          <w:szCs w:val="24"/>
        </w:rPr>
      </w:pPr>
      <w:r w:rsidRPr="00CE0C31">
        <w:rPr>
          <w:rFonts w:ascii="Times New Roman" w:hAnsi="Times New Roman" w:cs="Times New Roman"/>
          <w:b/>
          <w:bCs/>
          <w:color w:val="000000" w:themeColor="text1"/>
          <w:spacing w:val="1"/>
          <w:kern w:val="1"/>
          <w:sz w:val="24"/>
          <w:szCs w:val="24"/>
        </w:rPr>
        <w:t>O</w:t>
      </w:r>
      <w:r w:rsidRPr="00CE0C31">
        <w:rPr>
          <w:rFonts w:ascii="Times New Roman" w:hAnsi="Times New Roman" w:cs="Times New Roman"/>
          <w:b/>
          <w:bCs/>
          <w:color w:val="000000" w:themeColor="text1"/>
          <w:spacing w:val="-1"/>
          <w:kern w:val="1"/>
          <w:sz w:val="24"/>
          <w:szCs w:val="24"/>
        </w:rPr>
        <w:t>n</w:t>
      </w:r>
      <w:r w:rsidRPr="00CE0C31">
        <w:rPr>
          <w:rFonts w:ascii="Times New Roman" w:hAnsi="Times New Roman" w:cs="Times New Roman"/>
          <w:b/>
          <w:bCs/>
          <w:color w:val="000000" w:themeColor="text1"/>
          <w:sz w:val="24"/>
          <w:szCs w:val="24"/>
        </w:rPr>
        <w:t>l</w:t>
      </w:r>
      <w:r w:rsidRPr="00CE0C31">
        <w:rPr>
          <w:rFonts w:ascii="Times New Roman" w:hAnsi="Times New Roman" w:cs="Times New Roman"/>
          <w:b/>
          <w:bCs/>
          <w:color w:val="000000" w:themeColor="text1"/>
          <w:spacing w:val="-2"/>
          <w:kern w:val="1"/>
          <w:sz w:val="24"/>
          <w:szCs w:val="24"/>
        </w:rPr>
        <w:t>i</w:t>
      </w:r>
      <w:r w:rsidRPr="00CE0C31">
        <w:rPr>
          <w:rFonts w:ascii="Times New Roman" w:hAnsi="Times New Roman" w:cs="Times New Roman"/>
          <w:b/>
          <w:bCs/>
          <w:color w:val="000000" w:themeColor="text1"/>
          <w:spacing w:val="-1"/>
          <w:kern w:val="1"/>
          <w:sz w:val="24"/>
          <w:szCs w:val="24"/>
        </w:rPr>
        <w:t>n</w:t>
      </w:r>
      <w:r w:rsidRPr="00CE0C31">
        <w:rPr>
          <w:rFonts w:ascii="Times New Roman" w:hAnsi="Times New Roman" w:cs="Times New Roman"/>
          <w:b/>
          <w:bCs/>
          <w:color w:val="000000" w:themeColor="text1"/>
          <w:sz w:val="24"/>
          <w:szCs w:val="24"/>
        </w:rPr>
        <w:t>e</w:t>
      </w:r>
      <w:r w:rsidRPr="00CE0C31">
        <w:rPr>
          <w:rFonts w:ascii="Times New Roman" w:hAnsi="Times New Roman" w:cs="Times New Roman"/>
          <w:b/>
          <w:bCs/>
          <w:color w:val="000000" w:themeColor="text1"/>
          <w:spacing w:val="-6"/>
          <w:kern w:val="1"/>
          <w:sz w:val="24"/>
          <w:szCs w:val="24"/>
        </w:rPr>
        <w:t xml:space="preserve"> </w:t>
      </w:r>
      <w:r w:rsidRPr="00CE0C31">
        <w:rPr>
          <w:rFonts w:ascii="Times New Roman" w:hAnsi="Times New Roman" w:cs="Times New Roman"/>
          <w:b/>
          <w:bCs/>
          <w:color w:val="000000" w:themeColor="text1"/>
          <w:sz w:val="24"/>
          <w:szCs w:val="24"/>
        </w:rPr>
        <w:t>Modul</w:t>
      </w:r>
      <w:r w:rsidRPr="00CE0C31">
        <w:rPr>
          <w:rFonts w:ascii="Times New Roman" w:hAnsi="Times New Roman" w:cs="Times New Roman"/>
          <w:b/>
          <w:bCs/>
          <w:color w:val="000000" w:themeColor="text1"/>
          <w:spacing w:val="-1"/>
          <w:kern w:val="1"/>
          <w:sz w:val="24"/>
          <w:szCs w:val="24"/>
        </w:rPr>
        <w:t>e</w:t>
      </w:r>
      <w:r w:rsidRPr="00CE0C31">
        <w:rPr>
          <w:rFonts w:ascii="Times New Roman" w:hAnsi="Times New Roman" w:cs="Times New Roman"/>
          <w:b/>
          <w:bCs/>
          <w:color w:val="000000" w:themeColor="text1"/>
          <w:sz w:val="24"/>
          <w:szCs w:val="24"/>
        </w:rPr>
        <w:t>s</w:t>
      </w:r>
      <w:r w:rsidRPr="00CE0C31">
        <w:rPr>
          <w:rFonts w:ascii="Times New Roman" w:hAnsi="Times New Roman" w:cs="Times New Roman"/>
          <w:b/>
          <w:bCs/>
          <w:color w:val="000000" w:themeColor="text1"/>
          <w:spacing w:val="-4"/>
          <w:kern w:val="1"/>
          <w:sz w:val="24"/>
          <w:szCs w:val="24"/>
        </w:rPr>
        <w:t xml:space="preserve"> </w:t>
      </w:r>
      <w:r w:rsidRPr="00CE0C31">
        <w:rPr>
          <w:rFonts w:ascii="Times New Roman" w:hAnsi="Times New Roman" w:cs="Times New Roman"/>
          <w:b/>
          <w:bCs/>
          <w:color w:val="000000" w:themeColor="text1"/>
          <w:sz w:val="24"/>
          <w:szCs w:val="24"/>
        </w:rPr>
        <w:t>a</w:t>
      </w:r>
      <w:r w:rsidRPr="00CE0C31">
        <w:rPr>
          <w:rFonts w:ascii="Times New Roman" w:hAnsi="Times New Roman" w:cs="Times New Roman"/>
          <w:b/>
          <w:bCs/>
          <w:color w:val="000000" w:themeColor="text1"/>
          <w:spacing w:val="-1"/>
          <w:kern w:val="1"/>
          <w:sz w:val="24"/>
          <w:szCs w:val="24"/>
        </w:rPr>
        <w:t>n</w:t>
      </w:r>
      <w:r w:rsidRPr="00CE0C31">
        <w:rPr>
          <w:rFonts w:ascii="Times New Roman" w:hAnsi="Times New Roman" w:cs="Times New Roman"/>
          <w:b/>
          <w:bCs/>
          <w:color w:val="000000" w:themeColor="text1"/>
          <w:sz w:val="24"/>
          <w:szCs w:val="24"/>
        </w:rPr>
        <w:t>d</w:t>
      </w:r>
      <w:r w:rsidRPr="00CE0C31">
        <w:rPr>
          <w:rFonts w:ascii="Times New Roman" w:hAnsi="Times New Roman" w:cs="Times New Roman"/>
          <w:b/>
          <w:bCs/>
          <w:color w:val="000000" w:themeColor="text1"/>
          <w:spacing w:val="-4"/>
          <w:kern w:val="1"/>
          <w:sz w:val="24"/>
          <w:szCs w:val="24"/>
        </w:rPr>
        <w:t xml:space="preserve"> </w:t>
      </w:r>
      <w:r w:rsidRPr="00CE0C31">
        <w:rPr>
          <w:rFonts w:ascii="Times New Roman" w:hAnsi="Times New Roman" w:cs="Times New Roman"/>
          <w:b/>
          <w:bCs/>
          <w:color w:val="000000" w:themeColor="text1"/>
          <w:spacing w:val="-3"/>
          <w:kern w:val="1"/>
          <w:sz w:val="24"/>
          <w:szCs w:val="24"/>
        </w:rPr>
        <w:t>Q</w:t>
      </w:r>
      <w:r w:rsidRPr="00CE0C31">
        <w:rPr>
          <w:rFonts w:ascii="Times New Roman" w:hAnsi="Times New Roman" w:cs="Times New Roman"/>
          <w:b/>
          <w:bCs/>
          <w:color w:val="000000" w:themeColor="text1"/>
          <w:sz w:val="24"/>
          <w:szCs w:val="24"/>
        </w:rPr>
        <w:t>u</w:t>
      </w:r>
      <w:r w:rsidRPr="00CE0C31">
        <w:rPr>
          <w:rFonts w:ascii="Times New Roman" w:hAnsi="Times New Roman" w:cs="Times New Roman"/>
          <w:b/>
          <w:bCs/>
          <w:color w:val="000000" w:themeColor="text1"/>
          <w:spacing w:val="-2"/>
          <w:kern w:val="1"/>
          <w:sz w:val="24"/>
          <w:szCs w:val="24"/>
        </w:rPr>
        <w:t>i</w:t>
      </w:r>
      <w:r w:rsidRPr="00CE0C31">
        <w:rPr>
          <w:rFonts w:ascii="Times New Roman" w:hAnsi="Times New Roman" w:cs="Times New Roman"/>
          <w:b/>
          <w:bCs/>
          <w:color w:val="000000" w:themeColor="text1"/>
          <w:sz w:val="24"/>
          <w:szCs w:val="24"/>
        </w:rPr>
        <w:t>zz</w:t>
      </w:r>
      <w:r w:rsidRPr="00CE0C31">
        <w:rPr>
          <w:rFonts w:ascii="Times New Roman" w:hAnsi="Times New Roman" w:cs="Times New Roman"/>
          <w:b/>
          <w:bCs/>
          <w:color w:val="000000" w:themeColor="text1"/>
          <w:spacing w:val="-1"/>
          <w:kern w:val="1"/>
          <w:sz w:val="24"/>
          <w:szCs w:val="24"/>
        </w:rPr>
        <w:t>e</w:t>
      </w:r>
      <w:r w:rsidRPr="00CE0C31">
        <w:rPr>
          <w:rFonts w:ascii="Times New Roman" w:hAnsi="Times New Roman" w:cs="Times New Roman"/>
          <w:b/>
          <w:bCs/>
          <w:color w:val="000000" w:themeColor="text1"/>
          <w:sz w:val="24"/>
          <w:szCs w:val="24"/>
        </w:rPr>
        <w:t>s:</w:t>
      </w:r>
    </w:p>
    <w:p w14:paraId="5922B5D5" w14:textId="710CB612" w:rsidR="005A0CC9" w:rsidRPr="00CE0C31" w:rsidRDefault="005A0CC9" w:rsidP="004E588E">
      <w:pPr>
        <w:widowControl w:val="0"/>
        <w:autoSpaceDE w:val="0"/>
        <w:autoSpaceDN w:val="0"/>
        <w:adjustRightInd w:val="0"/>
        <w:spacing w:line="244" w:lineRule="auto"/>
        <w:ind w:right="-1235"/>
        <w:rPr>
          <w:rFonts w:ascii="Times New Roman" w:hAnsi="Times New Roman" w:cs="Times New Roman"/>
          <w:color w:val="000000" w:themeColor="text1"/>
          <w:sz w:val="24"/>
          <w:szCs w:val="24"/>
        </w:rPr>
      </w:pPr>
      <w:r w:rsidRPr="00CE0C31">
        <w:rPr>
          <w:rFonts w:ascii="Times New Roman" w:hAnsi="Times New Roman" w:cs="Times New Roman"/>
          <w:color w:val="000000" w:themeColor="text1"/>
          <w:sz w:val="24"/>
          <w:szCs w:val="24"/>
        </w:rPr>
        <w:t xml:space="preserve">The online weekly modules will become available on Thursdays at 4:00pm. All work within them must be completed by the following Wednesday at midnight. </w:t>
      </w:r>
      <w:r w:rsidRPr="00CE0C31">
        <w:rPr>
          <w:rFonts w:ascii="Times New Roman" w:hAnsi="Times New Roman" w:cs="Times New Roman"/>
          <w:color w:val="000000" w:themeColor="text1"/>
          <w:spacing w:val="-2"/>
          <w:kern w:val="1"/>
          <w:sz w:val="24"/>
          <w:szCs w:val="24"/>
        </w:rPr>
        <w:t>O</w:t>
      </w:r>
      <w:r w:rsidRPr="00CE0C31">
        <w:rPr>
          <w:rFonts w:ascii="Times New Roman" w:hAnsi="Times New Roman" w:cs="Times New Roman"/>
          <w:color w:val="000000" w:themeColor="text1"/>
          <w:sz w:val="24"/>
          <w:szCs w:val="24"/>
        </w:rPr>
        <w:t>n</w:t>
      </w:r>
      <w:r w:rsidRPr="00CE0C31">
        <w:rPr>
          <w:rFonts w:ascii="Times New Roman" w:hAnsi="Times New Roman" w:cs="Times New Roman"/>
          <w:color w:val="000000" w:themeColor="text1"/>
          <w:spacing w:val="-2"/>
          <w:kern w:val="1"/>
          <w:sz w:val="24"/>
          <w:szCs w:val="24"/>
        </w:rPr>
        <w:t>l</w:t>
      </w:r>
      <w:r w:rsidRPr="00CE0C31">
        <w:rPr>
          <w:rFonts w:ascii="Times New Roman" w:hAnsi="Times New Roman" w:cs="Times New Roman"/>
          <w:color w:val="000000" w:themeColor="text1"/>
          <w:sz w:val="24"/>
          <w:szCs w:val="24"/>
        </w:rPr>
        <w:t>ine</w:t>
      </w:r>
      <w:r w:rsidRPr="00CE0C31">
        <w:rPr>
          <w:rFonts w:ascii="Times New Roman" w:hAnsi="Times New Roman" w:cs="Times New Roman"/>
          <w:color w:val="000000" w:themeColor="text1"/>
          <w:spacing w:val="-29"/>
          <w:kern w:val="1"/>
          <w:sz w:val="24"/>
          <w:szCs w:val="24"/>
        </w:rPr>
        <w:t xml:space="preserve"> </w:t>
      </w:r>
      <w:r w:rsidRPr="00CE0C31">
        <w:rPr>
          <w:rFonts w:ascii="Times New Roman" w:hAnsi="Times New Roman" w:cs="Times New Roman"/>
          <w:color w:val="000000" w:themeColor="text1"/>
          <w:spacing w:val="-2"/>
          <w:kern w:val="1"/>
          <w:sz w:val="24"/>
          <w:szCs w:val="24"/>
        </w:rPr>
        <w:t>mod</w:t>
      </w:r>
      <w:r w:rsidRPr="00CE0C31">
        <w:rPr>
          <w:rFonts w:ascii="Times New Roman" w:hAnsi="Times New Roman" w:cs="Times New Roman"/>
          <w:color w:val="000000" w:themeColor="text1"/>
          <w:spacing w:val="-1"/>
          <w:kern w:val="1"/>
          <w:sz w:val="24"/>
          <w:szCs w:val="24"/>
        </w:rPr>
        <w:t>u</w:t>
      </w:r>
      <w:r w:rsidRPr="00CE0C31">
        <w:rPr>
          <w:rFonts w:ascii="Times New Roman" w:hAnsi="Times New Roman" w:cs="Times New Roman"/>
          <w:color w:val="000000" w:themeColor="text1"/>
          <w:spacing w:val="-2"/>
          <w:kern w:val="1"/>
          <w:sz w:val="24"/>
          <w:szCs w:val="24"/>
        </w:rPr>
        <w:t>l</w:t>
      </w:r>
      <w:r w:rsidRPr="00CE0C31">
        <w:rPr>
          <w:rFonts w:ascii="Times New Roman" w:hAnsi="Times New Roman" w:cs="Times New Roman"/>
          <w:color w:val="000000" w:themeColor="text1"/>
          <w:sz w:val="24"/>
          <w:szCs w:val="24"/>
        </w:rPr>
        <w:t>es</w:t>
      </w:r>
      <w:r w:rsidRPr="00CE0C31">
        <w:rPr>
          <w:rFonts w:ascii="Times New Roman" w:hAnsi="Times New Roman" w:cs="Times New Roman"/>
          <w:color w:val="000000" w:themeColor="text1"/>
          <w:spacing w:val="-30"/>
          <w:kern w:val="1"/>
          <w:sz w:val="24"/>
          <w:szCs w:val="24"/>
        </w:rPr>
        <w:t xml:space="preserve"> </w:t>
      </w:r>
      <w:r w:rsidRPr="00CE0C31">
        <w:rPr>
          <w:rFonts w:ascii="Times New Roman" w:hAnsi="Times New Roman" w:cs="Times New Roman"/>
          <w:color w:val="000000" w:themeColor="text1"/>
          <w:sz w:val="24"/>
          <w:szCs w:val="24"/>
        </w:rPr>
        <w:t>and</w:t>
      </w:r>
      <w:r w:rsidRPr="00CE0C31">
        <w:rPr>
          <w:rFonts w:ascii="Times New Roman" w:hAnsi="Times New Roman" w:cs="Times New Roman"/>
          <w:color w:val="000000" w:themeColor="text1"/>
          <w:spacing w:val="-31"/>
          <w:kern w:val="1"/>
          <w:sz w:val="24"/>
          <w:szCs w:val="24"/>
        </w:rPr>
        <w:t xml:space="preserve"> </w:t>
      </w:r>
      <w:r w:rsidRPr="00CE0C31">
        <w:rPr>
          <w:rFonts w:ascii="Times New Roman" w:hAnsi="Times New Roman" w:cs="Times New Roman"/>
          <w:color w:val="000000" w:themeColor="text1"/>
          <w:spacing w:val="-2"/>
          <w:kern w:val="1"/>
          <w:sz w:val="24"/>
          <w:szCs w:val="24"/>
        </w:rPr>
        <w:t>o</w:t>
      </w:r>
      <w:r w:rsidRPr="00CE0C31">
        <w:rPr>
          <w:rFonts w:ascii="Times New Roman" w:hAnsi="Times New Roman" w:cs="Times New Roman"/>
          <w:color w:val="000000" w:themeColor="text1"/>
          <w:spacing w:val="-1"/>
          <w:kern w:val="1"/>
          <w:sz w:val="24"/>
          <w:szCs w:val="24"/>
        </w:rPr>
        <w:t>u</w:t>
      </w:r>
      <w:r w:rsidRPr="00CE0C31">
        <w:rPr>
          <w:rFonts w:ascii="Times New Roman" w:hAnsi="Times New Roman" w:cs="Times New Roman"/>
          <w:color w:val="000000" w:themeColor="text1"/>
          <w:spacing w:val="1"/>
          <w:kern w:val="1"/>
          <w:sz w:val="24"/>
          <w:szCs w:val="24"/>
        </w:rPr>
        <w:t>t</w:t>
      </w:r>
      <w:r w:rsidRPr="00CE0C31">
        <w:rPr>
          <w:rFonts w:ascii="Times New Roman" w:hAnsi="Times New Roman" w:cs="Times New Roman"/>
          <w:color w:val="000000" w:themeColor="text1"/>
          <w:spacing w:val="-2"/>
          <w:kern w:val="1"/>
          <w:sz w:val="24"/>
          <w:szCs w:val="24"/>
        </w:rPr>
        <w:t>-of-cl</w:t>
      </w:r>
      <w:r w:rsidRPr="00CE0C31">
        <w:rPr>
          <w:rFonts w:ascii="Times New Roman" w:hAnsi="Times New Roman" w:cs="Times New Roman"/>
          <w:color w:val="000000" w:themeColor="text1"/>
          <w:sz w:val="24"/>
          <w:szCs w:val="24"/>
        </w:rPr>
        <w:t>ass</w:t>
      </w:r>
      <w:r w:rsidRPr="00CE0C31">
        <w:rPr>
          <w:rFonts w:ascii="Times New Roman" w:hAnsi="Times New Roman" w:cs="Times New Roman"/>
          <w:color w:val="000000" w:themeColor="text1"/>
          <w:spacing w:val="-29"/>
          <w:kern w:val="1"/>
          <w:sz w:val="24"/>
          <w:szCs w:val="24"/>
        </w:rPr>
        <w:t xml:space="preserve"> </w:t>
      </w:r>
      <w:r w:rsidRPr="00CE0C31">
        <w:rPr>
          <w:rFonts w:ascii="Times New Roman" w:hAnsi="Times New Roman" w:cs="Times New Roman"/>
          <w:color w:val="000000" w:themeColor="text1"/>
          <w:spacing w:val="-1"/>
          <w:kern w:val="1"/>
          <w:sz w:val="24"/>
          <w:szCs w:val="24"/>
        </w:rPr>
        <w:t>r</w:t>
      </w:r>
      <w:r w:rsidRPr="00CE0C31">
        <w:rPr>
          <w:rFonts w:ascii="Times New Roman" w:hAnsi="Times New Roman" w:cs="Times New Roman"/>
          <w:color w:val="000000" w:themeColor="text1"/>
          <w:sz w:val="24"/>
          <w:szCs w:val="24"/>
        </w:rPr>
        <w:t>ea</w:t>
      </w:r>
      <w:r w:rsidRPr="00CE0C31">
        <w:rPr>
          <w:rFonts w:ascii="Times New Roman" w:hAnsi="Times New Roman" w:cs="Times New Roman"/>
          <w:color w:val="000000" w:themeColor="text1"/>
          <w:spacing w:val="-2"/>
          <w:kern w:val="1"/>
          <w:sz w:val="24"/>
          <w:szCs w:val="24"/>
        </w:rPr>
        <w:t>d</w:t>
      </w:r>
      <w:r w:rsidRPr="00CE0C31">
        <w:rPr>
          <w:rFonts w:ascii="Times New Roman" w:hAnsi="Times New Roman" w:cs="Times New Roman"/>
          <w:color w:val="000000" w:themeColor="text1"/>
          <w:sz w:val="24"/>
          <w:szCs w:val="24"/>
        </w:rPr>
        <w:t>ing</w:t>
      </w:r>
      <w:r w:rsidRPr="00CE0C31">
        <w:rPr>
          <w:rFonts w:ascii="Times New Roman" w:hAnsi="Times New Roman" w:cs="Times New Roman"/>
          <w:color w:val="000000" w:themeColor="text1"/>
          <w:spacing w:val="-31"/>
          <w:kern w:val="1"/>
          <w:sz w:val="24"/>
          <w:szCs w:val="24"/>
        </w:rPr>
        <w:t xml:space="preserve"> </w:t>
      </w:r>
      <w:r w:rsidRPr="00CE0C31">
        <w:rPr>
          <w:rFonts w:ascii="Times New Roman" w:hAnsi="Times New Roman" w:cs="Times New Roman"/>
          <w:color w:val="000000" w:themeColor="text1"/>
          <w:sz w:val="24"/>
          <w:szCs w:val="24"/>
        </w:rPr>
        <w:t>p</w:t>
      </w:r>
      <w:r w:rsidRPr="00CE0C31">
        <w:rPr>
          <w:rFonts w:ascii="Times New Roman" w:hAnsi="Times New Roman" w:cs="Times New Roman"/>
          <w:color w:val="000000" w:themeColor="text1"/>
          <w:spacing w:val="-1"/>
          <w:kern w:val="1"/>
          <w:sz w:val="24"/>
          <w:szCs w:val="24"/>
        </w:rPr>
        <w:t>r</w:t>
      </w:r>
      <w:r w:rsidRPr="00CE0C31">
        <w:rPr>
          <w:rFonts w:ascii="Times New Roman" w:hAnsi="Times New Roman" w:cs="Times New Roman"/>
          <w:color w:val="000000" w:themeColor="text1"/>
          <w:spacing w:val="2"/>
          <w:kern w:val="1"/>
          <w:sz w:val="24"/>
          <w:szCs w:val="24"/>
        </w:rPr>
        <w:t>o</w:t>
      </w:r>
      <w:r w:rsidRPr="00CE0C31">
        <w:rPr>
          <w:rFonts w:ascii="Times New Roman" w:hAnsi="Times New Roman" w:cs="Times New Roman"/>
          <w:color w:val="000000" w:themeColor="text1"/>
          <w:spacing w:val="-2"/>
          <w:kern w:val="1"/>
          <w:sz w:val="24"/>
          <w:szCs w:val="24"/>
        </w:rPr>
        <w:t>v</w:t>
      </w:r>
      <w:r w:rsidRPr="00CE0C31">
        <w:rPr>
          <w:rFonts w:ascii="Times New Roman" w:hAnsi="Times New Roman" w:cs="Times New Roman"/>
          <w:color w:val="000000" w:themeColor="text1"/>
          <w:sz w:val="24"/>
          <w:szCs w:val="24"/>
        </w:rPr>
        <w:t>i</w:t>
      </w:r>
      <w:r w:rsidRPr="00CE0C31">
        <w:rPr>
          <w:rFonts w:ascii="Times New Roman" w:hAnsi="Times New Roman" w:cs="Times New Roman"/>
          <w:color w:val="000000" w:themeColor="text1"/>
          <w:spacing w:val="1"/>
          <w:kern w:val="1"/>
          <w:sz w:val="24"/>
          <w:szCs w:val="24"/>
        </w:rPr>
        <w:t>d</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29"/>
          <w:kern w:val="1"/>
          <w:sz w:val="24"/>
          <w:szCs w:val="24"/>
        </w:rPr>
        <w:t xml:space="preserve"> </w:t>
      </w:r>
      <w:r w:rsidRPr="00CE0C31">
        <w:rPr>
          <w:rFonts w:ascii="Times New Roman" w:hAnsi="Times New Roman" w:cs="Times New Roman"/>
          <w:color w:val="000000" w:themeColor="text1"/>
          <w:sz w:val="24"/>
          <w:szCs w:val="24"/>
        </w:rPr>
        <w:t>t</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29"/>
          <w:kern w:val="1"/>
          <w:sz w:val="24"/>
          <w:szCs w:val="24"/>
        </w:rPr>
        <w:t xml:space="preserve"> </w:t>
      </w:r>
      <w:r w:rsidRPr="00CE0C31">
        <w:rPr>
          <w:rFonts w:ascii="Times New Roman" w:hAnsi="Times New Roman" w:cs="Times New Roman"/>
          <w:color w:val="000000" w:themeColor="text1"/>
          <w:sz w:val="24"/>
          <w:szCs w:val="24"/>
        </w:rPr>
        <w:t>basis</w:t>
      </w:r>
      <w:r w:rsidRPr="00CE0C31">
        <w:rPr>
          <w:rFonts w:ascii="Times New Roman" w:hAnsi="Times New Roman" w:cs="Times New Roman"/>
          <w:color w:val="000000" w:themeColor="text1"/>
          <w:spacing w:val="-29"/>
          <w:kern w:val="1"/>
          <w:sz w:val="24"/>
          <w:szCs w:val="24"/>
        </w:rPr>
        <w:t xml:space="preserve"> </w:t>
      </w:r>
      <w:r w:rsidRPr="00CE0C31">
        <w:rPr>
          <w:rFonts w:ascii="Times New Roman" w:hAnsi="Times New Roman" w:cs="Times New Roman"/>
          <w:color w:val="000000" w:themeColor="text1"/>
          <w:spacing w:val="-2"/>
          <w:kern w:val="1"/>
          <w:sz w:val="24"/>
          <w:szCs w:val="24"/>
        </w:rPr>
        <w:t>o</w:t>
      </w:r>
      <w:r w:rsidRPr="00CE0C31">
        <w:rPr>
          <w:rFonts w:ascii="Times New Roman" w:hAnsi="Times New Roman" w:cs="Times New Roman"/>
          <w:color w:val="000000" w:themeColor="text1"/>
          <w:sz w:val="24"/>
          <w:szCs w:val="24"/>
        </w:rPr>
        <w:t>f</w:t>
      </w:r>
      <w:r w:rsidRPr="00CE0C31">
        <w:rPr>
          <w:rFonts w:ascii="Times New Roman" w:hAnsi="Times New Roman" w:cs="Times New Roman"/>
          <w:color w:val="000000" w:themeColor="text1"/>
          <w:spacing w:val="-30"/>
          <w:kern w:val="1"/>
          <w:sz w:val="24"/>
          <w:szCs w:val="24"/>
        </w:rPr>
        <w:t xml:space="preserve"> </w:t>
      </w:r>
      <w:r w:rsidRPr="00CE0C31">
        <w:rPr>
          <w:rFonts w:ascii="Times New Roman" w:hAnsi="Times New Roman" w:cs="Times New Roman"/>
          <w:color w:val="000000" w:themeColor="text1"/>
          <w:sz w:val="24"/>
          <w:szCs w:val="24"/>
        </w:rPr>
        <w:t>t</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1"/>
          <w:kern w:val="1"/>
          <w:sz w:val="24"/>
          <w:szCs w:val="24"/>
        </w:rPr>
        <w:t>or</w:t>
      </w:r>
      <w:r w:rsidRPr="00CE0C31">
        <w:rPr>
          <w:rFonts w:ascii="Times New Roman" w:hAnsi="Times New Roman" w:cs="Times New Roman"/>
          <w:color w:val="000000" w:themeColor="text1"/>
          <w:sz w:val="24"/>
          <w:szCs w:val="24"/>
        </w:rPr>
        <w:t>y</w:t>
      </w:r>
      <w:r w:rsidRPr="00CE0C31">
        <w:rPr>
          <w:rFonts w:ascii="Times New Roman" w:hAnsi="Times New Roman" w:cs="Times New Roman"/>
          <w:color w:val="000000" w:themeColor="text1"/>
          <w:spacing w:val="-30"/>
          <w:kern w:val="1"/>
          <w:sz w:val="24"/>
          <w:szCs w:val="24"/>
        </w:rPr>
        <w:t xml:space="preserve"> </w:t>
      </w:r>
      <w:r w:rsidRPr="00CE0C31">
        <w:rPr>
          <w:rFonts w:ascii="Times New Roman" w:hAnsi="Times New Roman" w:cs="Times New Roman"/>
          <w:color w:val="000000" w:themeColor="text1"/>
          <w:sz w:val="24"/>
          <w:szCs w:val="24"/>
        </w:rPr>
        <w:t>in</w:t>
      </w:r>
      <w:r w:rsidRPr="00CE0C31">
        <w:rPr>
          <w:rFonts w:ascii="Times New Roman" w:hAnsi="Times New Roman" w:cs="Times New Roman"/>
          <w:color w:val="000000" w:themeColor="text1"/>
          <w:spacing w:val="-29"/>
          <w:kern w:val="1"/>
          <w:sz w:val="24"/>
          <w:szCs w:val="24"/>
        </w:rPr>
        <w:t xml:space="preserve"> </w:t>
      </w:r>
      <w:r w:rsidRPr="00CE0C31">
        <w:rPr>
          <w:rFonts w:ascii="Times New Roman" w:hAnsi="Times New Roman" w:cs="Times New Roman"/>
          <w:color w:val="000000" w:themeColor="text1"/>
          <w:spacing w:val="-2"/>
          <w:kern w:val="1"/>
          <w:sz w:val="24"/>
          <w:szCs w:val="24"/>
        </w:rPr>
        <w:t>t</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29"/>
          <w:kern w:val="1"/>
          <w:sz w:val="24"/>
          <w:szCs w:val="24"/>
        </w:rPr>
        <w:t xml:space="preserve"> </w:t>
      </w:r>
      <w:r w:rsidRPr="00CE0C31">
        <w:rPr>
          <w:rFonts w:ascii="Times New Roman" w:hAnsi="Times New Roman" w:cs="Times New Roman"/>
          <w:color w:val="000000" w:themeColor="text1"/>
          <w:spacing w:val="-2"/>
          <w:kern w:val="1"/>
          <w:sz w:val="24"/>
          <w:szCs w:val="24"/>
        </w:rPr>
        <w:t>co</w:t>
      </w:r>
      <w:r w:rsidRPr="00CE0C31">
        <w:rPr>
          <w:rFonts w:ascii="Times New Roman" w:hAnsi="Times New Roman" w:cs="Times New Roman"/>
          <w:color w:val="000000" w:themeColor="text1"/>
          <w:spacing w:val="-1"/>
          <w:kern w:val="1"/>
          <w:sz w:val="24"/>
          <w:szCs w:val="24"/>
        </w:rPr>
        <w:t>ur</w:t>
      </w:r>
      <w:r w:rsidRPr="00CE0C31">
        <w:rPr>
          <w:rFonts w:ascii="Times New Roman" w:hAnsi="Times New Roman" w:cs="Times New Roman"/>
          <w:color w:val="000000" w:themeColor="text1"/>
          <w:sz w:val="24"/>
          <w:szCs w:val="24"/>
        </w:rPr>
        <w:t>se.</w:t>
      </w:r>
      <w:r w:rsidRPr="00CE0C31">
        <w:rPr>
          <w:rFonts w:ascii="Times New Roman" w:hAnsi="Times New Roman" w:cs="Times New Roman"/>
          <w:color w:val="000000" w:themeColor="text1"/>
          <w:spacing w:val="-29"/>
          <w:kern w:val="1"/>
          <w:sz w:val="24"/>
          <w:szCs w:val="24"/>
        </w:rPr>
        <w:t xml:space="preserve"> </w:t>
      </w:r>
      <w:r w:rsidRPr="00CE0C31">
        <w:rPr>
          <w:rFonts w:ascii="Times New Roman" w:hAnsi="Times New Roman" w:cs="Times New Roman"/>
          <w:color w:val="000000" w:themeColor="text1"/>
          <w:spacing w:val="-2"/>
          <w:kern w:val="1"/>
          <w:sz w:val="24"/>
          <w:szCs w:val="24"/>
        </w:rPr>
        <w:t>R</w:t>
      </w:r>
      <w:r w:rsidRPr="00CE0C31">
        <w:rPr>
          <w:rFonts w:ascii="Times New Roman" w:hAnsi="Times New Roman" w:cs="Times New Roman"/>
          <w:color w:val="000000" w:themeColor="text1"/>
          <w:sz w:val="24"/>
          <w:szCs w:val="24"/>
        </w:rPr>
        <w:t>ea</w:t>
      </w:r>
      <w:r w:rsidRPr="00CE0C31">
        <w:rPr>
          <w:rFonts w:ascii="Times New Roman" w:hAnsi="Times New Roman" w:cs="Times New Roman"/>
          <w:color w:val="000000" w:themeColor="text1"/>
          <w:spacing w:val="-2"/>
          <w:kern w:val="1"/>
          <w:sz w:val="24"/>
          <w:szCs w:val="24"/>
        </w:rPr>
        <w:t>d</w:t>
      </w:r>
      <w:r w:rsidRPr="00CE0C31">
        <w:rPr>
          <w:rFonts w:ascii="Times New Roman" w:hAnsi="Times New Roman" w:cs="Times New Roman"/>
          <w:color w:val="000000" w:themeColor="text1"/>
          <w:sz w:val="24"/>
          <w:szCs w:val="24"/>
        </w:rPr>
        <w:t>ing p</w:t>
      </w:r>
      <w:r w:rsidRPr="00CE0C31">
        <w:rPr>
          <w:rFonts w:ascii="Times New Roman" w:hAnsi="Times New Roman" w:cs="Times New Roman"/>
          <w:color w:val="000000" w:themeColor="text1"/>
          <w:spacing w:val="-1"/>
          <w:kern w:val="1"/>
          <w:sz w:val="24"/>
          <w:szCs w:val="24"/>
        </w:rPr>
        <w:t>r</w:t>
      </w:r>
      <w:r w:rsidRPr="00CE0C31">
        <w:rPr>
          <w:rFonts w:ascii="Times New Roman" w:hAnsi="Times New Roman" w:cs="Times New Roman"/>
          <w:color w:val="000000" w:themeColor="text1"/>
          <w:sz w:val="24"/>
          <w:szCs w:val="24"/>
        </w:rPr>
        <w:t>i</w:t>
      </w:r>
      <w:r w:rsidRPr="00CE0C31">
        <w:rPr>
          <w:rFonts w:ascii="Times New Roman" w:hAnsi="Times New Roman" w:cs="Times New Roman"/>
          <w:color w:val="000000" w:themeColor="text1"/>
          <w:spacing w:val="-2"/>
          <w:kern w:val="1"/>
          <w:sz w:val="24"/>
          <w:szCs w:val="24"/>
        </w:rPr>
        <w:t>o</w:t>
      </w:r>
      <w:r w:rsidRPr="00CE0C31">
        <w:rPr>
          <w:rFonts w:ascii="Times New Roman" w:hAnsi="Times New Roman" w:cs="Times New Roman"/>
          <w:color w:val="000000" w:themeColor="text1"/>
          <w:sz w:val="24"/>
          <w:szCs w:val="24"/>
        </w:rPr>
        <w:t>r</w:t>
      </w:r>
      <w:r w:rsidRPr="00CE0C31">
        <w:rPr>
          <w:rFonts w:ascii="Times New Roman" w:hAnsi="Times New Roman" w:cs="Times New Roman"/>
          <w:color w:val="000000" w:themeColor="text1"/>
          <w:spacing w:val="-27"/>
          <w:kern w:val="1"/>
          <w:sz w:val="24"/>
          <w:szCs w:val="24"/>
        </w:rPr>
        <w:t xml:space="preserve"> </w:t>
      </w:r>
      <w:r w:rsidRPr="00CE0C31">
        <w:rPr>
          <w:rFonts w:ascii="Times New Roman" w:hAnsi="Times New Roman" w:cs="Times New Roman"/>
          <w:color w:val="000000" w:themeColor="text1"/>
          <w:sz w:val="24"/>
          <w:szCs w:val="24"/>
        </w:rPr>
        <w:t>to</w:t>
      </w:r>
      <w:r w:rsidRPr="00CE0C31">
        <w:rPr>
          <w:rFonts w:ascii="Times New Roman" w:hAnsi="Times New Roman" w:cs="Times New Roman"/>
          <w:color w:val="000000" w:themeColor="text1"/>
          <w:spacing w:val="-25"/>
          <w:kern w:val="1"/>
          <w:sz w:val="24"/>
          <w:szCs w:val="24"/>
        </w:rPr>
        <w:t xml:space="preserve"> </w:t>
      </w:r>
      <w:r w:rsidRPr="00CE0C31">
        <w:rPr>
          <w:rFonts w:ascii="Times New Roman" w:hAnsi="Times New Roman" w:cs="Times New Roman"/>
          <w:color w:val="000000" w:themeColor="text1"/>
          <w:spacing w:val="-2"/>
          <w:kern w:val="1"/>
          <w:sz w:val="24"/>
          <w:szCs w:val="24"/>
        </w:rPr>
        <w:t>cl</w:t>
      </w:r>
      <w:r w:rsidRPr="00CE0C31">
        <w:rPr>
          <w:rFonts w:ascii="Times New Roman" w:hAnsi="Times New Roman" w:cs="Times New Roman"/>
          <w:color w:val="000000" w:themeColor="text1"/>
          <w:sz w:val="24"/>
          <w:szCs w:val="24"/>
        </w:rPr>
        <w:t>ass</w:t>
      </w:r>
      <w:r w:rsidRPr="00CE0C31">
        <w:rPr>
          <w:rFonts w:ascii="Times New Roman" w:hAnsi="Times New Roman" w:cs="Times New Roman"/>
          <w:color w:val="000000" w:themeColor="text1"/>
          <w:spacing w:val="-25"/>
          <w:kern w:val="1"/>
          <w:sz w:val="24"/>
          <w:szCs w:val="24"/>
        </w:rPr>
        <w:t xml:space="preserve"> </w:t>
      </w:r>
      <w:r w:rsidRPr="00CE0C31">
        <w:rPr>
          <w:rFonts w:ascii="Times New Roman" w:hAnsi="Times New Roman" w:cs="Times New Roman"/>
          <w:color w:val="000000" w:themeColor="text1"/>
          <w:sz w:val="24"/>
          <w:szCs w:val="24"/>
        </w:rPr>
        <w:t>s</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pacing w:val="-2"/>
          <w:kern w:val="1"/>
          <w:sz w:val="24"/>
          <w:szCs w:val="24"/>
        </w:rPr>
        <w:t>o</w:t>
      </w:r>
      <w:r w:rsidRPr="00CE0C31">
        <w:rPr>
          <w:rFonts w:ascii="Times New Roman" w:hAnsi="Times New Roman" w:cs="Times New Roman"/>
          <w:color w:val="000000" w:themeColor="text1"/>
          <w:spacing w:val="-1"/>
          <w:kern w:val="1"/>
          <w:sz w:val="24"/>
          <w:szCs w:val="24"/>
        </w:rPr>
        <w:t>u</w:t>
      </w:r>
      <w:r w:rsidRPr="00CE0C31">
        <w:rPr>
          <w:rFonts w:ascii="Times New Roman" w:hAnsi="Times New Roman" w:cs="Times New Roman"/>
          <w:color w:val="000000" w:themeColor="text1"/>
          <w:spacing w:val="-2"/>
          <w:kern w:val="1"/>
          <w:sz w:val="24"/>
          <w:szCs w:val="24"/>
        </w:rPr>
        <w:t>l</w:t>
      </w:r>
      <w:r w:rsidRPr="00CE0C31">
        <w:rPr>
          <w:rFonts w:ascii="Times New Roman" w:hAnsi="Times New Roman" w:cs="Times New Roman"/>
          <w:color w:val="000000" w:themeColor="text1"/>
          <w:sz w:val="24"/>
          <w:szCs w:val="24"/>
        </w:rPr>
        <w:t>d</w:t>
      </w:r>
      <w:r w:rsidRPr="00CE0C31">
        <w:rPr>
          <w:rFonts w:ascii="Times New Roman" w:hAnsi="Times New Roman" w:cs="Times New Roman"/>
          <w:color w:val="000000" w:themeColor="text1"/>
          <w:spacing w:val="-27"/>
          <w:kern w:val="1"/>
          <w:sz w:val="24"/>
          <w:szCs w:val="24"/>
        </w:rPr>
        <w:t xml:space="preserve"> </w:t>
      </w:r>
      <w:r w:rsidRPr="00CE0C31">
        <w:rPr>
          <w:rFonts w:ascii="Times New Roman" w:hAnsi="Times New Roman" w:cs="Times New Roman"/>
          <w:color w:val="000000" w:themeColor="text1"/>
          <w:sz w:val="24"/>
          <w:szCs w:val="24"/>
        </w:rPr>
        <w:t>pr</w:t>
      </w:r>
      <w:r w:rsidRPr="00CE0C31">
        <w:rPr>
          <w:rFonts w:ascii="Times New Roman" w:hAnsi="Times New Roman" w:cs="Times New Roman"/>
          <w:color w:val="000000" w:themeColor="text1"/>
          <w:spacing w:val="-2"/>
          <w:kern w:val="1"/>
          <w:sz w:val="24"/>
          <w:szCs w:val="24"/>
        </w:rPr>
        <w:t>ov</w:t>
      </w:r>
      <w:r w:rsidRPr="00CE0C31">
        <w:rPr>
          <w:rFonts w:ascii="Times New Roman" w:hAnsi="Times New Roman" w:cs="Times New Roman"/>
          <w:color w:val="000000" w:themeColor="text1"/>
          <w:sz w:val="24"/>
          <w:szCs w:val="24"/>
        </w:rPr>
        <w:t>i</w:t>
      </w:r>
      <w:r w:rsidRPr="00CE0C31">
        <w:rPr>
          <w:rFonts w:ascii="Times New Roman" w:hAnsi="Times New Roman" w:cs="Times New Roman"/>
          <w:color w:val="000000" w:themeColor="text1"/>
          <w:spacing w:val="-3"/>
          <w:kern w:val="1"/>
          <w:sz w:val="24"/>
          <w:szCs w:val="24"/>
        </w:rPr>
        <w:t>d</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24"/>
          <w:kern w:val="1"/>
          <w:sz w:val="24"/>
          <w:szCs w:val="24"/>
        </w:rPr>
        <w:t xml:space="preserve"> </w:t>
      </w:r>
      <w:r w:rsidRPr="00CE0C31">
        <w:rPr>
          <w:rFonts w:ascii="Times New Roman" w:hAnsi="Times New Roman" w:cs="Times New Roman"/>
          <w:color w:val="000000" w:themeColor="text1"/>
          <w:spacing w:val="-2"/>
          <w:kern w:val="1"/>
          <w:sz w:val="24"/>
          <w:szCs w:val="24"/>
        </w:rPr>
        <w:t>yo</w:t>
      </w:r>
      <w:r w:rsidRPr="00CE0C31">
        <w:rPr>
          <w:rFonts w:ascii="Times New Roman" w:hAnsi="Times New Roman" w:cs="Times New Roman"/>
          <w:color w:val="000000" w:themeColor="text1"/>
          <w:sz w:val="24"/>
          <w:szCs w:val="24"/>
        </w:rPr>
        <w:t>u</w:t>
      </w:r>
      <w:r w:rsidRPr="00CE0C31">
        <w:rPr>
          <w:rFonts w:ascii="Times New Roman" w:hAnsi="Times New Roman" w:cs="Times New Roman"/>
          <w:color w:val="000000" w:themeColor="text1"/>
          <w:spacing w:val="-24"/>
          <w:kern w:val="1"/>
          <w:sz w:val="24"/>
          <w:szCs w:val="24"/>
        </w:rPr>
        <w:t xml:space="preserve"> </w:t>
      </w:r>
      <w:r w:rsidRPr="00CE0C31">
        <w:rPr>
          <w:rFonts w:ascii="Times New Roman" w:hAnsi="Times New Roman" w:cs="Times New Roman"/>
          <w:color w:val="000000" w:themeColor="text1"/>
          <w:spacing w:val="-3"/>
          <w:kern w:val="1"/>
          <w:sz w:val="24"/>
          <w:szCs w:val="24"/>
        </w:rPr>
        <w:t>w</w:t>
      </w:r>
      <w:r w:rsidRPr="00CE0C31">
        <w:rPr>
          <w:rFonts w:ascii="Times New Roman" w:hAnsi="Times New Roman" w:cs="Times New Roman"/>
          <w:color w:val="000000" w:themeColor="text1"/>
          <w:sz w:val="24"/>
          <w:szCs w:val="24"/>
        </w:rPr>
        <w:t>ith</w:t>
      </w:r>
      <w:r w:rsidRPr="00CE0C31">
        <w:rPr>
          <w:rFonts w:ascii="Times New Roman" w:hAnsi="Times New Roman" w:cs="Times New Roman"/>
          <w:color w:val="000000" w:themeColor="text1"/>
          <w:spacing w:val="-25"/>
          <w:kern w:val="1"/>
          <w:sz w:val="24"/>
          <w:szCs w:val="24"/>
        </w:rPr>
        <w:t xml:space="preserve"> </w:t>
      </w:r>
      <w:r w:rsidRPr="00CE0C31">
        <w:rPr>
          <w:rFonts w:ascii="Times New Roman" w:hAnsi="Times New Roman" w:cs="Times New Roman"/>
          <w:color w:val="000000" w:themeColor="text1"/>
          <w:sz w:val="24"/>
          <w:szCs w:val="24"/>
        </w:rPr>
        <w:t>t</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25"/>
          <w:kern w:val="1"/>
          <w:sz w:val="24"/>
          <w:szCs w:val="24"/>
        </w:rPr>
        <w:t xml:space="preserve"> </w:t>
      </w:r>
      <w:r w:rsidRPr="00CE0C31">
        <w:rPr>
          <w:rFonts w:ascii="Times New Roman" w:hAnsi="Times New Roman" w:cs="Times New Roman"/>
          <w:color w:val="000000" w:themeColor="text1"/>
          <w:spacing w:val="1"/>
          <w:kern w:val="1"/>
          <w:sz w:val="24"/>
          <w:szCs w:val="24"/>
        </w:rPr>
        <w:t>“</w:t>
      </w:r>
      <w:r w:rsidRPr="00CE0C31">
        <w:rPr>
          <w:rFonts w:ascii="Times New Roman" w:hAnsi="Times New Roman" w:cs="Times New Roman"/>
          <w:color w:val="000000" w:themeColor="text1"/>
          <w:spacing w:val="-3"/>
          <w:kern w:val="1"/>
          <w:sz w:val="24"/>
          <w:szCs w:val="24"/>
        </w:rPr>
        <w:t>w</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z w:val="24"/>
          <w:szCs w:val="24"/>
        </w:rPr>
        <w:t>at”</w:t>
      </w:r>
      <w:r w:rsidRPr="00CE0C31">
        <w:rPr>
          <w:rFonts w:ascii="Times New Roman" w:hAnsi="Times New Roman" w:cs="Times New Roman"/>
          <w:color w:val="000000" w:themeColor="text1"/>
          <w:spacing w:val="-25"/>
          <w:kern w:val="1"/>
          <w:sz w:val="24"/>
          <w:szCs w:val="24"/>
        </w:rPr>
        <w:t xml:space="preserve"> </w:t>
      </w:r>
      <w:r w:rsidRPr="00CE0C31">
        <w:rPr>
          <w:rFonts w:ascii="Times New Roman" w:hAnsi="Times New Roman" w:cs="Times New Roman"/>
          <w:color w:val="000000" w:themeColor="text1"/>
          <w:spacing w:val="-2"/>
          <w:kern w:val="1"/>
          <w:sz w:val="24"/>
          <w:szCs w:val="24"/>
        </w:rPr>
        <w:t>o</w:t>
      </w:r>
      <w:r w:rsidRPr="00CE0C31">
        <w:rPr>
          <w:rFonts w:ascii="Times New Roman" w:hAnsi="Times New Roman" w:cs="Times New Roman"/>
          <w:color w:val="000000" w:themeColor="text1"/>
          <w:sz w:val="24"/>
          <w:szCs w:val="24"/>
        </w:rPr>
        <w:t>f</w:t>
      </w:r>
      <w:r w:rsidRPr="00CE0C31">
        <w:rPr>
          <w:rFonts w:ascii="Times New Roman" w:hAnsi="Times New Roman" w:cs="Times New Roman"/>
          <w:color w:val="000000" w:themeColor="text1"/>
          <w:spacing w:val="-25"/>
          <w:kern w:val="1"/>
          <w:sz w:val="24"/>
          <w:szCs w:val="24"/>
        </w:rPr>
        <w:t xml:space="preserve"> </w:t>
      </w:r>
      <w:r w:rsidRPr="00CE0C31">
        <w:rPr>
          <w:rFonts w:ascii="Times New Roman" w:hAnsi="Times New Roman" w:cs="Times New Roman"/>
          <w:color w:val="000000" w:themeColor="text1"/>
          <w:sz w:val="24"/>
          <w:szCs w:val="24"/>
        </w:rPr>
        <w:t>t</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25"/>
          <w:kern w:val="1"/>
          <w:sz w:val="24"/>
          <w:szCs w:val="24"/>
        </w:rPr>
        <w:t xml:space="preserve"> </w:t>
      </w:r>
      <w:r w:rsidRPr="00CE0C31">
        <w:rPr>
          <w:rFonts w:ascii="Times New Roman" w:hAnsi="Times New Roman" w:cs="Times New Roman"/>
          <w:color w:val="000000" w:themeColor="text1"/>
          <w:spacing w:val="-2"/>
          <w:kern w:val="1"/>
          <w:sz w:val="24"/>
          <w:szCs w:val="24"/>
        </w:rPr>
        <w:t>co</w:t>
      </w:r>
      <w:r w:rsidRPr="00CE0C31">
        <w:rPr>
          <w:rFonts w:ascii="Times New Roman" w:hAnsi="Times New Roman" w:cs="Times New Roman"/>
          <w:color w:val="000000" w:themeColor="text1"/>
          <w:spacing w:val="-1"/>
          <w:kern w:val="1"/>
          <w:sz w:val="24"/>
          <w:szCs w:val="24"/>
        </w:rPr>
        <w:t>ur</w:t>
      </w:r>
      <w:r w:rsidRPr="00CE0C31">
        <w:rPr>
          <w:rFonts w:ascii="Times New Roman" w:hAnsi="Times New Roman" w:cs="Times New Roman"/>
          <w:color w:val="000000" w:themeColor="text1"/>
          <w:sz w:val="24"/>
          <w:szCs w:val="24"/>
        </w:rPr>
        <w:t>se.</w:t>
      </w:r>
      <w:r w:rsidRPr="00CE0C31">
        <w:rPr>
          <w:rFonts w:ascii="Times New Roman" w:hAnsi="Times New Roman" w:cs="Times New Roman"/>
          <w:color w:val="000000" w:themeColor="text1"/>
          <w:spacing w:val="-23"/>
          <w:kern w:val="1"/>
          <w:sz w:val="24"/>
          <w:szCs w:val="24"/>
        </w:rPr>
        <w:t xml:space="preserve"> </w:t>
      </w:r>
      <w:r w:rsidRPr="00CE0C31">
        <w:rPr>
          <w:rFonts w:ascii="Times New Roman" w:hAnsi="Times New Roman" w:cs="Times New Roman"/>
          <w:color w:val="000000" w:themeColor="text1"/>
          <w:spacing w:val="-2"/>
          <w:kern w:val="1"/>
          <w:sz w:val="24"/>
          <w:szCs w:val="24"/>
        </w:rPr>
        <w:t>Lectures</w:t>
      </w:r>
      <w:r w:rsidRPr="00CE0C31">
        <w:rPr>
          <w:rFonts w:ascii="Times New Roman" w:hAnsi="Times New Roman" w:cs="Times New Roman"/>
          <w:color w:val="000000" w:themeColor="text1"/>
          <w:spacing w:val="-24"/>
          <w:kern w:val="1"/>
          <w:sz w:val="24"/>
          <w:szCs w:val="24"/>
        </w:rPr>
        <w:t xml:space="preserve"> </w:t>
      </w:r>
      <w:r w:rsidRPr="00CE0C31">
        <w:rPr>
          <w:rFonts w:ascii="Times New Roman" w:hAnsi="Times New Roman" w:cs="Times New Roman"/>
          <w:color w:val="000000" w:themeColor="text1"/>
          <w:spacing w:val="-3"/>
          <w:kern w:val="1"/>
          <w:sz w:val="24"/>
          <w:szCs w:val="24"/>
        </w:rPr>
        <w:t>w</w:t>
      </w:r>
      <w:r w:rsidRPr="00CE0C31">
        <w:rPr>
          <w:rFonts w:ascii="Times New Roman" w:hAnsi="Times New Roman" w:cs="Times New Roman"/>
          <w:color w:val="000000" w:themeColor="text1"/>
          <w:sz w:val="24"/>
          <w:szCs w:val="24"/>
        </w:rPr>
        <w:t>i</w:t>
      </w:r>
      <w:r w:rsidRPr="00CE0C31">
        <w:rPr>
          <w:rFonts w:ascii="Times New Roman" w:hAnsi="Times New Roman" w:cs="Times New Roman"/>
          <w:color w:val="000000" w:themeColor="text1"/>
          <w:spacing w:val="-2"/>
          <w:kern w:val="1"/>
          <w:sz w:val="24"/>
          <w:szCs w:val="24"/>
        </w:rPr>
        <w:t>l</w:t>
      </w:r>
      <w:r w:rsidRPr="00CE0C31">
        <w:rPr>
          <w:rFonts w:ascii="Times New Roman" w:hAnsi="Times New Roman" w:cs="Times New Roman"/>
          <w:color w:val="000000" w:themeColor="text1"/>
          <w:sz w:val="24"/>
          <w:szCs w:val="24"/>
        </w:rPr>
        <w:t>l</w:t>
      </w:r>
      <w:r w:rsidRPr="00CE0C31">
        <w:rPr>
          <w:rFonts w:ascii="Times New Roman" w:hAnsi="Times New Roman" w:cs="Times New Roman"/>
          <w:color w:val="000000" w:themeColor="text1"/>
          <w:spacing w:val="-26"/>
          <w:kern w:val="1"/>
          <w:sz w:val="24"/>
          <w:szCs w:val="24"/>
        </w:rPr>
        <w:t xml:space="preserve"> </w:t>
      </w:r>
      <w:r w:rsidRPr="00CE0C31">
        <w:rPr>
          <w:rFonts w:ascii="Times New Roman" w:hAnsi="Times New Roman" w:cs="Times New Roman"/>
          <w:color w:val="000000" w:themeColor="text1"/>
          <w:sz w:val="24"/>
          <w:szCs w:val="24"/>
        </w:rPr>
        <w:t>be</w:t>
      </w:r>
      <w:r w:rsidRPr="00CE0C31">
        <w:rPr>
          <w:rFonts w:ascii="Times New Roman" w:hAnsi="Times New Roman" w:cs="Times New Roman"/>
          <w:color w:val="000000" w:themeColor="text1"/>
          <w:spacing w:val="-24"/>
          <w:kern w:val="1"/>
          <w:sz w:val="24"/>
          <w:szCs w:val="24"/>
        </w:rPr>
        <w:t xml:space="preserve"> </w:t>
      </w:r>
      <w:r w:rsidRPr="00CE0C31">
        <w:rPr>
          <w:rFonts w:ascii="Times New Roman" w:hAnsi="Times New Roman" w:cs="Times New Roman"/>
          <w:color w:val="000000" w:themeColor="text1"/>
          <w:spacing w:val="-1"/>
          <w:kern w:val="1"/>
          <w:sz w:val="24"/>
          <w:szCs w:val="24"/>
        </w:rPr>
        <w:t>u</w:t>
      </w:r>
      <w:r w:rsidRPr="00CE0C31">
        <w:rPr>
          <w:rFonts w:ascii="Times New Roman" w:hAnsi="Times New Roman" w:cs="Times New Roman"/>
          <w:color w:val="000000" w:themeColor="text1"/>
          <w:sz w:val="24"/>
          <w:szCs w:val="24"/>
        </w:rPr>
        <w:t>sed</w:t>
      </w:r>
      <w:r w:rsidRPr="00CE0C31">
        <w:rPr>
          <w:rFonts w:ascii="Times New Roman" w:hAnsi="Times New Roman" w:cs="Times New Roman"/>
          <w:color w:val="000000" w:themeColor="text1"/>
          <w:spacing w:val="-27"/>
          <w:kern w:val="1"/>
          <w:sz w:val="24"/>
          <w:szCs w:val="24"/>
        </w:rPr>
        <w:t xml:space="preserve"> </w:t>
      </w:r>
      <w:r w:rsidRPr="00CE0C31">
        <w:rPr>
          <w:rFonts w:ascii="Times New Roman" w:hAnsi="Times New Roman" w:cs="Times New Roman"/>
          <w:color w:val="000000" w:themeColor="text1"/>
          <w:sz w:val="24"/>
          <w:szCs w:val="24"/>
        </w:rPr>
        <w:t>to e</w:t>
      </w:r>
      <w:r w:rsidRPr="00CE0C31">
        <w:rPr>
          <w:rFonts w:ascii="Times New Roman" w:hAnsi="Times New Roman" w:cs="Times New Roman"/>
          <w:color w:val="000000" w:themeColor="text1"/>
          <w:spacing w:val="-1"/>
          <w:kern w:val="1"/>
          <w:sz w:val="24"/>
          <w:szCs w:val="24"/>
        </w:rPr>
        <w:t>m</w:t>
      </w:r>
      <w:r w:rsidRPr="00CE0C31">
        <w:rPr>
          <w:rFonts w:ascii="Times New Roman" w:hAnsi="Times New Roman" w:cs="Times New Roman"/>
          <w:color w:val="000000" w:themeColor="text1"/>
          <w:sz w:val="24"/>
          <w:szCs w:val="24"/>
        </w:rPr>
        <w:t>p</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z w:val="24"/>
          <w:szCs w:val="24"/>
        </w:rPr>
        <w:t>asi</w:t>
      </w:r>
      <w:r w:rsidRPr="00CE0C31">
        <w:rPr>
          <w:rFonts w:ascii="Times New Roman" w:hAnsi="Times New Roman" w:cs="Times New Roman"/>
          <w:color w:val="000000" w:themeColor="text1"/>
          <w:spacing w:val="-3"/>
          <w:kern w:val="1"/>
          <w:sz w:val="24"/>
          <w:szCs w:val="24"/>
        </w:rPr>
        <w:t>z</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26"/>
          <w:kern w:val="1"/>
          <w:sz w:val="24"/>
          <w:szCs w:val="24"/>
        </w:rPr>
        <w:t xml:space="preserve"> </w:t>
      </w:r>
      <w:r w:rsidRPr="00CE0C31">
        <w:rPr>
          <w:rFonts w:ascii="Times New Roman" w:hAnsi="Times New Roman" w:cs="Times New Roman"/>
          <w:color w:val="000000" w:themeColor="text1"/>
          <w:spacing w:val="-2"/>
          <w:kern w:val="1"/>
          <w:sz w:val="24"/>
          <w:szCs w:val="24"/>
        </w:rPr>
        <w:t>m</w:t>
      </w:r>
      <w:r w:rsidRPr="00CE0C31">
        <w:rPr>
          <w:rFonts w:ascii="Times New Roman" w:hAnsi="Times New Roman" w:cs="Times New Roman"/>
          <w:color w:val="000000" w:themeColor="text1"/>
          <w:sz w:val="24"/>
          <w:szCs w:val="24"/>
        </w:rPr>
        <w:t>aj</w:t>
      </w:r>
      <w:r w:rsidRPr="00CE0C31">
        <w:rPr>
          <w:rFonts w:ascii="Times New Roman" w:hAnsi="Times New Roman" w:cs="Times New Roman"/>
          <w:color w:val="000000" w:themeColor="text1"/>
          <w:spacing w:val="-2"/>
          <w:kern w:val="1"/>
          <w:sz w:val="24"/>
          <w:szCs w:val="24"/>
        </w:rPr>
        <w:t>o</w:t>
      </w:r>
      <w:r w:rsidRPr="00CE0C31">
        <w:rPr>
          <w:rFonts w:ascii="Times New Roman" w:hAnsi="Times New Roman" w:cs="Times New Roman"/>
          <w:color w:val="000000" w:themeColor="text1"/>
          <w:sz w:val="24"/>
          <w:szCs w:val="24"/>
        </w:rPr>
        <w:t>r</w:t>
      </w:r>
      <w:r w:rsidRPr="00CE0C31">
        <w:rPr>
          <w:rFonts w:ascii="Times New Roman" w:hAnsi="Times New Roman" w:cs="Times New Roman"/>
          <w:color w:val="000000" w:themeColor="text1"/>
          <w:spacing w:val="-28"/>
          <w:kern w:val="1"/>
          <w:sz w:val="24"/>
          <w:szCs w:val="24"/>
        </w:rPr>
        <w:t xml:space="preserve"> </w:t>
      </w:r>
      <w:r w:rsidRPr="00CE0C31">
        <w:rPr>
          <w:rFonts w:ascii="Times New Roman" w:hAnsi="Times New Roman" w:cs="Times New Roman"/>
          <w:color w:val="000000" w:themeColor="text1"/>
          <w:sz w:val="24"/>
          <w:szCs w:val="24"/>
        </w:rPr>
        <w:t>t</w:t>
      </w:r>
      <w:r w:rsidRPr="00CE0C31">
        <w:rPr>
          <w:rFonts w:ascii="Times New Roman" w:hAnsi="Times New Roman" w:cs="Times New Roman"/>
          <w:color w:val="000000" w:themeColor="text1"/>
          <w:spacing w:val="-1"/>
          <w:kern w:val="1"/>
          <w:sz w:val="24"/>
          <w:szCs w:val="24"/>
        </w:rPr>
        <w:t>o</w:t>
      </w:r>
      <w:r w:rsidRPr="00CE0C31">
        <w:rPr>
          <w:rFonts w:ascii="Times New Roman" w:hAnsi="Times New Roman" w:cs="Times New Roman"/>
          <w:color w:val="000000" w:themeColor="text1"/>
          <w:sz w:val="24"/>
          <w:szCs w:val="24"/>
        </w:rPr>
        <w:t>pi</w:t>
      </w:r>
      <w:r w:rsidRPr="00CE0C31">
        <w:rPr>
          <w:rFonts w:ascii="Times New Roman" w:hAnsi="Times New Roman" w:cs="Times New Roman"/>
          <w:color w:val="000000" w:themeColor="text1"/>
          <w:spacing w:val="-2"/>
          <w:kern w:val="1"/>
          <w:sz w:val="24"/>
          <w:szCs w:val="24"/>
        </w:rPr>
        <w:t>c</w:t>
      </w:r>
      <w:r w:rsidRPr="00CE0C31">
        <w:rPr>
          <w:rFonts w:ascii="Times New Roman" w:hAnsi="Times New Roman" w:cs="Times New Roman"/>
          <w:color w:val="000000" w:themeColor="text1"/>
          <w:sz w:val="24"/>
          <w:szCs w:val="24"/>
        </w:rPr>
        <w:t>s</w:t>
      </w:r>
      <w:r w:rsidRPr="00CE0C31">
        <w:rPr>
          <w:rFonts w:ascii="Times New Roman" w:hAnsi="Times New Roman" w:cs="Times New Roman"/>
          <w:color w:val="000000" w:themeColor="text1"/>
          <w:spacing w:val="-28"/>
          <w:kern w:val="1"/>
          <w:sz w:val="24"/>
          <w:szCs w:val="24"/>
        </w:rPr>
        <w:t xml:space="preserve"> </w:t>
      </w:r>
      <w:r w:rsidRPr="00CE0C31">
        <w:rPr>
          <w:rFonts w:ascii="Times New Roman" w:hAnsi="Times New Roman" w:cs="Times New Roman"/>
          <w:color w:val="000000" w:themeColor="text1"/>
          <w:sz w:val="24"/>
          <w:szCs w:val="24"/>
        </w:rPr>
        <w:t>and</w:t>
      </w:r>
      <w:r w:rsidRPr="00CE0C31">
        <w:rPr>
          <w:rFonts w:ascii="Times New Roman" w:hAnsi="Times New Roman" w:cs="Times New Roman"/>
          <w:color w:val="000000" w:themeColor="text1"/>
          <w:spacing w:val="-27"/>
          <w:kern w:val="1"/>
          <w:sz w:val="24"/>
          <w:szCs w:val="24"/>
        </w:rPr>
        <w:t xml:space="preserve"> </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2"/>
          <w:kern w:val="1"/>
          <w:sz w:val="24"/>
          <w:szCs w:val="24"/>
        </w:rPr>
        <w:t>x</w:t>
      </w:r>
      <w:r w:rsidRPr="00CE0C31">
        <w:rPr>
          <w:rFonts w:ascii="Times New Roman" w:hAnsi="Times New Roman" w:cs="Times New Roman"/>
          <w:color w:val="000000" w:themeColor="text1"/>
          <w:sz w:val="24"/>
          <w:szCs w:val="24"/>
        </w:rPr>
        <w:t>p</w:t>
      </w:r>
      <w:r w:rsidRPr="00CE0C31">
        <w:rPr>
          <w:rFonts w:ascii="Times New Roman" w:hAnsi="Times New Roman" w:cs="Times New Roman"/>
          <w:color w:val="000000" w:themeColor="text1"/>
          <w:spacing w:val="-2"/>
          <w:kern w:val="1"/>
          <w:sz w:val="24"/>
          <w:szCs w:val="24"/>
        </w:rPr>
        <w:t>lo</w:t>
      </w:r>
      <w:r w:rsidRPr="00CE0C31">
        <w:rPr>
          <w:rFonts w:ascii="Times New Roman" w:hAnsi="Times New Roman" w:cs="Times New Roman"/>
          <w:color w:val="000000" w:themeColor="text1"/>
          <w:spacing w:val="-1"/>
          <w:kern w:val="1"/>
          <w:sz w:val="24"/>
          <w:szCs w:val="24"/>
        </w:rPr>
        <w:t>r</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26"/>
          <w:kern w:val="1"/>
          <w:sz w:val="24"/>
          <w:szCs w:val="24"/>
        </w:rPr>
        <w:t xml:space="preserve"> </w:t>
      </w:r>
      <w:r w:rsidRPr="00CE0C31">
        <w:rPr>
          <w:rFonts w:ascii="Times New Roman" w:hAnsi="Times New Roman" w:cs="Times New Roman"/>
          <w:color w:val="000000" w:themeColor="text1"/>
          <w:spacing w:val="-2"/>
          <w:kern w:val="1"/>
          <w:sz w:val="24"/>
          <w:szCs w:val="24"/>
        </w:rPr>
        <w:t>co</w:t>
      </w:r>
      <w:r w:rsidRPr="00CE0C31">
        <w:rPr>
          <w:rFonts w:ascii="Times New Roman" w:hAnsi="Times New Roman" w:cs="Times New Roman"/>
          <w:color w:val="000000" w:themeColor="text1"/>
          <w:sz w:val="24"/>
          <w:szCs w:val="24"/>
        </w:rPr>
        <w:t>n</w:t>
      </w:r>
      <w:r w:rsidRPr="00CE0C31">
        <w:rPr>
          <w:rFonts w:ascii="Times New Roman" w:hAnsi="Times New Roman" w:cs="Times New Roman"/>
          <w:color w:val="000000" w:themeColor="text1"/>
          <w:spacing w:val="-2"/>
          <w:kern w:val="1"/>
          <w:sz w:val="24"/>
          <w:szCs w:val="24"/>
        </w:rPr>
        <w:t>c</w:t>
      </w:r>
      <w:r w:rsidRPr="00CE0C31">
        <w:rPr>
          <w:rFonts w:ascii="Times New Roman" w:hAnsi="Times New Roman" w:cs="Times New Roman"/>
          <w:color w:val="000000" w:themeColor="text1"/>
          <w:sz w:val="24"/>
          <w:szCs w:val="24"/>
        </w:rPr>
        <w:t>epts</w:t>
      </w:r>
      <w:r w:rsidRPr="00CE0C31">
        <w:rPr>
          <w:rFonts w:ascii="Times New Roman" w:hAnsi="Times New Roman" w:cs="Times New Roman"/>
          <w:color w:val="000000" w:themeColor="text1"/>
          <w:spacing w:val="-27"/>
          <w:kern w:val="1"/>
          <w:sz w:val="24"/>
          <w:szCs w:val="24"/>
        </w:rPr>
        <w:t xml:space="preserve"> </w:t>
      </w:r>
      <w:r w:rsidRPr="00CE0C31">
        <w:rPr>
          <w:rFonts w:ascii="Times New Roman" w:hAnsi="Times New Roman" w:cs="Times New Roman"/>
          <w:color w:val="000000" w:themeColor="text1"/>
          <w:spacing w:val="-3"/>
          <w:kern w:val="1"/>
          <w:sz w:val="24"/>
          <w:szCs w:val="24"/>
        </w:rPr>
        <w:t>i</w:t>
      </w:r>
      <w:r w:rsidRPr="00CE0C31">
        <w:rPr>
          <w:rFonts w:ascii="Times New Roman" w:hAnsi="Times New Roman" w:cs="Times New Roman"/>
          <w:color w:val="000000" w:themeColor="text1"/>
          <w:sz w:val="24"/>
          <w:szCs w:val="24"/>
        </w:rPr>
        <w:t>n</w:t>
      </w:r>
      <w:r w:rsidRPr="00CE0C31">
        <w:rPr>
          <w:rFonts w:ascii="Times New Roman" w:hAnsi="Times New Roman" w:cs="Times New Roman"/>
          <w:color w:val="000000" w:themeColor="text1"/>
          <w:spacing w:val="-26"/>
          <w:kern w:val="1"/>
          <w:sz w:val="24"/>
          <w:szCs w:val="24"/>
        </w:rPr>
        <w:t xml:space="preserve"> </w:t>
      </w:r>
      <w:r w:rsidRPr="00CE0C31">
        <w:rPr>
          <w:rFonts w:ascii="Times New Roman" w:hAnsi="Times New Roman" w:cs="Times New Roman"/>
          <w:color w:val="000000" w:themeColor="text1"/>
          <w:spacing w:val="-2"/>
          <w:kern w:val="1"/>
          <w:sz w:val="24"/>
          <w:szCs w:val="24"/>
        </w:rPr>
        <w:t>g</w:t>
      </w:r>
      <w:r w:rsidRPr="00CE0C31">
        <w:rPr>
          <w:rFonts w:ascii="Times New Roman" w:hAnsi="Times New Roman" w:cs="Times New Roman"/>
          <w:color w:val="000000" w:themeColor="text1"/>
          <w:spacing w:val="-1"/>
          <w:kern w:val="1"/>
          <w:sz w:val="24"/>
          <w:szCs w:val="24"/>
        </w:rPr>
        <w:t>r</w:t>
      </w:r>
      <w:r w:rsidRPr="00CE0C31">
        <w:rPr>
          <w:rFonts w:ascii="Times New Roman" w:hAnsi="Times New Roman" w:cs="Times New Roman"/>
          <w:color w:val="000000" w:themeColor="text1"/>
          <w:sz w:val="24"/>
          <w:szCs w:val="24"/>
        </w:rPr>
        <w:t>eater</w:t>
      </w:r>
      <w:r w:rsidRPr="00CE0C31">
        <w:rPr>
          <w:rFonts w:ascii="Times New Roman" w:hAnsi="Times New Roman" w:cs="Times New Roman"/>
          <w:color w:val="000000" w:themeColor="text1"/>
          <w:spacing w:val="-27"/>
          <w:kern w:val="1"/>
          <w:sz w:val="24"/>
          <w:szCs w:val="24"/>
        </w:rPr>
        <w:t xml:space="preserve"> </w:t>
      </w:r>
      <w:r w:rsidRPr="00CE0C31">
        <w:rPr>
          <w:rFonts w:ascii="Times New Roman" w:hAnsi="Times New Roman" w:cs="Times New Roman"/>
          <w:color w:val="000000" w:themeColor="text1"/>
          <w:spacing w:val="-2"/>
          <w:kern w:val="1"/>
          <w:sz w:val="24"/>
          <w:szCs w:val="24"/>
        </w:rPr>
        <w:t>d</w:t>
      </w:r>
      <w:r w:rsidRPr="00CE0C31">
        <w:rPr>
          <w:rFonts w:ascii="Times New Roman" w:hAnsi="Times New Roman" w:cs="Times New Roman"/>
          <w:color w:val="000000" w:themeColor="text1"/>
          <w:sz w:val="24"/>
          <w:szCs w:val="24"/>
        </w:rPr>
        <w:t>etai</w:t>
      </w:r>
      <w:r w:rsidRPr="00CE0C31">
        <w:rPr>
          <w:rFonts w:ascii="Times New Roman" w:hAnsi="Times New Roman" w:cs="Times New Roman"/>
          <w:color w:val="000000" w:themeColor="text1"/>
          <w:spacing w:val="-1"/>
          <w:kern w:val="1"/>
          <w:sz w:val="24"/>
          <w:szCs w:val="24"/>
        </w:rPr>
        <w:t>l</w:t>
      </w:r>
      <w:r w:rsidRPr="00CE0C31">
        <w:rPr>
          <w:rFonts w:ascii="Times New Roman" w:hAnsi="Times New Roman" w:cs="Times New Roman"/>
          <w:color w:val="000000" w:themeColor="text1"/>
          <w:sz w:val="24"/>
          <w:szCs w:val="24"/>
        </w:rPr>
        <w:t>.</w:t>
      </w:r>
      <w:r w:rsidRPr="00CE0C31">
        <w:rPr>
          <w:rFonts w:ascii="Times New Roman" w:hAnsi="Times New Roman" w:cs="Times New Roman"/>
          <w:color w:val="000000" w:themeColor="text1"/>
          <w:spacing w:val="-25"/>
          <w:kern w:val="1"/>
          <w:sz w:val="24"/>
          <w:szCs w:val="24"/>
        </w:rPr>
        <w:t xml:space="preserve"> </w:t>
      </w:r>
      <w:r w:rsidRPr="00CE0C31">
        <w:rPr>
          <w:rFonts w:ascii="Times New Roman" w:hAnsi="Times New Roman" w:cs="Times New Roman"/>
          <w:color w:val="000000" w:themeColor="text1"/>
          <w:spacing w:val="-2"/>
          <w:kern w:val="1"/>
          <w:sz w:val="24"/>
          <w:szCs w:val="24"/>
        </w:rPr>
        <w:t>T</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z w:val="24"/>
          <w:szCs w:val="24"/>
        </w:rPr>
        <w:t>is</w:t>
      </w:r>
      <w:r w:rsidRPr="00CE0C31">
        <w:rPr>
          <w:rFonts w:ascii="Times New Roman" w:hAnsi="Times New Roman" w:cs="Times New Roman"/>
          <w:color w:val="000000" w:themeColor="text1"/>
          <w:spacing w:val="-26"/>
          <w:kern w:val="1"/>
          <w:sz w:val="24"/>
          <w:szCs w:val="24"/>
        </w:rPr>
        <w:t xml:space="preserve"> </w:t>
      </w:r>
      <w:r w:rsidRPr="00CE0C31">
        <w:rPr>
          <w:rFonts w:ascii="Times New Roman" w:hAnsi="Times New Roman" w:cs="Times New Roman"/>
          <w:color w:val="000000" w:themeColor="text1"/>
          <w:spacing w:val="-3"/>
          <w:kern w:val="1"/>
          <w:sz w:val="24"/>
          <w:szCs w:val="24"/>
        </w:rPr>
        <w:t>w</w:t>
      </w:r>
      <w:r w:rsidRPr="00CE0C31">
        <w:rPr>
          <w:rFonts w:ascii="Times New Roman" w:hAnsi="Times New Roman" w:cs="Times New Roman"/>
          <w:color w:val="000000" w:themeColor="text1"/>
          <w:sz w:val="24"/>
          <w:szCs w:val="24"/>
        </w:rPr>
        <w:t>i</w:t>
      </w:r>
      <w:r w:rsidRPr="00CE0C31">
        <w:rPr>
          <w:rFonts w:ascii="Times New Roman" w:hAnsi="Times New Roman" w:cs="Times New Roman"/>
          <w:color w:val="000000" w:themeColor="text1"/>
          <w:spacing w:val="-2"/>
          <w:kern w:val="1"/>
          <w:sz w:val="24"/>
          <w:szCs w:val="24"/>
        </w:rPr>
        <w:t>l</w:t>
      </w:r>
      <w:r w:rsidRPr="00CE0C31">
        <w:rPr>
          <w:rFonts w:ascii="Times New Roman" w:hAnsi="Times New Roman" w:cs="Times New Roman"/>
          <w:color w:val="000000" w:themeColor="text1"/>
          <w:sz w:val="24"/>
          <w:szCs w:val="24"/>
        </w:rPr>
        <w:t>l</w:t>
      </w:r>
      <w:r w:rsidRPr="00CE0C31">
        <w:rPr>
          <w:rFonts w:ascii="Times New Roman" w:hAnsi="Times New Roman" w:cs="Times New Roman"/>
          <w:color w:val="000000" w:themeColor="text1"/>
          <w:spacing w:val="-26"/>
          <w:kern w:val="1"/>
          <w:sz w:val="24"/>
          <w:szCs w:val="24"/>
        </w:rPr>
        <w:t xml:space="preserve"> </w:t>
      </w:r>
      <w:r w:rsidRPr="00CE0C31">
        <w:rPr>
          <w:rFonts w:ascii="Times New Roman" w:hAnsi="Times New Roman" w:cs="Times New Roman"/>
          <w:color w:val="000000" w:themeColor="text1"/>
          <w:sz w:val="24"/>
          <w:szCs w:val="24"/>
        </w:rPr>
        <w:t>be</w:t>
      </w:r>
      <w:r w:rsidRPr="00CE0C31">
        <w:rPr>
          <w:rFonts w:ascii="Times New Roman" w:hAnsi="Times New Roman" w:cs="Times New Roman"/>
          <w:color w:val="000000" w:themeColor="text1"/>
          <w:spacing w:val="-24"/>
          <w:kern w:val="1"/>
          <w:sz w:val="24"/>
          <w:szCs w:val="24"/>
        </w:rPr>
        <w:t xml:space="preserve"> </w:t>
      </w:r>
      <w:r w:rsidRPr="00CE0C31">
        <w:rPr>
          <w:rFonts w:ascii="Times New Roman" w:hAnsi="Times New Roman" w:cs="Times New Roman"/>
          <w:color w:val="000000" w:themeColor="text1"/>
          <w:spacing w:val="-1"/>
          <w:kern w:val="1"/>
          <w:sz w:val="24"/>
          <w:szCs w:val="24"/>
        </w:rPr>
        <w:t>u</w:t>
      </w:r>
      <w:r w:rsidRPr="00CE0C31">
        <w:rPr>
          <w:rFonts w:ascii="Times New Roman" w:hAnsi="Times New Roman" w:cs="Times New Roman"/>
          <w:color w:val="000000" w:themeColor="text1"/>
          <w:sz w:val="24"/>
          <w:szCs w:val="24"/>
        </w:rPr>
        <w:t>sed</w:t>
      </w:r>
      <w:r w:rsidRPr="00CE0C31">
        <w:rPr>
          <w:rFonts w:ascii="Times New Roman" w:hAnsi="Times New Roman" w:cs="Times New Roman"/>
          <w:color w:val="000000" w:themeColor="text1"/>
          <w:spacing w:val="-27"/>
          <w:kern w:val="1"/>
          <w:sz w:val="24"/>
          <w:szCs w:val="24"/>
        </w:rPr>
        <w:t xml:space="preserve"> </w:t>
      </w:r>
      <w:r w:rsidRPr="00CE0C31">
        <w:rPr>
          <w:rFonts w:ascii="Times New Roman" w:hAnsi="Times New Roman" w:cs="Times New Roman"/>
          <w:color w:val="000000" w:themeColor="text1"/>
          <w:sz w:val="24"/>
          <w:szCs w:val="24"/>
        </w:rPr>
        <w:t>to p</w:t>
      </w:r>
      <w:r w:rsidRPr="00CE0C31">
        <w:rPr>
          <w:rFonts w:ascii="Times New Roman" w:hAnsi="Times New Roman" w:cs="Times New Roman"/>
          <w:color w:val="000000" w:themeColor="text1"/>
          <w:spacing w:val="-1"/>
          <w:kern w:val="1"/>
          <w:sz w:val="24"/>
          <w:szCs w:val="24"/>
        </w:rPr>
        <w:t>r</w:t>
      </w:r>
      <w:r w:rsidRPr="00CE0C31">
        <w:rPr>
          <w:rFonts w:ascii="Times New Roman" w:hAnsi="Times New Roman" w:cs="Times New Roman"/>
          <w:color w:val="000000" w:themeColor="text1"/>
          <w:spacing w:val="-2"/>
          <w:kern w:val="1"/>
          <w:sz w:val="24"/>
          <w:szCs w:val="24"/>
        </w:rPr>
        <w:t>ov</w:t>
      </w:r>
      <w:r w:rsidRPr="00CE0C31">
        <w:rPr>
          <w:rFonts w:ascii="Times New Roman" w:hAnsi="Times New Roman" w:cs="Times New Roman"/>
          <w:color w:val="000000" w:themeColor="text1"/>
          <w:sz w:val="24"/>
          <w:szCs w:val="24"/>
        </w:rPr>
        <w:t>i</w:t>
      </w:r>
      <w:r w:rsidRPr="00CE0C31">
        <w:rPr>
          <w:rFonts w:ascii="Times New Roman" w:hAnsi="Times New Roman" w:cs="Times New Roman"/>
          <w:color w:val="000000" w:themeColor="text1"/>
          <w:spacing w:val="-3"/>
          <w:kern w:val="1"/>
          <w:sz w:val="24"/>
          <w:szCs w:val="24"/>
        </w:rPr>
        <w:t>d</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42"/>
          <w:kern w:val="1"/>
          <w:sz w:val="24"/>
          <w:szCs w:val="24"/>
        </w:rPr>
        <w:t xml:space="preserve"> </w:t>
      </w:r>
      <w:r w:rsidRPr="00CE0C31">
        <w:rPr>
          <w:rFonts w:ascii="Times New Roman" w:hAnsi="Times New Roman" w:cs="Times New Roman"/>
          <w:color w:val="000000" w:themeColor="text1"/>
          <w:spacing w:val="-2"/>
          <w:kern w:val="1"/>
          <w:sz w:val="24"/>
          <w:szCs w:val="24"/>
        </w:rPr>
        <w:t>yo</w:t>
      </w:r>
      <w:r w:rsidRPr="00CE0C31">
        <w:rPr>
          <w:rFonts w:ascii="Times New Roman" w:hAnsi="Times New Roman" w:cs="Times New Roman"/>
          <w:color w:val="000000" w:themeColor="text1"/>
          <w:sz w:val="24"/>
          <w:szCs w:val="24"/>
        </w:rPr>
        <w:t>u</w:t>
      </w:r>
      <w:r w:rsidRPr="00CE0C31">
        <w:rPr>
          <w:rFonts w:ascii="Times New Roman" w:hAnsi="Times New Roman" w:cs="Times New Roman"/>
          <w:color w:val="000000" w:themeColor="text1"/>
          <w:spacing w:val="-41"/>
          <w:kern w:val="1"/>
          <w:sz w:val="24"/>
          <w:szCs w:val="24"/>
        </w:rPr>
        <w:t xml:space="preserve"> </w:t>
      </w:r>
      <w:r w:rsidRPr="00CE0C31">
        <w:rPr>
          <w:rFonts w:ascii="Times New Roman" w:hAnsi="Times New Roman" w:cs="Times New Roman"/>
          <w:color w:val="000000" w:themeColor="text1"/>
          <w:spacing w:val="-3"/>
          <w:kern w:val="1"/>
          <w:sz w:val="24"/>
          <w:szCs w:val="24"/>
        </w:rPr>
        <w:t>w</w:t>
      </w:r>
      <w:r w:rsidRPr="00CE0C31">
        <w:rPr>
          <w:rFonts w:ascii="Times New Roman" w:hAnsi="Times New Roman" w:cs="Times New Roman"/>
          <w:color w:val="000000" w:themeColor="text1"/>
          <w:sz w:val="24"/>
          <w:szCs w:val="24"/>
        </w:rPr>
        <w:t>ith</w:t>
      </w:r>
      <w:r w:rsidRPr="00CE0C31">
        <w:rPr>
          <w:rFonts w:ascii="Times New Roman" w:hAnsi="Times New Roman" w:cs="Times New Roman"/>
          <w:color w:val="000000" w:themeColor="text1"/>
          <w:spacing w:val="-42"/>
          <w:kern w:val="1"/>
          <w:sz w:val="24"/>
          <w:szCs w:val="24"/>
        </w:rPr>
        <w:t xml:space="preserve"> </w:t>
      </w:r>
      <w:r w:rsidRPr="00CE0C31">
        <w:rPr>
          <w:rFonts w:ascii="Times New Roman" w:hAnsi="Times New Roman" w:cs="Times New Roman"/>
          <w:color w:val="000000" w:themeColor="text1"/>
          <w:sz w:val="24"/>
          <w:szCs w:val="24"/>
        </w:rPr>
        <w:t>t</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41"/>
          <w:kern w:val="1"/>
          <w:sz w:val="24"/>
          <w:szCs w:val="24"/>
        </w:rPr>
        <w:t xml:space="preserve"> </w:t>
      </w:r>
      <w:r w:rsidRPr="00CE0C31">
        <w:rPr>
          <w:rFonts w:ascii="Times New Roman" w:hAnsi="Times New Roman" w:cs="Times New Roman"/>
          <w:color w:val="000000" w:themeColor="text1"/>
          <w:spacing w:val="1"/>
          <w:kern w:val="1"/>
          <w:sz w:val="24"/>
          <w:szCs w:val="24"/>
        </w:rPr>
        <w:t>“</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pacing w:val="-2"/>
          <w:kern w:val="1"/>
          <w:sz w:val="24"/>
          <w:szCs w:val="24"/>
        </w:rPr>
        <w:t>o</w:t>
      </w:r>
      <w:r w:rsidRPr="00CE0C31">
        <w:rPr>
          <w:rFonts w:ascii="Times New Roman" w:hAnsi="Times New Roman" w:cs="Times New Roman"/>
          <w:color w:val="000000" w:themeColor="text1"/>
          <w:spacing w:val="-3"/>
          <w:kern w:val="1"/>
          <w:sz w:val="24"/>
          <w:szCs w:val="24"/>
        </w:rPr>
        <w:t>w</w:t>
      </w:r>
      <w:r w:rsidRPr="00CE0C31">
        <w:rPr>
          <w:rFonts w:ascii="Times New Roman" w:hAnsi="Times New Roman" w:cs="Times New Roman"/>
          <w:color w:val="000000" w:themeColor="text1"/>
          <w:sz w:val="24"/>
          <w:szCs w:val="24"/>
        </w:rPr>
        <w:t>”</w:t>
      </w:r>
      <w:r w:rsidRPr="00CE0C31">
        <w:rPr>
          <w:rFonts w:ascii="Times New Roman" w:hAnsi="Times New Roman" w:cs="Times New Roman"/>
          <w:color w:val="000000" w:themeColor="text1"/>
          <w:spacing w:val="-41"/>
          <w:kern w:val="1"/>
          <w:sz w:val="24"/>
          <w:szCs w:val="24"/>
        </w:rPr>
        <w:t xml:space="preserve"> </w:t>
      </w:r>
      <w:r w:rsidRPr="00CE0C31">
        <w:rPr>
          <w:rFonts w:ascii="Times New Roman" w:hAnsi="Times New Roman" w:cs="Times New Roman"/>
          <w:color w:val="000000" w:themeColor="text1"/>
          <w:sz w:val="24"/>
          <w:szCs w:val="24"/>
        </w:rPr>
        <w:t>and</w:t>
      </w:r>
      <w:r w:rsidRPr="00CE0C31">
        <w:rPr>
          <w:rFonts w:ascii="Times New Roman" w:hAnsi="Times New Roman" w:cs="Times New Roman"/>
          <w:color w:val="000000" w:themeColor="text1"/>
          <w:spacing w:val="-43"/>
          <w:kern w:val="1"/>
          <w:sz w:val="24"/>
          <w:szCs w:val="24"/>
        </w:rPr>
        <w:t xml:space="preserve"> </w:t>
      </w:r>
      <w:r w:rsidRPr="00CE0C31">
        <w:rPr>
          <w:rFonts w:ascii="Times New Roman" w:hAnsi="Times New Roman" w:cs="Times New Roman"/>
          <w:color w:val="000000" w:themeColor="text1"/>
          <w:spacing w:val="1"/>
          <w:kern w:val="1"/>
          <w:sz w:val="24"/>
          <w:szCs w:val="24"/>
        </w:rPr>
        <w:t>“</w:t>
      </w:r>
      <w:r w:rsidRPr="00CE0C31">
        <w:rPr>
          <w:rFonts w:ascii="Times New Roman" w:hAnsi="Times New Roman" w:cs="Times New Roman"/>
          <w:color w:val="000000" w:themeColor="text1"/>
          <w:spacing w:val="-3"/>
          <w:kern w:val="1"/>
          <w:sz w:val="24"/>
          <w:szCs w:val="24"/>
        </w:rPr>
        <w:t>w</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pacing w:val="-2"/>
          <w:kern w:val="1"/>
          <w:sz w:val="24"/>
          <w:szCs w:val="24"/>
        </w:rPr>
        <w:t>y</w:t>
      </w:r>
      <w:r w:rsidRPr="00CE0C31">
        <w:rPr>
          <w:rFonts w:ascii="Times New Roman" w:hAnsi="Times New Roman" w:cs="Times New Roman"/>
          <w:color w:val="000000" w:themeColor="text1"/>
          <w:spacing w:val="1"/>
          <w:kern w:val="1"/>
          <w:sz w:val="24"/>
          <w:szCs w:val="24"/>
        </w:rPr>
        <w:t>.</w:t>
      </w:r>
      <w:r w:rsidRPr="00CE0C31">
        <w:rPr>
          <w:rFonts w:ascii="Times New Roman" w:hAnsi="Times New Roman" w:cs="Times New Roman"/>
          <w:color w:val="000000" w:themeColor="text1"/>
          <w:sz w:val="24"/>
          <w:szCs w:val="24"/>
        </w:rPr>
        <w:t>”</w:t>
      </w:r>
    </w:p>
    <w:p w14:paraId="4701DDCF" w14:textId="0E63DE0D" w:rsidR="005A0CC9" w:rsidRPr="00CE0C31" w:rsidRDefault="005A0CC9" w:rsidP="004E588E">
      <w:pPr>
        <w:widowControl w:val="0"/>
        <w:autoSpaceDE w:val="0"/>
        <w:autoSpaceDN w:val="0"/>
        <w:adjustRightInd w:val="0"/>
        <w:spacing w:after="4" w:line="244" w:lineRule="auto"/>
        <w:ind w:right="-1066"/>
        <w:rPr>
          <w:rFonts w:ascii="Times New Roman" w:hAnsi="Times New Roman" w:cs="Times New Roman"/>
          <w:color w:val="000000" w:themeColor="text1"/>
          <w:sz w:val="24"/>
          <w:szCs w:val="24"/>
        </w:rPr>
      </w:pPr>
      <w:r w:rsidRPr="00CE0C31">
        <w:rPr>
          <w:rFonts w:ascii="Times New Roman" w:hAnsi="Times New Roman" w:cs="Times New Roman"/>
          <w:color w:val="000000" w:themeColor="text1"/>
          <w:spacing w:val="-2"/>
          <w:kern w:val="1"/>
          <w:sz w:val="24"/>
          <w:szCs w:val="24"/>
        </w:rPr>
        <w:t>O</w:t>
      </w:r>
      <w:r w:rsidRPr="00CE0C31">
        <w:rPr>
          <w:rFonts w:ascii="Times New Roman" w:hAnsi="Times New Roman" w:cs="Times New Roman"/>
          <w:color w:val="000000" w:themeColor="text1"/>
          <w:sz w:val="24"/>
          <w:szCs w:val="24"/>
        </w:rPr>
        <w:t>n</w:t>
      </w:r>
      <w:r w:rsidRPr="00CE0C31">
        <w:rPr>
          <w:rFonts w:ascii="Times New Roman" w:hAnsi="Times New Roman" w:cs="Times New Roman"/>
          <w:color w:val="000000" w:themeColor="text1"/>
          <w:spacing w:val="-2"/>
          <w:kern w:val="1"/>
          <w:sz w:val="24"/>
          <w:szCs w:val="24"/>
        </w:rPr>
        <w:t>l</w:t>
      </w:r>
      <w:r w:rsidRPr="00CE0C31">
        <w:rPr>
          <w:rFonts w:ascii="Times New Roman" w:hAnsi="Times New Roman" w:cs="Times New Roman"/>
          <w:color w:val="000000" w:themeColor="text1"/>
          <w:sz w:val="24"/>
          <w:szCs w:val="24"/>
        </w:rPr>
        <w:t>ine</w:t>
      </w:r>
      <w:r w:rsidRPr="00CE0C31">
        <w:rPr>
          <w:rFonts w:ascii="Times New Roman" w:hAnsi="Times New Roman" w:cs="Times New Roman"/>
          <w:color w:val="000000" w:themeColor="text1"/>
          <w:spacing w:val="-24"/>
          <w:kern w:val="1"/>
          <w:sz w:val="24"/>
          <w:szCs w:val="24"/>
        </w:rPr>
        <w:t xml:space="preserve"> </w:t>
      </w:r>
      <w:r w:rsidRPr="00CE0C31">
        <w:rPr>
          <w:rFonts w:ascii="Times New Roman" w:hAnsi="Times New Roman" w:cs="Times New Roman"/>
          <w:color w:val="000000" w:themeColor="text1"/>
          <w:sz w:val="24"/>
          <w:szCs w:val="24"/>
        </w:rPr>
        <w:t>q</w:t>
      </w:r>
      <w:r w:rsidRPr="00CE0C31">
        <w:rPr>
          <w:rFonts w:ascii="Times New Roman" w:hAnsi="Times New Roman" w:cs="Times New Roman"/>
          <w:color w:val="000000" w:themeColor="text1"/>
          <w:spacing w:val="-1"/>
          <w:kern w:val="1"/>
          <w:sz w:val="24"/>
          <w:szCs w:val="24"/>
        </w:rPr>
        <w:t>u</w:t>
      </w:r>
      <w:r w:rsidRPr="00CE0C31">
        <w:rPr>
          <w:rFonts w:ascii="Times New Roman" w:hAnsi="Times New Roman" w:cs="Times New Roman"/>
          <w:color w:val="000000" w:themeColor="text1"/>
          <w:sz w:val="24"/>
          <w:szCs w:val="24"/>
        </w:rPr>
        <w:t>i</w:t>
      </w:r>
      <w:r w:rsidRPr="00CE0C31">
        <w:rPr>
          <w:rFonts w:ascii="Times New Roman" w:hAnsi="Times New Roman" w:cs="Times New Roman"/>
          <w:color w:val="000000" w:themeColor="text1"/>
          <w:spacing w:val="-3"/>
          <w:kern w:val="1"/>
          <w:sz w:val="24"/>
          <w:szCs w:val="24"/>
        </w:rPr>
        <w:t>zz</w:t>
      </w:r>
      <w:r w:rsidRPr="00CE0C31">
        <w:rPr>
          <w:rFonts w:ascii="Times New Roman" w:hAnsi="Times New Roman" w:cs="Times New Roman"/>
          <w:color w:val="000000" w:themeColor="text1"/>
          <w:sz w:val="24"/>
          <w:szCs w:val="24"/>
        </w:rPr>
        <w:t>es</w:t>
      </w:r>
      <w:r w:rsidRPr="00CE0C31">
        <w:rPr>
          <w:rFonts w:ascii="Times New Roman" w:hAnsi="Times New Roman" w:cs="Times New Roman"/>
          <w:color w:val="000000" w:themeColor="text1"/>
          <w:spacing w:val="-24"/>
          <w:kern w:val="1"/>
          <w:sz w:val="24"/>
          <w:szCs w:val="24"/>
        </w:rPr>
        <w:t xml:space="preserve"> </w:t>
      </w:r>
      <w:r w:rsidRPr="00CE0C31">
        <w:rPr>
          <w:rFonts w:ascii="Times New Roman" w:hAnsi="Times New Roman" w:cs="Times New Roman"/>
          <w:color w:val="000000" w:themeColor="text1"/>
          <w:sz w:val="24"/>
          <w:szCs w:val="24"/>
        </w:rPr>
        <w:t>a</w:t>
      </w:r>
      <w:r w:rsidRPr="00CE0C31">
        <w:rPr>
          <w:rFonts w:ascii="Times New Roman" w:hAnsi="Times New Roman" w:cs="Times New Roman"/>
          <w:color w:val="000000" w:themeColor="text1"/>
          <w:spacing w:val="-1"/>
          <w:kern w:val="1"/>
          <w:sz w:val="24"/>
          <w:szCs w:val="24"/>
        </w:rPr>
        <w:t>r</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24"/>
          <w:kern w:val="1"/>
          <w:sz w:val="24"/>
          <w:szCs w:val="24"/>
        </w:rPr>
        <w:t xml:space="preserve"> </w:t>
      </w:r>
      <w:r w:rsidRPr="00CE0C31">
        <w:rPr>
          <w:rFonts w:ascii="Times New Roman" w:hAnsi="Times New Roman" w:cs="Times New Roman"/>
          <w:color w:val="000000" w:themeColor="text1"/>
          <w:sz w:val="24"/>
          <w:szCs w:val="24"/>
        </w:rPr>
        <w:t>to</w:t>
      </w:r>
      <w:r w:rsidRPr="00CE0C31">
        <w:rPr>
          <w:rFonts w:ascii="Times New Roman" w:hAnsi="Times New Roman" w:cs="Times New Roman"/>
          <w:color w:val="000000" w:themeColor="text1"/>
          <w:spacing w:val="-24"/>
          <w:kern w:val="1"/>
          <w:sz w:val="24"/>
          <w:szCs w:val="24"/>
        </w:rPr>
        <w:t xml:space="preserve"> </w:t>
      </w:r>
      <w:r w:rsidRPr="00CE0C31">
        <w:rPr>
          <w:rFonts w:ascii="Times New Roman" w:hAnsi="Times New Roman" w:cs="Times New Roman"/>
          <w:color w:val="000000" w:themeColor="text1"/>
          <w:sz w:val="24"/>
          <w:szCs w:val="24"/>
        </w:rPr>
        <w:t>be</w:t>
      </w:r>
      <w:r w:rsidRPr="00CE0C31">
        <w:rPr>
          <w:rFonts w:ascii="Times New Roman" w:hAnsi="Times New Roman" w:cs="Times New Roman"/>
          <w:color w:val="000000" w:themeColor="text1"/>
          <w:spacing w:val="-24"/>
          <w:kern w:val="1"/>
          <w:sz w:val="24"/>
          <w:szCs w:val="24"/>
        </w:rPr>
        <w:t xml:space="preserve"> </w:t>
      </w:r>
      <w:r w:rsidRPr="00CE0C31">
        <w:rPr>
          <w:rFonts w:ascii="Times New Roman" w:hAnsi="Times New Roman" w:cs="Times New Roman"/>
          <w:color w:val="000000" w:themeColor="text1"/>
          <w:spacing w:val="-2"/>
          <w:kern w:val="1"/>
          <w:sz w:val="24"/>
          <w:szCs w:val="24"/>
        </w:rPr>
        <w:t>com</w:t>
      </w:r>
      <w:r w:rsidRPr="00CE0C31">
        <w:rPr>
          <w:rFonts w:ascii="Times New Roman" w:hAnsi="Times New Roman" w:cs="Times New Roman"/>
          <w:color w:val="000000" w:themeColor="text1"/>
          <w:sz w:val="24"/>
          <w:szCs w:val="24"/>
        </w:rPr>
        <w:t>p</w:t>
      </w:r>
      <w:r w:rsidRPr="00CE0C31">
        <w:rPr>
          <w:rFonts w:ascii="Times New Roman" w:hAnsi="Times New Roman" w:cs="Times New Roman"/>
          <w:color w:val="000000" w:themeColor="text1"/>
          <w:spacing w:val="-2"/>
          <w:kern w:val="1"/>
          <w:sz w:val="24"/>
          <w:szCs w:val="24"/>
        </w:rPr>
        <w:t>l</w:t>
      </w:r>
      <w:r w:rsidRPr="00CE0C31">
        <w:rPr>
          <w:rFonts w:ascii="Times New Roman" w:hAnsi="Times New Roman" w:cs="Times New Roman"/>
          <w:color w:val="000000" w:themeColor="text1"/>
          <w:sz w:val="24"/>
          <w:szCs w:val="24"/>
        </w:rPr>
        <w:t>eted</w:t>
      </w:r>
      <w:r w:rsidRPr="00CE0C31">
        <w:rPr>
          <w:rFonts w:ascii="Times New Roman" w:hAnsi="Times New Roman" w:cs="Times New Roman"/>
          <w:color w:val="000000" w:themeColor="text1"/>
          <w:spacing w:val="-25"/>
          <w:kern w:val="1"/>
          <w:sz w:val="24"/>
          <w:szCs w:val="24"/>
        </w:rPr>
        <w:t xml:space="preserve"> </w:t>
      </w:r>
      <w:r w:rsidRPr="00CE0C31">
        <w:rPr>
          <w:rFonts w:ascii="Times New Roman" w:hAnsi="Times New Roman" w:cs="Times New Roman"/>
          <w:color w:val="000000" w:themeColor="text1"/>
          <w:sz w:val="24"/>
          <w:szCs w:val="24"/>
        </w:rPr>
        <w:t>p</w:t>
      </w:r>
      <w:r w:rsidRPr="00CE0C31">
        <w:rPr>
          <w:rFonts w:ascii="Times New Roman" w:hAnsi="Times New Roman" w:cs="Times New Roman"/>
          <w:color w:val="000000" w:themeColor="text1"/>
          <w:spacing w:val="-1"/>
          <w:kern w:val="1"/>
          <w:sz w:val="24"/>
          <w:szCs w:val="24"/>
        </w:rPr>
        <w:t>r</w:t>
      </w:r>
      <w:r w:rsidRPr="00CE0C31">
        <w:rPr>
          <w:rFonts w:ascii="Times New Roman" w:hAnsi="Times New Roman" w:cs="Times New Roman"/>
          <w:color w:val="000000" w:themeColor="text1"/>
          <w:sz w:val="24"/>
          <w:szCs w:val="24"/>
        </w:rPr>
        <w:t>i</w:t>
      </w:r>
      <w:r w:rsidRPr="00CE0C31">
        <w:rPr>
          <w:rFonts w:ascii="Times New Roman" w:hAnsi="Times New Roman" w:cs="Times New Roman"/>
          <w:color w:val="000000" w:themeColor="text1"/>
          <w:spacing w:val="-2"/>
          <w:kern w:val="1"/>
          <w:sz w:val="24"/>
          <w:szCs w:val="24"/>
        </w:rPr>
        <w:t>o</w:t>
      </w:r>
      <w:r w:rsidRPr="00CE0C31">
        <w:rPr>
          <w:rFonts w:ascii="Times New Roman" w:hAnsi="Times New Roman" w:cs="Times New Roman"/>
          <w:color w:val="000000" w:themeColor="text1"/>
          <w:sz w:val="24"/>
          <w:szCs w:val="24"/>
        </w:rPr>
        <w:t>r</w:t>
      </w:r>
      <w:r w:rsidRPr="00CE0C31">
        <w:rPr>
          <w:rFonts w:ascii="Times New Roman" w:hAnsi="Times New Roman" w:cs="Times New Roman"/>
          <w:color w:val="000000" w:themeColor="text1"/>
          <w:spacing w:val="-25"/>
          <w:kern w:val="1"/>
          <w:sz w:val="24"/>
          <w:szCs w:val="24"/>
        </w:rPr>
        <w:t xml:space="preserve"> </w:t>
      </w:r>
      <w:r w:rsidRPr="00CE0C31">
        <w:rPr>
          <w:rFonts w:ascii="Times New Roman" w:hAnsi="Times New Roman" w:cs="Times New Roman"/>
          <w:color w:val="000000" w:themeColor="text1"/>
          <w:sz w:val="24"/>
          <w:szCs w:val="24"/>
        </w:rPr>
        <w:t>to Wednesday at midnight, preceding t</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24"/>
          <w:kern w:val="1"/>
          <w:sz w:val="24"/>
          <w:szCs w:val="24"/>
        </w:rPr>
        <w:t xml:space="preserve"> </w:t>
      </w:r>
      <w:r w:rsidRPr="00CE0C31">
        <w:rPr>
          <w:rFonts w:ascii="Times New Roman" w:hAnsi="Times New Roman" w:cs="Times New Roman"/>
          <w:color w:val="000000" w:themeColor="text1"/>
          <w:spacing w:val="-2"/>
          <w:kern w:val="1"/>
          <w:sz w:val="24"/>
          <w:szCs w:val="24"/>
        </w:rPr>
        <w:t>cl</w:t>
      </w:r>
      <w:r w:rsidRPr="00CE0C31">
        <w:rPr>
          <w:rFonts w:ascii="Times New Roman" w:hAnsi="Times New Roman" w:cs="Times New Roman"/>
          <w:color w:val="000000" w:themeColor="text1"/>
          <w:sz w:val="24"/>
          <w:szCs w:val="24"/>
        </w:rPr>
        <w:t>ass</w:t>
      </w:r>
      <w:r w:rsidRPr="00CE0C31">
        <w:rPr>
          <w:rFonts w:ascii="Times New Roman" w:hAnsi="Times New Roman" w:cs="Times New Roman"/>
          <w:color w:val="000000" w:themeColor="text1"/>
          <w:spacing w:val="-24"/>
          <w:kern w:val="1"/>
          <w:sz w:val="24"/>
          <w:szCs w:val="24"/>
        </w:rPr>
        <w:t xml:space="preserve"> </w:t>
      </w:r>
      <w:r w:rsidRPr="00CE0C31">
        <w:rPr>
          <w:rFonts w:ascii="Times New Roman" w:hAnsi="Times New Roman" w:cs="Times New Roman"/>
          <w:color w:val="000000" w:themeColor="text1"/>
          <w:sz w:val="24"/>
          <w:szCs w:val="24"/>
        </w:rPr>
        <w:t>in</w:t>
      </w:r>
      <w:r w:rsidRPr="00CE0C31">
        <w:rPr>
          <w:rFonts w:ascii="Times New Roman" w:hAnsi="Times New Roman" w:cs="Times New Roman"/>
          <w:color w:val="000000" w:themeColor="text1"/>
          <w:spacing w:val="-24"/>
          <w:kern w:val="1"/>
          <w:sz w:val="24"/>
          <w:szCs w:val="24"/>
        </w:rPr>
        <w:t xml:space="preserve"> </w:t>
      </w:r>
      <w:r w:rsidRPr="00CE0C31">
        <w:rPr>
          <w:rFonts w:ascii="Times New Roman" w:hAnsi="Times New Roman" w:cs="Times New Roman"/>
          <w:color w:val="000000" w:themeColor="text1"/>
          <w:spacing w:val="-3"/>
          <w:kern w:val="1"/>
          <w:sz w:val="24"/>
          <w:szCs w:val="24"/>
        </w:rPr>
        <w:t>w</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z w:val="24"/>
          <w:szCs w:val="24"/>
        </w:rPr>
        <w:t>i</w:t>
      </w:r>
      <w:r w:rsidRPr="00CE0C31">
        <w:rPr>
          <w:rFonts w:ascii="Times New Roman" w:hAnsi="Times New Roman" w:cs="Times New Roman"/>
          <w:color w:val="000000" w:themeColor="text1"/>
          <w:spacing w:val="-2"/>
          <w:kern w:val="1"/>
          <w:sz w:val="24"/>
          <w:szCs w:val="24"/>
        </w:rPr>
        <w:t>c</w:t>
      </w:r>
      <w:r w:rsidRPr="00CE0C31">
        <w:rPr>
          <w:rFonts w:ascii="Times New Roman" w:hAnsi="Times New Roman" w:cs="Times New Roman"/>
          <w:color w:val="000000" w:themeColor="text1"/>
          <w:sz w:val="24"/>
          <w:szCs w:val="24"/>
        </w:rPr>
        <w:t>h</w:t>
      </w:r>
      <w:r w:rsidRPr="00CE0C31">
        <w:rPr>
          <w:rFonts w:ascii="Times New Roman" w:hAnsi="Times New Roman" w:cs="Times New Roman"/>
          <w:color w:val="000000" w:themeColor="text1"/>
          <w:spacing w:val="-24"/>
          <w:kern w:val="1"/>
          <w:sz w:val="24"/>
          <w:szCs w:val="24"/>
        </w:rPr>
        <w:t xml:space="preserve"> </w:t>
      </w:r>
      <w:r w:rsidRPr="00CE0C31">
        <w:rPr>
          <w:rFonts w:ascii="Times New Roman" w:hAnsi="Times New Roman" w:cs="Times New Roman"/>
          <w:color w:val="000000" w:themeColor="text1"/>
          <w:sz w:val="24"/>
          <w:szCs w:val="24"/>
        </w:rPr>
        <w:t>t</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24"/>
          <w:kern w:val="1"/>
          <w:sz w:val="24"/>
          <w:szCs w:val="24"/>
        </w:rPr>
        <w:t xml:space="preserve"> </w:t>
      </w:r>
      <w:r w:rsidRPr="00CE0C31">
        <w:rPr>
          <w:rFonts w:ascii="Times New Roman" w:hAnsi="Times New Roman" w:cs="Times New Roman"/>
          <w:color w:val="000000" w:themeColor="text1"/>
          <w:sz w:val="24"/>
          <w:szCs w:val="24"/>
        </w:rPr>
        <w:t>t</w:t>
      </w:r>
      <w:r w:rsidRPr="00CE0C31">
        <w:rPr>
          <w:rFonts w:ascii="Times New Roman" w:hAnsi="Times New Roman" w:cs="Times New Roman"/>
          <w:color w:val="000000" w:themeColor="text1"/>
          <w:spacing w:val="-1"/>
          <w:kern w:val="1"/>
          <w:sz w:val="24"/>
          <w:szCs w:val="24"/>
        </w:rPr>
        <w:t>o</w:t>
      </w:r>
      <w:r w:rsidRPr="00CE0C31">
        <w:rPr>
          <w:rFonts w:ascii="Times New Roman" w:hAnsi="Times New Roman" w:cs="Times New Roman"/>
          <w:color w:val="000000" w:themeColor="text1"/>
          <w:sz w:val="24"/>
          <w:szCs w:val="24"/>
        </w:rPr>
        <w:t>pic</w:t>
      </w:r>
      <w:r w:rsidRPr="00CE0C31">
        <w:rPr>
          <w:rFonts w:ascii="Times New Roman" w:hAnsi="Times New Roman" w:cs="Times New Roman"/>
          <w:color w:val="000000" w:themeColor="text1"/>
          <w:spacing w:val="-24"/>
          <w:kern w:val="1"/>
          <w:sz w:val="24"/>
          <w:szCs w:val="24"/>
        </w:rPr>
        <w:t xml:space="preserve"> </w:t>
      </w:r>
      <w:r w:rsidRPr="00CE0C31">
        <w:rPr>
          <w:rFonts w:ascii="Times New Roman" w:hAnsi="Times New Roman" w:cs="Times New Roman"/>
          <w:color w:val="000000" w:themeColor="text1"/>
          <w:spacing w:val="-3"/>
          <w:kern w:val="1"/>
          <w:sz w:val="24"/>
          <w:szCs w:val="24"/>
        </w:rPr>
        <w:t>w</w:t>
      </w:r>
      <w:r w:rsidRPr="00CE0C31">
        <w:rPr>
          <w:rFonts w:ascii="Times New Roman" w:hAnsi="Times New Roman" w:cs="Times New Roman"/>
          <w:color w:val="000000" w:themeColor="text1"/>
          <w:sz w:val="24"/>
          <w:szCs w:val="24"/>
        </w:rPr>
        <w:t>i</w:t>
      </w:r>
      <w:r w:rsidRPr="00CE0C31">
        <w:rPr>
          <w:rFonts w:ascii="Times New Roman" w:hAnsi="Times New Roman" w:cs="Times New Roman"/>
          <w:color w:val="000000" w:themeColor="text1"/>
          <w:spacing w:val="-2"/>
          <w:kern w:val="1"/>
          <w:sz w:val="24"/>
          <w:szCs w:val="24"/>
        </w:rPr>
        <w:t>l</w:t>
      </w:r>
      <w:r w:rsidRPr="00CE0C31">
        <w:rPr>
          <w:rFonts w:ascii="Times New Roman" w:hAnsi="Times New Roman" w:cs="Times New Roman"/>
          <w:color w:val="000000" w:themeColor="text1"/>
          <w:sz w:val="24"/>
          <w:szCs w:val="24"/>
        </w:rPr>
        <w:t>l</w:t>
      </w:r>
      <w:r w:rsidRPr="00CE0C31">
        <w:rPr>
          <w:rFonts w:ascii="Times New Roman" w:hAnsi="Times New Roman" w:cs="Times New Roman"/>
          <w:color w:val="000000" w:themeColor="text1"/>
          <w:spacing w:val="-24"/>
          <w:kern w:val="1"/>
          <w:sz w:val="24"/>
          <w:szCs w:val="24"/>
        </w:rPr>
        <w:t xml:space="preserve"> </w:t>
      </w:r>
      <w:r w:rsidRPr="00CE0C31">
        <w:rPr>
          <w:rFonts w:ascii="Times New Roman" w:hAnsi="Times New Roman" w:cs="Times New Roman"/>
          <w:color w:val="000000" w:themeColor="text1"/>
          <w:sz w:val="24"/>
          <w:szCs w:val="24"/>
        </w:rPr>
        <w:t>be</w:t>
      </w:r>
      <w:r w:rsidRPr="00CE0C31">
        <w:rPr>
          <w:rFonts w:ascii="Times New Roman" w:hAnsi="Times New Roman" w:cs="Times New Roman"/>
          <w:color w:val="000000" w:themeColor="text1"/>
          <w:spacing w:val="-24"/>
          <w:kern w:val="1"/>
          <w:sz w:val="24"/>
          <w:szCs w:val="24"/>
        </w:rPr>
        <w:t xml:space="preserve"> </w:t>
      </w:r>
      <w:r w:rsidRPr="00CE0C31">
        <w:rPr>
          <w:rFonts w:ascii="Times New Roman" w:hAnsi="Times New Roman" w:cs="Times New Roman"/>
          <w:color w:val="000000" w:themeColor="text1"/>
          <w:spacing w:val="-2"/>
          <w:kern w:val="1"/>
          <w:sz w:val="24"/>
          <w:szCs w:val="24"/>
        </w:rPr>
        <w:t>d</w:t>
      </w:r>
      <w:r w:rsidRPr="00CE0C31">
        <w:rPr>
          <w:rFonts w:ascii="Times New Roman" w:hAnsi="Times New Roman" w:cs="Times New Roman"/>
          <w:color w:val="000000" w:themeColor="text1"/>
          <w:sz w:val="24"/>
          <w:szCs w:val="24"/>
        </w:rPr>
        <w:t>is</w:t>
      </w:r>
      <w:r w:rsidRPr="00CE0C31">
        <w:rPr>
          <w:rFonts w:ascii="Times New Roman" w:hAnsi="Times New Roman" w:cs="Times New Roman"/>
          <w:color w:val="000000" w:themeColor="text1"/>
          <w:spacing w:val="-2"/>
          <w:kern w:val="1"/>
          <w:sz w:val="24"/>
          <w:szCs w:val="24"/>
        </w:rPr>
        <w:t>c</w:t>
      </w:r>
      <w:r w:rsidRPr="00CE0C31">
        <w:rPr>
          <w:rFonts w:ascii="Times New Roman" w:hAnsi="Times New Roman" w:cs="Times New Roman"/>
          <w:color w:val="000000" w:themeColor="text1"/>
          <w:spacing w:val="-1"/>
          <w:kern w:val="1"/>
          <w:sz w:val="24"/>
          <w:szCs w:val="24"/>
        </w:rPr>
        <w:t>u</w:t>
      </w:r>
      <w:r w:rsidRPr="00CE0C31">
        <w:rPr>
          <w:rFonts w:ascii="Times New Roman" w:hAnsi="Times New Roman" w:cs="Times New Roman"/>
          <w:color w:val="000000" w:themeColor="text1"/>
          <w:sz w:val="24"/>
          <w:szCs w:val="24"/>
        </w:rPr>
        <w:t>sse</w:t>
      </w:r>
      <w:r w:rsidRPr="00CE0C31">
        <w:rPr>
          <w:rFonts w:ascii="Times New Roman" w:hAnsi="Times New Roman" w:cs="Times New Roman"/>
          <w:color w:val="000000" w:themeColor="text1"/>
          <w:spacing w:val="-2"/>
          <w:kern w:val="1"/>
          <w:sz w:val="24"/>
          <w:szCs w:val="24"/>
        </w:rPr>
        <w:t>d</w:t>
      </w:r>
      <w:r w:rsidRPr="00CE0C31">
        <w:rPr>
          <w:rFonts w:ascii="Times New Roman" w:hAnsi="Times New Roman" w:cs="Times New Roman"/>
          <w:color w:val="000000" w:themeColor="text1"/>
          <w:sz w:val="24"/>
          <w:szCs w:val="24"/>
        </w:rPr>
        <w:t xml:space="preserve">. </w:t>
      </w:r>
      <w:r w:rsidRPr="00CE0C31">
        <w:rPr>
          <w:rFonts w:ascii="Times New Roman" w:hAnsi="Times New Roman" w:cs="Times New Roman"/>
          <w:color w:val="000000" w:themeColor="text1"/>
          <w:spacing w:val="-2"/>
          <w:kern w:val="1"/>
          <w:sz w:val="24"/>
          <w:szCs w:val="24"/>
        </w:rPr>
        <w:t>Y</w:t>
      </w:r>
      <w:r w:rsidRPr="00CE0C31">
        <w:rPr>
          <w:rFonts w:ascii="Times New Roman" w:hAnsi="Times New Roman" w:cs="Times New Roman"/>
          <w:color w:val="000000" w:themeColor="text1"/>
          <w:spacing w:val="-1"/>
          <w:kern w:val="1"/>
          <w:sz w:val="24"/>
          <w:szCs w:val="24"/>
        </w:rPr>
        <w:t>o</w:t>
      </w:r>
      <w:r w:rsidRPr="00CE0C31">
        <w:rPr>
          <w:rFonts w:ascii="Times New Roman" w:hAnsi="Times New Roman" w:cs="Times New Roman"/>
          <w:color w:val="000000" w:themeColor="text1"/>
          <w:sz w:val="24"/>
          <w:szCs w:val="24"/>
        </w:rPr>
        <w:t>u</w:t>
      </w:r>
      <w:r w:rsidRPr="00CE0C31">
        <w:rPr>
          <w:rFonts w:ascii="Times New Roman" w:hAnsi="Times New Roman" w:cs="Times New Roman"/>
          <w:color w:val="000000" w:themeColor="text1"/>
          <w:spacing w:val="-33"/>
          <w:kern w:val="1"/>
          <w:sz w:val="24"/>
          <w:szCs w:val="24"/>
        </w:rPr>
        <w:t xml:space="preserve"> </w:t>
      </w:r>
      <w:r w:rsidRPr="00CE0C31">
        <w:rPr>
          <w:rFonts w:ascii="Times New Roman" w:hAnsi="Times New Roman" w:cs="Times New Roman"/>
          <w:color w:val="000000" w:themeColor="text1"/>
          <w:spacing w:val="-3"/>
          <w:kern w:val="1"/>
          <w:sz w:val="24"/>
          <w:szCs w:val="24"/>
        </w:rPr>
        <w:t>w</w:t>
      </w:r>
      <w:r w:rsidRPr="00CE0C31">
        <w:rPr>
          <w:rFonts w:ascii="Times New Roman" w:hAnsi="Times New Roman" w:cs="Times New Roman"/>
          <w:color w:val="000000" w:themeColor="text1"/>
          <w:sz w:val="24"/>
          <w:szCs w:val="24"/>
        </w:rPr>
        <w:t>i</w:t>
      </w:r>
      <w:r w:rsidRPr="00CE0C31">
        <w:rPr>
          <w:rFonts w:ascii="Times New Roman" w:hAnsi="Times New Roman" w:cs="Times New Roman"/>
          <w:color w:val="000000" w:themeColor="text1"/>
          <w:spacing w:val="-2"/>
          <w:kern w:val="1"/>
          <w:sz w:val="24"/>
          <w:szCs w:val="24"/>
        </w:rPr>
        <w:t>l</w:t>
      </w:r>
      <w:r w:rsidRPr="00CE0C31">
        <w:rPr>
          <w:rFonts w:ascii="Times New Roman" w:hAnsi="Times New Roman" w:cs="Times New Roman"/>
          <w:color w:val="000000" w:themeColor="text1"/>
          <w:sz w:val="24"/>
          <w:szCs w:val="24"/>
        </w:rPr>
        <w:t>l</w:t>
      </w:r>
      <w:r w:rsidRPr="00CE0C31">
        <w:rPr>
          <w:rFonts w:ascii="Times New Roman" w:hAnsi="Times New Roman" w:cs="Times New Roman"/>
          <w:color w:val="000000" w:themeColor="text1"/>
          <w:spacing w:val="-33"/>
          <w:kern w:val="1"/>
          <w:sz w:val="24"/>
          <w:szCs w:val="24"/>
        </w:rPr>
        <w:t xml:space="preserve"> </w:t>
      </w:r>
      <w:r w:rsidRPr="00CE0C31">
        <w:rPr>
          <w:rFonts w:ascii="Times New Roman" w:hAnsi="Times New Roman" w:cs="Times New Roman"/>
          <w:color w:val="000000" w:themeColor="text1"/>
          <w:spacing w:val="-1"/>
          <w:kern w:val="1"/>
          <w:sz w:val="24"/>
          <w:szCs w:val="24"/>
        </w:rPr>
        <w:t>o</w:t>
      </w:r>
      <w:r w:rsidRPr="00CE0C31">
        <w:rPr>
          <w:rFonts w:ascii="Times New Roman" w:hAnsi="Times New Roman" w:cs="Times New Roman"/>
          <w:color w:val="000000" w:themeColor="text1"/>
          <w:sz w:val="24"/>
          <w:szCs w:val="24"/>
        </w:rPr>
        <w:t>n</w:t>
      </w:r>
      <w:r w:rsidRPr="00CE0C31">
        <w:rPr>
          <w:rFonts w:ascii="Times New Roman" w:hAnsi="Times New Roman" w:cs="Times New Roman"/>
          <w:color w:val="000000" w:themeColor="text1"/>
          <w:spacing w:val="-2"/>
          <w:kern w:val="1"/>
          <w:sz w:val="24"/>
          <w:szCs w:val="24"/>
        </w:rPr>
        <w:t>l</w:t>
      </w:r>
      <w:r w:rsidRPr="00CE0C31">
        <w:rPr>
          <w:rFonts w:ascii="Times New Roman" w:hAnsi="Times New Roman" w:cs="Times New Roman"/>
          <w:color w:val="000000" w:themeColor="text1"/>
          <w:sz w:val="24"/>
          <w:szCs w:val="24"/>
        </w:rPr>
        <w:t>y</w:t>
      </w:r>
      <w:r w:rsidRPr="00CE0C31">
        <w:rPr>
          <w:rFonts w:ascii="Times New Roman" w:hAnsi="Times New Roman" w:cs="Times New Roman"/>
          <w:color w:val="000000" w:themeColor="text1"/>
          <w:spacing w:val="-32"/>
          <w:kern w:val="1"/>
          <w:sz w:val="24"/>
          <w:szCs w:val="24"/>
        </w:rPr>
        <w:t xml:space="preserve"> </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z w:val="24"/>
          <w:szCs w:val="24"/>
        </w:rPr>
        <w:t>a</w:t>
      </w:r>
      <w:r w:rsidRPr="00CE0C31">
        <w:rPr>
          <w:rFonts w:ascii="Times New Roman" w:hAnsi="Times New Roman" w:cs="Times New Roman"/>
          <w:color w:val="000000" w:themeColor="text1"/>
          <w:spacing w:val="-2"/>
          <w:kern w:val="1"/>
          <w:sz w:val="24"/>
          <w:szCs w:val="24"/>
        </w:rPr>
        <w:t>v</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32"/>
          <w:kern w:val="1"/>
          <w:sz w:val="24"/>
          <w:szCs w:val="24"/>
        </w:rPr>
        <w:t xml:space="preserve"> </w:t>
      </w:r>
      <w:r w:rsidRPr="00CE0C31">
        <w:rPr>
          <w:rFonts w:ascii="Times New Roman" w:hAnsi="Times New Roman" w:cs="Times New Roman"/>
          <w:color w:val="000000" w:themeColor="text1"/>
          <w:spacing w:val="-1"/>
          <w:kern w:val="1"/>
          <w:sz w:val="24"/>
          <w:szCs w:val="24"/>
        </w:rPr>
        <w:t>o</w:t>
      </w:r>
      <w:r w:rsidRPr="00CE0C31">
        <w:rPr>
          <w:rFonts w:ascii="Times New Roman" w:hAnsi="Times New Roman" w:cs="Times New Roman"/>
          <w:color w:val="000000" w:themeColor="text1"/>
          <w:sz w:val="24"/>
          <w:szCs w:val="24"/>
        </w:rPr>
        <w:t>ne</w:t>
      </w:r>
      <w:r w:rsidRPr="00CE0C31">
        <w:rPr>
          <w:rFonts w:ascii="Times New Roman" w:hAnsi="Times New Roman" w:cs="Times New Roman"/>
          <w:color w:val="000000" w:themeColor="text1"/>
          <w:spacing w:val="-33"/>
          <w:kern w:val="1"/>
          <w:sz w:val="24"/>
          <w:szCs w:val="24"/>
        </w:rPr>
        <w:t xml:space="preserve"> </w:t>
      </w:r>
      <w:r w:rsidRPr="00CE0C31">
        <w:rPr>
          <w:rFonts w:ascii="Times New Roman" w:hAnsi="Times New Roman" w:cs="Times New Roman"/>
          <w:color w:val="000000" w:themeColor="text1"/>
          <w:spacing w:val="-1"/>
          <w:kern w:val="1"/>
          <w:sz w:val="24"/>
          <w:szCs w:val="24"/>
        </w:rPr>
        <w:t>o</w:t>
      </w:r>
      <w:r w:rsidRPr="00CE0C31">
        <w:rPr>
          <w:rFonts w:ascii="Times New Roman" w:hAnsi="Times New Roman" w:cs="Times New Roman"/>
          <w:color w:val="000000" w:themeColor="text1"/>
          <w:spacing w:val="1"/>
          <w:kern w:val="1"/>
          <w:sz w:val="24"/>
          <w:szCs w:val="24"/>
        </w:rPr>
        <w:t>p</w:t>
      </w:r>
      <w:r w:rsidRPr="00CE0C31">
        <w:rPr>
          <w:rFonts w:ascii="Times New Roman" w:hAnsi="Times New Roman" w:cs="Times New Roman"/>
          <w:color w:val="000000" w:themeColor="text1"/>
          <w:sz w:val="24"/>
          <w:szCs w:val="24"/>
        </w:rPr>
        <w:t>p</w:t>
      </w:r>
      <w:r w:rsidRPr="00CE0C31">
        <w:rPr>
          <w:rFonts w:ascii="Times New Roman" w:hAnsi="Times New Roman" w:cs="Times New Roman"/>
          <w:color w:val="000000" w:themeColor="text1"/>
          <w:spacing w:val="-1"/>
          <w:kern w:val="1"/>
          <w:sz w:val="24"/>
          <w:szCs w:val="24"/>
        </w:rPr>
        <w:t>or</w:t>
      </w:r>
      <w:r w:rsidRPr="00CE0C31">
        <w:rPr>
          <w:rFonts w:ascii="Times New Roman" w:hAnsi="Times New Roman" w:cs="Times New Roman"/>
          <w:color w:val="000000" w:themeColor="text1"/>
          <w:sz w:val="24"/>
          <w:szCs w:val="24"/>
        </w:rPr>
        <w:t>t</w:t>
      </w:r>
      <w:r w:rsidRPr="00CE0C31">
        <w:rPr>
          <w:rFonts w:ascii="Times New Roman" w:hAnsi="Times New Roman" w:cs="Times New Roman"/>
          <w:color w:val="000000" w:themeColor="text1"/>
          <w:spacing w:val="-1"/>
          <w:kern w:val="1"/>
          <w:sz w:val="24"/>
          <w:szCs w:val="24"/>
        </w:rPr>
        <w:t>u</w:t>
      </w:r>
      <w:r w:rsidRPr="00CE0C31">
        <w:rPr>
          <w:rFonts w:ascii="Times New Roman" w:hAnsi="Times New Roman" w:cs="Times New Roman"/>
          <w:color w:val="000000" w:themeColor="text1"/>
          <w:sz w:val="24"/>
          <w:szCs w:val="24"/>
        </w:rPr>
        <w:t>nity</w:t>
      </w:r>
      <w:r w:rsidRPr="00CE0C31">
        <w:rPr>
          <w:rFonts w:ascii="Times New Roman" w:hAnsi="Times New Roman" w:cs="Times New Roman"/>
          <w:color w:val="000000" w:themeColor="text1"/>
          <w:spacing w:val="-33"/>
          <w:kern w:val="1"/>
          <w:sz w:val="24"/>
          <w:szCs w:val="24"/>
        </w:rPr>
        <w:t xml:space="preserve"> </w:t>
      </w:r>
      <w:r w:rsidRPr="00CE0C31">
        <w:rPr>
          <w:rFonts w:ascii="Times New Roman" w:hAnsi="Times New Roman" w:cs="Times New Roman"/>
          <w:color w:val="000000" w:themeColor="text1"/>
          <w:sz w:val="24"/>
          <w:szCs w:val="24"/>
        </w:rPr>
        <w:t>to</w:t>
      </w:r>
      <w:r w:rsidRPr="00CE0C31">
        <w:rPr>
          <w:rFonts w:ascii="Times New Roman" w:hAnsi="Times New Roman" w:cs="Times New Roman"/>
          <w:color w:val="000000" w:themeColor="text1"/>
          <w:spacing w:val="-33"/>
          <w:kern w:val="1"/>
          <w:sz w:val="24"/>
          <w:szCs w:val="24"/>
        </w:rPr>
        <w:t xml:space="preserve"> </w:t>
      </w:r>
      <w:r w:rsidRPr="00CE0C31">
        <w:rPr>
          <w:rFonts w:ascii="Times New Roman" w:hAnsi="Times New Roman" w:cs="Times New Roman"/>
          <w:color w:val="000000" w:themeColor="text1"/>
          <w:spacing w:val="-2"/>
          <w:kern w:val="1"/>
          <w:sz w:val="24"/>
          <w:szCs w:val="24"/>
        </w:rPr>
        <w:t>com</w:t>
      </w:r>
      <w:r w:rsidRPr="00CE0C31">
        <w:rPr>
          <w:rFonts w:ascii="Times New Roman" w:hAnsi="Times New Roman" w:cs="Times New Roman"/>
          <w:color w:val="000000" w:themeColor="text1"/>
          <w:sz w:val="24"/>
          <w:szCs w:val="24"/>
        </w:rPr>
        <w:t>p</w:t>
      </w:r>
      <w:r w:rsidRPr="00CE0C31">
        <w:rPr>
          <w:rFonts w:ascii="Times New Roman" w:hAnsi="Times New Roman" w:cs="Times New Roman"/>
          <w:color w:val="000000" w:themeColor="text1"/>
          <w:spacing w:val="-2"/>
          <w:kern w:val="1"/>
          <w:sz w:val="24"/>
          <w:szCs w:val="24"/>
        </w:rPr>
        <w:t>l</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2"/>
          <w:kern w:val="1"/>
          <w:sz w:val="24"/>
          <w:szCs w:val="24"/>
        </w:rPr>
        <w:t>t</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32"/>
          <w:kern w:val="1"/>
          <w:sz w:val="24"/>
          <w:szCs w:val="24"/>
        </w:rPr>
        <w:t xml:space="preserve"> </w:t>
      </w:r>
      <w:r w:rsidRPr="00CE0C31">
        <w:rPr>
          <w:rFonts w:ascii="Times New Roman" w:hAnsi="Times New Roman" w:cs="Times New Roman"/>
          <w:color w:val="000000" w:themeColor="text1"/>
          <w:sz w:val="24"/>
          <w:szCs w:val="24"/>
        </w:rPr>
        <w:t>ea</w:t>
      </w:r>
      <w:r w:rsidRPr="00CE0C31">
        <w:rPr>
          <w:rFonts w:ascii="Times New Roman" w:hAnsi="Times New Roman" w:cs="Times New Roman"/>
          <w:color w:val="000000" w:themeColor="text1"/>
          <w:spacing w:val="-2"/>
          <w:kern w:val="1"/>
          <w:sz w:val="24"/>
          <w:szCs w:val="24"/>
        </w:rPr>
        <w:t>c</w:t>
      </w:r>
      <w:r w:rsidRPr="00CE0C31">
        <w:rPr>
          <w:rFonts w:ascii="Times New Roman" w:hAnsi="Times New Roman" w:cs="Times New Roman"/>
          <w:color w:val="000000" w:themeColor="text1"/>
          <w:sz w:val="24"/>
          <w:szCs w:val="24"/>
        </w:rPr>
        <w:t>h</w:t>
      </w:r>
      <w:r w:rsidRPr="00CE0C31">
        <w:rPr>
          <w:rFonts w:ascii="Times New Roman" w:hAnsi="Times New Roman" w:cs="Times New Roman"/>
          <w:color w:val="000000" w:themeColor="text1"/>
          <w:spacing w:val="-33"/>
          <w:kern w:val="1"/>
          <w:sz w:val="24"/>
          <w:szCs w:val="24"/>
        </w:rPr>
        <w:t xml:space="preserve"> </w:t>
      </w:r>
      <w:r w:rsidRPr="00CE0C31">
        <w:rPr>
          <w:rFonts w:ascii="Times New Roman" w:hAnsi="Times New Roman" w:cs="Times New Roman"/>
          <w:color w:val="000000" w:themeColor="text1"/>
          <w:sz w:val="24"/>
          <w:szCs w:val="24"/>
        </w:rPr>
        <w:t>ti</w:t>
      </w:r>
      <w:r w:rsidRPr="00CE0C31">
        <w:rPr>
          <w:rFonts w:ascii="Times New Roman" w:hAnsi="Times New Roman" w:cs="Times New Roman"/>
          <w:color w:val="000000" w:themeColor="text1"/>
          <w:spacing w:val="-1"/>
          <w:kern w:val="1"/>
          <w:sz w:val="24"/>
          <w:szCs w:val="24"/>
        </w:rPr>
        <w:t>m</w:t>
      </w:r>
      <w:r w:rsidRPr="00CE0C31">
        <w:rPr>
          <w:rFonts w:ascii="Times New Roman" w:hAnsi="Times New Roman" w:cs="Times New Roman"/>
          <w:color w:val="000000" w:themeColor="text1"/>
          <w:sz w:val="24"/>
          <w:szCs w:val="24"/>
        </w:rPr>
        <w:t>ed</w:t>
      </w:r>
      <w:r w:rsidRPr="00CE0C31">
        <w:rPr>
          <w:rFonts w:ascii="Times New Roman" w:hAnsi="Times New Roman" w:cs="Times New Roman"/>
          <w:color w:val="000000" w:themeColor="text1"/>
          <w:spacing w:val="-34"/>
          <w:kern w:val="1"/>
          <w:sz w:val="24"/>
          <w:szCs w:val="24"/>
        </w:rPr>
        <w:t xml:space="preserve"> </w:t>
      </w:r>
      <w:r w:rsidRPr="00CE0C31">
        <w:rPr>
          <w:rFonts w:ascii="Times New Roman" w:hAnsi="Times New Roman" w:cs="Times New Roman"/>
          <w:color w:val="000000" w:themeColor="text1"/>
          <w:sz w:val="24"/>
          <w:szCs w:val="24"/>
        </w:rPr>
        <w:t>q</w:t>
      </w:r>
      <w:r w:rsidRPr="00CE0C31">
        <w:rPr>
          <w:rFonts w:ascii="Times New Roman" w:hAnsi="Times New Roman" w:cs="Times New Roman"/>
          <w:color w:val="000000" w:themeColor="text1"/>
          <w:spacing w:val="-1"/>
          <w:kern w:val="1"/>
          <w:sz w:val="24"/>
          <w:szCs w:val="24"/>
        </w:rPr>
        <w:t>u</w:t>
      </w:r>
      <w:r w:rsidRPr="00CE0C31">
        <w:rPr>
          <w:rFonts w:ascii="Times New Roman" w:hAnsi="Times New Roman" w:cs="Times New Roman"/>
          <w:color w:val="000000" w:themeColor="text1"/>
          <w:sz w:val="24"/>
          <w:szCs w:val="24"/>
        </w:rPr>
        <w:t>i</w:t>
      </w:r>
      <w:r w:rsidRPr="00CE0C31">
        <w:rPr>
          <w:rFonts w:ascii="Times New Roman" w:hAnsi="Times New Roman" w:cs="Times New Roman"/>
          <w:color w:val="000000" w:themeColor="text1"/>
          <w:spacing w:val="-3"/>
          <w:kern w:val="1"/>
          <w:sz w:val="24"/>
          <w:szCs w:val="24"/>
        </w:rPr>
        <w:t>z</w:t>
      </w:r>
      <w:r w:rsidRPr="00CE0C31">
        <w:rPr>
          <w:rFonts w:ascii="Times New Roman" w:hAnsi="Times New Roman" w:cs="Times New Roman"/>
          <w:color w:val="000000" w:themeColor="text1"/>
          <w:sz w:val="24"/>
          <w:szCs w:val="24"/>
        </w:rPr>
        <w:t>.</w:t>
      </w:r>
    </w:p>
    <w:p w14:paraId="284A5D49" w14:textId="77777777" w:rsidR="004E588E" w:rsidRPr="00CE0C31" w:rsidRDefault="004E588E" w:rsidP="004E588E">
      <w:pPr>
        <w:widowControl w:val="0"/>
        <w:autoSpaceDE w:val="0"/>
        <w:autoSpaceDN w:val="0"/>
        <w:adjustRightInd w:val="0"/>
        <w:spacing w:after="4" w:line="244" w:lineRule="auto"/>
        <w:ind w:right="-1066"/>
        <w:rPr>
          <w:rFonts w:ascii="Times New Roman" w:hAnsi="Times New Roman" w:cs="Times New Roman"/>
          <w:color w:val="000000" w:themeColor="text1"/>
          <w:sz w:val="24"/>
          <w:szCs w:val="24"/>
        </w:rPr>
      </w:pPr>
    </w:p>
    <w:p w14:paraId="2DA72199" w14:textId="77777777" w:rsidR="005A0CC9" w:rsidRPr="00CE0C31" w:rsidRDefault="005A0CC9" w:rsidP="004E588E">
      <w:pPr>
        <w:widowControl w:val="0"/>
        <w:autoSpaceDE w:val="0"/>
        <w:autoSpaceDN w:val="0"/>
        <w:adjustRightInd w:val="0"/>
        <w:spacing w:after="4" w:line="244" w:lineRule="auto"/>
        <w:ind w:right="-1282"/>
        <w:rPr>
          <w:rFonts w:ascii="Times New Roman" w:hAnsi="Times New Roman" w:cs="Times New Roman"/>
          <w:color w:val="000000" w:themeColor="text1"/>
          <w:sz w:val="24"/>
          <w:szCs w:val="24"/>
        </w:rPr>
      </w:pPr>
      <w:r w:rsidRPr="00CE0C31">
        <w:rPr>
          <w:rFonts w:ascii="Times New Roman" w:hAnsi="Times New Roman" w:cs="Times New Roman"/>
          <w:color w:val="000000" w:themeColor="text1"/>
          <w:spacing w:val="-2"/>
          <w:kern w:val="1"/>
          <w:sz w:val="24"/>
          <w:szCs w:val="24"/>
        </w:rPr>
        <w:t>T</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15"/>
          <w:kern w:val="1"/>
          <w:sz w:val="24"/>
          <w:szCs w:val="24"/>
        </w:rPr>
        <w:t xml:space="preserve"> </w:t>
      </w:r>
      <w:r w:rsidRPr="00CE0C31">
        <w:rPr>
          <w:rFonts w:ascii="Times New Roman" w:hAnsi="Times New Roman" w:cs="Times New Roman"/>
          <w:color w:val="000000" w:themeColor="text1"/>
          <w:spacing w:val="-2"/>
          <w:kern w:val="1"/>
          <w:sz w:val="24"/>
          <w:szCs w:val="24"/>
        </w:rPr>
        <w:t>mod</w:t>
      </w:r>
      <w:r w:rsidRPr="00CE0C31">
        <w:rPr>
          <w:rFonts w:ascii="Times New Roman" w:hAnsi="Times New Roman" w:cs="Times New Roman"/>
          <w:color w:val="000000" w:themeColor="text1"/>
          <w:spacing w:val="-1"/>
          <w:kern w:val="1"/>
          <w:sz w:val="24"/>
          <w:szCs w:val="24"/>
        </w:rPr>
        <w:t>u</w:t>
      </w:r>
      <w:r w:rsidRPr="00CE0C31">
        <w:rPr>
          <w:rFonts w:ascii="Times New Roman" w:hAnsi="Times New Roman" w:cs="Times New Roman"/>
          <w:color w:val="000000" w:themeColor="text1"/>
          <w:spacing w:val="-2"/>
          <w:kern w:val="1"/>
          <w:sz w:val="24"/>
          <w:szCs w:val="24"/>
        </w:rPr>
        <w:t>l</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13"/>
          <w:kern w:val="1"/>
          <w:sz w:val="24"/>
          <w:szCs w:val="24"/>
        </w:rPr>
        <w:t xml:space="preserve"> </w:t>
      </w:r>
      <w:r w:rsidRPr="00CE0C31">
        <w:rPr>
          <w:rFonts w:ascii="Times New Roman" w:hAnsi="Times New Roman" w:cs="Times New Roman"/>
          <w:color w:val="000000" w:themeColor="text1"/>
          <w:spacing w:val="-1"/>
          <w:kern w:val="1"/>
          <w:sz w:val="24"/>
          <w:szCs w:val="24"/>
        </w:rPr>
        <w:t>r</w:t>
      </w:r>
      <w:r w:rsidRPr="00CE0C31">
        <w:rPr>
          <w:rFonts w:ascii="Times New Roman" w:hAnsi="Times New Roman" w:cs="Times New Roman"/>
          <w:color w:val="000000" w:themeColor="text1"/>
          <w:sz w:val="24"/>
          <w:szCs w:val="24"/>
        </w:rPr>
        <w:t>esp</w:t>
      </w:r>
      <w:r w:rsidRPr="00CE0C31">
        <w:rPr>
          <w:rFonts w:ascii="Times New Roman" w:hAnsi="Times New Roman" w:cs="Times New Roman"/>
          <w:color w:val="000000" w:themeColor="text1"/>
          <w:spacing w:val="-2"/>
          <w:kern w:val="1"/>
          <w:sz w:val="24"/>
          <w:szCs w:val="24"/>
        </w:rPr>
        <w:t>o</w:t>
      </w:r>
      <w:r w:rsidRPr="00CE0C31">
        <w:rPr>
          <w:rFonts w:ascii="Times New Roman" w:hAnsi="Times New Roman" w:cs="Times New Roman"/>
          <w:color w:val="000000" w:themeColor="text1"/>
          <w:sz w:val="24"/>
          <w:szCs w:val="24"/>
        </w:rPr>
        <w:t>nses</w:t>
      </w:r>
      <w:r w:rsidRPr="00CE0C31">
        <w:rPr>
          <w:rFonts w:ascii="Times New Roman" w:hAnsi="Times New Roman" w:cs="Times New Roman"/>
          <w:color w:val="000000" w:themeColor="text1"/>
          <w:spacing w:val="-15"/>
          <w:kern w:val="1"/>
          <w:sz w:val="24"/>
          <w:szCs w:val="24"/>
        </w:rPr>
        <w:t xml:space="preserve"> </w:t>
      </w:r>
      <w:r w:rsidRPr="00CE0C31">
        <w:rPr>
          <w:rFonts w:ascii="Times New Roman" w:hAnsi="Times New Roman" w:cs="Times New Roman"/>
          <w:color w:val="000000" w:themeColor="text1"/>
          <w:sz w:val="24"/>
          <w:szCs w:val="24"/>
        </w:rPr>
        <w:t>a</w:t>
      </w:r>
      <w:r w:rsidRPr="00CE0C31">
        <w:rPr>
          <w:rFonts w:ascii="Times New Roman" w:hAnsi="Times New Roman" w:cs="Times New Roman"/>
          <w:color w:val="000000" w:themeColor="text1"/>
          <w:spacing w:val="-1"/>
          <w:kern w:val="1"/>
          <w:sz w:val="24"/>
          <w:szCs w:val="24"/>
        </w:rPr>
        <w:t>r</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15"/>
          <w:kern w:val="1"/>
          <w:sz w:val="24"/>
          <w:szCs w:val="24"/>
        </w:rPr>
        <w:t xml:space="preserve"> </w:t>
      </w:r>
      <w:r w:rsidRPr="00CE0C31">
        <w:rPr>
          <w:rFonts w:ascii="Times New Roman" w:hAnsi="Times New Roman" w:cs="Times New Roman"/>
          <w:color w:val="000000" w:themeColor="text1"/>
          <w:sz w:val="24"/>
          <w:szCs w:val="24"/>
        </w:rPr>
        <w:t>ti</w:t>
      </w:r>
      <w:r w:rsidRPr="00CE0C31">
        <w:rPr>
          <w:rFonts w:ascii="Times New Roman" w:hAnsi="Times New Roman" w:cs="Times New Roman"/>
          <w:color w:val="000000" w:themeColor="text1"/>
          <w:spacing w:val="-1"/>
          <w:kern w:val="1"/>
          <w:sz w:val="24"/>
          <w:szCs w:val="24"/>
        </w:rPr>
        <w:t>m</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2"/>
          <w:kern w:val="1"/>
          <w:sz w:val="24"/>
          <w:szCs w:val="24"/>
        </w:rPr>
        <w:t>d</w:t>
      </w:r>
      <w:r w:rsidRPr="00CE0C31">
        <w:rPr>
          <w:rFonts w:ascii="Times New Roman" w:hAnsi="Times New Roman" w:cs="Times New Roman"/>
          <w:color w:val="000000" w:themeColor="text1"/>
          <w:sz w:val="24"/>
          <w:szCs w:val="24"/>
        </w:rPr>
        <w:t>;</w:t>
      </w:r>
      <w:r w:rsidRPr="00CE0C31">
        <w:rPr>
          <w:rFonts w:ascii="Times New Roman" w:hAnsi="Times New Roman" w:cs="Times New Roman"/>
          <w:color w:val="000000" w:themeColor="text1"/>
          <w:spacing w:val="-17"/>
          <w:kern w:val="1"/>
          <w:sz w:val="24"/>
          <w:szCs w:val="24"/>
        </w:rPr>
        <w:t xml:space="preserve"> </w:t>
      </w:r>
      <w:r w:rsidRPr="00CE0C31">
        <w:rPr>
          <w:rFonts w:ascii="Times New Roman" w:hAnsi="Times New Roman" w:cs="Times New Roman"/>
          <w:color w:val="000000" w:themeColor="text1"/>
          <w:sz w:val="24"/>
          <w:szCs w:val="24"/>
        </w:rPr>
        <w:t>t</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1"/>
          <w:kern w:val="1"/>
          <w:sz w:val="24"/>
          <w:szCs w:val="24"/>
        </w:rPr>
        <w:t>r</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2"/>
          <w:kern w:val="1"/>
          <w:sz w:val="24"/>
          <w:szCs w:val="24"/>
        </w:rPr>
        <w:t>fo</w:t>
      </w:r>
      <w:r w:rsidRPr="00CE0C31">
        <w:rPr>
          <w:rFonts w:ascii="Times New Roman" w:hAnsi="Times New Roman" w:cs="Times New Roman"/>
          <w:color w:val="000000" w:themeColor="text1"/>
          <w:spacing w:val="-1"/>
          <w:kern w:val="1"/>
          <w:sz w:val="24"/>
          <w:szCs w:val="24"/>
        </w:rPr>
        <w:t>r</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13"/>
          <w:kern w:val="1"/>
          <w:sz w:val="24"/>
          <w:szCs w:val="24"/>
        </w:rPr>
        <w:t xml:space="preserve"> </w:t>
      </w:r>
      <w:r w:rsidRPr="00CE0C31">
        <w:rPr>
          <w:rFonts w:ascii="Times New Roman" w:hAnsi="Times New Roman" w:cs="Times New Roman"/>
          <w:color w:val="000000" w:themeColor="text1"/>
          <w:spacing w:val="-2"/>
          <w:kern w:val="1"/>
          <w:sz w:val="24"/>
          <w:szCs w:val="24"/>
        </w:rPr>
        <w:t>y</w:t>
      </w:r>
      <w:r w:rsidRPr="00CE0C31">
        <w:rPr>
          <w:rFonts w:ascii="Times New Roman" w:hAnsi="Times New Roman" w:cs="Times New Roman"/>
          <w:color w:val="000000" w:themeColor="text1"/>
          <w:spacing w:val="2"/>
          <w:kern w:val="1"/>
          <w:sz w:val="24"/>
          <w:szCs w:val="24"/>
        </w:rPr>
        <w:t>o</w:t>
      </w:r>
      <w:r w:rsidRPr="00CE0C31">
        <w:rPr>
          <w:rFonts w:ascii="Times New Roman" w:hAnsi="Times New Roman" w:cs="Times New Roman"/>
          <w:color w:val="000000" w:themeColor="text1"/>
          <w:sz w:val="24"/>
          <w:szCs w:val="24"/>
        </w:rPr>
        <w:t>u</w:t>
      </w:r>
      <w:r w:rsidRPr="00CE0C31">
        <w:rPr>
          <w:rFonts w:ascii="Times New Roman" w:hAnsi="Times New Roman" w:cs="Times New Roman"/>
          <w:color w:val="000000" w:themeColor="text1"/>
          <w:spacing w:val="-16"/>
          <w:kern w:val="1"/>
          <w:sz w:val="24"/>
          <w:szCs w:val="24"/>
        </w:rPr>
        <w:t xml:space="preserve"> </w:t>
      </w:r>
      <w:r w:rsidRPr="00CE0C31">
        <w:rPr>
          <w:rFonts w:ascii="Times New Roman" w:hAnsi="Times New Roman" w:cs="Times New Roman"/>
          <w:color w:val="000000" w:themeColor="text1"/>
          <w:sz w:val="24"/>
          <w:szCs w:val="24"/>
        </w:rPr>
        <w:t>s</w:t>
      </w:r>
      <w:r w:rsidRPr="00CE0C31">
        <w:rPr>
          <w:rFonts w:ascii="Times New Roman" w:hAnsi="Times New Roman" w:cs="Times New Roman"/>
          <w:color w:val="000000" w:themeColor="text1"/>
          <w:spacing w:val="-1"/>
          <w:kern w:val="1"/>
          <w:sz w:val="24"/>
          <w:szCs w:val="24"/>
        </w:rPr>
        <w:t>ho</w:t>
      </w:r>
      <w:r w:rsidRPr="00CE0C31">
        <w:rPr>
          <w:rFonts w:ascii="Times New Roman" w:hAnsi="Times New Roman" w:cs="Times New Roman"/>
          <w:color w:val="000000" w:themeColor="text1"/>
          <w:spacing w:val="-2"/>
          <w:kern w:val="1"/>
          <w:sz w:val="24"/>
          <w:szCs w:val="24"/>
        </w:rPr>
        <w:t>ul</w:t>
      </w:r>
      <w:r w:rsidRPr="00CE0C31">
        <w:rPr>
          <w:rFonts w:ascii="Times New Roman" w:hAnsi="Times New Roman" w:cs="Times New Roman"/>
          <w:color w:val="000000" w:themeColor="text1"/>
          <w:sz w:val="24"/>
          <w:szCs w:val="24"/>
        </w:rPr>
        <w:t>d</w:t>
      </w:r>
      <w:r w:rsidRPr="00CE0C31">
        <w:rPr>
          <w:rFonts w:ascii="Times New Roman" w:hAnsi="Times New Roman" w:cs="Times New Roman"/>
          <w:color w:val="000000" w:themeColor="text1"/>
          <w:spacing w:val="-17"/>
          <w:kern w:val="1"/>
          <w:sz w:val="24"/>
          <w:szCs w:val="24"/>
        </w:rPr>
        <w:t xml:space="preserve"> </w:t>
      </w:r>
      <w:r w:rsidRPr="00CE0C31">
        <w:rPr>
          <w:rFonts w:ascii="Times New Roman" w:hAnsi="Times New Roman" w:cs="Times New Roman"/>
          <w:color w:val="000000" w:themeColor="text1"/>
          <w:sz w:val="24"/>
          <w:szCs w:val="24"/>
        </w:rPr>
        <w:t>be</w:t>
      </w:r>
      <w:r w:rsidRPr="00CE0C31">
        <w:rPr>
          <w:rFonts w:ascii="Times New Roman" w:hAnsi="Times New Roman" w:cs="Times New Roman"/>
          <w:color w:val="000000" w:themeColor="text1"/>
          <w:spacing w:val="-14"/>
          <w:kern w:val="1"/>
          <w:sz w:val="24"/>
          <w:szCs w:val="24"/>
        </w:rPr>
        <w:t xml:space="preserve"> </w:t>
      </w:r>
      <w:r w:rsidRPr="00CE0C31">
        <w:rPr>
          <w:rFonts w:ascii="Times New Roman" w:hAnsi="Times New Roman" w:cs="Times New Roman"/>
          <w:color w:val="000000" w:themeColor="text1"/>
          <w:spacing w:val="-2"/>
          <w:kern w:val="1"/>
          <w:sz w:val="24"/>
          <w:szCs w:val="24"/>
        </w:rPr>
        <w:t>c</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1"/>
          <w:kern w:val="1"/>
          <w:sz w:val="24"/>
          <w:szCs w:val="24"/>
        </w:rPr>
        <w:t>r</w:t>
      </w:r>
      <w:r w:rsidRPr="00CE0C31">
        <w:rPr>
          <w:rFonts w:ascii="Times New Roman" w:hAnsi="Times New Roman" w:cs="Times New Roman"/>
          <w:color w:val="000000" w:themeColor="text1"/>
          <w:sz w:val="24"/>
          <w:szCs w:val="24"/>
        </w:rPr>
        <w:t>tain</w:t>
      </w:r>
      <w:r w:rsidRPr="00CE0C31">
        <w:rPr>
          <w:rFonts w:ascii="Times New Roman" w:hAnsi="Times New Roman" w:cs="Times New Roman"/>
          <w:color w:val="000000" w:themeColor="text1"/>
          <w:spacing w:val="-15"/>
          <w:kern w:val="1"/>
          <w:sz w:val="24"/>
          <w:szCs w:val="24"/>
        </w:rPr>
        <w:t xml:space="preserve"> </w:t>
      </w:r>
      <w:r w:rsidRPr="00CE0C31">
        <w:rPr>
          <w:rFonts w:ascii="Times New Roman" w:hAnsi="Times New Roman" w:cs="Times New Roman"/>
          <w:color w:val="000000" w:themeColor="text1"/>
          <w:sz w:val="24"/>
          <w:szCs w:val="24"/>
        </w:rPr>
        <w:t>t</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z w:val="24"/>
          <w:szCs w:val="24"/>
        </w:rPr>
        <w:t>at</w:t>
      </w:r>
      <w:r w:rsidRPr="00CE0C31">
        <w:rPr>
          <w:rFonts w:ascii="Times New Roman" w:hAnsi="Times New Roman" w:cs="Times New Roman"/>
          <w:color w:val="000000" w:themeColor="text1"/>
          <w:spacing w:val="-15"/>
          <w:kern w:val="1"/>
          <w:sz w:val="24"/>
          <w:szCs w:val="24"/>
        </w:rPr>
        <w:t xml:space="preserve"> </w:t>
      </w:r>
      <w:r w:rsidRPr="00CE0C31">
        <w:rPr>
          <w:rFonts w:ascii="Times New Roman" w:hAnsi="Times New Roman" w:cs="Times New Roman"/>
          <w:color w:val="000000" w:themeColor="text1"/>
          <w:spacing w:val="-2"/>
          <w:kern w:val="1"/>
          <w:sz w:val="24"/>
          <w:szCs w:val="24"/>
        </w:rPr>
        <w:t>yo</w:t>
      </w:r>
      <w:r w:rsidRPr="00CE0C31">
        <w:rPr>
          <w:rFonts w:ascii="Times New Roman" w:hAnsi="Times New Roman" w:cs="Times New Roman"/>
          <w:color w:val="000000" w:themeColor="text1"/>
          <w:sz w:val="24"/>
          <w:szCs w:val="24"/>
        </w:rPr>
        <w:t>u</w:t>
      </w:r>
      <w:r w:rsidRPr="00CE0C31">
        <w:rPr>
          <w:rFonts w:ascii="Times New Roman" w:hAnsi="Times New Roman" w:cs="Times New Roman"/>
          <w:color w:val="000000" w:themeColor="text1"/>
          <w:spacing w:val="-15"/>
          <w:kern w:val="1"/>
          <w:sz w:val="24"/>
          <w:szCs w:val="24"/>
        </w:rPr>
        <w:t xml:space="preserve"> </w:t>
      </w:r>
      <w:r w:rsidRPr="00CE0C31">
        <w:rPr>
          <w:rFonts w:ascii="Times New Roman" w:hAnsi="Times New Roman" w:cs="Times New Roman"/>
          <w:color w:val="000000" w:themeColor="text1"/>
          <w:sz w:val="24"/>
          <w:szCs w:val="24"/>
        </w:rPr>
        <w:t>a</w:t>
      </w:r>
      <w:r w:rsidRPr="00CE0C31">
        <w:rPr>
          <w:rFonts w:ascii="Times New Roman" w:hAnsi="Times New Roman" w:cs="Times New Roman"/>
          <w:color w:val="000000" w:themeColor="text1"/>
          <w:spacing w:val="-1"/>
          <w:kern w:val="1"/>
          <w:sz w:val="24"/>
          <w:szCs w:val="24"/>
        </w:rPr>
        <w:t>r</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15"/>
          <w:kern w:val="1"/>
          <w:sz w:val="24"/>
          <w:szCs w:val="24"/>
        </w:rPr>
        <w:t xml:space="preserve"> </w:t>
      </w:r>
      <w:r w:rsidRPr="00CE0C31">
        <w:rPr>
          <w:rFonts w:ascii="Times New Roman" w:hAnsi="Times New Roman" w:cs="Times New Roman"/>
          <w:color w:val="000000" w:themeColor="text1"/>
          <w:sz w:val="24"/>
          <w:szCs w:val="24"/>
        </w:rPr>
        <w:t>p</w:t>
      </w:r>
      <w:r w:rsidRPr="00CE0C31">
        <w:rPr>
          <w:rFonts w:ascii="Times New Roman" w:hAnsi="Times New Roman" w:cs="Times New Roman"/>
          <w:color w:val="000000" w:themeColor="text1"/>
          <w:spacing w:val="-1"/>
          <w:kern w:val="1"/>
          <w:sz w:val="24"/>
          <w:szCs w:val="24"/>
        </w:rPr>
        <w:t>r</w:t>
      </w:r>
      <w:r w:rsidRPr="00CE0C31">
        <w:rPr>
          <w:rFonts w:ascii="Times New Roman" w:hAnsi="Times New Roman" w:cs="Times New Roman"/>
          <w:color w:val="000000" w:themeColor="text1"/>
          <w:sz w:val="24"/>
          <w:szCs w:val="24"/>
        </w:rPr>
        <w:t>epa</w:t>
      </w:r>
      <w:r w:rsidRPr="00CE0C31">
        <w:rPr>
          <w:rFonts w:ascii="Times New Roman" w:hAnsi="Times New Roman" w:cs="Times New Roman"/>
          <w:color w:val="000000" w:themeColor="text1"/>
          <w:spacing w:val="-1"/>
          <w:kern w:val="1"/>
          <w:sz w:val="24"/>
          <w:szCs w:val="24"/>
        </w:rPr>
        <w:t>r</w:t>
      </w:r>
      <w:r w:rsidRPr="00CE0C31">
        <w:rPr>
          <w:rFonts w:ascii="Times New Roman" w:hAnsi="Times New Roman" w:cs="Times New Roman"/>
          <w:color w:val="000000" w:themeColor="text1"/>
          <w:sz w:val="24"/>
          <w:szCs w:val="24"/>
        </w:rPr>
        <w:t>ed</w:t>
      </w:r>
      <w:r w:rsidRPr="00CE0C31">
        <w:rPr>
          <w:rFonts w:ascii="Times New Roman" w:hAnsi="Times New Roman" w:cs="Times New Roman"/>
          <w:color w:val="000000" w:themeColor="text1"/>
          <w:spacing w:val="-16"/>
          <w:kern w:val="1"/>
          <w:sz w:val="24"/>
          <w:szCs w:val="24"/>
        </w:rPr>
        <w:t xml:space="preserve"> </w:t>
      </w:r>
      <w:r w:rsidRPr="00CE0C31">
        <w:rPr>
          <w:rFonts w:ascii="Times New Roman" w:hAnsi="Times New Roman" w:cs="Times New Roman"/>
          <w:color w:val="000000" w:themeColor="text1"/>
          <w:sz w:val="24"/>
          <w:szCs w:val="24"/>
        </w:rPr>
        <w:t>to ans</w:t>
      </w:r>
      <w:r w:rsidRPr="00CE0C31">
        <w:rPr>
          <w:rFonts w:ascii="Times New Roman" w:hAnsi="Times New Roman" w:cs="Times New Roman"/>
          <w:color w:val="000000" w:themeColor="text1"/>
          <w:spacing w:val="-3"/>
          <w:kern w:val="1"/>
          <w:sz w:val="24"/>
          <w:szCs w:val="24"/>
        </w:rPr>
        <w:t>w</w:t>
      </w:r>
      <w:r w:rsidRPr="00CE0C31">
        <w:rPr>
          <w:rFonts w:ascii="Times New Roman" w:hAnsi="Times New Roman" w:cs="Times New Roman"/>
          <w:color w:val="000000" w:themeColor="text1"/>
          <w:sz w:val="24"/>
          <w:szCs w:val="24"/>
        </w:rPr>
        <w:t>er</w:t>
      </w:r>
      <w:r w:rsidRPr="00CE0C31">
        <w:rPr>
          <w:rFonts w:ascii="Times New Roman" w:hAnsi="Times New Roman" w:cs="Times New Roman"/>
          <w:color w:val="000000" w:themeColor="text1"/>
          <w:spacing w:val="-21"/>
          <w:kern w:val="1"/>
          <w:sz w:val="24"/>
          <w:szCs w:val="24"/>
        </w:rPr>
        <w:t xml:space="preserve"> </w:t>
      </w:r>
      <w:r w:rsidRPr="00CE0C31">
        <w:rPr>
          <w:rFonts w:ascii="Times New Roman" w:hAnsi="Times New Roman" w:cs="Times New Roman"/>
          <w:color w:val="000000" w:themeColor="text1"/>
          <w:sz w:val="24"/>
          <w:szCs w:val="24"/>
        </w:rPr>
        <w:t>t</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20"/>
          <w:kern w:val="1"/>
          <w:sz w:val="24"/>
          <w:szCs w:val="24"/>
        </w:rPr>
        <w:t xml:space="preserve"> </w:t>
      </w:r>
      <w:r w:rsidRPr="00CE0C31">
        <w:rPr>
          <w:rFonts w:ascii="Times New Roman" w:hAnsi="Times New Roman" w:cs="Times New Roman"/>
          <w:color w:val="000000" w:themeColor="text1"/>
          <w:sz w:val="24"/>
          <w:szCs w:val="24"/>
        </w:rPr>
        <w:t>q</w:t>
      </w:r>
      <w:r w:rsidRPr="00CE0C31">
        <w:rPr>
          <w:rFonts w:ascii="Times New Roman" w:hAnsi="Times New Roman" w:cs="Times New Roman"/>
          <w:color w:val="000000" w:themeColor="text1"/>
          <w:spacing w:val="-1"/>
          <w:kern w:val="1"/>
          <w:sz w:val="24"/>
          <w:szCs w:val="24"/>
        </w:rPr>
        <w:t>u</w:t>
      </w:r>
      <w:r w:rsidRPr="00CE0C31">
        <w:rPr>
          <w:rFonts w:ascii="Times New Roman" w:hAnsi="Times New Roman" w:cs="Times New Roman"/>
          <w:color w:val="000000" w:themeColor="text1"/>
          <w:sz w:val="24"/>
          <w:szCs w:val="24"/>
        </w:rPr>
        <w:t>esti</w:t>
      </w:r>
      <w:r w:rsidRPr="00CE0C31">
        <w:rPr>
          <w:rFonts w:ascii="Times New Roman" w:hAnsi="Times New Roman" w:cs="Times New Roman"/>
          <w:color w:val="000000" w:themeColor="text1"/>
          <w:spacing w:val="-1"/>
          <w:kern w:val="1"/>
          <w:sz w:val="24"/>
          <w:szCs w:val="24"/>
        </w:rPr>
        <w:t>o</w:t>
      </w:r>
      <w:r w:rsidRPr="00CE0C31">
        <w:rPr>
          <w:rFonts w:ascii="Times New Roman" w:hAnsi="Times New Roman" w:cs="Times New Roman"/>
          <w:color w:val="000000" w:themeColor="text1"/>
          <w:sz w:val="24"/>
          <w:szCs w:val="24"/>
        </w:rPr>
        <w:t>ns</w:t>
      </w:r>
      <w:r w:rsidRPr="00CE0C31">
        <w:rPr>
          <w:rFonts w:ascii="Times New Roman" w:hAnsi="Times New Roman" w:cs="Times New Roman"/>
          <w:color w:val="000000" w:themeColor="text1"/>
          <w:spacing w:val="-21"/>
          <w:kern w:val="1"/>
          <w:sz w:val="24"/>
          <w:szCs w:val="24"/>
        </w:rPr>
        <w:t xml:space="preserve"> </w:t>
      </w:r>
      <w:r w:rsidRPr="00CE0C31">
        <w:rPr>
          <w:rFonts w:ascii="Times New Roman" w:hAnsi="Times New Roman" w:cs="Times New Roman"/>
          <w:color w:val="000000" w:themeColor="text1"/>
          <w:spacing w:val="-4"/>
          <w:kern w:val="1"/>
          <w:sz w:val="24"/>
          <w:szCs w:val="24"/>
        </w:rPr>
        <w:t>c</w:t>
      </w:r>
      <w:r w:rsidRPr="00CE0C31">
        <w:rPr>
          <w:rFonts w:ascii="Times New Roman" w:hAnsi="Times New Roman" w:cs="Times New Roman"/>
          <w:color w:val="000000" w:themeColor="text1"/>
          <w:spacing w:val="-2"/>
          <w:kern w:val="1"/>
          <w:sz w:val="24"/>
          <w:szCs w:val="24"/>
        </w:rPr>
        <w:t>o</w:t>
      </w:r>
      <w:r w:rsidRPr="00CE0C31">
        <w:rPr>
          <w:rFonts w:ascii="Times New Roman" w:hAnsi="Times New Roman" w:cs="Times New Roman"/>
          <w:color w:val="000000" w:themeColor="text1"/>
          <w:spacing w:val="-1"/>
          <w:kern w:val="1"/>
          <w:sz w:val="24"/>
          <w:szCs w:val="24"/>
        </w:rPr>
        <w:t>rr</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2"/>
          <w:kern w:val="1"/>
          <w:sz w:val="24"/>
          <w:szCs w:val="24"/>
        </w:rPr>
        <w:t>c</w:t>
      </w:r>
      <w:r w:rsidRPr="00CE0C31">
        <w:rPr>
          <w:rFonts w:ascii="Times New Roman" w:hAnsi="Times New Roman" w:cs="Times New Roman"/>
          <w:color w:val="000000" w:themeColor="text1"/>
          <w:sz w:val="24"/>
          <w:szCs w:val="24"/>
        </w:rPr>
        <w:t>t</w:t>
      </w:r>
      <w:r w:rsidRPr="00CE0C31">
        <w:rPr>
          <w:rFonts w:ascii="Times New Roman" w:hAnsi="Times New Roman" w:cs="Times New Roman"/>
          <w:color w:val="000000" w:themeColor="text1"/>
          <w:spacing w:val="-1"/>
          <w:kern w:val="1"/>
          <w:sz w:val="24"/>
          <w:szCs w:val="24"/>
        </w:rPr>
        <w:t>l</w:t>
      </w:r>
      <w:r w:rsidRPr="00CE0C31">
        <w:rPr>
          <w:rFonts w:ascii="Times New Roman" w:hAnsi="Times New Roman" w:cs="Times New Roman"/>
          <w:color w:val="000000" w:themeColor="text1"/>
          <w:spacing w:val="-2"/>
          <w:kern w:val="1"/>
          <w:sz w:val="24"/>
          <w:szCs w:val="24"/>
        </w:rPr>
        <w:t>y</w:t>
      </w:r>
      <w:r w:rsidRPr="00CE0C31">
        <w:rPr>
          <w:rFonts w:ascii="Times New Roman" w:hAnsi="Times New Roman" w:cs="Times New Roman"/>
          <w:color w:val="000000" w:themeColor="text1"/>
          <w:sz w:val="24"/>
          <w:szCs w:val="24"/>
        </w:rPr>
        <w:t>.</w:t>
      </w:r>
      <w:r w:rsidRPr="00CE0C31">
        <w:rPr>
          <w:rFonts w:ascii="Times New Roman" w:hAnsi="Times New Roman" w:cs="Times New Roman"/>
          <w:color w:val="000000" w:themeColor="text1"/>
          <w:spacing w:val="-19"/>
          <w:kern w:val="1"/>
          <w:sz w:val="24"/>
          <w:szCs w:val="24"/>
        </w:rPr>
        <w:t xml:space="preserve"> </w:t>
      </w:r>
      <w:r w:rsidRPr="00CE0C31">
        <w:rPr>
          <w:rFonts w:ascii="Times New Roman" w:hAnsi="Times New Roman" w:cs="Times New Roman"/>
          <w:color w:val="000000" w:themeColor="text1"/>
          <w:sz w:val="24"/>
          <w:szCs w:val="24"/>
        </w:rPr>
        <w:t>Fai</w:t>
      </w:r>
      <w:r w:rsidRPr="00CE0C31">
        <w:rPr>
          <w:rFonts w:ascii="Times New Roman" w:hAnsi="Times New Roman" w:cs="Times New Roman"/>
          <w:color w:val="000000" w:themeColor="text1"/>
          <w:spacing w:val="-2"/>
          <w:kern w:val="1"/>
          <w:sz w:val="24"/>
          <w:szCs w:val="24"/>
        </w:rPr>
        <w:t>l</w:t>
      </w:r>
      <w:r w:rsidRPr="00CE0C31">
        <w:rPr>
          <w:rFonts w:ascii="Times New Roman" w:hAnsi="Times New Roman" w:cs="Times New Roman"/>
          <w:color w:val="000000" w:themeColor="text1"/>
          <w:spacing w:val="-1"/>
          <w:kern w:val="1"/>
          <w:sz w:val="24"/>
          <w:szCs w:val="24"/>
        </w:rPr>
        <w:t>ur</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20"/>
          <w:kern w:val="1"/>
          <w:sz w:val="24"/>
          <w:szCs w:val="24"/>
        </w:rPr>
        <w:t xml:space="preserve"> </w:t>
      </w:r>
      <w:r w:rsidRPr="00CE0C31">
        <w:rPr>
          <w:rFonts w:ascii="Times New Roman" w:hAnsi="Times New Roman" w:cs="Times New Roman"/>
          <w:color w:val="000000" w:themeColor="text1"/>
          <w:sz w:val="24"/>
          <w:szCs w:val="24"/>
        </w:rPr>
        <w:t>to</w:t>
      </w:r>
      <w:r w:rsidRPr="00CE0C31">
        <w:rPr>
          <w:rFonts w:ascii="Times New Roman" w:hAnsi="Times New Roman" w:cs="Times New Roman"/>
          <w:color w:val="000000" w:themeColor="text1"/>
          <w:spacing w:val="-21"/>
          <w:kern w:val="1"/>
          <w:sz w:val="24"/>
          <w:szCs w:val="24"/>
        </w:rPr>
        <w:t xml:space="preserve"> </w:t>
      </w:r>
      <w:r w:rsidRPr="00CE0C31">
        <w:rPr>
          <w:rFonts w:ascii="Times New Roman" w:hAnsi="Times New Roman" w:cs="Times New Roman"/>
          <w:color w:val="000000" w:themeColor="text1"/>
          <w:sz w:val="24"/>
          <w:szCs w:val="24"/>
        </w:rPr>
        <w:t>ans</w:t>
      </w:r>
      <w:r w:rsidRPr="00CE0C31">
        <w:rPr>
          <w:rFonts w:ascii="Times New Roman" w:hAnsi="Times New Roman" w:cs="Times New Roman"/>
          <w:color w:val="000000" w:themeColor="text1"/>
          <w:spacing w:val="-3"/>
          <w:kern w:val="1"/>
          <w:sz w:val="24"/>
          <w:szCs w:val="24"/>
        </w:rPr>
        <w:t>w</w:t>
      </w:r>
      <w:r w:rsidRPr="00CE0C31">
        <w:rPr>
          <w:rFonts w:ascii="Times New Roman" w:hAnsi="Times New Roman" w:cs="Times New Roman"/>
          <w:color w:val="000000" w:themeColor="text1"/>
          <w:sz w:val="24"/>
          <w:szCs w:val="24"/>
        </w:rPr>
        <w:t>er</w:t>
      </w:r>
      <w:r w:rsidRPr="00CE0C31">
        <w:rPr>
          <w:rFonts w:ascii="Times New Roman" w:hAnsi="Times New Roman" w:cs="Times New Roman"/>
          <w:color w:val="000000" w:themeColor="text1"/>
          <w:spacing w:val="-21"/>
          <w:kern w:val="1"/>
          <w:sz w:val="24"/>
          <w:szCs w:val="24"/>
        </w:rPr>
        <w:t xml:space="preserve"> </w:t>
      </w:r>
      <w:r w:rsidRPr="00CE0C31">
        <w:rPr>
          <w:rFonts w:ascii="Times New Roman" w:hAnsi="Times New Roman" w:cs="Times New Roman"/>
          <w:color w:val="000000" w:themeColor="text1"/>
          <w:sz w:val="24"/>
          <w:szCs w:val="24"/>
        </w:rPr>
        <w:t>a</w:t>
      </w:r>
      <w:r w:rsidRPr="00CE0C31">
        <w:rPr>
          <w:rFonts w:ascii="Times New Roman" w:hAnsi="Times New Roman" w:cs="Times New Roman"/>
          <w:color w:val="000000" w:themeColor="text1"/>
          <w:spacing w:val="-2"/>
          <w:kern w:val="1"/>
          <w:sz w:val="24"/>
          <w:szCs w:val="24"/>
        </w:rPr>
        <w:t>l</w:t>
      </w:r>
      <w:r w:rsidRPr="00CE0C31">
        <w:rPr>
          <w:rFonts w:ascii="Times New Roman" w:hAnsi="Times New Roman" w:cs="Times New Roman"/>
          <w:color w:val="000000" w:themeColor="text1"/>
          <w:sz w:val="24"/>
          <w:szCs w:val="24"/>
        </w:rPr>
        <w:t>l</w:t>
      </w:r>
      <w:r w:rsidRPr="00CE0C31">
        <w:rPr>
          <w:rFonts w:ascii="Times New Roman" w:hAnsi="Times New Roman" w:cs="Times New Roman"/>
          <w:color w:val="000000" w:themeColor="text1"/>
          <w:spacing w:val="-21"/>
          <w:kern w:val="1"/>
          <w:sz w:val="24"/>
          <w:szCs w:val="24"/>
        </w:rPr>
        <w:t xml:space="preserve"> </w:t>
      </w:r>
      <w:r w:rsidRPr="00CE0C31">
        <w:rPr>
          <w:rFonts w:ascii="Times New Roman" w:hAnsi="Times New Roman" w:cs="Times New Roman"/>
          <w:color w:val="000000" w:themeColor="text1"/>
          <w:sz w:val="24"/>
          <w:szCs w:val="24"/>
        </w:rPr>
        <w:t>q</w:t>
      </w:r>
      <w:r w:rsidRPr="00CE0C31">
        <w:rPr>
          <w:rFonts w:ascii="Times New Roman" w:hAnsi="Times New Roman" w:cs="Times New Roman"/>
          <w:color w:val="000000" w:themeColor="text1"/>
          <w:spacing w:val="-1"/>
          <w:kern w:val="1"/>
          <w:sz w:val="24"/>
          <w:szCs w:val="24"/>
        </w:rPr>
        <w:t>u</w:t>
      </w:r>
      <w:r w:rsidRPr="00CE0C31">
        <w:rPr>
          <w:rFonts w:ascii="Times New Roman" w:hAnsi="Times New Roman" w:cs="Times New Roman"/>
          <w:color w:val="000000" w:themeColor="text1"/>
          <w:sz w:val="24"/>
          <w:szCs w:val="24"/>
        </w:rPr>
        <w:t>esti</w:t>
      </w:r>
      <w:r w:rsidRPr="00CE0C31">
        <w:rPr>
          <w:rFonts w:ascii="Times New Roman" w:hAnsi="Times New Roman" w:cs="Times New Roman"/>
          <w:color w:val="000000" w:themeColor="text1"/>
          <w:spacing w:val="-1"/>
          <w:kern w:val="1"/>
          <w:sz w:val="24"/>
          <w:szCs w:val="24"/>
        </w:rPr>
        <w:t>o</w:t>
      </w:r>
      <w:r w:rsidRPr="00CE0C31">
        <w:rPr>
          <w:rFonts w:ascii="Times New Roman" w:hAnsi="Times New Roman" w:cs="Times New Roman"/>
          <w:color w:val="000000" w:themeColor="text1"/>
          <w:sz w:val="24"/>
          <w:szCs w:val="24"/>
        </w:rPr>
        <w:t>ns</w:t>
      </w:r>
      <w:r w:rsidRPr="00CE0C31">
        <w:rPr>
          <w:rFonts w:ascii="Times New Roman" w:hAnsi="Times New Roman" w:cs="Times New Roman"/>
          <w:color w:val="000000" w:themeColor="text1"/>
          <w:spacing w:val="-21"/>
          <w:kern w:val="1"/>
          <w:sz w:val="24"/>
          <w:szCs w:val="24"/>
        </w:rPr>
        <w:t xml:space="preserve"> </w:t>
      </w:r>
      <w:r w:rsidRPr="00CE0C31">
        <w:rPr>
          <w:rFonts w:ascii="Times New Roman" w:hAnsi="Times New Roman" w:cs="Times New Roman"/>
          <w:color w:val="000000" w:themeColor="text1"/>
          <w:sz w:val="24"/>
          <w:szCs w:val="24"/>
        </w:rPr>
        <w:t>in</w:t>
      </w:r>
      <w:r w:rsidRPr="00CE0C31">
        <w:rPr>
          <w:rFonts w:ascii="Times New Roman" w:hAnsi="Times New Roman" w:cs="Times New Roman"/>
          <w:color w:val="000000" w:themeColor="text1"/>
          <w:spacing w:val="-20"/>
          <w:kern w:val="1"/>
          <w:sz w:val="24"/>
          <w:szCs w:val="24"/>
        </w:rPr>
        <w:t xml:space="preserve"> </w:t>
      </w:r>
      <w:r w:rsidRPr="00CE0C31">
        <w:rPr>
          <w:rFonts w:ascii="Times New Roman" w:hAnsi="Times New Roman" w:cs="Times New Roman"/>
          <w:color w:val="000000" w:themeColor="text1"/>
          <w:sz w:val="24"/>
          <w:szCs w:val="24"/>
        </w:rPr>
        <w:t>t</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22"/>
          <w:kern w:val="1"/>
          <w:sz w:val="24"/>
          <w:szCs w:val="24"/>
        </w:rPr>
        <w:t xml:space="preserve"> </w:t>
      </w:r>
      <w:r w:rsidRPr="00CE0C31">
        <w:rPr>
          <w:rFonts w:ascii="Times New Roman" w:hAnsi="Times New Roman" w:cs="Times New Roman"/>
          <w:color w:val="000000" w:themeColor="text1"/>
          <w:spacing w:val="-2"/>
          <w:kern w:val="1"/>
          <w:sz w:val="24"/>
          <w:szCs w:val="24"/>
        </w:rPr>
        <w:t>o</w:t>
      </w:r>
      <w:r w:rsidRPr="00CE0C31">
        <w:rPr>
          <w:rFonts w:ascii="Times New Roman" w:hAnsi="Times New Roman" w:cs="Times New Roman"/>
          <w:color w:val="000000" w:themeColor="text1"/>
          <w:sz w:val="24"/>
          <w:szCs w:val="24"/>
        </w:rPr>
        <w:t>n</w:t>
      </w:r>
      <w:r w:rsidRPr="00CE0C31">
        <w:rPr>
          <w:rFonts w:ascii="Times New Roman" w:hAnsi="Times New Roman" w:cs="Times New Roman"/>
          <w:color w:val="000000" w:themeColor="text1"/>
          <w:spacing w:val="-2"/>
          <w:kern w:val="1"/>
          <w:sz w:val="24"/>
          <w:szCs w:val="24"/>
        </w:rPr>
        <w:t>l</w:t>
      </w:r>
      <w:r w:rsidRPr="00CE0C31">
        <w:rPr>
          <w:rFonts w:ascii="Times New Roman" w:hAnsi="Times New Roman" w:cs="Times New Roman"/>
          <w:color w:val="000000" w:themeColor="text1"/>
          <w:sz w:val="24"/>
          <w:szCs w:val="24"/>
        </w:rPr>
        <w:t>ine</w:t>
      </w:r>
      <w:r w:rsidRPr="00CE0C31">
        <w:rPr>
          <w:rFonts w:ascii="Times New Roman" w:hAnsi="Times New Roman" w:cs="Times New Roman"/>
          <w:color w:val="000000" w:themeColor="text1"/>
          <w:spacing w:val="-20"/>
          <w:kern w:val="1"/>
          <w:sz w:val="24"/>
          <w:szCs w:val="24"/>
        </w:rPr>
        <w:t xml:space="preserve"> </w:t>
      </w:r>
      <w:r w:rsidRPr="00CE0C31">
        <w:rPr>
          <w:rFonts w:ascii="Times New Roman" w:hAnsi="Times New Roman" w:cs="Times New Roman"/>
          <w:color w:val="000000" w:themeColor="text1"/>
          <w:spacing w:val="-2"/>
          <w:kern w:val="1"/>
          <w:sz w:val="24"/>
          <w:szCs w:val="24"/>
        </w:rPr>
        <w:t>mod</w:t>
      </w:r>
      <w:r w:rsidRPr="00CE0C31">
        <w:rPr>
          <w:rFonts w:ascii="Times New Roman" w:hAnsi="Times New Roman" w:cs="Times New Roman"/>
          <w:color w:val="000000" w:themeColor="text1"/>
          <w:spacing w:val="-1"/>
          <w:kern w:val="1"/>
          <w:sz w:val="24"/>
          <w:szCs w:val="24"/>
        </w:rPr>
        <w:t>u</w:t>
      </w:r>
      <w:r w:rsidRPr="00CE0C31">
        <w:rPr>
          <w:rFonts w:ascii="Times New Roman" w:hAnsi="Times New Roman" w:cs="Times New Roman"/>
          <w:color w:val="000000" w:themeColor="text1"/>
          <w:spacing w:val="-2"/>
          <w:kern w:val="1"/>
          <w:sz w:val="24"/>
          <w:szCs w:val="24"/>
        </w:rPr>
        <w:t>l</w:t>
      </w:r>
      <w:r w:rsidRPr="00CE0C31">
        <w:rPr>
          <w:rFonts w:ascii="Times New Roman" w:hAnsi="Times New Roman" w:cs="Times New Roman"/>
          <w:color w:val="000000" w:themeColor="text1"/>
          <w:sz w:val="24"/>
          <w:szCs w:val="24"/>
        </w:rPr>
        <w:t xml:space="preserve">es </w:t>
      </w:r>
      <w:r w:rsidRPr="00CE0C31">
        <w:rPr>
          <w:rFonts w:ascii="Times New Roman" w:hAnsi="Times New Roman" w:cs="Times New Roman"/>
          <w:color w:val="000000" w:themeColor="text1"/>
          <w:spacing w:val="-2"/>
          <w:kern w:val="1"/>
          <w:sz w:val="24"/>
          <w:szCs w:val="24"/>
        </w:rPr>
        <w:t>co</w:t>
      </w:r>
      <w:r w:rsidRPr="00CE0C31">
        <w:rPr>
          <w:rFonts w:ascii="Times New Roman" w:hAnsi="Times New Roman" w:cs="Times New Roman"/>
          <w:color w:val="000000" w:themeColor="text1"/>
          <w:spacing w:val="-1"/>
          <w:kern w:val="1"/>
          <w:sz w:val="24"/>
          <w:szCs w:val="24"/>
        </w:rPr>
        <w:t>rr</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2"/>
          <w:kern w:val="1"/>
          <w:sz w:val="24"/>
          <w:szCs w:val="24"/>
        </w:rPr>
        <w:t>c</w:t>
      </w:r>
      <w:r w:rsidRPr="00CE0C31">
        <w:rPr>
          <w:rFonts w:ascii="Times New Roman" w:hAnsi="Times New Roman" w:cs="Times New Roman"/>
          <w:color w:val="000000" w:themeColor="text1"/>
          <w:sz w:val="24"/>
          <w:szCs w:val="24"/>
        </w:rPr>
        <w:t>t</w:t>
      </w:r>
      <w:r w:rsidRPr="00CE0C31">
        <w:rPr>
          <w:rFonts w:ascii="Times New Roman" w:hAnsi="Times New Roman" w:cs="Times New Roman"/>
          <w:color w:val="000000" w:themeColor="text1"/>
          <w:spacing w:val="-1"/>
          <w:kern w:val="1"/>
          <w:sz w:val="24"/>
          <w:szCs w:val="24"/>
        </w:rPr>
        <w:t>l</w:t>
      </w:r>
      <w:r w:rsidRPr="00CE0C31">
        <w:rPr>
          <w:rFonts w:ascii="Times New Roman" w:hAnsi="Times New Roman" w:cs="Times New Roman"/>
          <w:color w:val="000000" w:themeColor="text1"/>
          <w:sz w:val="24"/>
          <w:szCs w:val="24"/>
        </w:rPr>
        <w:t>y</w:t>
      </w:r>
      <w:r w:rsidRPr="00CE0C31">
        <w:rPr>
          <w:rFonts w:ascii="Times New Roman" w:hAnsi="Times New Roman" w:cs="Times New Roman"/>
          <w:color w:val="000000" w:themeColor="text1"/>
          <w:spacing w:val="-19"/>
          <w:kern w:val="1"/>
          <w:sz w:val="24"/>
          <w:szCs w:val="24"/>
        </w:rPr>
        <w:t xml:space="preserve"> </w:t>
      </w:r>
      <w:r w:rsidRPr="00CE0C31">
        <w:rPr>
          <w:rFonts w:ascii="Times New Roman" w:hAnsi="Times New Roman" w:cs="Times New Roman"/>
          <w:color w:val="000000" w:themeColor="text1"/>
          <w:spacing w:val="-3"/>
          <w:kern w:val="1"/>
          <w:sz w:val="24"/>
          <w:szCs w:val="24"/>
        </w:rPr>
        <w:t>w</w:t>
      </w:r>
      <w:r w:rsidRPr="00CE0C31">
        <w:rPr>
          <w:rFonts w:ascii="Times New Roman" w:hAnsi="Times New Roman" w:cs="Times New Roman"/>
          <w:color w:val="000000" w:themeColor="text1"/>
          <w:sz w:val="24"/>
          <w:szCs w:val="24"/>
        </w:rPr>
        <w:t>it</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z w:val="24"/>
          <w:szCs w:val="24"/>
        </w:rPr>
        <w:t>in</w:t>
      </w:r>
      <w:r w:rsidRPr="00CE0C31">
        <w:rPr>
          <w:rFonts w:ascii="Times New Roman" w:hAnsi="Times New Roman" w:cs="Times New Roman"/>
          <w:color w:val="000000" w:themeColor="text1"/>
          <w:spacing w:val="-20"/>
          <w:kern w:val="1"/>
          <w:sz w:val="24"/>
          <w:szCs w:val="24"/>
        </w:rPr>
        <w:t xml:space="preserve"> </w:t>
      </w:r>
      <w:r w:rsidRPr="00CE0C31">
        <w:rPr>
          <w:rFonts w:ascii="Times New Roman" w:hAnsi="Times New Roman" w:cs="Times New Roman"/>
          <w:color w:val="000000" w:themeColor="text1"/>
          <w:sz w:val="24"/>
          <w:szCs w:val="24"/>
        </w:rPr>
        <w:t>t</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19"/>
          <w:kern w:val="1"/>
          <w:sz w:val="24"/>
          <w:szCs w:val="24"/>
        </w:rPr>
        <w:t xml:space="preserve"> </w:t>
      </w:r>
      <w:r w:rsidRPr="00CE0C31">
        <w:rPr>
          <w:rFonts w:ascii="Times New Roman" w:hAnsi="Times New Roman" w:cs="Times New Roman"/>
          <w:color w:val="000000" w:themeColor="text1"/>
          <w:sz w:val="24"/>
          <w:szCs w:val="24"/>
        </w:rPr>
        <w:t>a</w:t>
      </w:r>
      <w:r w:rsidRPr="00CE0C31">
        <w:rPr>
          <w:rFonts w:ascii="Times New Roman" w:hAnsi="Times New Roman" w:cs="Times New Roman"/>
          <w:color w:val="000000" w:themeColor="text1"/>
          <w:spacing w:val="-2"/>
          <w:kern w:val="1"/>
          <w:sz w:val="24"/>
          <w:szCs w:val="24"/>
        </w:rPr>
        <w:t>llo</w:t>
      </w:r>
      <w:r w:rsidRPr="00CE0C31">
        <w:rPr>
          <w:rFonts w:ascii="Times New Roman" w:hAnsi="Times New Roman" w:cs="Times New Roman"/>
          <w:color w:val="000000" w:themeColor="text1"/>
          <w:sz w:val="24"/>
          <w:szCs w:val="24"/>
        </w:rPr>
        <w:t>tted</w:t>
      </w:r>
      <w:r w:rsidRPr="00CE0C31">
        <w:rPr>
          <w:rFonts w:ascii="Times New Roman" w:hAnsi="Times New Roman" w:cs="Times New Roman"/>
          <w:color w:val="000000" w:themeColor="text1"/>
          <w:spacing w:val="-21"/>
          <w:kern w:val="1"/>
          <w:sz w:val="24"/>
          <w:szCs w:val="24"/>
        </w:rPr>
        <w:t xml:space="preserve"> </w:t>
      </w:r>
      <w:r w:rsidRPr="00CE0C31">
        <w:rPr>
          <w:rFonts w:ascii="Times New Roman" w:hAnsi="Times New Roman" w:cs="Times New Roman"/>
          <w:color w:val="000000" w:themeColor="text1"/>
          <w:sz w:val="24"/>
          <w:szCs w:val="24"/>
        </w:rPr>
        <w:t>ti</w:t>
      </w:r>
      <w:r w:rsidRPr="00CE0C31">
        <w:rPr>
          <w:rFonts w:ascii="Times New Roman" w:hAnsi="Times New Roman" w:cs="Times New Roman"/>
          <w:color w:val="000000" w:themeColor="text1"/>
          <w:spacing w:val="-1"/>
          <w:kern w:val="1"/>
          <w:sz w:val="24"/>
          <w:szCs w:val="24"/>
        </w:rPr>
        <w:t>m</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20"/>
          <w:kern w:val="1"/>
          <w:sz w:val="24"/>
          <w:szCs w:val="24"/>
        </w:rPr>
        <w:t xml:space="preserve"> </w:t>
      </w:r>
      <w:r w:rsidRPr="00CE0C31">
        <w:rPr>
          <w:rFonts w:ascii="Times New Roman" w:hAnsi="Times New Roman" w:cs="Times New Roman"/>
          <w:color w:val="000000" w:themeColor="text1"/>
          <w:spacing w:val="-3"/>
          <w:kern w:val="1"/>
          <w:sz w:val="24"/>
          <w:szCs w:val="24"/>
        </w:rPr>
        <w:t>w</w:t>
      </w:r>
      <w:r w:rsidRPr="00CE0C31">
        <w:rPr>
          <w:rFonts w:ascii="Times New Roman" w:hAnsi="Times New Roman" w:cs="Times New Roman"/>
          <w:color w:val="000000" w:themeColor="text1"/>
          <w:sz w:val="24"/>
          <w:szCs w:val="24"/>
        </w:rPr>
        <w:t>i</w:t>
      </w:r>
      <w:r w:rsidRPr="00CE0C31">
        <w:rPr>
          <w:rFonts w:ascii="Times New Roman" w:hAnsi="Times New Roman" w:cs="Times New Roman"/>
          <w:color w:val="000000" w:themeColor="text1"/>
          <w:spacing w:val="-2"/>
          <w:kern w:val="1"/>
          <w:sz w:val="24"/>
          <w:szCs w:val="24"/>
        </w:rPr>
        <w:t>l</w:t>
      </w:r>
      <w:r w:rsidRPr="00CE0C31">
        <w:rPr>
          <w:rFonts w:ascii="Times New Roman" w:hAnsi="Times New Roman" w:cs="Times New Roman"/>
          <w:color w:val="000000" w:themeColor="text1"/>
          <w:sz w:val="24"/>
          <w:szCs w:val="24"/>
        </w:rPr>
        <w:t>l</w:t>
      </w:r>
      <w:r w:rsidRPr="00CE0C31">
        <w:rPr>
          <w:rFonts w:ascii="Times New Roman" w:hAnsi="Times New Roman" w:cs="Times New Roman"/>
          <w:color w:val="000000" w:themeColor="text1"/>
          <w:spacing w:val="-20"/>
          <w:kern w:val="1"/>
          <w:sz w:val="24"/>
          <w:szCs w:val="24"/>
        </w:rPr>
        <w:t xml:space="preserve"> </w:t>
      </w:r>
      <w:r w:rsidRPr="00CE0C31">
        <w:rPr>
          <w:rFonts w:ascii="Times New Roman" w:hAnsi="Times New Roman" w:cs="Times New Roman"/>
          <w:color w:val="000000" w:themeColor="text1"/>
          <w:spacing w:val="-1"/>
          <w:kern w:val="1"/>
          <w:sz w:val="24"/>
          <w:szCs w:val="24"/>
        </w:rPr>
        <w:t>r</w:t>
      </w:r>
      <w:r w:rsidRPr="00CE0C31">
        <w:rPr>
          <w:rFonts w:ascii="Times New Roman" w:hAnsi="Times New Roman" w:cs="Times New Roman"/>
          <w:color w:val="000000" w:themeColor="text1"/>
          <w:sz w:val="24"/>
          <w:szCs w:val="24"/>
        </w:rPr>
        <w:t>es</w:t>
      </w:r>
      <w:r w:rsidRPr="00CE0C31">
        <w:rPr>
          <w:rFonts w:ascii="Times New Roman" w:hAnsi="Times New Roman" w:cs="Times New Roman"/>
          <w:color w:val="000000" w:themeColor="text1"/>
          <w:spacing w:val="-1"/>
          <w:kern w:val="1"/>
          <w:sz w:val="24"/>
          <w:szCs w:val="24"/>
        </w:rPr>
        <w:t>u</w:t>
      </w:r>
      <w:r w:rsidRPr="00CE0C31">
        <w:rPr>
          <w:rFonts w:ascii="Times New Roman" w:hAnsi="Times New Roman" w:cs="Times New Roman"/>
          <w:color w:val="000000" w:themeColor="text1"/>
          <w:spacing w:val="-2"/>
          <w:kern w:val="1"/>
          <w:sz w:val="24"/>
          <w:szCs w:val="24"/>
        </w:rPr>
        <w:t>l</w:t>
      </w:r>
      <w:r w:rsidRPr="00CE0C31">
        <w:rPr>
          <w:rFonts w:ascii="Times New Roman" w:hAnsi="Times New Roman" w:cs="Times New Roman"/>
          <w:color w:val="000000" w:themeColor="text1"/>
          <w:sz w:val="24"/>
          <w:szCs w:val="24"/>
        </w:rPr>
        <w:t>t</w:t>
      </w:r>
      <w:r w:rsidRPr="00CE0C31">
        <w:rPr>
          <w:rFonts w:ascii="Times New Roman" w:hAnsi="Times New Roman" w:cs="Times New Roman"/>
          <w:color w:val="000000" w:themeColor="text1"/>
          <w:spacing w:val="-20"/>
          <w:kern w:val="1"/>
          <w:sz w:val="24"/>
          <w:szCs w:val="24"/>
        </w:rPr>
        <w:t xml:space="preserve"> </w:t>
      </w:r>
      <w:r w:rsidRPr="00CE0C31">
        <w:rPr>
          <w:rFonts w:ascii="Times New Roman" w:hAnsi="Times New Roman" w:cs="Times New Roman"/>
          <w:color w:val="000000" w:themeColor="text1"/>
          <w:sz w:val="24"/>
          <w:szCs w:val="24"/>
        </w:rPr>
        <w:t>in</w:t>
      </w:r>
      <w:r w:rsidRPr="00CE0C31">
        <w:rPr>
          <w:rFonts w:ascii="Times New Roman" w:hAnsi="Times New Roman" w:cs="Times New Roman"/>
          <w:color w:val="000000" w:themeColor="text1"/>
          <w:spacing w:val="-19"/>
          <w:kern w:val="1"/>
          <w:sz w:val="24"/>
          <w:szCs w:val="24"/>
        </w:rPr>
        <w:t xml:space="preserve"> </w:t>
      </w:r>
      <w:r w:rsidRPr="00CE0C31">
        <w:rPr>
          <w:rFonts w:ascii="Times New Roman" w:hAnsi="Times New Roman" w:cs="Times New Roman"/>
          <w:color w:val="000000" w:themeColor="text1"/>
          <w:sz w:val="24"/>
          <w:szCs w:val="24"/>
        </w:rPr>
        <w:t>a</w:t>
      </w:r>
      <w:r w:rsidRPr="00CE0C31">
        <w:rPr>
          <w:rFonts w:ascii="Times New Roman" w:hAnsi="Times New Roman" w:cs="Times New Roman"/>
          <w:color w:val="000000" w:themeColor="text1"/>
          <w:spacing w:val="-20"/>
          <w:kern w:val="1"/>
          <w:sz w:val="24"/>
          <w:szCs w:val="24"/>
        </w:rPr>
        <w:t xml:space="preserve"> </w:t>
      </w:r>
      <w:r w:rsidRPr="00CE0C31">
        <w:rPr>
          <w:rFonts w:ascii="Times New Roman" w:hAnsi="Times New Roman" w:cs="Times New Roman"/>
          <w:color w:val="000000" w:themeColor="text1"/>
          <w:spacing w:val="-1"/>
          <w:kern w:val="1"/>
          <w:sz w:val="24"/>
          <w:szCs w:val="24"/>
        </w:rPr>
        <w:t>r</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2"/>
          <w:kern w:val="1"/>
          <w:sz w:val="24"/>
          <w:szCs w:val="24"/>
        </w:rPr>
        <w:t>d</w:t>
      </w:r>
      <w:r w:rsidRPr="00CE0C31">
        <w:rPr>
          <w:rFonts w:ascii="Times New Roman" w:hAnsi="Times New Roman" w:cs="Times New Roman"/>
          <w:color w:val="000000" w:themeColor="text1"/>
          <w:spacing w:val="-1"/>
          <w:kern w:val="1"/>
          <w:sz w:val="24"/>
          <w:szCs w:val="24"/>
        </w:rPr>
        <w:t>u</w:t>
      </w:r>
      <w:r w:rsidRPr="00CE0C31">
        <w:rPr>
          <w:rFonts w:ascii="Times New Roman" w:hAnsi="Times New Roman" w:cs="Times New Roman"/>
          <w:color w:val="000000" w:themeColor="text1"/>
          <w:spacing w:val="-2"/>
          <w:kern w:val="1"/>
          <w:sz w:val="24"/>
          <w:szCs w:val="24"/>
        </w:rPr>
        <w:t>c</w:t>
      </w:r>
      <w:r w:rsidRPr="00CE0C31">
        <w:rPr>
          <w:rFonts w:ascii="Times New Roman" w:hAnsi="Times New Roman" w:cs="Times New Roman"/>
          <w:color w:val="000000" w:themeColor="text1"/>
          <w:sz w:val="24"/>
          <w:szCs w:val="24"/>
        </w:rPr>
        <w:t>ed</w:t>
      </w:r>
      <w:r w:rsidRPr="00CE0C31">
        <w:rPr>
          <w:rFonts w:ascii="Times New Roman" w:hAnsi="Times New Roman" w:cs="Times New Roman"/>
          <w:color w:val="000000" w:themeColor="text1"/>
          <w:spacing w:val="-18"/>
          <w:kern w:val="1"/>
          <w:sz w:val="24"/>
          <w:szCs w:val="24"/>
        </w:rPr>
        <w:t xml:space="preserve"> </w:t>
      </w:r>
      <w:r w:rsidRPr="00CE0C31">
        <w:rPr>
          <w:rFonts w:ascii="Times New Roman" w:hAnsi="Times New Roman" w:cs="Times New Roman"/>
          <w:color w:val="000000" w:themeColor="text1"/>
          <w:spacing w:val="-2"/>
          <w:kern w:val="1"/>
          <w:sz w:val="24"/>
          <w:szCs w:val="24"/>
        </w:rPr>
        <w:t>g</w:t>
      </w:r>
      <w:r w:rsidRPr="00CE0C31">
        <w:rPr>
          <w:rFonts w:ascii="Times New Roman" w:hAnsi="Times New Roman" w:cs="Times New Roman"/>
          <w:color w:val="000000" w:themeColor="text1"/>
          <w:spacing w:val="-1"/>
          <w:kern w:val="1"/>
          <w:sz w:val="24"/>
          <w:szCs w:val="24"/>
        </w:rPr>
        <w:t>r</w:t>
      </w:r>
      <w:r w:rsidRPr="00CE0C31">
        <w:rPr>
          <w:rFonts w:ascii="Times New Roman" w:hAnsi="Times New Roman" w:cs="Times New Roman"/>
          <w:color w:val="000000" w:themeColor="text1"/>
          <w:sz w:val="24"/>
          <w:szCs w:val="24"/>
        </w:rPr>
        <w:t>a</w:t>
      </w:r>
      <w:r w:rsidRPr="00CE0C31">
        <w:rPr>
          <w:rFonts w:ascii="Times New Roman" w:hAnsi="Times New Roman" w:cs="Times New Roman"/>
          <w:color w:val="000000" w:themeColor="text1"/>
          <w:spacing w:val="-2"/>
          <w:kern w:val="1"/>
          <w:sz w:val="24"/>
          <w:szCs w:val="24"/>
        </w:rPr>
        <w:t>d</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20"/>
          <w:kern w:val="1"/>
          <w:sz w:val="24"/>
          <w:szCs w:val="24"/>
        </w:rPr>
        <w:t xml:space="preserve"> </w:t>
      </w:r>
      <w:r w:rsidRPr="00CE0C31">
        <w:rPr>
          <w:rFonts w:ascii="Times New Roman" w:hAnsi="Times New Roman" w:cs="Times New Roman"/>
          <w:color w:val="000000" w:themeColor="text1"/>
          <w:spacing w:val="-2"/>
          <w:kern w:val="1"/>
          <w:sz w:val="24"/>
          <w:szCs w:val="24"/>
        </w:rPr>
        <w:t>f</w:t>
      </w:r>
      <w:r w:rsidRPr="00CE0C31">
        <w:rPr>
          <w:rFonts w:ascii="Times New Roman" w:hAnsi="Times New Roman" w:cs="Times New Roman"/>
          <w:color w:val="000000" w:themeColor="text1"/>
          <w:spacing w:val="2"/>
          <w:kern w:val="1"/>
          <w:sz w:val="24"/>
          <w:szCs w:val="24"/>
        </w:rPr>
        <w:t>o</w:t>
      </w:r>
      <w:r w:rsidRPr="00CE0C31">
        <w:rPr>
          <w:rFonts w:ascii="Times New Roman" w:hAnsi="Times New Roman" w:cs="Times New Roman"/>
          <w:color w:val="000000" w:themeColor="text1"/>
          <w:sz w:val="24"/>
          <w:szCs w:val="24"/>
        </w:rPr>
        <w:t>r</w:t>
      </w:r>
      <w:r w:rsidRPr="00CE0C31">
        <w:rPr>
          <w:rFonts w:ascii="Times New Roman" w:hAnsi="Times New Roman" w:cs="Times New Roman"/>
          <w:color w:val="000000" w:themeColor="text1"/>
          <w:spacing w:val="-21"/>
          <w:kern w:val="1"/>
          <w:sz w:val="24"/>
          <w:szCs w:val="24"/>
        </w:rPr>
        <w:t xml:space="preserve"> </w:t>
      </w:r>
      <w:r w:rsidRPr="00CE0C31">
        <w:rPr>
          <w:rFonts w:ascii="Times New Roman" w:hAnsi="Times New Roman" w:cs="Times New Roman"/>
          <w:color w:val="000000" w:themeColor="text1"/>
          <w:sz w:val="24"/>
          <w:szCs w:val="24"/>
        </w:rPr>
        <w:t>t</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18"/>
          <w:kern w:val="1"/>
          <w:sz w:val="24"/>
          <w:szCs w:val="24"/>
        </w:rPr>
        <w:t xml:space="preserve"> </w:t>
      </w:r>
      <w:r w:rsidRPr="00CE0C31">
        <w:rPr>
          <w:rFonts w:ascii="Times New Roman" w:hAnsi="Times New Roman" w:cs="Times New Roman"/>
          <w:color w:val="000000" w:themeColor="text1"/>
          <w:spacing w:val="-2"/>
          <w:kern w:val="1"/>
          <w:sz w:val="24"/>
          <w:szCs w:val="24"/>
        </w:rPr>
        <w:t>mod</w:t>
      </w:r>
      <w:r w:rsidRPr="00CE0C31">
        <w:rPr>
          <w:rFonts w:ascii="Times New Roman" w:hAnsi="Times New Roman" w:cs="Times New Roman"/>
          <w:color w:val="000000" w:themeColor="text1"/>
          <w:spacing w:val="-1"/>
          <w:kern w:val="1"/>
          <w:sz w:val="24"/>
          <w:szCs w:val="24"/>
        </w:rPr>
        <w:t>u</w:t>
      </w:r>
      <w:r w:rsidRPr="00CE0C31">
        <w:rPr>
          <w:rFonts w:ascii="Times New Roman" w:hAnsi="Times New Roman" w:cs="Times New Roman"/>
          <w:color w:val="000000" w:themeColor="text1"/>
          <w:spacing w:val="-2"/>
          <w:kern w:val="1"/>
          <w:sz w:val="24"/>
          <w:szCs w:val="24"/>
        </w:rPr>
        <w:t>l</w:t>
      </w:r>
      <w:r w:rsidRPr="00CE0C31">
        <w:rPr>
          <w:rFonts w:ascii="Times New Roman" w:hAnsi="Times New Roman" w:cs="Times New Roman"/>
          <w:color w:val="000000" w:themeColor="text1"/>
          <w:sz w:val="24"/>
          <w:szCs w:val="24"/>
        </w:rPr>
        <w:t>e.</w:t>
      </w:r>
    </w:p>
    <w:p w14:paraId="63B504D9" w14:textId="3B4030C7" w:rsidR="005A0CC9" w:rsidRDefault="005A0CC9" w:rsidP="00253801">
      <w:pPr>
        <w:widowControl w:val="0"/>
        <w:autoSpaceDE w:val="0"/>
        <w:autoSpaceDN w:val="0"/>
        <w:adjustRightInd w:val="0"/>
        <w:spacing w:after="5"/>
        <w:rPr>
          <w:rFonts w:ascii="Times New Roman" w:hAnsi="Times New Roman" w:cs="Times New Roman"/>
          <w:b/>
          <w:bCs/>
          <w:color w:val="000000" w:themeColor="text1"/>
          <w:sz w:val="24"/>
          <w:szCs w:val="24"/>
        </w:rPr>
      </w:pPr>
    </w:p>
    <w:p w14:paraId="0820F3D4" w14:textId="77777777" w:rsidR="00253801" w:rsidRPr="00CE0C31" w:rsidRDefault="00253801" w:rsidP="00253801">
      <w:pPr>
        <w:widowControl w:val="0"/>
        <w:autoSpaceDE w:val="0"/>
        <w:autoSpaceDN w:val="0"/>
        <w:adjustRightInd w:val="0"/>
        <w:spacing w:after="5"/>
        <w:rPr>
          <w:rFonts w:ascii="Times New Roman" w:hAnsi="Times New Roman" w:cs="Times New Roman"/>
          <w:color w:val="000000" w:themeColor="text1"/>
          <w:sz w:val="24"/>
          <w:szCs w:val="24"/>
        </w:rPr>
      </w:pPr>
      <w:r w:rsidRPr="00CE0C31">
        <w:rPr>
          <w:rFonts w:ascii="Times New Roman" w:hAnsi="Times New Roman" w:cs="Times New Roman"/>
          <w:b/>
          <w:bCs/>
          <w:color w:val="000000" w:themeColor="text1"/>
          <w:spacing w:val="1"/>
          <w:kern w:val="1"/>
          <w:sz w:val="24"/>
          <w:szCs w:val="24"/>
        </w:rPr>
        <w:t>Weekly Papers</w:t>
      </w:r>
      <w:r w:rsidRPr="00CE0C31">
        <w:rPr>
          <w:rFonts w:ascii="Times New Roman" w:hAnsi="Times New Roman" w:cs="Times New Roman"/>
          <w:b/>
          <w:bCs/>
          <w:color w:val="000000" w:themeColor="text1"/>
          <w:sz w:val="24"/>
          <w:szCs w:val="24"/>
        </w:rPr>
        <w:t>:</w:t>
      </w:r>
    </w:p>
    <w:p w14:paraId="7336C5B5" w14:textId="77777777" w:rsidR="00253801" w:rsidRPr="00CE0C31" w:rsidRDefault="00253801" w:rsidP="00253801">
      <w:pPr>
        <w:widowControl w:val="0"/>
        <w:autoSpaceDE w:val="0"/>
        <w:autoSpaceDN w:val="0"/>
        <w:adjustRightInd w:val="0"/>
        <w:spacing w:after="20" w:line="244" w:lineRule="auto"/>
        <w:ind w:right="-1172"/>
        <w:rPr>
          <w:rFonts w:ascii="Times New Roman" w:hAnsi="Times New Roman" w:cs="Times New Roman"/>
          <w:color w:val="000000" w:themeColor="text1"/>
          <w:sz w:val="24"/>
          <w:szCs w:val="24"/>
        </w:rPr>
      </w:pPr>
      <w:r w:rsidRPr="00CE0C31">
        <w:rPr>
          <w:rFonts w:ascii="Times New Roman" w:hAnsi="Times New Roman" w:cs="Times New Roman"/>
          <w:color w:val="000000" w:themeColor="text1"/>
          <w:spacing w:val="-2"/>
          <w:kern w:val="1"/>
          <w:sz w:val="24"/>
          <w:szCs w:val="24"/>
        </w:rPr>
        <w:t>Y</w:t>
      </w:r>
      <w:r w:rsidRPr="00CE0C31">
        <w:rPr>
          <w:rFonts w:ascii="Times New Roman" w:hAnsi="Times New Roman" w:cs="Times New Roman"/>
          <w:color w:val="000000" w:themeColor="text1"/>
          <w:spacing w:val="-1"/>
          <w:kern w:val="1"/>
          <w:sz w:val="24"/>
          <w:szCs w:val="24"/>
        </w:rPr>
        <w:t>o</w:t>
      </w:r>
      <w:r w:rsidRPr="00CE0C31">
        <w:rPr>
          <w:rFonts w:ascii="Times New Roman" w:hAnsi="Times New Roman" w:cs="Times New Roman"/>
          <w:color w:val="000000" w:themeColor="text1"/>
          <w:sz w:val="24"/>
          <w:szCs w:val="24"/>
        </w:rPr>
        <w:t>u</w:t>
      </w:r>
      <w:r w:rsidRPr="00CE0C31">
        <w:rPr>
          <w:rFonts w:ascii="Times New Roman" w:hAnsi="Times New Roman" w:cs="Times New Roman"/>
          <w:color w:val="000000" w:themeColor="text1"/>
          <w:spacing w:val="4"/>
          <w:kern w:val="1"/>
          <w:sz w:val="24"/>
          <w:szCs w:val="24"/>
        </w:rPr>
        <w:t xml:space="preserve"> </w:t>
      </w:r>
      <w:r w:rsidRPr="00CE0C31">
        <w:rPr>
          <w:rFonts w:ascii="Times New Roman" w:hAnsi="Times New Roman" w:cs="Times New Roman"/>
          <w:color w:val="000000" w:themeColor="text1"/>
          <w:spacing w:val="-1"/>
          <w:kern w:val="1"/>
          <w:sz w:val="24"/>
          <w:szCs w:val="24"/>
        </w:rPr>
        <w:t>will be assigned</w:t>
      </w:r>
      <w:r w:rsidRPr="00CE0C31">
        <w:rPr>
          <w:rFonts w:ascii="Times New Roman" w:hAnsi="Times New Roman" w:cs="Times New Roman"/>
          <w:color w:val="000000" w:themeColor="text1"/>
          <w:spacing w:val="3"/>
          <w:kern w:val="1"/>
          <w:sz w:val="24"/>
          <w:szCs w:val="24"/>
        </w:rPr>
        <w:t xml:space="preserve"> </w:t>
      </w:r>
      <w:r w:rsidRPr="00CE0C31">
        <w:rPr>
          <w:rFonts w:ascii="Times New Roman" w:hAnsi="Times New Roman" w:cs="Times New Roman"/>
          <w:color w:val="000000" w:themeColor="text1"/>
          <w:spacing w:val="-1"/>
          <w:kern w:val="1"/>
          <w:sz w:val="24"/>
          <w:szCs w:val="24"/>
        </w:rPr>
        <w:t xml:space="preserve">weekly papers (1-2 pages, double-spaced, Times New Roman Font) </w:t>
      </w:r>
      <w:r w:rsidRPr="00CE0C31">
        <w:rPr>
          <w:rFonts w:ascii="Times New Roman" w:hAnsi="Times New Roman" w:cs="Times New Roman"/>
          <w:color w:val="000000" w:themeColor="text1"/>
          <w:sz w:val="24"/>
          <w:szCs w:val="24"/>
        </w:rPr>
        <w:t>t</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z w:val="24"/>
          <w:szCs w:val="24"/>
        </w:rPr>
        <w:t>at</w:t>
      </w:r>
      <w:r w:rsidRPr="00CE0C31">
        <w:rPr>
          <w:rFonts w:ascii="Times New Roman" w:hAnsi="Times New Roman" w:cs="Times New Roman"/>
          <w:color w:val="000000" w:themeColor="text1"/>
          <w:spacing w:val="6"/>
          <w:kern w:val="1"/>
          <w:sz w:val="24"/>
          <w:szCs w:val="24"/>
        </w:rPr>
        <w:t xml:space="preserve"> </w:t>
      </w:r>
      <w:r w:rsidRPr="00CE0C31">
        <w:rPr>
          <w:rFonts w:ascii="Times New Roman" w:hAnsi="Times New Roman" w:cs="Times New Roman"/>
          <w:color w:val="000000" w:themeColor="text1"/>
          <w:spacing w:val="-2"/>
          <w:kern w:val="1"/>
          <w:sz w:val="24"/>
          <w:szCs w:val="24"/>
        </w:rPr>
        <w:t>w</w:t>
      </w:r>
      <w:r w:rsidRPr="00CE0C31">
        <w:rPr>
          <w:rFonts w:ascii="Times New Roman" w:hAnsi="Times New Roman" w:cs="Times New Roman"/>
          <w:color w:val="000000" w:themeColor="text1"/>
          <w:sz w:val="24"/>
          <w:szCs w:val="24"/>
        </w:rPr>
        <w:t>i</w:t>
      </w:r>
      <w:r w:rsidRPr="00CE0C31">
        <w:rPr>
          <w:rFonts w:ascii="Times New Roman" w:hAnsi="Times New Roman" w:cs="Times New Roman"/>
          <w:color w:val="000000" w:themeColor="text1"/>
          <w:spacing w:val="-2"/>
          <w:kern w:val="1"/>
          <w:sz w:val="24"/>
          <w:szCs w:val="24"/>
        </w:rPr>
        <w:t>l</w:t>
      </w:r>
      <w:r w:rsidRPr="00CE0C31">
        <w:rPr>
          <w:rFonts w:ascii="Times New Roman" w:hAnsi="Times New Roman" w:cs="Times New Roman"/>
          <w:color w:val="000000" w:themeColor="text1"/>
          <w:sz w:val="24"/>
          <w:szCs w:val="24"/>
        </w:rPr>
        <w:t>l</w:t>
      </w:r>
      <w:r w:rsidRPr="00CE0C31">
        <w:rPr>
          <w:rFonts w:ascii="Times New Roman" w:hAnsi="Times New Roman" w:cs="Times New Roman"/>
          <w:color w:val="000000" w:themeColor="text1"/>
          <w:spacing w:val="5"/>
          <w:kern w:val="1"/>
          <w:sz w:val="24"/>
          <w:szCs w:val="24"/>
        </w:rPr>
        <w:t xml:space="preserve"> </w:t>
      </w:r>
      <w:r w:rsidRPr="00CE0C31">
        <w:rPr>
          <w:rFonts w:ascii="Times New Roman" w:hAnsi="Times New Roman" w:cs="Times New Roman"/>
          <w:color w:val="000000" w:themeColor="text1"/>
          <w:sz w:val="24"/>
          <w:szCs w:val="24"/>
        </w:rPr>
        <w:t>p</w:t>
      </w:r>
      <w:r w:rsidRPr="00CE0C31">
        <w:rPr>
          <w:rFonts w:ascii="Times New Roman" w:hAnsi="Times New Roman" w:cs="Times New Roman"/>
          <w:color w:val="000000" w:themeColor="text1"/>
          <w:spacing w:val="-1"/>
          <w:kern w:val="1"/>
          <w:sz w:val="24"/>
          <w:szCs w:val="24"/>
        </w:rPr>
        <w:t>ro</w:t>
      </w:r>
      <w:r w:rsidRPr="00CE0C31">
        <w:rPr>
          <w:rFonts w:ascii="Times New Roman" w:hAnsi="Times New Roman" w:cs="Times New Roman"/>
          <w:color w:val="000000" w:themeColor="text1"/>
          <w:spacing w:val="-2"/>
          <w:kern w:val="1"/>
          <w:sz w:val="24"/>
          <w:szCs w:val="24"/>
        </w:rPr>
        <w:t>v</w:t>
      </w:r>
      <w:r w:rsidRPr="00CE0C31">
        <w:rPr>
          <w:rFonts w:ascii="Times New Roman" w:hAnsi="Times New Roman" w:cs="Times New Roman"/>
          <w:color w:val="000000" w:themeColor="text1"/>
          <w:sz w:val="24"/>
          <w:szCs w:val="24"/>
        </w:rPr>
        <w:t>i</w:t>
      </w:r>
      <w:r w:rsidRPr="00CE0C31">
        <w:rPr>
          <w:rFonts w:ascii="Times New Roman" w:hAnsi="Times New Roman" w:cs="Times New Roman"/>
          <w:color w:val="000000" w:themeColor="text1"/>
          <w:spacing w:val="-2"/>
          <w:kern w:val="1"/>
          <w:sz w:val="24"/>
          <w:szCs w:val="24"/>
        </w:rPr>
        <w:t>d</w:t>
      </w:r>
      <w:r w:rsidRPr="00CE0C31">
        <w:rPr>
          <w:rFonts w:ascii="Times New Roman" w:hAnsi="Times New Roman" w:cs="Times New Roman"/>
          <w:color w:val="000000" w:themeColor="text1"/>
          <w:sz w:val="24"/>
          <w:szCs w:val="24"/>
        </w:rPr>
        <w:t>e</w:t>
      </w:r>
      <w:r w:rsidRPr="00CE0C31">
        <w:rPr>
          <w:rFonts w:ascii="Times New Roman" w:hAnsi="Times New Roman" w:cs="Times New Roman"/>
          <w:color w:val="000000" w:themeColor="text1"/>
          <w:spacing w:val="6"/>
          <w:kern w:val="1"/>
          <w:sz w:val="24"/>
          <w:szCs w:val="24"/>
        </w:rPr>
        <w:t xml:space="preserve"> </w:t>
      </w:r>
      <w:r w:rsidRPr="00CE0C31">
        <w:rPr>
          <w:rFonts w:ascii="Times New Roman" w:hAnsi="Times New Roman" w:cs="Times New Roman"/>
          <w:color w:val="000000" w:themeColor="text1"/>
          <w:spacing w:val="-2"/>
          <w:kern w:val="1"/>
          <w:sz w:val="24"/>
          <w:szCs w:val="24"/>
        </w:rPr>
        <w:t>y</w:t>
      </w:r>
      <w:r w:rsidRPr="00CE0C31">
        <w:rPr>
          <w:rFonts w:ascii="Times New Roman" w:hAnsi="Times New Roman" w:cs="Times New Roman"/>
          <w:color w:val="000000" w:themeColor="text1"/>
          <w:spacing w:val="-1"/>
          <w:kern w:val="1"/>
          <w:sz w:val="24"/>
          <w:szCs w:val="24"/>
        </w:rPr>
        <w:t>o</w:t>
      </w:r>
      <w:r w:rsidRPr="00CE0C31">
        <w:rPr>
          <w:rFonts w:ascii="Times New Roman" w:hAnsi="Times New Roman" w:cs="Times New Roman"/>
          <w:color w:val="000000" w:themeColor="text1"/>
          <w:sz w:val="24"/>
          <w:szCs w:val="24"/>
        </w:rPr>
        <w:t>u</w:t>
      </w:r>
      <w:r w:rsidRPr="00CE0C31">
        <w:rPr>
          <w:rFonts w:ascii="Times New Roman" w:hAnsi="Times New Roman" w:cs="Times New Roman"/>
          <w:color w:val="000000" w:themeColor="text1"/>
          <w:spacing w:val="5"/>
          <w:kern w:val="1"/>
          <w:sz w:val="24"/>
          <w:szCs w:val="24"/>
        </w:rPr>
        <w:t xml:space="preserve"> </w:t>
      </w:r>
      <w:r w:rsidRPr="00CE0C31">
        <w:rPr>
          <w:rFonts w:ascii="Times New Roman" w:hAnsi="Times New Roman" w:cs="Times New Roman"/>
          <w:color w:val="000000" w:themeColor="text1"/>
          <w:spacing w:val="-2"/>
          <w:kern w:val="1"/>
          <w:sz w:val="24"/>
          <w:szCs w:val="24"/>
        </w:rPr>
        <w:t>w</w:t>
      </w:r>
      <w:r w:rsidRPr="00CE0C31">
        <w:rPr>
          <w:rFonts w:ascii="Times New Roman" w:hAnsi="Times New Roman" w:cs="Times New Roman"/>
          <w:color w:val="000000" w:themeColor="text1"/>
          <w:sz w:val="24"/>
          <w:szCs w:val="24"/>
        </w:rPr>
        <w:t>ith</w:t>
      </w:r>
      <w:r w:rsidRPr="00CE0C31">
        <w:rPr>
          <w:rFonts w:ascii="Times New Roman" w:hAnsi="Times New Roman" w:cs="Times New Roman"/>
          <w:color w:val="000000" w:themeColor="text1"/>
          <w:spacing w:val="5"/>
          <w:kern w:val="1"/>
          <w:sz w:val="24"/>
          <w:szCs w:val="24"/>
        </w:rPr>
        <w:t xml:space="preserve"> </w:t>
      </w:r>
      <w:r w:rsidRPr="00CE0C31">
        <w:rPr>
          <w:rFonts w:ascii="Times New Roman" w:hAnsi="Times New Roman" w:cs="Times New Roman"/>
          <w:color w:val="000000" w:themeColor="text1"/>
          <w:sz w:val="24"/>
          <w:szCs w:val="24"/>
        </w:rPr>
        <w:t>better insi</w:t>
      </w:r>
      <w:r w:rsidRPr="00CE0C31">
        <w:rPr>
          <w:rFonts w:ascii="Times New Roman" w:hAnsi="Times New Roman" w:cs="Times New Roman"/>
          <w:color w:val="000000" w:themeColor="text1"/>
          <w:spacing w:val="-2"/>
          <w:kern w:val="1"/>
          <w:sz w:val="24"/>
          <w:szCs w:val="24"/>
        </w:rPr>
        <w:t>g</w:t>
      </w:r>
      <w:r w:rsidRPr="00CE0C31">
        <w:rPr>
          <w:rFonts w:ascii="Times New Roman" w:hAnsi="Times New Roman" w:cs="Times New Roman"/>
          <w:color w:val="000000" w:themeColor="text1"/>
          <w:spacing w:val="-1"/>
          <w:kern w:val="1"/>
          <w:sz w:val="24"/>
          <w:szCs w:val="24"/>
        </w:rPr>
        <w:t>h</w:t>
      </w:r>
      <w:r w:rsidRPr="00CE0C31">
        <w:rPr>
          <w:rFonts w:ascii="Times New Roman" w:hAnsi="Times New Roman" w:cs="Times New Roman"/>
          <w:color w:val="000000" w:themeColor="text1"/>
          <w:sz w:val="24"/>
          <w:szCs w:val="24"/>
        </w:rPr>
        <w:t>t</w:t>
      </w:r>
      <w:r w:rsidRPr="00CE0C31">
        <w:rPr>
          <w:rFonts w:ascii="Times New Roman" w:hAnsi="Times New Roman" w:cs="Times New Roman"/>
          <w:color w:val="000000" w:themeColor="text1"/>
          <w:spacing w:val="9"/>
          <w:kern w:val="1"/>
          <w:sz w:val="24"/>
          <w:szCs w:val="24"/>
        </w:rPr>
        <w:t xml:space="preserve"> </w:t>
      </w:r>
      <w:r w:rsidRPr="00CE0C31">
        <w:rPr>
          <w:rFonts w:ascii="Times New Roman" w:hAnsi="Times New Roman" w:cs="Times New Roman"/>
          <w:color w:val="000000" w:themeColor="text1"/>
          <w:sz w:val="24"/>
          <w:szCs w:val="24"/>
        </w:rPr>
        <w:t>into</w:t>
      </w:r>
      <w:r w:rsidRPr="00CE0C31">
        <w:rPr>
          <w:rFonts w:ascii="Times New Roman" w:hAnsi="Times New Roman" w:cs="Times New Roman"/>
          <w:color w:val="000000" w:themeColor="text1"/>
          <w:spacing w:val="8"/>
          <w:kern w:val="1"/>
          <w:sz w:val="24"/>
          <w:szCs w:val="24"/>
        </w:rPr>
        <w:t xml:space="preserve"> </w:t>
      </w:r>
      <w:r w:rsidRPr="00CE0C31">
        <w:rPr>
          <w:rFonts w:ascii="Times New Roman" w:hAnsi="Times New Roman" w:cs="Times New Roman"/>
          <w:color w:val="000000" w:themeColor="text1"/>
          <w:spacing w:val="-1"/>
          <w:kern w:val="1"/>
          <w:sz w:val="24"/>
          <w:szCs w:val="24"/>
        </w:rPr>
        <w:t>aspects of business law. These papers will generally be case briefs based on a topic found within the weekly Modules, which are available Thursdays after 4:00pm. The writing rubric for assessing your papers can be found in Canvas.</w:t>
      </w:r>
    </w:p>
    <w:p w14:paraId="289C1D68" w14:textId="77777777" w:rsidR="00253801" w:rsidRPr="00CE0C31" w:rsidRDefault="00253801" w:rsidP="00253801">
      <w:pPr>
        <w:widowControl w:val="0"/>
        <w:autoSpaceDE w:val="0"/>
        <w:autoSpaceDN w:val="0"/>
        <w:adjustRightInd w:val="0"/>
        <w:spacing w:after="5"/>
        <w:rPr>
          <w:rFonts w:ascii="Times New Roman" w:hAnsi="Times New Roman" w:cs="Times New Roman"/>
          <w:b/>
          <w:bCs/>
          <w:color w:val="000000" w:themeColor="text1"/>
          <w:sz w:val="24"/>
          <w:szCs w:val="24"/>
        </w:rPr>
      </w:pPr>
    </w:p>
    <w:p w14:paraId="21AEE0D4" w14:textId="7CC11F46" w:rsidR="005A0CC9" w:rsidRPr="00CE0C31" w:rsidRDefault="005A0CC9" w:rsidP="004E588E">
      <w:pPr>
        <w:widowControl w:val="0"/>
        <w:autoSpaceDE w:val="0"/>
        <w:autoSpaceDN w:val="0"/>
        <w:adjustRightInd w:val="0"/>
        <w:spacing w:after="5"/>
        <w:rPr>
          <w:rFonts w:ascii="Times New Roman" w:hAnsi="Times New Roman" w:cs="Times New Roman"/>
          <w:b/>
          <w:bCs/>
          <w:color w:val="000000" w:themeColor="text1"/>
          <w:sz w:val="24"/>
          <w:szCs w:val="24"/>
        </w:rPr>
      </w:pPr>
      <w:r w:rsidRPr="00CE0C31">
        <w:rPr>
          <w:rFonts w:ascii="Times New Roman" w:hAnsi="Times New Roman" w:cs="Times New Roman"/>
          <w:b/>
          <w:bCs/>
          <w:color w:val="000000" w:themeColor="text1"/>
          <w:sz w:val="24"/>
          <w:szCs w:val="24"/>
        </w:rPr>
        <w:t>Midterm and Final</w:t>
      </w:r>
      <w:r w:rsidR="00CE0C31">
        <w:rPr>
          <w:rFonts w:ascii="Times New Roman" w:hAnsi="Times New Roman" w:cs="Times New Roman"/>
          <w:b/>
          <w:bCs/>
          <w:color w:val="000000" w:themeColor="text1"/>
          <w:sz w:val="24"/>
          <w:szCs w:val="24"/>
        </w:rPr>
        <w:t xml:space="preserve"> Exams</w:t>
      </w:r>
    </w:p>
    <w:p w14:paraId="17D9ADFA" w14:textId="1F06653A" w:rsidR="00CE0C31" w:rsidRPr="009D6DA6" w:rsidRDefault="00CE0C31" w:rsidP="005D40B2">
      <w:pPr>
        <w:pStyle w:val="CM4"/>
        <w:spacing w:line="240" w:lineRule="auto"/>
        <w:rPr>
          <w:rFonts w:ascii="Times New Roman" w:hAnsi="Times New Roman" w:cs="Times New Roman"/>
        </w:rPr>
      </w:pPr>
      <w:r w:rsidRPr="009D6DA6">
        <w:rPr>
          <w:rFonts w:ascii="Times New Roman" w:hAnsi="Times New Roman" w:cs="Times New Roman"/>
        </w:rPr>
        <w:t>Exams are composed of essay questions which require you to analyze factual situations,</w:t>
      </w:r>
      <w:r>
        <w:rPr>
          <w:rFonts w:ascii="Times New Roman" w:hAnsi="Times New Roman" w:cs="Times New Roman"/>
        </w:rPr>
        <w:t xml:space="preserve"> </w:t>
      </w:r>
      <w:r w:rsidRPr="009D6DA6">
        <w:rPr>
          <w:rFonts w:ascii="Times New Roman" w:hAnsi="Times New Roman" w:cs="Times New Roman"/>
        </w:rPr>
        <w:t>identify</w:t>
      </w:r>
      <w:r w:rsidR="005D40B2">
        <w:rPr>
          <w:rFonts w:ascii="Times New Roman" w:hAnsi="Times New Roman" w:cs="Times New Roman"/>
        </w:rPr>
        <w:t xml:space="preserve"> </w:t>
      </w:r>
      <w:r w:rsidRPr="009D6DA6">
        <w:rPr>
          <w:rFonts w:ascii="Times New Roman" w:hAnsi="Times New Roman" w:cs="Times New Roman"/>
        </w:rPr>
        <w:t>legal issues and apply the law in determining the outcome of hypothetical cases. Exams also include multiple-choice questions.</w:t>
      </w:r>
    </w:p>
    <w:p w14:paraId="23B4B39A" w14:textId="77777777" w:rsidR="005A0CC9" w:rsidRPr="009D6DA6" w:rsidRDefault="005A0CC9" w:rsidP="005A0CC9">
      <w:pPr>
        <w:widowControl w:val="0"/>
        <w:autoSpaceDE w:val="0"/>
        <w:autoSpaceDN w:val="0"/>
        <w:adjustRightInd w:val="0"/>
        <w:spacing w:after="5"/>
        <w:ind w:left="120"/>
        <w:rPr>
          <w:rFonts w:ascii="Times New Roman" w:hAnsi="Times New Roman" w:cs="Times New Roman"/>
          <w:b/>
          <w:bCs/>
          <w:color w:val="2A4B7E"/>
          <w:sz w:val="24"/>
          <w:szCs w:val="24"/>
        </w:rPr>
      </w:pPr>
    </w:p>
    <w:p w14:paraId="35E1DE05" w14:textId="3287EDA5" w:rsidR="005A0CC9" w:rsidRPr="009D6DA6" w:rsidRDefault="005A0CC9" w:rsidP="004E588E">
      <w:pPr>
        <w:widowControl w:val="0"/>
        <w:autoSpaceDE w:val="0"/>
        <w:autoSpaceDN w:val="0"/>
        <w:adjustRightInd w:val="0"/>
        <w:spacing w:after="0" w:line="240" w:lineRule="auto"/>
        <w:rPr>
          <w:rFonts w:ascii="Times New Roman" w:hAnsi="Times New Roman" w:cs="Times New Roman"/>
          <w:color w:val="000000"/>
          <w:sz w:val="24"/>
          <w:szCs w:val="24"/>
        </w:rPr>
      </w:pPr>
      <w:r w:rsidRPr="009D6DA6">
        <w:rPr>
          <w:rFonts w:ascii="Times New Roman" w:hAnsi="Times New Roman" w:cs="Times New Roman"/>
          <w:b/>
          <w:bCs/>
          <w:color w:val="2A4B7E"/>
          <w:sz w:val="24"/>
          <w:szCs w:val="24"/>
        </w:rPr>
        <w:t>U</w:t>
      </w:r>
      <w:r w:rsidRPr="009D6DA6">
        <w:rPr>
          <w:rFonts w:ascii="Times New Roman" w:hAnsi="Times New Roman" w:cs="Times New Roman"/>
          <w:b/>
          <w:bCs/>
          <w:color w:val="2A4B7E"/>
          <w:spacing w:val="-1"/>
          <w:kern w:val="1"/>
          <w:sz w:val="24"/>
          <w:szCs w:val="24"/>
        </w:rPr>
        <w:t>n</w:t>
      </w:r>
      <w:r w:rsidRPr="009D6DA6">
        <w:rPr>
          <w:rFonts w:ascii="Times New Roman" w:hAnsi="Times New Roman" w:cs="Times New Roman"/>
          <w:b/>
          <w:bCs/>
          <w:color w:val="2A4B7E"/>
          <w:spacing w:val="-2"/>
          <w:kern w:val="1"/>
          <w:sz w:val="24"/>
          <w:szCs w:val="24"/>
        </w:rPr>
        <w:t>i</w:t>
      </w:r>
      <w:r w:rsidRPr="009D6DA6">
        <w:rPr>
          <w:rFonts w:ascii="Times New Roman" w:hAnsi="Times New Roman" w:cs="Times New Roman"/>
          <w:b/>
          <w:bCs/>
          <w:color w:val="2A4B7E"/>
          <w:spacing w:val="-1"/>
          <w:kern w:val="1"/>
          <w:sz w:val="24"/>
          <w:szCs w:val="24"/>
        </w:rPr>
        <w:t>ver</w:t>
      </w:r>
      <w:r w:rsidRPr="009D6DA6">
        <w:rPr>
          <w:rFonts w:ascii="Times New Roman" w:hAnsi="Times New Roman" w:cs="Times New Roman"/>
          <w:b/>
          <w:bCs/>
          <w:color w:val="2A4B7E"/>
          <w:sz w:val="24"/>
          <w:szCs w:val="24"/>
        </w:rPr>
        <w:t>s</w:t>
      </w:r>
      <w:r w:rsidRPr="009D6DA6">
        <w:rPr>
          <w:rFonts w:ascii="Times New Roman" w:hAnsi="Times New Roman" w:cs="Times New Roman"/>
          <w:b/>
          <w:bCs/>
          <w:color w:val="2A4B7E"/>
          <w:spacing w:val="-2"/>
          <w:kern w:val="1"/>
          <w:sz w:val="24"/>
          <w:szCs w:val="24"/>
        </w:rPr>
        <w:t>i</w:t>
      </w:r>
      <w:r w:rsidRPr="009D6DA6">
        <w:rPr>
          <w:rFonts w:ascii="Times New Roman" w:hAnsi="Times New Roman" w:cs="Times New Roman"/>
          <w:b/>
          <w:bCs/>
          <w:color w:val="2A4B7E"/>
          <w:spacing w:val="1"/>
          <w:kern w:val="1"/>
          <w:sz w:val="24"/>
          <w:szCs w:val="24"/>
        </w:rPr>
        <w:t>t</w:t>
      </w:r>
      <w:r w:rsidRPr="009D6DA6">
        <w:rPr>
          <w:rFonts w:ascii="Times New Roman" w:hAnsi="Times New Roman" w:cs="Times New Roman"/>
          <w:b/>
          <w:bCs/>
          <w:color w:val="2A4B7E"/>
          <w:sz w:val="24"/>
          <w:szCs w:val="24"/>
        </w:rPr>
        <w:t>y</w:t>
      </w:r>
      <w:r w:rsidRPr="009D6DA6">
        <w:rPr>
          <w:rFonts w:ascii="Times New Roman" w:hAnsi="Times New Roman" w:cs="Times New Roman"/>
          <w:b/>
          <w:bCs/>
          <w:color w:val="2A4B7E"/>
          <w:spacing w:val="-44"/>
          <w:kern w:val="1"/>
          <w:sz w:val="24"/>
          <w:szCs w:val="24"/>
        </w:rPr>
        <w:t xml:space="preserve"> </w:t>
      </w:r>
      <w:r w:rsidRPr="009D6DA6">
        <w:rPr>
          <w:rFonts w:ascii="Times New Roman" w:hAnsi="Times New Roman" w:cs="Times New Roman"/>
          <w:b/>
          <w:bCs/>
          <w:color w:val="2A4B7E"/>
          <w:sz w:val="24"/>
          <w:szCs w:val="24"/>
        </w:rPr>
        <w:t xml:space="preserve">Attendance </w:t>
      </w:r>
      <w:r w:rsidRPr="009D6DA6">
        <w:rPr>
          <w:rFonts w:ascii="Times New Roman" w:hAnsi="Times New Roman" w:cs="Times New Roman"/>
          <w:b/>
          <w:bCs/>
          <w:color w:val="2A4B7E"/>
          <w:spacing w:val="-2"/>
          <w:kern w:val="1"/>
          <w:sz w:val="24"/>
          <w:szCs w:val="24"/>
        </w:rPr>
        <w:t>P</w:t>
      </w:r>
      <w:r w:rsidRPr="009D6DA6">
        <w:rPr>
          <w:rFonts w:ascii="Times New Roman" w:hAnsi="Times New Roman" w:cs="Times New Roman"/>
          <w:b/>
          <w:bCs/>
          <w:color w:val="2A4B7E"/>
          <w:sz w:val="24"/>
          <w:szCs w:val="24"/>
        </w:rPr>
        <w:t>ol</w:t>
      </w:r>
      <w:r w:rsidRPr="009D6DA6">
        <w:rPr>
          <w:rFonts w:ascii="Times New Roman" w:hAnsi="Times New Roman" w:cs="Times New Roman"/>
          <w:b/>
          <w:bCs/>
          <w:color w:val="2A4B7E"/>
          <w:spacing w:val="-2"/>
          <w:kern w:val="1"/>
          <w:sz w:val="24"/>
          <w:szCs w:val="24"/>
        </w:rPr>
        <w:t>i</w:t>
      </w:r>
      <w:r w:rsidRPr="009D6DA6">
        <w:rPr>
          <w:rFonts w:ascii="Times New Roman" w:hAnsi="Times New Roman" w:cs="Times New Roman"/>
          <w:b/>
          <w:bCs/>
          <w:color w:val="2A4B7E"/>
          <w:sz w:val="24"/>
          <w:szCs w:val="24"/>
        </w:rPr>
        <w:t>cy</w:t>
      </w:r>
      <w:r w:rsidRPr="009D6DA6">
        <w:rPr>
          <w:rFonts w:ascii="Times New Roman" w:hAnsi="Times New Roman" w:cs="Times New Roman"/>
          <w:b/>
          <w:bCs/>
          <w:color w:val="2A4B7E"/>
          <w:spacing w:val="-2"/>
          <w:kern w:val="1"/>
          <w:sz w:val="24"/>
          <w:szCs w:val="24"/>
        </w:rPr>
        <w:t>:</w:t>
      </w:r>
    </w:p>
    <w:p w14:paraId="350F3611" w14:textId="77777777" w:rsidR="005A0CC9" w:rsidRPr="009D6DA6" w:rsidRDefault="005A0CC9" w:rsidP="004E588E">
      <w:pPr>
        <w:widowControl w:val="0"/>
        <w:autoSpaceDE w:val="0"/>
        <w:autoSpaceDN w:val="0"/>
        <w:adjustRightInd w:val="0"/>
        <w:spacing w:after="0" w:line="240" w:lineRule="auto"/>
        <w:ind w:right="-1326"/>
        <w:rPr>
          <w:rFonts w:ascii="Times New Roman" w:hAnsi="Times New Roman" w:cs="Times New Roman"/>
          <w:color w:val="000000"/>
          <w:sz w:val="24"/>
          <w:szCs w:val="24"/>
        </w:rPr>
      </w:pPr>
      <w:r w:rsidRPr="009D6DA6">
        <w:rPr>
          <w:rFonts w:ascii="Times New Roman" w:hAnsi="Times New Roman" w:cs="Times New Roman"/>
          <w:color w:val="000000"/>
          <w:spacing w:val="-2"/>
          <w:kern w:val="1"/>
          <w:sz w:val="24"/>
          <w:szCs w:val="24"/>
        </w:rPr>
        <w:t>Yo</w:t>
      </w:r>
      <w:r w:rsidRPr="009D6DA6">
        <w:rPr>
          <w:rFonts w:ascii="Times New Roman" w:hAnsi="Times New Roman" w:cs="Times New Roman"/>
          <w:color w:val="000000"/>
          <w:sz w:val="24"/>
          <w:szCs w:val="24"/>
        </w:rPr>
        <w:t>u</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1"/>
          <w:kern w:val="1"/>
          <w:sz w:val="24"/>
          <w:szCs w:val="24"/>
        </w:rPr>
        <w:t xml:space="preserve"> </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x</w:t>
      </w:r>
      <w:r w:rsidRPr="009D6DA6">
        <w:rPr>
          <w:rFonts w:ascii="Times New Roman" w:hAnsi="Times New Roman" w:cs="Times New Roman"/>
          <w:color w:val="000000"/>
          <w:sz w:val="24"/>
          <w:szCs w:val="24"/>
        </w:rPr>
        <w:t>pe</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ted</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z w:val="24"/>
          <w:szCs w:val="24"/>
        </w:rPr>
        <w:t>to</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z w:val="24"/>
          <w:szCs w:val="24"/>
        </w:rPr>
        <w:t>attend</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l</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pacing w:val="-2"/>
          <w:kern w:val="1"/>
          <w:sz w:val="24"/>
          <w:szCs w:val="24"/>
        </w:rPr>
        <w:t>cl</w:t>
      </w:r>
      <w:r w:rsidRPr="009D6DA6">
        <w:rPr>
          <w:rFonts w:ascii="Times New Roman" w:hAnsi="Times New Roman" w:cs="Times New Roman"/>
          <w:color w:val="000000"/>
          <w:sz w:val="24"/>
          <w:szCs w:val="24"/>
        </w:rPr>
        <w:t>ass</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pacing w:val="-2"/>
          <w:kern w:val="1"/>
          <w:sz w:val="24"/>
          <w:szCs w:val="24"/>
        </w:rPr>
        <w:t>m</w:t>
      </w:r>
      <w:r w:rsidRPr="009D6DA6">
        <w:rPr>
          <w:rFonts w:ascii="Times New Roman" w:hAnsi="Times New Roman" w:cs="Times New Roman"/>
          <w:color w:val="000000"/>
          <w:sz w:val="24"/>
          <w:szCs w:val="24"/>
        </w:rPr>
        <w:t>eetin</w:t>
      </w:r>
      <w:r w:rsidRPr="009D6DA6">
        <w:rPr>
          <w:rFonts w:ascii="Times New Roman" w:hAnsi="Times New Roman" w:cs="Times New Roman"/>
          <w:color w:val="000000"/>
          <w:spacing w:val="-1"/>
          <w:kern w:val="1"/>
          <w:sz w:val="24"/>
          <w:szCs w:val="24"/>
        </w:rPr>
        <w:t>g</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21"/>
          <w:kern w:val="1"/>
          <w:sz w:val="24"/>
          <w:szCs w:val="24"/>
        </w:rPr>
        <w:t xml:space="preserve"> </w:t>
      </w:r>
      <w:r w:rsidRPr="009D6DA6">
        <w:rPr>
          <w:rFonts w:ascii="Times New Roman" w:hAnsi="Times New Roman" w:cs="Times New Roman"/>
          <w:color w:val="000000"/>
          <w:spacing w:val="-3"/>
          <w:kern w:val="1"/>
          <w:sz w:val="24"/>
          <w:szCs w:val="24"/>
        </w:rPr>
        <w:t>S</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ents</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o</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1"/>
          <w:kern w:val="1"/>
          <w:sz w:val="24"/>
          <w:szCs w:val="24"/>
        </w:rPr>
        <w:t xml:space="preserve"> </w:t>
      </w:r>
      <w:r w:rsidRPr="009D6DA6">
        <w:rPr>
          <w:rFonts w:ascii="Times New Roman" w:hAnsi="Times New Roman" w:cs="Times New Roman"/>
          <w:color w:val="000000"/>
          <w:sz w:val="24"/>
          <w:szCs w:val="24"/>
        </w:rPr>
        <w:t>absent</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pacing w:val="-2"/>
          <w:kern w:val="1"/>
          <w:sz w:val="24"/>
          <w:szCs w:val="24"/>
        </w:rPr>
        <w:t>f</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m</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1"/>
          <w:kern w:val="1"/>
          <w:sz w:val="24"/>
          <w:szCs w:val="24"/>
        </w:rPr>
        <w:t xml:space="preserve"> </w:t>
      </w:r>
      <w:r w:rsidRPr="009D6DA6">
        <w:rPr>
          <w:rFonts w:ascii="Times New Roman" w:hAnsi="Times New Roman" w:cs="Times New Roman"/>
          <w:color w:val="000000"/>
          <w:spacing w:val="-2"/>
          <w:kern w:val="1"/>
          <w:sz w:val="24"/>
          <w:szCs w:val="24"/>
        </w:rPr>
        <w:t>f</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st</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z w:val="24"/>
          <w:szCs w:val="24"/>
        </w:rPr>
        <w:t xml:space="preserve">2 </w:t>
      </w:r>
      <w:r w:rsidRPr="009D6DA6">
        <w:rPr>
          <w:rFonts w:ascii="Times New Roman" w:hAnsi="Times New Roman" w:cs="Times New Roman"/>
          <w:color w:val="000000"/>
          <w:spacing w:val="-2"/>
          <w:kern w:val="1"/>
          <w:sz w:val="24"/>
          <w:szCs w:val="24"/>
        </w:rPr>
        <w:t>m</w:t>
      </w:r>
      <w:r w:rsidRPr="009D6DA6">
        <w:rPr>
          <w:rFonts w:ascii="Times New Roman" w:hAnsi="Times New Roman" w:cs="Times New Roman"/>
          <w:color w:val="000000"/>
          <w:sz w:val="24"/>
          <w:szCs w:val="24"/>
        </w:rPr>
        <w:t>eetin</w:t>
      </w:r>
      <w:r w:rsidRPr="009D6DA6">
        <w:rPr>
          <w:rFonts w:ascii="Times New Roman" w:hAnsi="Times New Roman" w:cs="Times New Roman"/>
          <w:color w:val="000000"/>
          <w:spacing w:val="-1"/>
          <w:kern w:val="1"/>
          <w:sz w:val="24"/>
          <w:szCs w:val="24"/>
        </w:rPr>
        <w:t>g</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20"/>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20"/>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9"/>
          <w:kern w:val="1"/>
          <w:sz w:val="24"/>
          <w:szCs w:val="24"/>
        </w:rPr>
        <w:t xml:space="preserve"> </w:t>
      </w:r>
      <w:r w:rsidRPr="009D6DA6">
        <w:rPr>
          <w:rFonts w:ascii="Times New Roman" w:hAnsi="Times New Roman" w:cs="Times New Roman"/>
          <w:color w:val="000000"/>
          <w:spacing w:val="-2"/>
          <w:kern w:val="1"/>
          <w:sz w:val="24"/>
          <w:szCs w:val="24"/>
        </w:rPr>
        <w:t>cl</w:t>
      </w:r>
      <w:r w:rsidRPr="009D6DA6">
        <w:rPr>
          <w:rFonts w:ascii="Times New Roman" w:hAnsi="Times New Roman" w:cs="Times New Roman"/>
          <w:color w:val="000000"/>
          <w:sz w:val="24"/>
          <w:szCs w:val="24"/>
        </w:rPr>
        <w:t>ass</w:t>
      </w:r>
      <w:r w:rsidRPr="009D6DA6">
        <w:rPr>
          <w:rFonts w:ascii="Times New Roman" w:hAnsi="Times New Roman" w:cs="Times New Roman"/>
          <w:color w:val="000000"/>
          <w:spacing w:val="-20"/>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at</w:t>
      </w:r>
      <w:r w:rsidRPr="009D6DA6">
        <w:rPr>
          <w:rFonts w:ascii="Times New Roman" w:hAnsi="Times New Roman" w:cs="Times New Roman"/>
          <w:color w:val="000000"/>
          <w:spacing w:val="-19"/>
          <w:kern w:val="1"/>
          <w:sz w:val="24"/>
          <w:szCs w:val="24"/>
        </w:rPr>
        <w:t xml:space="preserve"> </w:t>
      </w:r>
      <w:r w:rsidRPr="009D6DA6">
        <w:rPr>
          <w:rFonts w:ascii="Times New Roman" w:hAnsi="Times New Roman" w:cs="Times New Roman"/>
          <w:color w:val="000000"/>
          <w:spacing w:val="-2"/>
          <w:kern w:val="1"/>
          <w:sz w:val="24"/>
          <w:szCs w:val="24"/>
        </w:rPr>
        <w:t>m</w:t>
      </w:r>
      <w:r w:rsidRPr="009D6DA6">
        <w:rPr>
          <w:rFonts w:ascii="Times New Roman" w:hAnsi="Times New Roman" w:cs="Times New Roman"/>
          <w:color w:val="000000"/>
          <w:sz w:val="24"/>
          <w:szCs w:val="24"/>
        </w:rPr>
        <w:t>eets</w:t>
      </w:r>
      <w:r w:rsidRPr="009D6DA6">
        <w:rPr>
          <w:rFonts w:ascii="Times New Roman" w:hAnsi="Times New Roman" w:cs="Times New Roman"/>
          <w:color w:val="000000"/>
          <w:spacing w:val="-20"/>
          <w:kern w:val="1"/>
          <w:sz w:val="24"/>
          <w:szCs w:val="24"/>
        </w:rPr>
        <w:t xml:space="preserve"> </w:t>
      </w:r>
      <w:r w:rsidRPr="009D6DA6">
        <w:rPr>
          <w:rFonts w:ascii="Times New Roman" w:hAnsi="Times New Roman" w:cs="Times New Roman"/>
          <w:color w:val="000000"/>
          <w:spacing w:val="-2"/>
          <w:kern w:val="1"/>
          <w:sz w:val="24"/>
          <w:szCs w:val="24"/>
        </w:rPr>
        <w:t>mo</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9"/>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an</w:t>
      </w:r>
      <w:r w:rsidRPr="009D6DA6">
        <w:rPr>
          <w:rFonts w:ascii="Times New Roman" w:hAnsi="Times New Roman" w:cs="Times New Roman"/>
          <w:color w:val="000000"/>
          <w:spacing w:val="-19"/>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9"/>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z w:val="24"/>
          <w:szCs w:val="24"/>
        </w:rPr>
        <w:t>eek</w:t>
      </w:r>
      <w:r w:rsidRPr="009D6DA6">
        <w:rPr>
          <w:rFonts w:ascii="Times New Roman" w:hAnsi="Times New Roman" w:cs="Times New Roman"/>
          <w:color w:val="000000"/>
          <w:spacing w:val="-21"/>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21"/>
          <w:kern w:val="1"/>
          <w:sz w:val="24"/>
          <w:szCs w:val="24"/>
        </w:rPr>
        <w:t xml:space="preserve"> </w:t>
      </w:r>
      <w:r w:rsidRPr="009D6DA6">
        <w:rPr>
          <w:rFonts w:ascii="Times New Roman" w:hAnsi="Times New Roman" w:cs="Times New Roman"/>
          <w:color w:val="000000"/>
          <w:spacing w:val="1"/>
          <w:kern w:val="1"/>
          <w:sz w:val="24"/>
          <w:szCs w:val="24"/>
        </w:rPr>
        <w:t>f</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m</w:t>
      </w:r>
      <w:r w:rsidRPr="009D6DA6">
        <w:rPr>
          <w:rFonts w:ascii="Times New Roman" w:hAnsi="Times New Roman" w:cs="Times New Roman"/>
          <w:color w:val="000000"/>
          <w:spacing w:val="-19"/>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9"/>
          <w:kern w:val="1"/>
          <w:sz w:val="24"/>
          <w:szCs w:val="24"/>
        </w:rPr>
        <w:t xml:space="preserve"> </w:t>
      </w:r>
      <w:r w:rsidRPr="009D6DA6">
        <w:rPr>
          <w:rFonts w:ascii="Times New Roman" w:hAnsi="Times New Roman" w:cs="Times New Roman"/>
          <w:color w:val="000000"/>
          <w:spacing w:val="-2"/>
          <w:kern w:val="1"/>
          <w:sz w:val="24"/>
          <w:szCs w:val="24"/>
        </w:rPr>
        <w:t>f</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st</w:t>
      </w:r>
      <w:r w:rsidRPr="009D6DA6">
        <w:rPr>
          <w:rFonts w:ascii="Times New Roman" w:hAnsi="Times New Roman" w:cs="Times New Roman"/>
          <w:color w:val="000000"/>
          <w:spacing w:val="-18"/>
          <w:kern w:val="1"/>
          <w:sz w:val="24"/>
          <w:szCs w:val="24"/>
        </w:rPr>
        <w:t xml:space="preserve"> </w:t>
      </w:r>
      <w:r w:rsidRPr="009D6DA6">
        <w:rPr>
          <w:rFonts w:ascii="Times New Roman" w:hAnsi="Times New Roman" w:cs="Times New Roman"/>
          <w:color w:val="000000"/>
          <w:spacing w:val="-2"/>
          <w:kern w:val="1"/>
          <w:sz w:val="24"/>
          <w:szCs w:val="24"/>
        </w:rPr>
        <w:t>m</w:t>
      </w:r>
      <w:r w:rsidRPr="009D6DA6">
        <w:rPr>
          <w:rFonts w:ascii="Times New Roman" w:hAnsi="Times New Roman" w:cs="Times New Roman"/>
          <w:color w:val="000000"/>
          <w:sz w:val="24"/>
          <w:szCs w:val="24"/>
        </w:rPr>
        <w:t>eeting</w:t>
      </w:r>
      <w:r w:rsidRPr="009D6DA6">
        <w:rPr>
          <w:rFonts w:ascii="Times New Roman" w:hAnsi="Times New Roman" w:cs="Times New Roman"/>
          <w:color w:val="000000"/>
          <w:spacing w:val="-21"/>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19"/>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9"/>
          <w:kern w:val="1"/>
          <w:sz w:val="24"/>
          <w:szCs w:val="24"/>
        </w:rPr>
        <w:t xml:space="preserve"> </w:t>
      </w:r>
      <w:r w:rsidRPr="009D6DA6">
        <w:rPr>
          <w:rFonts w:ascii="Times New Roman" w:hAnsi="Times New Roman" w:cs="Times New Roman"/>
          <w:color w:val="000000"/>
          <w:spacing w:val="-2"/>
          <w:kern w:val="1"/>
          <w:sz w:val="24"/>
          <w:szCs w:val="24"/>
        </w:rPr>
        <w:t>cl</w:t>
      </w:r>
      <w:r w:rsidRPr="009D6DA6">
        <w:rPr>
          <w:rFonts w:ascii="Times New Roman" w:hAnsi="Times New Roman" w:cs="Times New Roman"/>
          <w:color w:val="000000"/>
          <w:sz w:val="24"/>
          <w:szCs w:val="24"/>
        </w:rPr>
        <w:t>ass 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at</w:t>
      </w:r>
      <w:r w:rsidRPr="009D6DA6">
        <w:rPr>
          <w:rFonts w:ascii="Times New Roman" w:hAnsi="Times New Roman" w:cs="Times New Roman"/>
          <w:color w:val="000000"/>
          <w:spacing w:val="-18"/>
          <w:kern w:val="1"/>
          <w:sz w:val="24"/>
          <w:szCs w:val="24"/>
        </w:rPr>
        <w:t xml:space="preserve"> </w:t>
      </w:r>
      <w:r w:rsidRPr="009D6DA6">
        <w:rPr>
          <w:rFonts w:ascii="Times New Roman" w:hAnsi="Times New Roman" w:cs="Times New Roman"/>
          <w:color w:val="000000"/>
          <w:spacing w:val="-2"/>
          <w:kern w:val="1"/>
          <w:sz w:val="24"/>
          <w:szCs w:val="24"/>
        </w:rPr>
        <w:t>m</w:t>
      </w:r>
      <w:r w:rsidRPr="009D6DA6">
        <w:rPr>
          <w:rFonts w:ascii="Times New Roman" w:hAnsi="Times New Roman" w:cs="Times New Roman"/>
          <w:color w:val="000000"/>
          <w:sz w:val="24"/>
          <w:szCs w:val="24"/>
        </w:rPr>
        <w:t>eets</w:t>
      </w:r>
      <w:r w:rsidRPr="009D6DA6">
        <w:rPr>
          <w:rFonts w:ascii="Times New Roman" w:hAnsi="Times New Roman" w:cs="Times New Roman"/>
          <w:color w:val="000000"/>
          <w:spacing w:val="-18"/>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7"/>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7"/>
          <w:kern w:val="1"/>
          <w:sz w:val="24"/>
          <w:szCs w:val="24"/>
        </w:rPr>
        <w:t xml:space="preserve"> </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z w:val="24"/>
          <w:szCs w:val="24"/>
        </w:rPr>
        <w:t>eek</w:t>
      </w:r>
      <w:r w:rsidRPr="009D6DA6">
        <w:rPr>
          <w:rFonts w:ascii="Times New Roman" w:hAnsi="Times New Roman" w:cs="Times New Roman"/>
          <w:color w:val="000000"/>
          <w:spacing w:val="-21"/>
          <w:kern w:val="1"/>
          <w:sz w:val="24"/>
          <w:szCs w:val="24"/>
        </w:rPr>
        <w:t xml:space="preserve"> </w:t>
      </w:r>
      <w:r w:rsidRPr="009D6DA6">
        <w:rPr>
          <w:rFonts w:ascii="Times New Roman" w:hAnsi="Times New Roman" w:cs="Times New Roman"/>
          <w:color w:val="000000"/>
          <w:spacing w:val="-2"/>
          <w:kern w:val="1"/>
          <w:sz w:val="24"/>
          <w:szCs w:val="24"/>
        </w:rPr>
        <w:t>lo</w:t>
      </w:r>
      <w:r w:rsidRPr="009D6DA6">
        <w:rPr>
          <w:rFonts w:ascii="Times New Roman" w:hAnsi="Times New Roman" w:cs="Times New Roman"/>
          <w:color w:val="000000"/>
          <w:sz w:val="24"/>
          <w:szCs w:val="24"/>
        </w:rPr>
        <w:t>se</w:t>
      </w:r>
      <w:r w:rsidRPr="009D6DA6">
        <w:rPr>
          <w:rFonts w:ascii="Times New Roman" w:hAnsi="Times New Roman" w:cs="Times New Roman"/>
          <w:color w:val="000000"/>
          <w:spacing w:val="-17"/>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7"/>
          <w:kern w:val="1"/>
          <w:sz w:val="24"/>
          <w:szCs w:val="24"/>
        </w:rPr>
        <w:t xml:space="preserve"> </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g</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7"/>
          <w:kern w:val="1"/>
          <w:sz w:val="24"/>
          <w:szCs w:val="24"/>
        </w:rPr>
        <w:t xml:space="preserve"> </w:t>
      </w:r>
      <w:r w:rsidRPr="009D6DA6">
        <w:rPr>
          <w:rFonts w:ascii="Times New Roman" w:hAnsi="Times New Roman" w:cs="Times New Roman"/>
          <w:color w:val="000000"/>
          <w:sz w:val="24"/>
          <w:szCs w:val="24"/>
        </w:rPr>
        <w:t>to</w:t>
      </w:r>
      <w:r w:rsidRPr="009D6DA6">
        <w:rPr>
          <w:rFonts w:ascii="Times New Roman" w:hAnsi="Times New Roman" w:cs="Times New Roman"/>
          <w:color w:val="000000"/>
          <w:spacing w:val="-19"/>
          <w:kern w:val="1"/>
          <w:sz w:val="24"/>
          <w:szCs w:val="24"/>
        </w:rPr>
        <w:t xml:space="preserve"> </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ain</w:t>
      </w:r>
      <w:r w:rsidRPr="009D6DA6">
        <w:rPr>
          <w:rFonts w:ascii="Times New Roman" w:hAnsi="Times New Roman" w:cs="Times New Roman"/>
          <w:color w:val="000000"/>
          <w:spacing w:val="-17"/>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17"/>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7"/>
          <w:kern w:val="1"/>
          <w:sz w:val="24"/>
          <w:szCs w:val="24"/>
        </w:rPr>
        <w:t xml:space="preserve"> </w:t>
      </w:r>
      <w:r w:rsidRPr="009D6DA6">
        <w:rPr>
          <w:rFonts w:ascii="Times New Roman" w:hAnsi="Times New Roman" w:cs="Times New Roman"/>
          <w:color w:val="000000"/>
          <w:spacing w:val="-2"/>
          <w:kern w:val="1"/>
          <w:sz w:val="24"/>
          <w:szCs w:val="24"/>
        </w:rPr>
        <w:t>cl</w:t>
      </w:r>
      <w:r w:rsidRPr="009D6DA6">
        <w:rPr>
          <w:rFonts w:ascii="Times New Roman" w:hAnsi="Times New Roman" w:cs="Times New Roman"/>
          <w:color w:val="000000"/>
          <w:sz w:val="24"/>
          <w:szCs w:val="24"/>
        </w:rPr>
        <w:t>ass</w:t>
      </w:r>
      <w:r w:rsidRPr="009D6DA6">
        <w:rPr>
          <w:rFonts w:ascii="Times New Roman" w:hAnsi="Times New Roman" w:cs="Times New Roman"/>
          <w:color w:val="000000"/>
          <w:spacing w:val="-18"/>
          <w:kern w:val="1"/>
          <w:sz w:val="24"/>
          <w:szCs w:val="24"/>
        </w:rPr>
        <w:t xml:space="preserve"> </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pacing w:val="-2"/>
          <w:kern w:val="1"/>
          <w:sz w:val="24"/>
          <w:szCs w:val="24"/>
        </w:rPr>
        <w:t>ol</w:t>
      </w:r>
      <w:r w:rsidRPr="009D6DA6">
        <w:rPr>
          <w:rFonts w:ascii="Times New Roman" w:hAnsi="Times New Roman" w:cs="Times New Roman"/>
          <w:color w:val="000000"/>
          <w:sz w:val="24"/>
          <w:szCs w:val="24"/>
        </w:rPr>
        <w:t>l</w:t>
      </w:r>
      <w:r w:rsidRPr="009D6DA6">
        <w:rPr>
          <w:rFonts w:ascii="Times New Roman" w:hAnsi="Times New Roman" w:cs="Times New Roman"/>
          <w:color w:val="000000"/>
          <w:spacing w:val="-18"/>
          <w:kern w:val="1"/>
          <w:sz w:val="24"/>
          <w:szCs w:val="24"/>
        </w:rPr>
        <w:t xml:space="preserve"> </w:t>
      </w:r>
      <w:r w:rsidRPr="009D6DA6">
        <w:rPr>
          <w:rFonts w:ascii="Times New Roman" w:hAnsi="Times New Roman" w:cs="Times New Roman"/>
          <w:color w:val="000000"/>
          <w:sz w:val="24"/>
          <w:szCs w:val="24"/>
        </w:rPr>
        <w:t>and</w:t>
      </w:r>
      <w:r w:rsidRPr="009D6DA6">
        <w:rPr>
          <w:rFonts w:ascii="Times New Roman" w:hAnsi="Times New Roman" w:cs="Times New Roman"/>
          <w:color w:val="000000"/>
          <w:spacing w:val="-19"/>
          <w:kern w:val="1"/>
          <w:sz w:val="24"/>
          <w:szCs w:val="24"/>
        </w:rPr>
        <w:t xml:space="preserve"> </w:t>
      </w:r>
      <w:r w:rsidRPr="009D6DA6">
        <w:rPr>
          <w:rFonts w:ascii="Times New Roman" w:hAnsi="Times New Roman" w:cs="Times New Roman"/>
          <w:color w:val="000000"/>
          <w:spacing w:val="-2"/>
          <w:kern w:val="1"/>
          <w:sz w:val="24"/>
          <w:szCs w:val="24"/>
        </w:rPr>
        <w:t>m</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st</w:t>
      </w:r>
      <w:r w:rsidRPr="009D6DA6">
        <w:rPr>
          <w:rFonts w:ascii="Times New Roman" w:hAnsi="Times New Roman" w:cs="Times New Roman"/>
          <w:color w:val="000000"/>
          <w:spacing w:val="-17"/>
          <w:kern w:val="1"/>
          <w:sz w:val="24"/>
          <w:szCs w:val="24"/>
        </w:rPr>
        <w:t xml:space="preserve"> </w:t>
      </w:r>
      <w:r w:rsidRPr="009D6DA6">
        <w:rPr>
          <w:rFonts w:ascii="Times New Roman" w:hAnsi="Times New Roman" w:cs="Times New Roman"/>
          <w:color w:val="000000"/>
          <w:spacing w:val="-2"/>
          <w:kern w:val="1"/>
          <w:sz w:val="24"/>
          <w:szCs w:val="24"/>
        </w:rPr>
        <w:t>fo</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pacing w:val="-2"/>
          <w:kern w:val="1"/>
          <w:sz w:val="24"/>
          <w:szCs w:val="24"/>
        </w:rPr>
        <w:t>m</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ll</w:t>
      </w:r>
      <w:r w:rsidRPr="009D6DA6">
        <w:rPr>
          <w:rFonts w:ascii="Times New Roman" w:hAnsi="Times New Roman" w:cs="Times New Roman"/>
          <w:color w:val="000000"/>
          <w:sz w:val="24"/>
          <w:szCs w:val="24"/>
        </w:rPr>
        <w:t xml:space="preserve">y </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z w:val="24"/>
          <w:szCs w:val="24"/>
        </w:rPr>
        <w:t>it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aw</w:t>
      </w:r>
      <w:r w:rsidRPr="009D6DA6">
        <w:rPr>
          <w:rFonts w:ascii="Times New Roman" w:hAnsi="Times New Roman" w:cs="Times New Roman"/>
          <w:color w:val="000000"/>
          <w:spacing w:val="-32"/>
          <w:kern w:val="1"/>
          <w:sz w:val="24"/>
          <w:szCs w:val="24"/>
        </w:rPr>
        <w:t xml:space="preserve"> </w:t>
      </w:r>
      <w:r w:rsidRPr="009D6DA6">
        <w:rPr>
          <w:rFonts w:ascii="Times New Roman" w:hAnsi="Times New Roman" w:cs="Times New Roman"/>
          <w:color w:val="000000"/>
          <w:spacing w:val="-2"/>
          <w:kern w:val="1"/>
          <w:sz w:val="24"/>
          <w:szCs w:val="24"/>
        </w:rPr>
        <w:t>f</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m</w:t>
      </w:r>
      <w:r w:rsidRPr="009D6DA6">
        <w:rPr>
          <w:rFonts w:ascii="Times New Roman" w:hAnsi="Times New Roman" w:cs="Times New Roman"/>
          <w:color w:val="000000"/>
          <w:spacing w:val="-33"/>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32"/>
          <w:kern w:val="1"/>
          <w:sz w:val="24"/>
          <w:szCs w:val="24"/>
        </w:rPr>
        <w:t xml:space="preserve"> </w:t>
      </w:r>
      <w:r w:rsidRPr="009D6DA6">
        <w:rPr>
          <w:rFonts w:ascii="Times New Roman" w:hAnsi="Times New Roman" w:cs="Times New Roman"/>
          <w:color w:val="000000"/>
          <w:spacing w:val="-2"/>
          <w:kern w:val="1"/>
          <w:sz w:val="24"/>
          <w:szCs w:val="24"/>
        </w:rPr>
        <w:t>cl</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s</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32"/>
          <w:kern w:val="1"/>
          <w:sz w:val="24"/>
          <w:szCs w:val="24"/>
        </w:rPr>
        <w:t xml:space="preserve"> </w:t>
      </w:r>
      <w:r w:rsidRPr="009D6DA6">
        <w:rPr>
          <w:rFonts w:ascii="Times New Roman" w:hAnsi="Times New Roman" w:cs="Times New Roman"/>
          <w:color w:val="000000"/>
          <w:spacing w:val="-2"/>
          <w:kern w:val="1"/>
          <w:sz w:val="24"/>
          <w:szCs w:val="24"/>
        </w:rPr>
        <w:t>follo</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z w:val="24"/>
          <w:szCs w:val="24"/>
        </w:rPr>
        <w:t>ing</w:t>
      </w:r>
      <w:r w:rsidRPr="009D6DA6">
        <w:rPr>
          <w:rFonts w:ascii="Times New Roman" w:hAnsi="Times New Roman" w:cs="Times New Roman"/>
          <w:color w:val="000000"/>
          <w:spacing w:val="-34"/>
          <w:kern w:val="1"/>
          <w:sz w:val="24"/>
          <w:szCs w:val="24"/>
        </w:rPr>
        <w:t xml:space="preserve"> </w:t>
      </w:r>
      <w:r w:rsidRPr="009D6DA6">
        <w:rPr>
          <w:rFonts w:ascii="Times New Roman" w:hAnsi="Times New Roman" w:cs="Times New Roman"/>
          <w:color w:val="000000"/>
          <w:sz w:val="24"/>
          <w:szCs w:val="24"/>
        </w:rPr>
        <w:t>Uni</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sity</w:t>
      </w:r>
      <w:r w:rsidRPr="009D6DA6">
        <w:rPr>
          <w:rFonts w:ascii="Times New Roman" w:hAnsi="Times New Roman" w:cs="Times New Roman"/>
          <w:color w:val="000000"/>
          <w:spacing w:val="-31"/>
          <w:kern w:val="1"/>
          <w:sz w:val="24"/>
          <w:szCs w:val="24"/>
        </w:rPr>
        <w:t xml:space="preserve"> </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pacing w:val="-2"/>
          <w:kern w:val="1"/>
          <w:sz w:val="24"/>
          <w:szCs w:val="24"/>
        </w:rPr>
        <w:t>oc</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pacing w:val="-1"/>
          <w:kern w:val="1"/>
          <w:sz w:val="24"/>
          <w:szCs w:val="24"/>
        </w:rPr>
        <w:t>ur</w:t>
      </w:r>
      <w:r w:rsidRPr="009D6DA6">
        <w:rPr>
          <w:rFonts w:ascii="Times New Roman" w:hAnsi="Times New Roman" w:cs="Times New Roman"/>
          <w:color w:val="000000"/>
          <w:sz w:val="24"/>
          <w:szCs w:val="24"/>
        </w:rPr>
        <w:t>es</w:t>
      </w:r>
      <w:r w:rsidRPr="009D6DA6">
        <w:rPr>
          <w:rFonts w:ascii="Times New Roman" w:hAnsi="Times New Roman" w:cs="Times New Roman"/>
          <w:color w:val="000000"/>
          <w:spacing w:val="-33"/>
          <w:kern w:val="1"/>
          <w:sz w:val="24"/>
          <w:szCs w:val="24"/>
        </w:rPr>
        <w:t xml:space="preserve"> </w:t>
      </w:r>
      <w:r w:rsidRPr="009D6DA6">
        <w:rPr>
          <w:rFonts w:ascii="Times New Roman" w:hAnsi="Times New Roman" w:cs="Times New Roman"/>
          <w:color w:val="000000"/>
          <w:sz w:val="24"/>
          <w:szCs w:val="24"/>
        </w:rPr>
        <w:t>and</w:t>
      </w:r>
      <w:r w:rsidRPr="009D6DA6">
        <w:rPr>
          <w:rFonts w:ascii="Times New Roman" w:hAnsi="Times New Roman" w:cs="Times New Roman"/>
          <w:color w:val="000000"/>
          <w:spacing w:val="-34"/>
          <w:kern w:val="1"/>
          <w:sz w:val="24"/>
          <w:szCs w:val="24"/>
        </w:rPr>
        <w:t xml:space="preserve">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ea</w:t>
      </w:r>
      <w:r w:rsidRPr="009D6DA6">
        <w:rPr>
          <w:rFonts w:ascii="Times New Roman" w:hAnsi="Times New Roman" w:cs="Times New Roman"/>
          <w:color w:val="000000"/>
          <w:spacing w:val="1"/>
          <w:kern w:val="1"/>
          <w:sz w:val="24"/>
          <w:szCs w:val="24"/>
        </w:rPr>
        <w:t>d</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ines.</w:t>
      </w:r>
      <w:r w:rsidRPr="009D6DA6">
        <w:rPr>
          <w:rFonts w:ascii="Times New Roman" w:hAnsi="Times New Roman" w:cs="Times New Roman"/>
          <w:color w:val="000000"/>
          <w:spacing w:val="-32"/>
          <w:kern w:val="1"/>
          <w:sz w:val="24"/>
          <w:szCs w:val="24"/>
        </w:rPr>
        <w:t xml:space="preserve"> </w:t>
      </w:r>
      <w:r w:rsidRPr="009D6DA6">
        <w:rPr>
          <w:rFonts w:ascii="Times New Roman" w:hAnsi="Times New Roman" w:cs="Times New Roman"/>
          <w:color w:val="000000"/>
          <w:sz w:val="24"/>
          <w:szCs w:val="24"/>
        </w:rPr>
        <w:t>Fai</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pacing w:val="-1"/>
          <w:kern w:val="1"/>
          <w:sz w:val="24"/>
          <w:szCs w:val="24"/>
        </w:rPr>
        <w:t>ur</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32"/>
          <w:kern w:val="1"/>
          <w:sz w:val="24"/>
          <w:szCs w:val="24"/>
        </w:rPr>
        <w:t xml:space="preserve"> </w:t>
      </w:r>
      <w:r w:rsidRPr="009D6DA6">
        <w:rPr>
          <w:rFonts w:ascii="Times New Roman" w:hAnsi="Times New Roman" w:cs="Times New Roman"/>
          <w:color w:val="000000"/>
          <w:sz w:val="24"/>
          <w:szCs w:val="24"/>
        </w:rPr>
        <w:t xml:space="preserve">to </w:t>
      </w:r>
      <w:r w:rsidRPr="009D6DA6">
        <w:rPr>
          <w:rFonts w:ascii="Times New Roman" w:hAnsi="Times New Roman" w:cs="Times New Roman"/>
          <w:color w:val="000000"/>
          <w:spacing w:val="-2"/>
          <w:kern w:val="1"/>
          <w:sz w:val="24"/>
          <w:szCs w:val="24"/>
        </w:rPr>
        <w:t>fo</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pacing w:val="-2"/>
          <w:kern w:val="1"/>
          <w:sz w:val="24"/>
          <w:szCs w:val="24"/>
        </w:rPr>
        <w:t>m</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ll</w:t>
      </w:r>
      <w:r w:rsidRPr="009D6DA6">
        <w:rPr>
          <w:rFonts w:ascii="Times New Roman" w:hAnsi="Times New Roman" w:cs="Times New Roman"/>
          <w:color w:val="000000"/>
          <w:sz w:val="24"/>
          <w:szCs w:val="24"/>
        </w:rPr>
        <w:t>y</w:t>
      </w:r>
      <w:r w:rsidRPr="009D6DA6">
        <w:rPr>
          <w:rFonts w:ascii="Times New Roman" w:hAnsi="Times New Roman" w:cs="Times New Roman"/>
          <w:color w:val="000000"/>
          <w:spacing w:val="-18"/>
          <w:kern w:val="1"/>
          <w:sz w:val="24"/>
          <w:szCs w:val="24"/>
        </w:rPr>
        <w:t xml:space="preserve"> </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z w:val="24"/>
          <w:szCs w:val="24"/>
        </w:rPr>
        <w:t>it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pacing w:val="1"/>
          <w:kern w:val="1"/>
          <w:sz w:val="24"/>
          <w:szCs w:val="24"/>
        </w:rPr>
        <w:t>d</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aw</w:t>
      </w:r>
      <w:r w:rsidRPr="009D6DA6">
        <w:rPr>
          <w:rFonts w:ascii="Times New Roman" w:hAnsi="Times New Roman" w:cs="Times New Roman"/>
          <w:color w:val="000000"/>
          <w:spacing w:val="-20"/>
          <w:kern w:val="1"/>
          <w:sz w:val="24"/>
          <w:szCs w:val="24"/>
        </w:rPr>
        <w:t xml:space="preserve"> </w:t>
      </w:r>
      <w:r w:rsidRPr="009D6DA6">
        <w:rPr>
          <w:rFonts w:ascii="Times New Roman" w:hAnsi="Times New Roman" w:cs="Times New Roman"/>
          <w:color w:val="000000"/>
          <w:spacing w:val="1"/>
          <w:kern w:val="1"/>
          <w:sz w:val="24"/>
          <w:szCs w:val="24"/>
        </w:rPr>
        <w:t>f</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m</w:t>
      </w:r>
      <w:r w:rsidRPr="009D6DA6">
        <w:rPr>
          <w:rFonts w:ascii="Times New Roman" w:hAnsi="Times New Roman" w:cs="Times New Roman"/>
          <w:color w:val="000000"/>
          <w:spacing w:val="-19"/>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8"/>
          <w:kern w:val="1"/>
          <w:sz w:val="24"/>
          <w:szCs w:val="24"/>
        </w:rPr>
        <w:t xml:space="preserve"> </w:t>
      </w:r>
      <w:r w:rsidRPr="009D6DA6">
        <w:rPr>
          <w:rFonts w:ascii="Times New Roman" w:hAnsi="Times New Roman" w:cs="Times New Roman"/>
          <w:color w:val="000000"/>
          <w:spacing w:val="-2"/>
          <w:kern w:val="1"/>
          <w:sz w:val="24"/>
          <w:szCs w:val="24"/>
        </w:rPr>
        <w:t>cl</w:t>
      </w:r>
      <w:r w:rsidRPr="009D6DA6">
        <w:rPr>
          <w:rFonts w:ascii="Times New Roman" w:hAnsi="Times New Roman" w:cs="Times New Roman"/>
          <w:color w:val="000000"/>
          <w:sz w:val="24"/>
          <w:szCs w:val="24"/>
        </w:rPr>
        <w:t>ass</w:t>
      </w:r>
      <w:r w:rsidRPr="009D6DA6">
        <w:rPr>
          <w:rFonts w:ascii="Times New Roman" w:hAnsi="Times New Roman" w:cs="Times New Roman"/>
          <w:color w:val="000000"/>
          <w:spacing w:val="-19"/>
          <w:kern w:val="1"/>
          <w:sz w:val="24"/>
          <w:szCs w:val="24"/>
        </w:rPr>
        <w:t xml:space="preserve"> </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l</w:t>
      </w:r>
      <w:r w:rsidRPr="009D6DA6">
        <w:rPr>
          <w:rFonts w:ascii="Times New Roman" w:hAnsi="Times New Roman" w:cs="Times New Roman"/>
          <w:color w:val="000000"/>
          <w:spacing w:val="-20"/>
          <w:kern w:val="1"/>
          <w:sz w:val="24"/>
          <w:szCs w:val="24"/>
        </w:rPr>
        <w:t xml:space="preserve"> </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es</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8"/>
          <w:kern w:val="1"/>
          <w:sz w:val="24"/>
          <w:szCs w:val="24"/>
        </w:rPr>
        <w:t xml:space="preserve"> </w:t>
      </w:r>
      <w:r w:rsidRPr="009D6DA6">
        <w:rPr>
          <w:rFonts w:ascii="Times New Roman" w:hAnsi="Times New Roman" w:cs="Times New Roman"/>
          <w:color w:val="000000"/>
          <w:sz w:val="24"/>
          <w:szCs w:val="24"/>
        </w:rPr>
        <w:t>in</w:t>
      </w:r>
      <w:r w:rsidRPr="009D6DA6">
        <w:rPr>
          <w:rFonts w:ascii="Times New Roman" w:hAnsi="Times New Roman" w:cs="Times New Roman"/>
          <w:color w:val="000000"/>
          <w:spacing w:val="-18"/>
          <w:kern w:val="1"/>
          <w:sz w:val="24"/>
          <w:szCs w:val="24"/>
        </w:rPr>
        <w:t xml:space="preserve"> </w:t>
      </w:r>
      <w:r w:rsidRPr="009D6DA6">
        <w:rPr>
          <w:rFonts w:ascii="Times New Roman" w:hAnsi="Times New Roman" w:cs="Times New Roman"/>
          <w:color w:val="000000"/>
          <w:spacing w:val="1"/>
          <w:kern w:val="1"/>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8"/>
          <w:kern w:val="1"/>
          <w:sz w:val="24"/>
          <w:szCs w:val="24"/>
        </w:rPr>
        <w:t xml:space="preserve"> </w:t>
      </w:r>
      <w:r w:rsidRPr="009D6DA6">
        <w:rPr>
          <w:rFonts w:ascii="Times New Roman" w:hAnsi="Times New Roman" w:cs="Times New Roman"/>
          <w:color w:val="000000"/>
          <w:sz w:val="24"/>
          <w:szCs w:val="24"/>
        </w:rPr>
        <w:t>inst</w:t>
      </w:r>
      <w:r w:rsidRPr="009D6DA6">
        <w:rPr>
          <w:rFonts w:ascii="Times New Roman" w:hAnsi="Times New Roman" w:cs="Times New Roman"/>
          <w:color w:val="000000"/>
          <w:spacing w:val="-1"/>
          <w:kern w:val="1"/>
          <w:sz w:val="24"/>
          <w:szCs w:val="24"/>
        </w:rPr>
        <w:t>ru</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20"/>
          <w:kern w:val="1"/>
          <w:sz w:val="24"/>
          <w:szCs w:val="24"/>
        </w:rPr>
        <w:t xml:space="preserve"> </w:t>
      </w:r>
      <w:r w:rsidRPr="009D6DA6">
        <w:rPr>
          <w:rFonts w:ascii="Times New Roman" w:hAnsi="Times New Roman" w:cs="Times New Roman"/>
          <w:color w:val="000000"/>
          <w:sz w:val="24"/>
          <w:szCs w:val="24"/>
        </w:rPr>
        <w:t>assi</w:t>
      </w:r>
      <w:r w:rsidRPr="009D6DA6">
        <w:rPr>
          <w:rFonts w:ascii="Times New Roman" w:hAnsi="Times New Roman" w:cs="Times New Roman"/>
          <w:color w:val="000000"/>
          <w:spacing w:val="-2"/>
          <w:kern w:val="1"/>
          <w:sz w:val="24"/>
          <w:szCs w:val="24"/>
        </w:rPr>
        <w:t>g</w:t>
      </w:r>
      <w:r w:rsidRPr="009D6DA6">
        <w:rPr>
          <w:rFonts w:ascii="Times New Roman" w:hAnsi="Times New Roman" w:cs="Times New Roman"/>
          <w:color w:val="000000"/>
          <w:sz w:val="24"/>
          <w:szCs w:val="24"/>
        </w:rPr>
        <w:t>ning</w:t>
      </w:r>
      <w:r w:rsidRPr="009D6DA6">
        <w:rPr>
          <w:rFonts w:ascii="Times New Roman" w:hAnsi="Times New Roman" w:cs="Times New Roman"/>
          <w:color w:val="000000"/>
          <w:spacing w:val="-20"/>
          <w:kern w:val="1"/>
          <w:sz w:val="24"/>
          <w:szCs w:val="24"/>
        </w:rPr>
        <w:t xml:space="preserve"> </w:t>
      </w:r>
      <w:r w:rsidRPr="009D6DA6">
        <w:rPr>
          <w:rFonts w:ascii="Times New Roman" w:hAnsi="Times New Roman" w:cs="Times New Roman"/>
          <w:color w:val="000000"/>
          <w:sz w:val="24"/>
          <w:szCs w:val="24"/>
        </w:rPr>
        <w:t>to</w:t>
      </w:r>
      <w:r w:rsidRPr="009D6DA6">
        <w:rPr>
          <w:rFonts w:ascii="Times New Roman" w:hAnsi="Times New Roman" w:cs="Times New Roman"/>
          <w:color w:val="000000"/>
          <w:spacing w:val="-20"/>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8"/>
          <w:kern w:val="1"/>
          <w:sz w:val="24"/>
          <w:szCs w:val="24"/>
        </w:rPr>
        <w:t xml:space="preserve"> </w:t>
      </w:r>
      <w:r w:rsidRPr="009D6DA6">
        <w:rPr>
          <w:rFonts w:ascii="Times New Roman" w:hAnsi="Times New Roman" w:cs="Times New Roman"/>
          <w:color w:val="000000"/>
          <w:sz w:val="24"/>
          <w:szCs w:val="24"/>
        </w:rPr>
        <w:t>st</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ent</w:t>
      </w:r>
      <w:r w:rsidRPr="009D6DA6">
        <w:rPr>
          <w:rFonts w:ascii="Times New Roman" w:hAnsi="Times New Roman" w:cs="Times New Roman"/>
          <w:color w:val="000000"/>
          <w:spacing w:val="-18"/>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8"/>
          <w:kern w:val="1"/>
          <w:sz w:val="24"/>
          <w:szCs w:val="24"/>
        </w:rPr>
        <w:t xml:space="preserve"> </w:t>
      </w:r>
      <w:r w:rsidRPr="009D6DA6">
        <w:rPr>
          <w:rFonts w:ascii="Times New Roman" w:hAnsi="Times New Roman" w:cs="Times New Roman"/>
          <w:color w:val="000000"/>
          <w:spacing w:val="-2"/>
          <w:kern w:val="1"/>
          <w:sz w:val="24"/>
          <w:szCs w:val="24"/>
        </w:rPr>
        <w:t>g</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 xml:space="preserve">e </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15"/>
          <w:kern w:val="1"/>
          <w:sz w:val="24"/>
          <w:szCs w:val="24"/>
        </w:rPr>
        <w:t xml:space="preserve"> </w:t>
      </w:r>
      <w:r w:rsidRPr="009D6DA6">
        <w:rPr>
          <w:rFonts w:ascii="Times New Roman" w:hAnsi="Times New Roman" w:cs="Times New Roman"/>
          <w:color w:val="000000"/>
          <w:spacing w:val="1"/>
          <w:kern w:val="1"/>
          <w:sz w:val="24"/>
          <w:szCs w:val="24"/>
        </w:rPr>
        <w:t>“</w:t>
      </w:r>
      <w:r w:rsidRPr="009D6DA6">
        <w:rPr>
          <w:rFonts w:ascii="Times New Roman" w:hAnsi="Times New Roman" w:cs="Times New Roman"/>
          <w:color w:val="000000"/>
          <w:spacing w:val="-2"/>
          <w:kern w:val="1"/>
          <w:sz w:val="24"/>
          <w:szCs w:val="24"/>
        </w:rPr>
        <w:t>W</w:t>
      </w:r>
      <w:r w:rsidRPr="009D6DA6">
        <w:rPr>
          <w:rFonts w:ascii="Times New Roman" w:hAnsi="Times New Roman" w:cs="Times New Roman"/>
          <w:color w:val="000000"/>
          <w:sz w:val="24"/>
          <w:szCs w:val="24"/>
        </w:rPr>
        <w:t>U”</w:t>
      </w:r>
      <w:r w:rsidRPr="009D6DA6">
        <w:rPr>
          <w:rFonts w:ascii="Times New Roman" w:hAnsi="Times New Roman" w:cs="Times New Roman"/>
          <w:color w:val="000000"/>
          <w:spacing w:val="-14"/>
          <w:kern w:val="1"/>
          <w:sz w:val="24"/>
          <w:szCs w:val="24"/>
        </w:rPr>
        <w:t xml:space="preserve"> </w:t>
      </w:r>
      <w:r w:rsidRPr="009D6DA6">
        <w:rPr>
          <w:rFonts w:ascii="Times New Roman" w:hAnsi="Times New Roman" w:cs="Times New Roman"/>
          <w:color w:val="000000"/>
          <w:spacing w:val="-1"/>
          <w:kern w:val="1"/>
          <w:sz w:val="24"/>
          <w:szCs w:val="24"/>
        </w:rPr>
        <w:t>(</w:t>
      </w:r>
      <w:r w:rsidRPr="009D6DA6">
        <w:rPr>
          <w:rFonts w:ascii="Times New Roman" w:hAnsi="Times New Roman" w:cs="Times New Roman"/>
          <w:color w:val="000000"/>
          <w:sz w:val="24"/>
          <w:szCs w:val="24"/>
        </w:rPr>
        <w:t>Una</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hor</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3"/>
          <w:kern w:val="1"/>
          <w:sz w:val="24"/>
          <w:szCs w:val="24"/>
        </w:rPr>
        <w:t>z</w:t>
      </w:r>
      <w:r w:rsidRPr="009D6DA6">
        <w:rPr>
          <w:rFonts w:ascii="Times New Roman" w:hAnsi="Times New Roman" w:cs="Times New Roman"/>
          <w:color w:val="000000"/>
          <w:sz w:val="24"/>
          <w:szCs w:val="24"/>
        </w:rPr>
        <w:t>ed</w:t>
      </w:r>
      <w:r w:rsidRPr="009D6DA6">
        <w:rPr>
          <w:rFonts w:ascii="Times New Roman" w:hAnsi="Times New Roman" w:cs="Times New Roman"/>
          <w:color w:val="000000"/>
          <w:spacing w:val="-16"/>
          <w:kern w:val="1"/>
          <w:sz w:val="24"/>
          <w:szCs w:val="24"/>
        </w:rPr>
        <w:t xml:space="preserve"> </w:t>
      </w:r>
      <w:r w:rsidRPr="009D6DA6">
        <w:rPr>
          <w:rFonts w:ascii="Times New Roman" w:hAnsi="Times New Roman" w:cs="Times New Roman"/>
          <w:color w:val="000000"/>
          <w:spacing w:val="-2"/>
          <w:kern w:val="1"/>
          <w:sz w:val="24"/>
          <w:szCs w:val="24"/>
        </w:rPr>
        <w:t>W</w:t>
      </w:r>
      <w:r w:rsidRPr="009D6DA6">
        <w:rPr>
          <w:rFonts w:ascii="Times New Roman" w:hAnsi="Times New Roman" w:cs="Times New Roman"/>
          <w:color w:val="000000"/>
          <w:sz w:val="24"/>
          <w:szCs w:val="24"/>
        </w:rPr>
        <w:t>it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w</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
          <w:kern w:val="1"/>
          <w:sz w:val="24"/>
          <w:szCs w:val="24"/>
        </w:rPr>
        <w:t>l)</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13"/>
          <w:kern w:val="1"/>
          <w:sz w:val="24"/>
          <w:szCs w:val="24"/>
        </w:rPr>
        <w:t xml:space="preserve"> </w:t>
      </w:r>
      <w:r w:rsidRPr="009D6DA6">
        <w:rPr>
          <w:rFonts w:ascii="Times New Roman" w:hAnsi="Times New Roman" w:cs="Times New Roman"/>
          <w:color w:val="000000"/>
          <w:spacing w:val="-2"/>
          <w:kern w:val="1"/>
          <w:sz w:val="24"/>
          <w:szCs w:val="24"/>
        </w:rPr>
        <w:t>w</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13"/>
          <w:kern w:val="1"/>
          <w:sz w:val="24"/>
          <w:szCs w:val="24"/>
        </w:rPr>
        <w:t xml:space="preserve"> </w:t>
      </w:r>
      <w:r w:rsidRPr="009D6DA6">
        <w:rPr>
          <w:rFonts w:ascii="Times New Roman" w:hAnsi="Times New Roman" w:cs="Times New Roman"/>
          <w:color w:val="000000"/>
          <w:sz w:val="24"/>
          <w:szCs w:val="24"/>
        </w:rPr>
        <w:t>in</w:t>
      </w:r>
      <w:r w:rsidRPr="009D6DA6">
        <w:rPr>
          <w:rFonts w:ascii="Times New Roman" w:hAnsi="Times New Roman" w:cs="Times New Roman"/>
          <w:color w:val="000000"/>
          <w:spacing w:val="-12"/>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om</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ting</w:t>
      </w:r>
      <w:r w:rsidRPr="009D6DA6">
        <w:rPr>
          <w:rFonts w:ascii="Times New Roman" w:hAnsi="Times New Roman" w:cs="Times New Roman"/>
          <w:color w:val="000000"/>
          <w:spacing w:val="-15"/>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4"/>
          <w:kern w:val="1"/>
          <w:sz w:val="24"/>
          <w:szCs w:val="24"/>
        </w:rPr>
        <w:t xml:space="preserve"> </w:t>
      </w:r>
      <w:r w:rsidRPr="009D6DA6">
        <w:rPr>
          <w:rFonts w:ascii="Times New Roman" w:hAnsi="Times New Roman" w:cs="Times New Roman"/>
          <w:color w:val="000000"/>
          <w:sz w:val="24"/>
          <w:szCs w:val="24"/>
        </w:rPr>
        <w:t>st</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ent</w:t>
      </w:r>
      <w:r w:rsidRPr="009D6DA6">
        <w:rPr>
          <w:rFonts w:ascii="Times New Roman" w:hAnsi="Times New Roman" w:cs="Times New Roman"/>
          <w:color w:val="000000"/>
          <w:spacing w:val="-1"/>
          <w:kern w:val="1"/>
          <w:sz w:val="24"/>
          <w:szCs w:val="24"/>
        </w:rPr>
        <w:t>’</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15"/>
          <w:kern w:val="1"/>
          <w:sz w:val="24"/>
          <w:szCs w:val="24"/>
        </w:rPr>
        <w:t xml:space="preserve"> </w:t>
      </w:r>
      <w:r w:rsidRPr="009D6DA6">
        <w:rPr>
          <w:rFonts w:ascii="Times New Roman" w:hAnsi="Times New Roman" w:cs="Times New Roman"/>
          <w:color w:val="000000"/>
          <w:spacing w:val="-2"/>
          <w:kern w:val="1"/>
          <w:sz w:val="24"/>
          <w:szCs w:val="24"/>
        </w:rPr>
        <w:t>G</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2"/>
          <w:kern w:val="1"/>
          <w:sz w:val="24"/>
          <w:szCs w:val="24"/>
        </w:rPr>
        <w:t>A</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13"/>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ou</w:t>
      </w:r>
      <w:r w:rsidRPr="009D6DA6">
        <w:rPr>
          <w:rFonts w:ascii="Times New Roman" w:hAnsi="Times New Roman" w:cs="Times New Roman"/>
          <w:color w:val="000000"/>
          <w:sz w:val="24"/>
          <w:szCs w:val="24"/>
        </w:rPr>
        <w:t>nts</w:t>
      </w:r>
      <w:r w:rsidRPr="009D6DA6">
        <w:rPr>
          <w:rFonts w:ascii="Times New Roman" w:hAnsi="Times New Roman" w:cs="Times New Roman"/>
          <w:color w:val="000000"/>
          <w:spacing w:val="-15"/>
          <w:kern w:val="1"/>
          <w:sz w:val="24"/>
          <w:szCs w:val="24"/>
        </w:rPr>
        <w:t xml:space="preserve"> </w:t>
      </w:r>
      <w:r w:rsidRPr="009D6DA6">
        <w:rPr>
          <w:rFonts w:ascii="Times New Roman" w:hAnsi="Times New Roman" w:cs="Times New Roman"/>
          <w:color w:val="000000"/>
          <w:sz w:val="24"/>
          <w:szCs w:val="24"/>
        </w:rPr>
        <w:t>as</w:t>
      </w:r>
      <w:r w:rsidRPr="009D6DA6">
        <w:rPr>
          <w:rFonts w:ascii="Times New Roman" w:hAnsi="Times New Roman" w:cs="Times New Roman"/>
          <w:color w:val="000000"/>
          <w:spacing w:val="-14"/>
          <w:kern w:val="1"/>
          <w:sz w:val="24"/>
          <w:szCs w:val="24"/>
        </w:rPr>
        <w:t xml:space="preserve"> </w:t>
      </w:r>
      <w:r w:rsidRPr="009D6DA6">
        <w:rPr>
          <w:rFonts w:ascii="Times New Roman" w:hAnsi="Times New Roman" w:cs="Times New Roman"/>
          <w:color w:val="000000"/>
          <w:sz w:val="24"/>
          <w:szCs w:val="24"/>
        </w:rPr>
        <w:t xml:space="preserve">a </w:t>
      </w:r>
      <w:r w:rsidRPr="009D6DA6">
        <w:rPr>
          <w:rFonts w:ascii="Times New Roman" w:hAnsi="Times New Roman" w:cs="Times New Roman"/>
          <w:color w:val="000000"/>
          <w:spacing w:val="-1"/>
          <w:kern w:val="1"/>
          <w:sz w:val="24"/>
          <w:szCs w:val="24"/>
        </w:rPr>
        <w:t>gr</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7"/>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8"/>
          <w:kern w:val="1"/>
          <w:sz w:val="24"/>
          <w:szCs w:val="24"/>
        </w:rPr>
        <w:t xml:space="preserve"> </w:t>
      </w:r>
      <w:r w:rsidRPr="009D6DA6">
        <w:rPr>
          <w:rFonts w:ascii="Times New Roman" w:hAnsi="Times New Roman" w:cs="Times New Roman"/>
          <w:color w:val="000000"/>
          <w:spacing w:val="1"/>
          <w:kern w:val="1"/>
          <w:sz w:val="24"/>
          <w:szCs w:val="24"/>
        </w:rPr>
        <w:t>“</w:t>
      </w: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1"/>
          <w:kern w:val="1"/>
          <w:sz w:val="24"/>
          <w:szCs w:val="24"/>
        </w:rPr>
        <w:t>.</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6"/>
          <w:kern w:val="1"/>
          <w:sz w:val="24"/>
          <w:szCs w:val="24"/>
        </w:rPr>
        <w:t xml:space="preserve"> </w:t>
      </w:r>
      <w:hyperlink r:id="rId8" w:history="1">
        <w:r w:rsidRPr="009D6DA6">
          <w:rPr>
            <w:rFonts w:ascii="Times New Roman" w:hAnsi="Times New Roman" w:cs="Times New Roman"/>
            <w:color w:val="0000FF"/>
            <w:spacing w:val="-1"/>
            <w:kern w:val="1"/>
            <w:sz w:val="24"/>
            <w:szCs w:val="24"/>
            <w:u w:val="single" w:color="0000FF"/>
          </w:rPr>
          <w:t>h</w:t>
        </w:r>
        <w:r w:rsidRPr="009D6DA6">
          <w:rPr>
            <w:rFonts w:ascii="Times New Roman" w:hAnsi="Times New Roman" w:cs="Times New Roman"/>
            <w:color w:val="0000FF"/>
            <w:sz w:val="24"/>
            <w:szCs w:val="24"/>
            <w:u w:val="single" w:color="0000FF"/>
          </w:rPr>
          <w:t>ttp</w:t>
        </w:r>
        <w:r w:rsidRPr="009D6DA6">
          <w:rPr>
            <w:rFonts w:ascii="Times New Roman" w:hAnsi="Times New Roman" w:cs="Times New Roman"/>
            <w:color w:val="0000FF"/>
            <w:spacing w:val="-2"/>
            <w:kern w:val="1"/>
            <w:sz w:val="24"/>
            <w:szCs w:val="24"/>
            <w:u w:val="single" w:color="0000FF"/>
          </w:rPr>
          <w:t>:</w:t>
        </w:r>
        <w:r w:rsidRPr="009D6DA6">
          <w:rPr>
            <w:rFonts w:ascii="Times New Roman" w:hAnsi="Times New Roman" w:cs="Times New Roman"/>
            <w:color w:val="0000FF"/>
            <w:spacing w:val="-1"/>
            <w:kern w:val="1"/>
            <w:sz w:val="24"/>
            <w:szCs w:val="24"/>
            <w:u w:val="single" w:color="0000FF"/>
          </w:rPr>
          <w:t>//</w:t>
        </w:r>
        <w:r w:rsidRPr="009D6DA6">
          <w:rPr>
            <w:rFonts w:ascii="Times New Roman" w:hAnsi="Times New Roman" w:cs="Times New Roman"/>
            <w:color w:val="0000FF"/>
            <w:spacing w:val="-3"/>
            <w:kern w:val="1"/>
            <w:sz w:val="24"/>
            <w:szCs w:val="24"/>
            <w:u w:val="single" w:color="0000FF"/>
          </w:rPr>
          <w:t>www</w:t>
        </w:r>
        <w:r w:rsidRPr="009D6DA6">
          <w:rPr>
            <w:rFonts w:ascii="Times New Roman" w:hAnsi="Times New Roman" w:cs="Times New Roman"/>
            <w:color w:val="0000FF"/>
            <w:spacing w:val="1"/>
            <w:kern w:val="1"/>
            <w:sz w:val="24"/>
            <w:szCs w:val="24"/>
            <w:u w:val="single" w:color="0000FF"/>
          </w:rPr>
          <w:t>.</w:t>
        </w:r>
        <w:r w:rsidRPr="009D6DA6">
          <w:rPr>
            <w:rFonts w:ascii="Times New Roman" w:hAnsi="Times New Roman" w:cs="Times New Roman"/>
            <w:color w:val="0000FF"/>
            <w:spacing w:val="-2"/>
            <w:kern w:val="1"/>
            <w:sz w:val="24"/>
            <w:szCs w:val="24"/>
            <w:u w:val="single" w:color="0000FF"/>
          </w:rPr>
          <w:t>c</w:t>
        </w:r>
        <w:r w:rsidRPr="009D6DA6">
          <w:rPr>
            <w:rFonts w:ascii="Times New Roman" w:hAnsi="Times New Roman" w:cs="Times New Roman"/>
            <w:color w:val="0000FF"/>
            <w:sz w:val="24"/>
            <w:szCs w:val="24"/>
            <w:u w:val="single" w:color="0000FF"/>
          </w:rPr>
          <w:t>s</w:t>
        </w:r>
        <w:r w:rsidRPr="009D6DA6">
          <w:rPr>
            <w:rFonts w:ascii="Times New Roman" w:hAnsi="Times New Roman" w:cs="Times New Roman"/>
            <w:color w:val="0000FF"/>
            <w:spacing w:val="-1"/>
            <w:kern w:val="1"/>
            <w:sz w:val="24"/>
            <w:szCs w:val="24"/>
            <w:u w:val="single" w:color="0000FF"/>
          </w:rPr>
          <w:t>u</w:t>
        </w:r>
        <w:r w:rsidRPr="009D6DA6">
          <w:rPr>
            <w:rFonts w:ascii="Times New Roman" w:hAnsi="Times New Roman" w:cs="Times New Roman"/>
            <w:color w:val="0000FF"/>
            <w:sz w:val="24"/>
            <w:szCs w:val="24"/>
            <w:u w:val="single" w:color="0000FF"/>
          </w:rPr>
          <w:t>n</w:t>
        </w:r>
        <w:r w:rsidRPr="009D6DA6">
          <w:rPr>
            <w:rFonts w:ascii="Times New Roman" w:hAnsi="Times New Roman" w:cs="Times New Roman"/>
            <w:color w:val="0000FF"/>
            <w:spacing w:val="1"/>
            <w:kern w:val="1"/>
            <w:sz w:val="24"/>
            <w:szCs w:val="24"/>
            <w:u w:val="single" w:color="0000FF"/>
          </w:rPr>
          <w:t>.</w:t>
        </w:r>
        <w:r w:rsidRPr="009D6DA6">
          <w:rPr>
            <w:rFonts w:ascii="Times New Roman" w:hAnsi="Times New Roman" w:cs="Times New Roman"/>
            <w:color w:val="0000FF"/>
            <w:sz w:val="24"/>
            <w:szCs w:val="24"/>
            <w:u w:val="single" w:color="0000FF"/>
          </w:rPr>
          <w:t>e</w:t>
        </w:r>
        <w:r w:rsidRPr="009D6DA6">
          <w:rPr>
            <w:rFonts w:ascii="Times New Roman" w:hAnsi="Times New Roman" w:cs="Times New Roman"/>
            <w:color w:val="0000FF"/>
            <w:spacing w:val="-2"/>
            <w:kern w:val="1"/>
            <w:sz w:val="24"/>
            <w:szCs w:val="24"/>
            <w:u w:val="single" w:color="0000FF"/>
          </w:rPr>
          <w:t>d</w:t>
        </w:r>
        <w:r w:rsidRPr="009D6DA6">
          <w:rPr>
            <w:rFonts w:ascii="Times New Roman" w:hAnsi="Times New Roman" w:cs="Times New Roman"/>
            <w:color w:val="0000FF"/>
            <w:spacing w:val="-1"/>
            <w:kern w:val="1"/>
            <w:sz w:val="24"/>
            <w:szCs w:val="24"/>
            <w:u w:val="single" w:color="0000FF"/>
          </w:rPr>
          <w:t>u/</w:t>
        </w:r>
        <w:r w:rsidRPr="009D6DA6">
          <w:rPr>
            <w:rFonts w:ascii="Times New Roman" w:hAnsi="Times New Roman" w:cs="Times New Roman"/>
            <w:color w:val="0000FF"/>
            <w:spacing w:val="-2"/>
            <w:kern w:val="1"/>
            <w:sz w:val="24"/>
            <w:szCs w:val="24"/>
            <w:u w:val="single" w:color="0000FF"/>
          </w:rPr>
          <w:t>c</w:t>
        </w:r>
        <w:r w:rsidRPr="009D6DA6">
          <w:rPr>
            <w:rFonts w:ascii="Times New Roman" w:hAnsi="Times New Roman" w:cs="Times New Roman"/>
            <w:color w:val="0000FF"/>
            <w:sz w:val="24"/>
            <w:szCs w:val="24"/>
            <w:u w:val="single" w:color="0000FF"/>
          </w:rPr>
          <w:t>ata</w:t>
        </w:r>
        <w:r w:rsidRPr="009D6DA6">
          <w:rPr>
            <w:rFonts w:ascii="Times New Roman" w:hAnsi="Times New Roman" w:cs="Times New Roman"/>
            <w:color w:val="0000FF"/>
            <w:spacing w:val="-1"/>
            <w:kern w:val="1"/>
            <w:sz w:val="24"/>
            <w:szCs w:val="24"/>
            <w:u w:val="single" w:color="0000FF"/>
          </w:rPr>
          <w:t>l</w:t>
        </w:r>
        <w:r w:rsidRPr="009D6DA6">
          <w:rPr>
            <w:rFonts w:ascii="Times New Roman" w:hAnsi="Times New Roman" w:cs="Times New Roman"/>
            <w:color w:val="0000FF"/>
            <w:spacing w:val="-2"/>
            <w:kern w:val="1"/>
            <w:sz w:val="24"/>
            <w:szCs w:val="24"/>
            <w:u w:val="single" w:color="0000FF"/>
          </w:rPr>
          <w:t>og</w:t>
        </w:r>
        <w:r w:rsidRPr="009D6DA6">
          <w:rPr>
            <w:rFonts w:ascii="Times New Roman" w:hAnsi="Times New Roman" w:cs="Times New Roman"/>
            <w:color w:val="0000FF"/>
            <w:spacing w:val="-1"/>
            <w:kern w:val="1"/>
            <w:sz w:val="24"/>
            <w:szCs w:val="24"/>
            <w:u w:val="single" w:color="0000FF"/>
          </w:rPr>
          <w:t>/</w:t>
        </w:r>
        <w:r w:rsidRPr="009D6DA6">
          <w:rPr>
            <w:rFonts w:ascii="Times New Roman" w:hAnsi="Times New Roman" w:cs="Times New Roman"/>
            <w:color w:val="0000FF"/>
            <w:sz w:val="24"/>
            <w:szCs w:val="24"/>
            <w:u w:val="single" w:color="0000FF"/>
          </w:rPr>
          <w:t>p</w:t>
        </w:r>
        <w:r w:rsidRPr="009D6DA6">
          <w:rPr>
            <w:rFonts w:ascii="Times New Roman" w:hAnsi="Times New Roman" w:cs="Times New Roman"/>
            <w:color w:val="0000FF"/>
            <w:spacing w:val="-2"/>
            <w:kern w:val="1"/>
            <w:sz w:val="24"/>
            <w:szCs w:val="24"/>
            <w:u w:val="single" w:color="0000FF"/>
          </w:rPr>
          <w:t>ol</w:t>
        </w:r>
        <w:r w:rsidRPr="009D6DA6">
          <w:rPr>
            <w:rFonts w:ascii="Times New Roman" w:hAnsi="Times New Roman" w:cs="Times New Roman"/>
            <w:color w:val="0000FF"/>
            <w:sz w:val="24"/>
            <w:szCs w:val="24"/>
            <w:u w:val="single" w:color="0000FF"/>
          </w:rPr>
          <w:t>i</w:t>
        </w:r>
        <w:r w:rsidRPr="009D6DA6">
          <w:rPr>
            <w:rFonts w:ascii="Times New Roman" w:hAnsi="Times New Roman" w:cs="Times New Roman"/>
            <w:color w:val="0000FF"/>
            <w:spacing w:val="-2"/>
            <w:kern w:val="1"/>
            <w:sz w:val="24"/>
            <w:szCs w:val="24"/>
            <w:u w:val="single" w:color="0000FF"/>
          </w:rPr>
          <w:t>c</w:t>
        </w:r>
        <w:r w:rsidRPr="009D6DA6">
          <w:rPr>
            <w:rFonts w:ascii="Times New Roman" w:hAnsi="Times New Roman" w:cs="Times New Roman"/>
            <w:color w:val="0000FF"/>
            <w:sz w:val="24"/>
            <w:szCs w:val="24"/>
            <w:u w:val="single" w:color="0000FF"/>
          </w:rPr>
          <w:t>ies</w:t>
        </w:r>
        <w:r w:rsidRPr="009D6DA6">
          <w:rPr>
            <w:rFonts w:ascii="Times New Roman" w:hAnsi="Times New Roman" w:cs="Times New Roman"/>
            <w:color w:val="0000FF"/>
            <w:spacing w:val="-1"/>
            <w:kern w:val="1"/>
            <w:sz w:val="24"/>
            <w:szCs w:val="24"/>
            <w:u w:val="single" w:color="0000FF"/>
          </w:rPr>
          <w:t>/</w:t>
        </w:r>
        <w:r w:rsidRPr="009D6DA6">
          <w:rPr>
            <w:rFonts w:ascii="Times New Roman" w:hAnsi="Times New Roman" w:cs="Times New Roman"/>
            <w:color w:val="0000FF"/>
            <w:sz w:val="24"/>
            <w:szCs w:val="24"/>
            <w:u w:val="single" w:color="0000FF"/>
          </w:rPr>
          <w:t>atten</w:t>
        </w:r>
        <w:r w:rsidRPr="009D6DA6">
          <w:rPr>
            <w:rFonts w:ascii="Times New Roman" w:hAnsi="Times New Roman" w:cs="Times New Roman"/>
            <w:color w:val="0000FF"/>
            <w:spacing w:val="-2"/>
            <w:kern w:val="1"/>
            <w:sz w:val="24"/>
            <w:szCs w:val="24"/>
            <w:u w:val="single" w:color="0000FF"/>
          </w:rPr>
          <w:t>d</w:t>
        </w:r>
        <w:r w:rsidRPr="009D6DA6">
          <w:rPr>
            <w:rFonts w:ascii="Times New Roman" w:hAnsi="Times New Roman" w:cs="Times New Roman"/>
            <w:color w:val="0000FF"/>
            <w:sz w:val="24"/>
            <w:szCs w:val="24"/>
            <w:u w:val="single" w:color="0000FF"/>
          </w:rPr>
          <w:t>an</w:t>
        </w:r>
        <w:r w:rsidRPr="009D6DA6">
          <w:rPr>
            <w:rFonts w:ascii="Times New Roman" w:hAnsi="Times New Roman" w:cs="Times New Roman"/>
            <w:color w:val="0000FF"/>
            <w:spacing w:val="-2"/>
            <w:kern w:val="1"/>
            <w:sz w:val="24"/>
            <w:szCs w:val="24"/>
            <w:u w:val="single" w:color="0000FF"/>
          </w:rPr>
          <w:t>c</w:t>
        </w:r>
        <w:r w:rsidRPr="009D6DA6">
          <w:rPr>
            <w:rFonts w:ascii="Times New Roman" w:hAnsi="Times New Roman" w:cs="Times New Roman"/>
            <w:color w:val="0000FF"/>
            <w:sz w:val="24"/>
            <w:szCs w:val="24"/>
            <w:u w:val="single" w:color="0000FF"/>
          </w:rPr>
          <w:t>e</w:t>
        </w:r>
        <w:r w:rsidRPr="009D6DA6">
          <w:rPr>
            <w:rFonts w:ascii="Times New Roman" w:hAnsi="Times New Roman" w:cs="Times New Roman"/>
            <w:color w:val="0000FF"/>
            <w:spacing w:val="-2"/>
            <w:kern w:val="1"/>
            <w:sz w:val="24"/>
            <w:szCs w:val="24"/>
            <w:u w:val="single" w:color="0000FF"/>
          </w:rPr>
          <w:t>-cl</w:t>
        </w:r>
        <w:r w:rsidRPr="009D6DA6">
          <w:rPr>
            <w:rFonts w:ascii="Times New Roman" w:hAnsi="Times New Roman" w:cs="Times New Roman"/>
            <w:color w:val="0000FF"/>
            <w:sz w:val="24"/>
            <w:szCs w:val="24"/>
            <w:u w:val="single" w:color="0000FF"/>
          </w:rPr>
          <w:t>ass</w:t>
        </w:r>
        <w:r w:rsidRPr="009D6DA6">
          <w:rPr>
            <w:rFonts w:ascii="Times New Roman" w:hAnsi="Times New Roman" w:cs="Times New Roman"/>
            <w:color w:val="0000FF"/>
            <w:spacing w:val="-4"/>
            <w:kern w:val="1"/>
            <w:sz w:val="24"/>
            <w:szCs w:val="24"/>
            <w:u w:val="single" w:color="0000FF"/>
          </w:rPr>
          <w:t>-</w:t>
        </w:r>
        <w:r w:rsidRPr="009D6DA6">
          <w:rPr>
            <w:rFonts w:ascii="Times New Roman" w:hAnsi="Times New Roman" w:cs="Times New Roman"/>
            <w:color w:val="0000FF"/>
            <w:sz w:val="24"/>
            <w:szCs w:val="24"/>
            <w:u w:val="single" w:color="0000FF"/>
          </w:rPr>
          <w:t>atten</w:t>
        </w:r>
        <w:r w:rsidRPr="009D6DA6">
          <w:rPr>
            <w:rFonts w:ascii="Times New Roman" w:hAnsi="Times New Roman" w:cs="Times New Roman"/>
            <w:color w:val="0000FF"/>
            <w:spacing w:val="-2"/>
            <w:kern w:val="1"/>
            <w:sz w:val="24"/>
            <w:szCs w:val="24"/>
            <w:u w:val="single" w:color="0000FF"/>
          </w:rPr>
          <w:t>d</w:t>
        </w:r>
        <w:r w:rsidRPr="009D6DA6">
          <w:rPr>
            <w:rFonts w:ascii="Times New Roman" w:hAnsi="Times New Roman" w:cs="Times New Roman"/>
            <w:color w:val="0000FF"/>
            <w:sz w:val="24"/>
            <w:szCs w:val="24"/>
            <w:u w:val="single" w:color="0000FF"/>
          </w:rPr>
          <w:t>an</w:t>
        </w:r>
        <w:r w:rsidRPr="009D6DA6">
          <w:rPr>
            <w:rFonts w:ascii="Times New Roman" w:hAnsi="Times New Roman" w:cs="Times New Roman"/>
            <w:color w:val="0000FF"/>
            <w:spacing w:val="-2"/>
            <w:kern w:val="1"/>
            <w:sz w:val="24"/>
            <w:szCs w:val="24"/>
            <w:u w:val="single" w:color="0000FF"/>
          </w:rPr>
          <w:t>c</w:t>
        </w:r>
        <w:r w:rsidRPr="009D6DA6">
          <w:rPr>
            <w:rFonts w:ascii="Times New Roman" w:hAnsi="Times New Roman" w:cs="Times New Roman"/>
            <w:color w:val="0000FF"/>
            <w:sz w:val="24"/>
            <w:szCs w:val="24"/>
            <w:u w:val="single" w:color="0000FF"/>
          </w:rPr>
          <w:t>e/</w:t>
        </w:r>
      </w:hyperlink>
    </w:p>
    <w:p w14:paraId="2399F242" w14:textId="77777777" w:rsidR="005A0CC9" w:rsidRPr="009D6DA6" w:rsidRDefault="005A0CC9" w:rsidP="004E588E">
      <w:pPr>
        <w:widowControl w:val="0"/>
        <w:autoSpaceDE w:val="0"/>
        <w:autoSpaceDN w:val="0"/>
        <w:adjustRightInd w:val="0"/>
        <w:spacing w:after="0" w:line="240" w:lineRule="auto"/>
        <w:rPr>
          <w:rFonts w:ascii="Times New Roman" w:hAnsi="Times New Roman" w:cs="Times New Roman"/>
          <w:color w:val="000000"/>
          <w:sz w:val="24"/>
          <w:szCs w:val="24"/>
        </w:rPr>
      </w:pPr>
    </w:p>
    <w:p w14:paraId="7A849FED" w14:textId="622F56FC" w:rsidR="005A0CC9" w:rsidRDefault="005A0CC9" w:rsidP="004E588E">
      <w:pPr>
        <w:widowControl w:val="0"/>
        <w:autoSpaceDE w:val="0"/>
        <w:autoSpaceDN w:val="0"/>
        <w:adjustRightInd w:val="0"/>
        <w:spacing w:after="0" w:line="240" w:lineRule="auto"/>
        <w:rPr>
          <w:rFonts w:ascii="Times New Roman" w:hAnsi="Times New Roman" w:cs="Times New Roman"/>
          <w:color w:val="000000"/>
          <w:sz w:val="24"/>
          <w:szCs w:val="24"/>
        </w:rPr>
      </w:pPr>
      <w:r w:rsidRPr="009D6DA6">
        <w:rPr>
          <w:rFonts w:ascii="Times New Roman" w:hAnsi="Times New Roman" w:cs="Times New Roman"/>
          <w:color w:val="000000"/>
          <w:spacing w:val="-2"/>
          <w:kern w:val="1"/>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6"/>
          <w:kern w:val="1"/>
          <w:sz w:val="24"/>
          <w:szCs w:val="24"/>
        </w:rPr>
        <w:t xml:space="preserve">n </w:t>
      </w:r>
      <w:r w:rsidRPr="009D6DA6">
        <w:rPr>
          <w:rFonts w:ascii="Times New Roman" w:hAnsi="Times New Roman" w:cs="Times New Roman"/>
          <w:color w:val="000000"/>
          <w:sz w:val="24"/>
          <w:szCs w:val="24"/>
        </w:rPr>
        <w:t>online</w:t>
      </w:r>
      <w:r w:rsidRPr="009D6DA6">
        <w:rPr>
          <w:rFonts w:ascii="Times New Roman" w:hAnsi="Times New Roman" w:cs="Times New Roman"/>
          <w:color w:val="000000"/>
          <w:spacing w:val="-2"/>
          <w:kern w:val="1"/>
          <w:sz w:val="24"/>
          <w:szCs w:val="24"/>
        </w:rPr>
        <w:t xml:space="preserve"> co</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se</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eq</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ing</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pacing w:val="-2"/>
          <w:kern w:val="1"/>
          <w:sz w:val="24"/>
          <w:szCs w:val="24"/>
        </w:rPr>
        <w:t>yo</w:t>
      </w:r>
      <w:r w:rsidRPr="009D6DA6">
        <w:rPr>
          <w:rFonts w:ascii="Times New Roman" w:hAnsi="Times New Roman" w:cs="Times New Roman"/>
          <w:color w:val="000000"/>
          <w:sz w:val="24"/>
          <w:szCs w:val="24"/>
        </w:rPr>
        <w:t>u</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z w:val="24"/>
          <w:szCs w:val="24"/>
        </w:rPr>
        <w:t>to</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pacing w:val="-2"/>
          <w:kern w:val="1"/>
          <w:sz w:val="24"/>
          <w:szCs w:val="24"/>
        </w:rPr>
        <w:t>g</w:t>
      </w:r>
      <w:r w:rsidRPr="009D6DA6">
        <w:rPr>
          <w:rFonts w:ascii="Times New Roman" w:hAnsi="Times New Roman" w:cs="Times New Roman"/>
          <w:color w:val="000000"/>
          <w:sz w:val="24"/>
          <w:szCs w:val="24"/>
        </w:rPr>
        <w:t>in</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z w:val="24"/>
          <w:szCs w:val="24"/>
        </w:rPr>
        <w:t>to</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an</w:t>
      </w:r>
      <w:r w:rsidRPr="009D6DA6">
        <w:rPr>
          <w:rFonts w:ascii="Times New Roman" w:hAnsi="Times New Roman" w:cs="Times New Roman"/>
          <w:color w:val="000000"/>
          <w:spacing w:val="-3"/>
          <w:kern w:val="1"/>
          <w:sz w:val="24"/>
          <w:szCs w:val="24"/>
        </w:rPr>
        <w:t>v</w:t>
      </w:r>
      <w:r w:rsidRPr="009D6DA6">
        <w:rPr>
          <w:rFonts w:ascii="Times New Roman" w:hAnsi="Times New Roman" w:cs="Times New Roman"/>
          <w:color w:val="000000"/>
          <w:sz w:val="24"/>
          <w:szCs w:val="24"/>
        </w:rPr>
        <w:t>as</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z w:val="24"/>
          <w:szCs w:val="24"/>
        </w:rPr>
        <w:t>regularly.</w:t>
      </w:r>
    </w:p>
    <w:p w14:paraId="4D28FED4" w14:textId="77777777" w:rsidR="004E588E" w:rsidRPr="009D6DA6" w:rsidRDefault="004E588E" w:rsidP="004E588E">
      <w:pPr>
        <w:widowControl w:val="0"/>
        <w:autoSpaceDE w:val="0"/>
        <w:autoSpaceDN w:val="0"/>
        <w:adjustRightInd w:val="0"/>
        <w:spacing w:after="0" w:line="240" w:lineRule="auto"/>
        <w:rPr>
          <w:rFonts w:ascii="Times New Roman" w:hAnsi="Times New Roman" w:cs="Times New Roman"/>
          <w:color w:val="000000"/>
          <w:sz w:val="24"/>
          <w:szCs w:val="24"/>
        </w:rPr>
      </w:pPr>
    </w:p>
    <w:p w14:paraId="4CF82F9F" w14:textId="77777777" w:rsidR="005A0CC9" w:rsidRPr="009D6DA6" w:rsidRDefault="005A0CC9" w:rsidP="004E588E">
      <w:pPr>
        <w:widowControl w:val="0"/>
        <w:autoSpaceDE w:val="0"/>
        <w:autoSpaceDN w:val="0"/>
        <w:adjustRightInd w:val="0"/>
        <w:spacing w:after="0" w:line="240" w:lineRule="auto"/>
        <w:rPr>
          <w:rFonts w:ascii="Times New Roman" w:hAnsi="Times New Roman" w:cs="Times New Roman"/>
          <w:color w:val="000000"/>
          <w:sz w:val="24"/>
          <w:szCs w:val="24"/>
        </w:rPr>
      </w:pPr>
      <w:r w:rsidRPr="009D6DA6">
        <w:rPr>
          <w:rFonts w:ascii="Times New Roman" w:hAnsi="Times New Roman" w:cs="Times New Roman"/>
          <w:b/>
          <w:bCs/>
          <w:color w:val="2A4B7E"/>
          <w:sz w:val="24"/>
          <w:szCs w:val="24"/>
        </w:rPr>
        <w:t>U</w:t>
      </w:r>
      <w:r w:rsidRPr="009D6DA6">
        <w:rPr>
          <w:rFonts w:ascii="Times New Roman" w:hAnsi="Times New Roman" w:cs="Times New Roman"/>
          <w:b/>
          <w:bCs/>
          <w:color w:val="2A4B7E"/>
          <w:spacing w:val="-1"/>
          <w:kern w:val="1"/>
          <w:sz w:val="24"/>
          <w:szCs w:val="24"/>
        </w:rPr>
        <w:t>n</w:t>
      </w:r>
      <w:r w:rsidRPr="009D6DA6">
        <w:rPr>
          <w:rFonts w:ascii="Times New Roman" w:hAnsi="Times New Roman" w:cs="Times New Roman"/>
          <w:b/>
          <w:bCs/>
          <w:color w:val="2A4B7E"/>
          <w:spacing w:val="-2"/>
          <w:kern w:val="1"/>
          <w:sz w:val="24"/>
          <w:szCs w:val="24"/>
        </w:rPr>
        <w:t>i</w:t>
      </w:r>
      <w:r w:rsidRPr="009D6DA6">
        <w:rPr>
          <w:rFonts w:ascii="Times New Roman" w:hAnsi="Times New Roman" w:cs="Times New Roman"/>
          <w:b/>
          <w:bCs/>
          <w:color w:val="2A4B7E"/>
          <w:spacing w:val="-1"/>
          <w:kern w:val="1"/>
          <w:sz w:val="24"/>
          <w:szCs w:val="24"/>
        </w:rPr>
        <w:t>ver</w:t>
      </w:r>
      <w:r w:rsidRPr="009D6DA6">
        <w:rPr>
          <w:rFonts w:ascii="Times New Roman" w:hAnsi="Times New Roman" w:cs="Times New Roman"/>
          <w:b/>
          <w:bCs/>
          <w:color w:val="2A4B7E"/>
          <w:sz w:val="24"/>
          <w:szCs w:val="24"/>
        </w:rPr>
        <w:t>s</w:t>
      </w:r>
      <w:r w:rsidRPr="009D6DA6">
        <w:rPr>
          <w:rFonts w:ascii="Times New Roman" w:hAnsi="Times New Roman" w:cs="Times New Roman"/>
          <w:b/>
          <w:bCs/>
          <w:color w:val="2A4B7E"/>
          <w:spacing w:val="-2"/>
          <w:kern w:val="1"/>
          <w:sz w:val="24"/>
          <w:szCs w:val="24"/>
        </w:rPr>
        <w:t>i</w:t>
      </w:r>
      <w:r w:rsidRPr="009D6DA6">
        <w:rPr>
          <w:rFonts w:ascii="Times New Roman" w:hAnsi="Times New Roman" w:cs="Times New Roman"/>
          <w:b/>
          <w:bCs/>
          <w:color w:val="2A4B7E"/>
          <w:spacing w:val="1"/>
          <w:kern w:val="1"/>
          <w:sz w:val="24"/>
          <w:szCs w:val="24"/>
        </w:rPr>
        <w:t>t</w:t>
      </w:r>
      <w:r w:rsidRPr="009D6DA6">
        <w:rPr>
          <w:rFonts w:ascii="Times New Roman" w:hAnsi="Times New Roman" w:cs="Times New Roman"/>
          <w:b/>
          <w:bCs/>
          <w:color w:val="2A4B7E"/>
          <w:sz w:val="24"/>
          <w:szCs w:val="24"/>
        </w:rPr>
        <w:t>y</w:t>
      </w:r>
      <w:r w:rsidRPr="009D6DA6">
        <w:rPr>
          <w:rFonts w:ascii="Times New Roman" w:hAnsi="Times New Roman" w:cs="Times New Roman"/>
          <w:b/>
          <w:bCs/>
          <w:color w:val="2A4B7E"/>
          <w:spacing w:val="-44"/>
          <w:kern w:val="1"/>
          <w:sz w:val="24"/>
          <w:szCs w:val="24"/>
        </w:rPr>
        <w:t xml:space="preserve"> </w:t>
      </w:r>
      <w:r w:rsidRPr="009D6DA6">
        <w:rPr>
          <w:rFonts w:ascii="Times New Roman" w:hAnsi="Times New Roman" w:cs="Times New Roman"/>
          <w:b/>
          <w:bCs/>
          <w:color w:val="2A4B7E"/>
          <w:spacing w:val="-2"/>
          <w:kern w:val="1"/>
          <w:sz w:val="24"/>
          <w:szCs w:val="24"/>
        </w:rPr>
        <w:t>P</w:t>
      </w:r>
      <w:r w:rsidRPr="009D6DA6">
        <w:rPr>
          <w:rFonts w:ascii="Times New Roman" w:hAnsi="Times New Roman" w:cs="Times New Roman"/>
          <w:b/>
          <w:bCs/>
          <w:color w:val="2A4B7E"/>
          <w:sz w:val="24"/>
          <w:szCs w:val="24"/>
        </w:rPr>
        <w:t>ol</w:t>
      </w:r>
      <w:r w:rsidRPr="009D6DA6">
        <w:rPr>
          <w:rFonts w:ascii="Times New Roman" w:hAnsi="Times New Roman" w:cs="Times New Roman"/>
          <w:b/>
          <w:bCs/>
          <w:color w:val="2A4B7E"/>
          <w:spacing w:val="-2"/>
          <w:kern w:val="1"/>
          <w:sz w:val="24"/>
          <w:szCs w:val="24"/>
        </w:rPr>
        <w:t>i</w:t>
      </w:r>
      <w:r w:rsidRPr="009D6DA6">
        <w:rPr>
          <w:rFonts w:ascii="Times New Roman" w:hAnsi="Times New Roman" w:cs="Times New Roman"/>
          <w:b/>
          <w:bCs/>
          <w:color w:val="2A4B7E"/>
          <w:sz w:val="24"/>
          <w:szCs w:val="24"/>
        </w:rPr>
        <w:t>cy</w:t>
      </w:r>
      <w:r w:rsidRPr="009D6DA6">
        <w:rPr>
          <w:rFonts w:ascii="Times New Roman" w:hAnsi="Times New Roman" w:cs="Times New Roman"/>
          <w:b/>
          <w:bCs/>
          <w:color w:val="2A4B7E"/>
          <w:spacing w:val="-43"/>
          <w:kern w:val="1"/>
          <w:sz w:val="24"/>
          <w:szCs w:val="24"/>
        </w:rPr>
        <w:t xml:space="preserve"> </w:t>
      </w:r>
      <w:r w:rsidRPr="009D6DA6">
        <w:rPr>
          <w:rFonts w:ascii="Times New Roman" w:hAnsi="Times New Roman" w:cs="Times New Roman"/>
          <w:b/>
          <w:bCs/>
          <w:color w:val="2A4B7E"/>
          <w:spacing w:val="1"/>
          <w:kern w:val="1"/>
          <w:sz w:val="24"/>
          <w:szCs w:val="24"/>
        </w:rPr>
        <w:t>o</w:t>
      </w:r>
      <w:r w:rsidRPr="009D6DA6">
        <w:rPr>
          <w:rFonts w:ascii="Times New Roman" w:hAnsi="Times New Roman" w:cs="Times New Roman"/>
          <w:b/>
          <w:bCs/>
          <w:color w:val="2A4B7E"/>
          <w:sz w:val="24"/>
          <w:szCs w:val="24"/>
        </w:rPr>
        <w:t>n</w:t>
      </w:r>
      <w:r w:rsidRPr="009D6DA6">
        <w:rPr>
          <w:rFonts w:ascii="Times New Roman" w:hAnsi="Times New Roman" w:cs="Times New Roman"/>
          <w:b/>
          <w:bCs/>
          <w:color w:val="2A4B7E"/>
          <w:spacing w:val="-44"/>
          <w:kern w:val="1"/>
          <w:sz w:val="24"/>
          <w:szCs w:val="24"/>
        </w:rPr>
        <w:t xml:space="preserve"> </w:t>
      </w:r>
      <w:r w:rsidRPr="009D6DA6">
        <w:rPr>
          <w:rFonts w:ascii="Times New Roman" w:hAnsi="Times New Roman" w:cs="Times New Roman"/>
          <w:b/>
          <w:bCs/>
          <w:color w:val="2A4B7E"/>
          <w:spacing w:val="1"/>
          <w:kern w:val="1"/>
          <w:sz w:val="24"/>
          <w:szCs w:val="24"/>
        </w:rPr>
        <w:t>A</w:t>
      </w:r>
      <w:r w:rsidRPr="009D6DA6">
        <w:rPr>
          <w:rFonts w:ascii="Times New Roman" w:hAnsi="Times New Roman" w:cs="Times New Roman"/>
          <w:b/>
          <w:bCs/>
          <w:color w:val="2A4B7E"/>
          <w:sz w:val="24"/>
          <w:szCs w:val="24"/>
        </w:rPr>
        <w:t>c</w:t>
      </w:r>
      <w:r w:rsidRPr="009D6DA6">
        <w:rPr>
          <w:rFonts w:ascii="Times New Roman" w:hAnsi="Times New Roman" w:cs="Times New Roman"/>
          <w:b/>
          <w:bCs/>
          <w:color w:val="2A4B7E"/>
          <w:spacing w:val="1"/>
          <w:kern w:val="1"/>
          <w:sz w:val="24"/>
          <w:szCs w:val="24"/>
        </w:rPr>
        <w:t>a</w:t>
      </w:r>
      <w:r w:rsidRPr="009D6DA6">
        <w:rPr>
          <w:rFonts w:ascii="Times New Roman" w:hAnsi="Times New Roman" w:cs="Times New Roman"/>
          <w:b/>
          <w:bCs/>
          <w:color w:val="2A4B7E"/>
          <w:sz w:val="24"/>
          <w:szCs w:val="24"/>
        </w:rPr>
        <w:t>d</w:t>
      </w:r>
      <w:r w:rsidRPr="009D6DA6">
        <w:rPr>
          <w:rFonts w:ascii="Times New Roman" w:hAnsi="Times New Roman" w:cs="Times New Roman"/>
          <w:b/>
          <w:bCs/>
          <w:color w:val="2A4B7E"/>
          <w:spacing w:val="-1"/>
          <w:kern w:val="1"/>
          <w:sz w:val="24"/>
          <w:szCs w:val="24"/>
        </w:rPr>
        <w:t>e</w:t>
      </w:r>
      <w:r w:rsidRPr="009D6DA6">
        <w:rPr>
          <w:rFonts w:ascii="Times New Roman" w:hAnsi="Times New Roman" w:cs="Times New Roman"/>
          <w:b/>
          <w:bCs/>
          <w:color w:val="2A4B7E"/>
          <w:sz w:val="24"/>
          <w:szCs w:val="24"/>
        </w:rPr>
        <w:t>m</w:t>
      </w:r>
      <w:r w:rsidRPr="009D6DA6">
        <w:rPr>
          <w:rFonts w:ascii="Times New Roman" w:hAnsi="Times New Roman" w:cs="Times New Roman"/>
          <w:b/>
          <w:bCs/>
          <w:color w:val="2A4B7E"/>
          <w:spacing w:val="-2"/>
          <w:kern w:val="1"/>
          <w:sz w:val="24"/>
          <w:szCs w:val="24"/>
        </w:rPr>
        <w:t>i</w:t>
      </w:r>
      <w:r w:rsidRPr="009D6DA6">
        <w:rPr>
          <w:rFonts w:ascii="Times New Roman" w:hAnsi="Times New Roman" w:cs="Times New Roman"/>
          <w:b/>
          <w:bCs/>
          <w:color w:val="2A4B7E"/>
          <w:sz w:val="24"/>
          <w:szCs w:val="24"/>
        </w:rPr>
        <w:t>c</w:t>
      </w:r>
      <w:r w:rsidRPr="009D6DA6">
        <w:rPr>
          <w:rFonts w:ascii="Times New Roman" w:hAnsi="Times New Roman" w:cs="Times New Roman"/>
          <w:b/>
          <w:bCs/>
          <w:color w:val="2A4B7E"/>
          <w:spacing w:val="-43"/>
          <w:kern w:val="1"/>
          <w:sz w:val="24"/>
          <w:szCs w:val="24"/>
        </w:rPr>
        <w:t xml:space="preserve"> </w:t>
      </w:r>
      <w:r w:rsidRPr="009D6DA6">
        <w:rPr>
          <w:rFonts w:ascii="Times New Roman" w:hAnsi="Times New Roman" w:cs="Times New Roman"/>
          <w:b/>
          <w:bCs/>
          <w:color w:val="2A4B7E"/>
          <w:spacing w:val="-3"/>
          <w:kern w:val="1"/>
          <w:sz w:val="24"/>
          <w:szCs w:val="24"/>
        </w:rPr>
        <w:t>D</w:t>
      </w:r>
      <w:r w:rsidRPr="009D6DA6">
        <w:rPr>
          <w:rFonts w:ascii="Times New Roman" w:hAnsi="Times New Roman" w:cs="Times New Roman"/>
          <w:b/>
          <w:bCs/>
          <w:color w:val="2A4B7E"/>
          <w:spacing w:val="-2"/>
          <w:kern w:val="1"/>
          <w:sz w:val="24"/>
          <w:szCs w:val="24"/>
        </w:rPr>
        <w:t>i</w:t>
      </w:r>
      <w:r w:rsidRPr="009D6DA6">
        <w:rPr>
          <w:rFonts w:ascii="Times New Roman" w:hAnsi="Times New Roman" w:cs="Times New Roman"/>
          <w:b/>
          <w:bCs/>
          <w:color w:val="2A4B7E"/>
          <w:sz w:val="24"/>
          <w:szCs w:val="24"/>
        </w:rPr>
        <w:t>sho</w:t>
      </w:r>
      <w:r w:rsidRPr="009D6DA6">
        <w:rPr>
          <w:rFonts w:ascii="Times New Roman" w:hAnsi="Times New Roman" w:cs="Times New Roman"/>
          <w:b/>
          <w:bCs/>
          <w:color w:val="2A4B7E"/>
          <w:spacing w:val="-1"/>
          <w:kern w:val="1"/>
          <w:sz w:val="24"/>
          <w:szCs w:val="24"/>
        </w:rPr>
        <w:t>ne</w:t>
      </w:r>
      <w:r w:rsidRPr="009D6DA6">
        <w:rPr>
          <w:rFonts w:ascii="Times New Roman" w:hAnsi="Times New Roman" w:cs="Times New Roman"/>
          <w:b/>
          <w:bCs/>
          <w:color w:val="2A4B7E"/>
          <w:sz w:val="24"/>
          <w:szCs w:val="24"/>
        </w:rPr>
        <w:t>s</w:t>
      </w:r>
      <w:r w:rsidRPr="009D6DA6">
        <w:rPr>
          <w:rFonts w:ascii="Times New Roman" w:hAnsi="Times New Roman" w:cs="Times New Roman"/>
          <w:b/>
          <w:bCs/>
          <w:color w:val="2A4B7E"/>
          <w:spacing w:val="1"/>
          <w:kern w:val="1"/>
          <w:sz w:val="24"/>
          <w:szCs w:val="24"/>
        </w:rPr>
        <w:t>t</w:t>
      </w:r>
      <w:r w:rsidRPr="009D6DA6">
        <w:rPr>
          <w:rFonts w:ascii="Times New Roman" w:hAnsi="Times New Roman" w:cs="Times New Roman"/>
          <w:b/>
          <w:bCs/>
          <w:color w:val="2A4B7E"/>
          <w:spacing w:val="-2"/>
          <w:kern w:val="1"/>
          <w:sz w:val="24"/>
          <w:szCs w:val="24"/>
        </w:rPr>
        <w:t>y:</w:t>
      </w:r>
    </w:p>
    <w:p w14:paraId="43CB59CD" w14:textId="6B40D40E" w:rsidR="008051F8" w:rsidRPr="009D6DA6" w:rsidRDefault="005A0CC9" w:rsidP="004E588E">
      <w:pPr>
        <w:widowControl w:val="0"/>
        <w:autoSpaceDE w:val="0"/>
        <w:autoSpaceDN w:val="0"/>
        <w:adjustRightInd w:val="0"/>
        <w:spacing w:after="0" w:line="240" w:lineRule="auto"/>
        <w:ind w:right="-1364"/>
        <w:rPr>
          <w:rFonts w:ascii="Times New Roman" w:hAnsi="Times New Roman" w:cs="Times New Roman"/>
          <w:color w:val="000000"/>
          <w:sz w:val="24"/>
          <w:szCs w:val="24"/>
        </w:rPr>
      </w:pPr>
      <w:r w:rsidRPr="009D6DA6">
        <w:rPr>
          <w:rFonts w:ascii="Times New Roman" w:hAnsi="Times New Roman" w:cs="Times New Roman"/>
          <w:color w:val="000000"/>
          <w:spacing w:val="-2"/>
          <w:kern w:val="1"/>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9"/>
          <w:kern w:val="1"/>
          <w:sz w:val="24"/>
          <w:szCs w:val="24"/>
        </w:rPr>
        <w:t xml:space="preserve"> </w:t>
      </w:r>
      <w:r w:rsidRPr="009D6DA6">
        <w:rPr>
          <w:rFonts w:ascii="Times New Roman" w:hAnsi="Times New Roman" w:cs="Times New Roman"/>
          <w:color w:val="000000"/>
          <w:spacing w:val="-2"/>
          <w:kern w:val="1"/>
          <w:sz w:val="24"/>
          <w:szCs w:val="24"/>
        </w:rPr>
        <w:t>m</w:t>
      </w:r>
      <w:r w:rsidRPr="009D6DA6">
        <w:rPr>
          <w:rFonts w:ascii="Times New Roman" w:hAnsi="Times New Roman" w:cs="Times New Roman"/>
          <w:color w:val="000000"/>
          <w:sz w:val="24"/>
          <w:szCs w:val="24"/>
        </w:rPr>
        <w:t>aintenan</w:t>
      </w:r>
      <w:r w:rsidRPr="009D6DA6">
        <w:rPr>
          <w:rFonts w:ascii="Times New Roman" w:hAnsi="Times New Roman" w:cs="Times New Roman"/>
          <w:color w:val="000000"/>
          <w:spacing w:val="-1"/>
          <w:kern w:val="1"/>
          <w:sz w:val="24"/>
          <w:szCs w:val="24"/>
        </w:rPr>
        <w:t>c</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9"/>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29"/>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cad</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ic</w:t>
      </w:r>
      <w:r w:rsidRPr="009D6DA6">
        <w:rPr>
          <w:rFonts w:ascii="Times New Roman" w:hAnsi="Times New Roman" w:cs="Times New Roman"/>
          <w:color w:val="000000"/>
          <w:spacing w:val="-29"/>
          <w:kern w:val="1"/>
          <w:sz w:val="24"/>
          <w:szCs w:val="24"/>
        </w:rPr>
        <w:t xml:space="preserve"> </w:t>
      </w:r>
      <w:r w:rsidRPr="009D6DA6">
        <w:rPr>
          <w:rFonts w:ascii="Times New Roman" w:hAnsi="Times New Roman" w:cs="Times New Roman"/>
          <w:color w:val="000000"/>
          <w:sz w:val="24"/>
          <w:szCs w:val="24"/>
        </w:rPr>
        <w:t>inte</w:t>
      </w:r>
      <w:r w:rsidRPr="009D6DA6">
        <w:rPr>
          <w:rFonts w:ascii="Times New Roman" w:hAnsi="Times New Roman" w:cs="Times New Roman"/>
          <w:color w:val="000000"/>
          <w:spacing w:val="-3"/>
          <w:kern w:val="1"/>
          <w:sz w:val="24"/>
          <w:szCs w:val="24"/>
        </w:rPr>
        <w:t>g</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ity</w:t>
      </w:r>
      <w:r w:rsidRPr="009D6DA6">
        <w:rPr>
          <w:rFonts w:ascii="Times New Roman" w:hAnsi="Times New Roman" w:cs="Times New Roman"/>
          <w:color w:val="000000"/>
          <w:spacing w:val="-30"/>
          <w:kern w:val="1"/>
          <w:sz w:val="24"/>
          <w:szCs w:val="24"/>
        </w:rPr>
        <w:t xml:space="preserve"> </w:t>
      </w:r>
      <w:r w:rsidRPr="009D6DA6">
        <w:rPr>
          <w:rFonts w:ascii="Times New Roman" w:hAnsi="Times New Roman" w:cs="Times New Roman"/>
          <w:color w:val="000000"/>
          <w:sz w:val="24"/>
          <w:szCs w:val="24"/>
        </w:rPr>
        <w:t>and</w:t>
      </w:r>
      <w:r w:rsidRPr="009D6DA6">
        <w:rPr>
          <w:rFonts w:ascii="Times New Roman" w:hAnsi="Times New Roman" w:cs="Times New Roman"/>
          <w:color w:val="000000"/>
          <w:spacing w:val="-30"/>
          <w:kern w:val="1"/>
          <w:sz w:val="24"/>
          <w:szCs w:val="24"/>
        </w:rPr>
        <w:t xml:space="preserve"> </w:t>
      </w:r>
      <w:r w:rsidRPr="009D6DA6">
        <w:rPr>
          <w:rFonts w:ascii="Times New Roman" w:hAnsi="Times New Roman" w:cs="Times New Roman"/>
          <w:color w:val="000000"/>
          <w:sz w:val="24"/>
          <w:szCs w:val="24"/>
        </w:rPr>
        <w:t>q</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ity</w:t>
      </w:r>
      <w:r w:rsidRPr="009D6DA6">
        <w:rPr>
          <w:rFonts w:ascii="Times New Roman" w:hAnsi="Times New Roman" w:cs="Times New Roman"/>
          <w:color w:val="000000"/>
          <w:spacing w:val="-30"/>
          <w:kern w:val="1"/>
          <w:sz w:val="24"/>
          <w:szCs w:val="24"/>
        </w:rPr>
        <w:t xml:space="preserve"> </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ati</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29"/>
          <w:kern w:val="1"/>
          <w:sz w:val="24"/>
          <w:szCs w:val="24"/>
        </w:rPr>
        <w:t xml:space="preserve"> </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29"/>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9"/>
          <w:kern w:val="1"/>
          <w:sz w:val="24"/>
          <w:szCs w:val="24"/>
        </w:rPr>
        <w:t xml:space="preserve"> </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esp</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nsibi</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ity</w:t>
      </w:r>
      <w:r w:rsidRPr="009D6DA6">
        <w:rPr>
          <w:rFonts w:ascii="Times New Roman" w:hAnsi="Times New Roman" w:cs="Times New Roman"/>
          <w:color w:val="000000"/>
          <w:spacing w:val="-30"/>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29"/>
          <w:kern w:val="1"/>
          <w:sz w:val="24"/>
          <w:szCs w:val="24"/>
        </w:rPr>
        <w:t xml:space="preserve"> </w:t>
      </w:r>
      <w:r w:rsidRPr="009D6DA6">
        <w:rPr>
          <w:rFonts w:ascii="Times New Roman" w:hAnsi="Times New Roman" w:cs="Times New Roman"/>
          <w:color w:val="000000"/>
          <w:sz w:val="24"/>
          <w:szCs w:val="24"/>
        </w:rPr>
        <w:t>ea</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h st</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ent</w:t>
      </w:r>
      <w:r w:rsidRPr="009D6DA6">
        <w:rPr>
          <w:rFonts w:ascii="Times New Roman" w:hAnsi="Times New Roman" w:cs="Times New Roman"/>
          <w:color w:val="000000"/>
          <w:spacing w:val="-33"/>
          <w:kern w:val="1"/>
          <w:sz w:val="24"/>
          <w:szCs w:val="24"/>
        </w:rPr>
        <w:t xml:space="preserve"> </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z w:val="24"/>
          <w:szCs w:val="24"/>
        </w:rPr>
        <w:t>it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in</w:t>
      </w:r>
      <w:r w:rsidRPr="009D6DA6">
        <w:rPr>
          <w:rFonts w:ascii="Times New Roman" w:hAnsi="Times New Roman" w:cs="Times New Roman"/>
          <w:color w:val="000000"/>
          <w:spacing w:val="-32"/>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33"/>
          <w:kern w:val="1"/>
          <w:sz w:val="24"/>
          <w:szCs w:val="24"/>
        </w:rPr>
        <w:t xml:space="preserve"> </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ni</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sity</w:t>
      </w:r>
      <w:r w:rsidRPr="009D6DA6">
        <w:rPr>
          <w:rFonts w:ascii="Times New Roman" w:hAnsi="Times New Roman" w:cs="Times New Roman"/>
          <w:color w:val="000000"/>
          <w:spacing w:val="-33"/>
          <w:kern w:val="1"/>
          <w:sz w:val="24"/>
          <w:szCs w:val="24"/>
        </w:rPr>
        <w:t xml:space="preserve"> </w:t>
      </w:r>
      <w:r w:rsidRPr="009D6DA6">
        <w:rPr>
          <w:rFonts w:ascii="Times New Roman" w:hAnsi="Times New Roman" w:cs="Times New Roman"/>
          <w:color w:val="000000"/>
          <w:sz w:val="24"/>
          <w:szCs w:val="24"/>
        </w:rPr>
        <w:t>and</w:t>
      </w:r>
      <w:r w:rsidRPr="009D6DA6">
        <w:rPr>
          <w:rFonts w:ascii="Times New Roman" w:hAnsi="Times New Roman" w:cs="Times New Roman"/>
          <w:color w:val="000000"/>
          <w:spacing w:val="-33"/>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32"/>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fo</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nia</w:t>
      </w:r>
      <w:r w:rsidRPr="009D6DA6">
        <w:rPr>
          <w:rFonts w:ascii="Times New Roman" w:hAnsi="Times New Roman" w:cs="Times New Roman"/>
          <w:color w:val="000000"/>
          <w:spacing w:val="-33"/>
          <w:kern w:val="1"/>
          <w:sz w:val="24"/>
          <w:szCs w:val="24"/>
        </w:rPr>
        <w:t xml:space="preserve"> </w:t>
      </w:r>
      <w:r w:rsidRPr="009D6DA6">
        <w:rPr>
          <w:rFonts w:ascii="Times New Roman" w:hAnsi="Times New Roman" w:cs="Times New Roman"/>
          <w:color w:val="000000"/>
          <w:sz w:val="24"/>
          <w:szCs w:val="24"/>
        </w:rPr>
        <w:t>State</w:t>
      </w:r>
      <w:r w:rsidRPr="009D6DA6">
        <w:rPr>
          <w:rFonts w:ascii="Times New Roman" w:hAnsi="Times New Roman" w:cs="Times New Roman"/>
          <w:color w:val="000000"/>
          <w:spacing w:val="-32"/>
          <w:kern w:val="1"/>
          <w:sz w:val="24"/>
          <w:szCs w:val="24"/>
        </w:rPr>
        <w:t xml:space="preserve"> </w:t>
      </w:r>
      <w:r w:rsidRPr="009D6DA6">
        <w:rPr>
          <w:rFonts w:ascii="Times New Roman" w:hAnsi="Times New Roman" w:cs="Times New Roman"/>
          <w:color w:val="000000"/>
          <w:spacing w:val="-3"/>
          <w:kern w:val="1"/>
          <w:sz w:val="24"/>
          <w:szCs w:val="24"/>
        </w:rPr>
        <w:t>U</w:t>
      </w:r>
      <w:r w:rsidRPr="009D6DA6">
        <w:rPr>
          <w:rFonts w:ascii="Times New Roman" w:hAnsi="Times New Roman" w:cs="Times New Roman"/>
          <w:color w:val="000000"/>
          <w:sz w:val="24"/>
          <w:szCs w:val="24"/>
        </w:rPr>
        <w:t>ni</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sity</w:t>
      </w:r>
      <w:r w:rsidRPr="009D6DA6">
        <w:rPr>
          <w:rFonts w:ascii="Times New Roman" w:hAnsi="Times New Roman" w:cs="Times New Roman"/>
          <w:color w:val="000000"/>
          <w:spacing w:val="-33"/>
          <w:kern w:val="1"/>
          <w:sz w:val="24"/>
          <w:szCs w:val="24"/>
        </w:rPr>
        <w:t xml:space="preserve"> </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2"/>
          <w:kern w:val="1"/>
          <w:sz w:val="24"/>
          <w:szCs w:val="24"/>
        </w:rPr>
        <w:t>y</w:t>
      </w:r>
      <w:r w:rsidRPr="009D6DA6">
        <w:rPr>
          <w:rFonts w:ascii="Times New Roman" w:hAnsi="Times New Roman" w:cs="Times New Roman"/>
          <w:color w:val="000000"/>
          <w:sz w:val="24"/>
          <w:szCs w:val="24"/>
        </w:rPr>
        <w:t>ste</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32"/>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eating</w:t>
      </w:r>
      <w:r w:rsidRPr="009D6DA6">
        <w:rPr>
          <w:rFonts w:ascii="Times New Roman" w:hAnsi="Times New Roman" w:cs="Times New Roman"/>
          <w:color w:val="000000"/>
          <w:spacing w:val="-33"/>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r p</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3"/>
          <w:kern w:val="1"/>
          <w:sz w:val="24"/>
          <w:szCs w:val="24"/>
        </w:rPr>
        <w:t>g</w:t>
      </w:r>
      <w:r w:rsidRPr="009D6DA6">
        <w:rPr>
          <w:rFonts w:ascii="Times New Roman" w:hAnsi="Times New Roman" w:cs="Times New Roman"/>
          <w:color w:val="000000"/>
          <w:sz w:val="24"/>
          <w:szCs w:val="24"/>
        </w:rPr>
        <w:t>ia</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ism</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z w:val="24"/>
          <w:szCs w:val="24"/>
        </w:rPr>
        <w:t>in</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pacing w:val="-2"/>
          <w:kern w:val="1"/>
          <w:sz w:val="24"/>
          <w:szCs w:val="24"/>
        </w:rPr>
        <w:t>co</w:t>
      </w:r>
      <w:r w:rsidRPr="009D6DA6">
        <w:rPr>
          <w:rFonts w:ascii="Times New Roman" w:hAnsi="Times New Roman" w:cs="Times New Roman"/>
          <w:color w:val="000000"/>
          <w:sz w:val="24"/>
          <w:szCs w:val="24"/>
        </w:rPr>
        <w:t>nne</w:t>
      </w:r>
      <w:r w:rsidRPr="009D6DA6">
        <w:rPr>
          <w:rFonts w:ascii="Times New Roman" w:hAnsi="Times New Roman" w:cs="Times New Roman"/>
          <w:color w:val="000000"/>
          <w:spacing w:val="-1"/>
          <w:kern w:val="1"/>
          <w:sz w:val="24"/>
          <w:szCs w:val="24"/>
        </w:rPr>
        <w:t>c</w:t>
      </w:r>
      <w:r w:rsidRPr="009D6DA6">
        <w:rPr>
          <w:rFonts w:ascii="Times New Roman" w:hAnsi="Times New Roman" w:cs="Times New Roman"/>
          <w:color w:val="000000"/>
          <w:sz w:val="24"/>
          <w:szCs w:val="24"/>
        </w:rPr>
        <w:t>ti</w:t>
      </w:r>
      <w:r w:rsidRPr="009D6DA6">
        <w:rPr>
          <w:rFonts w:ascii="Times New Roman" w:hAnsi="Times New Roman" w:cs="Times New Roman"/>
          <w:color w:val="000000"/>
          <w:spacing w:val="-4"/>
          <w:kern w:val="1"/>
          <w:sz w:val="24"/>
          <w:szCs w:val="24"/>
        </w:rPr>
        <w:t>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z w:val="24"/>
          <w:szCs w:val="24"/>
        </w:rPr>
        <w:t>ith</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z w:val="24"/>
          <w:szCs w:val="24"/>
        </w:rPr>
        <w:t>an</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ic</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z w:val="24"/>
          <w:szCs w:val="24"/>
        </w:rPr>
        <w:lastRenderedPageBreak/>
        <w:t>p</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pacing w:val="-2"/>
          <w:kern w:val="1"/>
          <w:sz w:val="24"/>
          <w:szCs w:val="24"/>
        </w:rPr>
        <w:t>og</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am</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z w:val="24"/>
          <w:szCs w:val="24"/>
        </w:rPr>
        <w:t>at</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5"/>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isted</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z w:val="24"/>
          <w:szCs w:val="24"/>
        </w:rPr>
        <w:t>in</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z w:val="24"/>
          <w:szCs w:val="24"/>
        </w:rPr>
        <w:t>Se</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ti</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25"/>
          <w:kern w:val="1"/>
          <w:sz w:val="24"/>
          <w:szCs w:val="24"/>
        </w:rPr>
        <w:t xml:space="preserve"> </w:t>
      </w:r>
      <w:r w:rsidRPr="009D6DA6">
        <w:rPr>
          <w:rFonts w:ascii="Times New Roman" w:hAnsi="Times New Roman" w:cs="Times New Roman"/>
          <w:color w:val="000000"/>
          <w:spacing w:val="-1"/>
          <w:kern w:val="1"/>
          <w:sz w:val="24"/>
          <w:szCs w:val="24"/>
        </w:rPr>
        <w:t xml:space="preserve">41301, </w:t>
      </w:r>
      <w:r w:rsidRPr="009D6DA6">
        <w:rPr>
          <w:rFonts w:ascii="Times New Roman" w:hAnsi="Times New Roman" w:cs="Times New Roman"/>
          <w:color w:val="000000"/>
          <w:spacing w:val="-2"/>
          <w:kern w:val="1"/>
          <w:sz w:val="24"/>
          <w:szCs w:val="24"/>
        </w:rPr>
        <w:t>T</w:t>
      </w:r>
      <w:r w:rsidRPr="009D6DA6">
        <w:rPr>
          <w:rFonts w:ascii="Times New Roman" w:hAnsi="Times New Roman" w:cs="Times New Roman"/>
          <w:color w:val="000000"/>
          <w:sz w:val="24"/>
          <w:szCs w:val="24"/>
        </w:rPr>
        <w:t>it</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40"/>
          <w:kern w:val="1"/>
          <w:sz w:val="24"/>
          <w:szCs w:val="24"/>
        </w:rPr>
        <w:t xml:space="preserve"> </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39"/>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fo</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nia</w:t>
      </w:r>
      <w:r w:rsidRPr="009D6DA6">
        <w:rPr>
          <w:rFonts w:ascii="Times New Roman" w:hAnsi="Times New Roman" w:cs="Times New Roman"/>
          <w:color w:val="000000"/>
          <w:spacing w:val="-39"/>
          <w:kern w:val="1"/>
          <w:sz w:val="24"/>
          <w:szCs w:val="24"/>
        </w:rPr>
        <w:t xml:space="preserve"> </w:t>
      </w:r>
      <w:r w:rsidRPr="009D6DA6">
        <w:rPr>
          <w:rFonts w:ascii="Times New Roman" w:hAnsi="Times New Roman" w:cs="Times New Roman"/>
          <w:color w:val="000000"/>
          <w:spacing w:val="-2"/>
          <w:kern w:val="1"/>
          <w:sz w:val="24"/>
          <w:szCs w:val="24"/>
        </w:rPr>
        <w:t>Cod</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39"/>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40"/>
          <w:kern w:val="1"/>
          <w:sz w:val="24"/>
          <w:szCs w:val="24"/>
        </w:rPr>
        <w:t xml:space="preserve"> </w:t>
      </w:r>
      <w:r w:rsidRPr="009D6DA6">
        <w:rPr>
          <w:rFonts w:ascii="Times New Roman" w:hAnsi="Times New Roman" w:cs="Times New Roman"/>
          <w:color w:val="000000"/>
          <w:spacing w:val="-2"/>
          <w:kern w:val="1"/>
          <w:sz w:val="24"/>
          <w:szCs w:val="24"/>
        </w:rPr>
        <w:t>R</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g</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ati</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ns,</w:t>
      </w:r>
      <w:r w:rsidRPr="009D6DA6">
        <w:rPr>
          <w:rFonts w:ascii="Times New Roman" w:hAnsi="Times New Roman" w:cs="Times New Roman"/>
          <w:color w:val="000000"/>
          <w:spacing w:val="-39"/>
          <w:kern w:val="1"/>
          <w:sz w:val="24"/>
          <w:szCs w:val="24"/>
        </w:rPr>
        <w:t xml:space="preserve"> </w:t>
      </w:r>
      <w:r w:rsidRPr="009D6DA6">
        <w:rPr>
          <w:rFonts w:ascii="Times New Roman" w:hAnsi="Times New Roman" w:cs="Times New Roman"/>
          <w:color w:val="000000"/>
          <w:sz w:val="24"/>
          <w:szCs w:val="24"/>
        </w:rPr>
        <w:t>as</w:t>
      </w:r>
      <w:r w:rsidRPr="009D6DA6">
        <w:rPr>
          <w:rFonts w:ascii="Times New Roman" w:hAnsi="Times New Roman" w:cs="Times New Roman"/>
          <w:color w:val="000000"/>
          <w:spacing w:val="-40"/>
          <w:kern w:val="1"/>
          <w:sz w:val="24"/>
          <w:szCs w:val="24"/>
        </w:rPr>
        <w:t xml:space="preserve"> </w:t>
      </w:r>
      <w:r w:rsidRPr="009D6DA6">
        <w:rPr>
          <w:rFonts w:ascii="Times New Roman" w:hAnsi="Times New Roman" w:cs="Times New Roman"/>
          <w:color w:val="000000"/>
          <w:sz w:val="24"/>
          <w:szCs w:val="24"/>
        </w:rPr>
        <w:t>an</w:t>
      </w:r>
      <w:r w:rsidRPr="009D6DA6">
        <w:rPr>
          <w:rFonts w:ascii="Times New Roman" w:hAnsi="Times New Roman" w:cs="Times New Roman"/>
          <w:color w:val="000000"/>
          <w:spacing w:val="-39"/>
          <w:kern w:val="1"/>
          <w:sz w:val="24"/>
          <w:szCs w:val="24"/>
        </w:rPr>
        <w:t xml:space="preserve"> </w:t>
      </w:r>
      <w:r w:rsidRPr="009D6DA6">
        <w:rPr>
          <w:rFonts w:ascii="Times New Roman" w:hAnsi="Times New Roman" w:cs="Times New Roman"/>
          <w:color w:val="000000"/>
          <w:spacing w:val="-2"/>
          <w:kern w:val="1"/>
          <w:sz w:val="24"/>
          <w:szCs w:val="24"/>
        </w:rPr>
        <w:t>off</w:t>
      </w:r>
      <w:r w:rsidRPr="009D6DA6">
        <w:rPr>
          <w:rFonts w:ascii="Times New Roman" w:hAnsi="Times New Roman" w:cs="Times New Roman"/>
          <w:color w:val="000000"/>
          <w:sz w:val="24"/>
          <w:szCs w:val="24"/>
        </w:rPr>
        <w:t>ense</w:t>
      </w:r>
      <w:r w:rsidRPr="009D6DA6">
        <w:rPr>
          <w:rFonts w:ascii="Times New Roman" w:hAnsi="Times New Roman" w:cs="Times New Roman"/>
          <w:color w:val="000000"/>
          <w:spacing w:val="-40"/>
          <w:kern w:val="1"/>
          <w:sz w:val="24"/>
          <w:szCs w:val="24"/>
        </w:rPr>
        <w:t xml:space="preserve"> </w:t>
      </w:r>
      <w:r w:rsidRPr="009D6DA6">
        <w:rPr>
          <w:rFonts w:ascii="Times New Roman" w:hAnsi="Times New Roman" w:cs="Times New Roman"/>
          <w:color w:val="000000"/>
          <w:spacing w:val="-2"/>
          <w:kern w:val="1"/>
          <w:sz w:val="24"/>
          <w:szCs w:val="24"/>
        </w:rPr>
        <w:t>fo</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40"/>
          <w:kern w:val="1"/>
          <w:sz w:val="24"/>
          <w:szCs w:val="24"/>
        </w:rPr>
        <w:t xml:space="preserve"> </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h</w:t>
      </w:r>
      <w:r w:rsidRPr="009D6DA6">
        <w:rPr>
          <w:rFonts w:ascii="Times New Roman" w:hAnsi="Times New Roman" w:cs="Times New Roman"/>
          <w:color w:val="000000"/>
          <w:spacing w:val="-40"/>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40"/>
          <w:kern w:val="1"/>
          <w:sz w:val="24"/>
          <w:szCs w:val="24"/>
        </w:rPr>
        <w:t xml:space="preserve"> </w:t>
      </w:r>
      <w:r w:rsidRPr="009D6DA6">
        <w:rPr>
          <w:rFonts w:ascii="Times New Roman" w:hAnsi="Times New Roman" w:cs="Times New Roman"/>
          <w:color w:val="000000"/>
          <w:sz w:val="24"/>
          <w:szCs w:val="24"/>
        </w:rPr>
        <w:t>st</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n</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39"/>
          <w:kern w:val="1"/>
          <w:sz w:val="24"/>
          <w:szCs w:val="24"/>
        </w:rPr>
        <w:t xml:space="preserve"> </w:t>
      </w:r>
      <w:r w:rsidRPr="009D6DA6">
        <w:rPr>
          <w:rFonts w:ascii="Times New Roman" w:hAnsi="Times New Roman" w:cs="Times New Roman"/>
          <w:color w:val="000000"/>
          <w:spacing w:val="-2"/>
          <w:kern w:val="1"/>
          <w:sz w:val="24"/>
          <w:szCs w:val="24"/>
        </w:rPr>
        <w:t>m</w:t>
      </w:r>
      <w:r w:rsidRPr="009D6DA6">
        <w:rPr>
          <w:rFonts w:ascii="Times New Roman" w:hAnsi="Times New Roman" w:cs="Times New Roman"/>
          <w:color w:val="000000"/>
          <w:sz w:val="24"/>
          <w:szCs w:val="24"/>
        </w:rPr>
        <w:t>ay</w:t>
      </w:r>
      <w:r w:rsidRPr="009D6DA6">
        <w:rPr>
          <w:rFonts w:ascii="Times New Roman" w:hAnsi="Times New Roman" w:cs="Times New Roman"/>
          <w:color w:val="000000"/>
          <w:spacing w:val="-41"/>
          <w:kern w:val="1"/>
          <w:sz w:val="24"/>
          <w:szCs w:val="24"/>
        </w:rPr>
        <w:t xml:space="preserve"> </w:t>
      </w:r>
      <w:r w:rsidRPr="009D6DA6">
        <w:rPr>
          <w:rFonts w:ascii="Times New Roman" w:hAnsi="Times New Roman" w:cs="Times New Roman"/>
          <w:color w:val="000000"/>
          <w:sz w:val="24"/>
          <w:szCs w:val="24"/>
        </w:rPr>
        <w:t>be</w:t>
      </w:r>
      <w:r w:rsidRPr="009D6DA6">
        <w:rPr>
          <w:rFonts w:ascii="Times New Roman" w:hAnsi="Times New Roman" w:cs="Times New Roman"/>
          <w:color w:val="000000"/>
          <w:spacing w:val="-39"/>
          <w:kern w:val="1"/>
          <w:sz w:val="24"/>
          <w:szCs w:val="24"/>
        </w:rPr>
        <w:t xml:space="preserve"> </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x</w:t>
      </w:r>
      <w:r w:rsidRPr="009D6DA6">
        <w:rPr>
          <w:rFonts w:ascii="Times New Roman" w:hAnsi="Times New Roman" w:cs="Times New Roman"/>
          <w:color w:val="000000"/>
          <w:sz w:val="24"/>
          <w:szCs w:val="24"/>
        </w:rPr>
        <w:t>pe</w:t>
      </w:r>
      <w:r w:rsidRPr="009D6DA6">
        <w:rPr>
          <w:rFonts w:ascii="Times New Roman" w:hAnsi="Times New Roman" w:cs="Times New Roman"/>
          <w:color w:val="000000"/>
          <w:spacing w:val="-2"/>
          <w:kern w:val="1"/>
          <w:sz w:val="24"/>
          <w:szCs w:val="24"/>
        </w:rPr>
        <w:t>ll</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 s</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spen</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32"/>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34"/>
          <w:kern w:val="1"/>
          <w:sz w:val="24"/>
          <w:szCs w:val="24"/>
        </w:rPr>
        <w:t xml:space="preserve"> </w:t>
      </w:r>
      <w:r w:rsidRPr="009D6DA6">
        <w:rPr>
          <w:rFonts w:ascii="Times New Roman" w:hAnsi="Times New Roman" w:cs="Times New Roman"/>
          <w:color w:val="000000"/>
          <w:spacing w:val="-2"/>
          <w:kern w:val="1"/>
          <w:sz w:val="24"/>
          <w:szCs w:val="24"/>
        </w:rPr>
        <w:t>g</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en</w:t>
      </w:r>
      <w:r w:rsidRPr="009D6DA6">
        <w:rPr>
          <w:rFonts w:ascii="Times New Roman" w:hAnsi="Times New Roman" w:cs="Times New Roman"/>
          <w:color w:val="000000"/>
          <w:spacing w:val="-32"/>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33"/>
          <w:kern w:val="1"/>
          <w:sz w:val="24"/>
          <w:szCs w:val="24"/>
        </w:rPr>
        <w:t xml:space="preserve"> </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ess</w:t>
      </w:r>
      <w:r w:rsidRPr="009D6DA6">
        <w:rPr>
          <w:rFonts w:ascii="Times New Roman" w:hAnsi="Times New Roman" w:cs="Times New Roman"/>
          <w:color w:val="000000"/>
          <w:spacing w:val="-33"/>
          <w:kern w:val="1"/>
          <w:sz w:val="24"/>
          <w:szCs w:val="24"/>
        </w:rPr>
        <w:t xml:space="preserve"> </w:t>
      </w:r>
      <w:r w:rsidRPr="009D6DA6">
        <w:rPr>
          <w:rFonts w:ascii="Times New Roman" w:hAnsi="Times New Roman" w:cs="Times New Roman"/>
          <w:color w:val="000000"/>
          <w:sz w:val="24"/>
          <w:szCs w:val="24"/>
        </w:rPr>
        <w:t>se</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32"/>
          <w:kern w:val="1"/>
          <w:sz w:val="24"/>
          <w:szCs w:val="24"/>
        </w:rPr>
        <w:t xml:space="preserve">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ip</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ina</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y</w:t>
      </w:r>
      <w:r w:rsidRPr="009D6DA6">
        <w:rPr>
          <w:rFonts w:ascii="Times New Roman" w:hAnsi="Times New Roman" w:cs="Times New Roman"/>
          <w:color w:val="000000"/>
          <w:spacing w:val="-34"/>
          <w:kern w:val="1"/>
          <w:sz w:val="24"/>
          <w:szCs w:val="24"/>
        </w:rPr>
        <w:t xml:space="preserve"> </w:t>
      </w:r>
      <w:r w:rsidRPr="009D6DA6">
        <w:rPr>
          <w:rFonts w:ascii="Times New Roman" w:hAnsi="Times New Roman" w:cs="Times New Roman"/>
          <w:color w:val="000000"/>
          <w:sz w:val="24"/>
          <w:szCs w:val="24"/>
        </w:rPr>
        <w:t>san</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ti</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32"/>
          <w:kern w:val="1"/>
          <w:sz w:val="24"/>
          <w:szCs w:val="24"/>
        </w:rPr>
        <w:t xml:space="preserve"> </w:t>
      </w:r>
      <w:r w:rsidRPr="009D6DA6">
        <w:rPr>
          <w:rFonts w:ascii="Times New Roman" w:hAnsi="Times New Roman" w:cs="Times New Roman"/>
          <w:color w:val="000000"/>
          <w:spacing w:val="-2"/>
          <w:kern w:val="1"/>
          <w:sz w:val="24"/>
          <w:szCs w:val="24"/>
        </w:rPr>
        <w:t>Ac</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ic</w:t>
      </w:r>
      <w:r w:rsidRPr="009D6DA6">
        <w:rPr>
          <w:rFonts w:ascii="Times New Roman" w:hAnsi="Times New Roman" w:cs="Times New Roman"/>
          <w:color w:val="000000"/>
          <w:spacing w:val="-33"/>
          <w:kern w:val="1"/>
          <w:sz w:val="24"/>
          <w:szCs w:val="24"/>
        </w:rPr>
        <w:t xml:space="preserve">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nesty</w:t>
      </w:r>
      <w:r w:rsidRPr="009D6DA6">
        <w:rPr>
          <w:rFonts w:ascii="Times New Roman" w:hAnsi="Times New Roman" w:cs="Times New Roman"/>
          <w:color w:val="000000"/>
          <w:spacing w:val="-34"/>
          <w:kern w:val="1"/>
          <w:sz w:val="24"/>
          <w:szCs w:val="24"/>
        </w:rPr>
        <w:t xml:space="preserve"> </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32"/>
          <w:kern w:val="1"/>
          <w:sz w:val="24"/>
          <w:szCs w:val="24"/>
        </w:rPr>
        <w:t xml:space="preserve"> </w:t>
      </w:r>
      <w:r w:rsidRPr="009D6DA6">
        <w:rPr>
          <w:rFonts w:ascii="Times New Roman" w:hAnsi="Times New Roman" w:cs="Times New Roman"/>
          <w:color w:val="000000"/>
          <w:sz w:val="24"/>
          <w:szCs w:val="24"/>
        </w:rPr>
        <w:t>an espe</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ia</w:t>
      </w:r>
      <w:r w:rsidRPr="009D6DA6">
        <w:rPr>
          <w:rFonts w:ascii="Times New Roman" w:hAnsi="Times New Roman" w:cs="Times New Roman"/>
          <w:color w:val="000000"/>
          <w:spacing w:val="-2"/>
          <w:kern w:val="1"/>
          <w:sz w:val="24"/>
          <w:szCs w:val="24"/>
        </w:rPr>
        <w:t>ll</w:t>
      </w:r>
      <w:r w:rsidRPr="009D6DA6">
        <w:rPr>
          <w:rFonts w:ascii="Times New Roman" w:hAnsi="Times New Roman" w:cs="Times New Roman"/>
          <w:color w:val="000000"/>
          <w:sz w:val="24"/>
          <w:szCs w:val="24"/>
        </w:rPr>
        <w:t>y</w:t>
      </w:r>
      <w:r w:rsidRPr="009D6DA6">
        <w:rPr>
          <w:rFonts w:ascii="Times New Roman" w:hAnsi="Times New Roman" w:cs="Times New Roman"/>
          <w:color w:val="000000"/>
          <w:spacing w:val="-33"/>
          <w:kern w:val="1"/>
          <w:sz w:val="24"/>
          <w:szCs w:val="24"/>
        </w:rPr>
        <w:t xml:space="preserve"> </w:t>
      </w:r>
      <w:r w:rsidRPr="009D6DA6">
        <w:rPr>
          <w:rFonts w:ascii="Times New Roman" w:hAnsi="Times New Roman" w:cs="Times New Roman"/>
          <w:color w:val="000000"/>
          <w:sz w:val="24"/>
          <w:szCs w:val="24"/>
        </w:rPr>
        <w:t>se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31"/>
          <w:kern w:val="1"/>
          <w:sz w:val="24"/>
          <w:szCs w:val="24"/>
        </w:rPr>
        <w:t xml:space="preserve"> </w:t>
      </w:r>
      <w:r w:rsidRPr="009D6DA6">
        <w:rPr>
          <w:rFonts w:ascii="Times New Roman" w:hAnsi="Times New Roman" w:cs="Times New Roman"/>
          <w:color w:val="000000"/>
          <w:spacing w:val="-2"/>
          <w:kern w:val="1"/>
          <w:sz w:val="24"/>
          <w:szCs w:val="24"/>
        </w:rPr>
        <w:t>off</w:t>
      </w:r>
      <w:r w:rsidRPr="009D6DA6">
        <w:rPr>
          <w:rFonts w:ascii="Times New Roman" w:hAnsi="Times New Roman" w:cs="Times New Roman"/>
          <w:color w:val="000000"/>
          <w:sz w:val="24"/>
          <w:szCs w:val="24"/>
        </w:rPr>
        <w:t>ense,</w:t>
      </w:r>
      <w:r w:rsidRPr="009D6DA6">
        <w:rPr>
          <w:rFonts w:ascii="Times New Roman" w:hAnsi="Times New Roman" w:cs="Times New Roman"/>
          <w:color w:val="000000"/>
          <w:spacing w:val="-30"/>
          <w:kern w:val="1"/>
          <w:sz w:val="24"/>
          <w:szCs w:val="24"/>
        </w:rPr>
        <w:t xml:space="preserve">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m</w:t>
      </w:r>
      <w:r w:rsidRPr="009D6DA6">
        <w:rPr>
          <w:rFonts w:ascii="Times New Roman" w:hAnsi="Times New Roman" w:cs="Times New Roman"/>
          <w:color w:val="000000"/>
          <w:sz w:val="24"/>
          <w:szCs w:val="24"/>
        </w:rPr>
        <w:t>inis</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es</w:t>
      </w:r>
      <w:r w:rsidRPr="009D6DA6">
        <w:rPr>
          <w:rFonts w:ascii="Times New Roman" w:hAnsi="Times New Roman" w:cs="Times New Roman"/>
          <w:color w:val="000000"/>
          <w:spacing w:val="-31"/>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31"/>
          <w:kern w:val="1"/>
          <w:sz w:val="24"/>
          <w:szCs w:val="24"/>
        </w:rPr>
        <w:t xml:space="preserve"> </w:t>
      </w:r>
      <w:r w:rsidRPr="009D6DA6">
        <w:rPr>
          <w:rFonts w:ascii="Times New Roman" w:hAnsi="Times New Roman" w:cs="Times New Roman"/>
          <w:color w:val="000000"/>
          <w:sz w:val="24"/>
          <w:szCs w:val="24"/>
        </w:rPr>
        <w:t>q</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pacing w:val="-3"/>
          <w:kern w:val="1"/>
          <w:sz w:val="24"/>
          <w:szCs w:val="24"/>
        </w:rPr>
        <w:t>i</w:t>
      </w:r>
      <w:r w:rsidRPr="009D6DA6">
        <w:rPr>
          <w:rFonts w:ascii="Times New Roman" w:hAnsi="Times New Roman" w:cs="Times New Roman"/>
          <w:color w:val="000000"/>
          <w:sz w:val="24"/>
          <w:szCs w:val="24"/>
        </w:rPr>
        <w:t>ty</w:t>
      </w:r>
      <w:r w:rsidRPr="009D6DA6">
        <w:rPr>
          <w:rFonts w:ascii="Times New Roman" w:hAnsi="Times New Roman" w:cs="Times New Roman"/>
          <w:color w:val="000000"/>
          <w:spacing w:val="-32"/>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32"/>
          <w:kern w:val="1"/>
          <w:sz w:val="24"/>
          <w:szCs w:val="24"/>
        </w:rPr>
        <w:t xml:space="preserve"> </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pacing w:val="-2"/>
          <w:kern w:val="1"/>
          <w:sz w:val="24"/>
          <w:szCs w:val="24"/>
        </w:rPr>
        <w:t>ol</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ip,</w:t>
      </w:r>
      <w:r w:rsidRPr="009D6DA6">
        <w:rPr>
          <w:rFonts w:ascii="Times New Roman" w:hAnsi="Times New Roman" w:cs="Times New Roman"/>
          <w:color w:val="000000"/>
          <w:spacing w:val="-30"/>
          <w:kern w:val="1"/>
          <w:sz w:val="24"/>
          <w:szCs w:val="24"/>
        </w:rPr>
        <w:t xml:space="preserve"> </w:t>
      </w:r>
      <w:r w:rsidRPr="009D6DA6">
        <w:rPr>
          <w:rFonts w:ascii="Times New Roman" w:hAnsi="Times New Roman" w:cs="Times New Roman"/>
          <w:color w:val="000000"/>
          <w:sz w:val="24"/>
          <w:szCs w:val="24"/>
        </w:rPr>
        <w:t>and</w:t>
      </w:r>
      <w:r w:rsidRPr="009D6DA6">
        <w:rPr>
          <w:rFonts w:ascii="Times New Roman" w:hAnsi="Times New Roman" w:cs="Times New Roman"/>
          <w:color w:val="000000"/>
          <w:spacing w:val="-32"/>
          <w:kern w:val="1"/>
          <w:sz w:val="24"/>
          <w:szCs w:val="24"/>
        </w:rPr>
        <w:t xml:space="preserve"> </w:t>
      </w:r>
      <w:r w:rsidRPr="009D6DA6">
        <w:rPr>
          <w:rFonts w:ascii="Times New Roman" w:hAnsi="Times New Roman" w:cs="Times New Roman"/>
          <w:color w:val="000000"/>
          <w:spacing w:val="1"/>
          <w:kern w:val="1"/>
          <w:sz w:val="24"/>
          <w:szCs w:val="24"/>
        </w:rPr>
        <w:t>d</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f</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31"/>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se</w:t>
      </w:r>
      <w:r w:rsidRPr="009D6DA6">
        <w:rPr>
          <w:rFonts w:ascii="Times New Roman" w:hAnsi="Times New Roman" w:cs="Times New Roman"/>
          <w:color w:val="000000"/>
          <w:spacing w:val="-31"/>
          <w:kern w:val="1"/>
          <w:sz w:val="24"/>
          <w:szCs w:val="24"/>
        </w:rPr>
        <w:t xml:space="preserve"> </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 xml:space="preserve">o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epend</w:t>
      </w:r>
      <w:r w:rsidRPr="009D6DA6">
        <w:rPr>
          <w:rFonts w:ascii="Times New Roman" w:hAnsi="Times New Roman" w:cs="Times New Roman"/>
          <w:color w:val="000000"/>
          <w:spacing w:val="-29"/>
          <w:kern w:val="1"/>
          <w:sz w:val="24"/>
          <w:szCs w:val="24"/>
        </w:rPr>
        <w:t xml:space="preserve"> </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z w:val="24"/>
          <w:szCs w:val="24"/>
        </w:rPr>
        <w:t>inte</w:t>
      </w:r>
      <w:r w:rsidRPr="009D6DA6">
        <w:rPr>
          <w:rFonts w:ascii="Times New Roman" w:hAnsi="Times New Roman" w:cs="Times New Roman"/>
          <w:color w:val="000000"/>
          <w:spacing w:val="-3"/>
          <w:kern w:val="1"/>
          <w:sz w:val="24"/>
          <w:szCs w:val="24"/>
        </w:rPr>
        <w:t>g</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ity</w:t>
      </w:r>
      <w:r w:rsidRPr="009D6DA6">
        <w:rPr>
          <w:rFonts w:ascii="Times New Roman" w:hAnsi="Times New Roman" w:cs="Times New Roman"/>
          <w:color w:val="000000"/>
          <w:spacing w:val="-28"/>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28"/>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pacing w:val="-2"/>
          <w:kern w:val="1"/>
          <w:sz w:val="24"/>
          <w:szCs w:val="24"/>
        </w:rPr>
        <w:t>og</w:t>
      </w:r>
      <w:r w:rsidRPr="009D6DA6">
        <w:rPr>
          <w:rFonts w:ascii="Times New Roman" w:hAnsi="Times New Roman" w:cs="Times New Roman"/>
          <w:color w:val="000000"/>
          <w:sz w:val="24"/>
          <w:szCs w:val="24"/>
        </w:rPr>
        <w:t>ra</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h</w:t>
      </w:r>
      <w:r w:rsidRPr="009D6DA6">
        <w:rPr>
          <w:rFonts w:ascii="Times New Roman" w:hAnsi="Times New Roman" w:cs="Times New Roman"/>
          <w:color w:val="000000"/>
          <w:spacing w:val="-28"/>
          <w:kern w:val="1"/>
          <w:sz w:val="24"/>
          <w:szCs w:val="24"/>
        </w:rPr>
        <w:t xml:space="preserve">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nesty</w:t>
      </w:r>
      <w:r w:rsidRPr="009D6DA6">
        <w:rPr>
          <w:rFonts w:ascii="Times New Roman" w:hAnsi="Times New Roman" w:cs="Times New Roman"/>
          <w:color w:val="000000"/>
          <w:spacing w:val="-28"/>
          <w:kern w:val="1"/>
          <w:sz w:val="24"/>
          <w:szCs w:val="24"/>
        </w:rPr>
        <w:t xml:space="preserve"> </w:t>
      </w:r>
      <w:r w:rsidRPr="009D6DA6">
        <w:rPr>
          <w:rFonts w:ascii="Times New Roman" w:hAnsi="Times New Roman" w:cs="Times New Roman"/>
          <w:color w:val="000000"/>
          <w:sz w:val="24"/>
          <w:szCs w:val="24"/>
        </w:rPr>
        <w:t>in</w:t>
      </w:r>
      <w:r w:rsidRPr="009D6DA6">
        <w:rPr>
          <w:rFonts w:ascii="Times New Roman" w:hAnsi="Times New Roman" w:cs="Times New Roman"/>
          <w:color w:val="000000"/>
          <w:spacing w:val="-2"/>
          <w:kern w:val="1"/>
          <w:sz w:val="24"/>
          <w:szCs w:val="24"/>
        </w:rPr>
        <w:t>cl</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es:</w:t>
      </w:r>
    </w:p>
    <w:p w14:paraId="25F38BC1" w14:textId="77777777" w:rsidR="005A0CC9" w:rsidRPr="009D6DA6" w:rsidRDefault="005A0CC9" w:rsidP="004E588E">
      <w:pPr>
        <w:widowControl w:val="0"/>
        <w:autoSpaceDE w:val="0"/>
        <w:autoSpaceDN w:val="0"/>
        <w:adjustRightInd w:val="0"/>
        <w:spacing w:after="0" w:line="240" w:lineRule="auto"/>
        <w:ind w:left="2280" w:right="4622"/>
        <w:rPr>
          <w:rFonts w:ascii="Times New Roman" w:hAnsi="Times New Roman" w:cs="Times New Roman"/>
          <w:color w:val="000000"/>
          <w:sz w:val="24"/>
          <w:szCs w:val="24"/>
        </w:rPr>
      </w:pP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eating Fab</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ati</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n</w:t>
      </w:r>
    </w:p>
    <w:p w14:paraId="08E12F29" w14:textId="77777777" w:rsidR="004E588E" w:rsidRDefault="005A0CC9" w:rsidP="004E588E">
      <w:pPr>
        <w:widowControl w:val="0"/>
        <w:autoSpaceDE w:val="0"/>
        <w:autoSpaceDN w:val="0"/>
        <w:adjustRightInd w:val="0"/>
        <w:spacing w:after="0" w:line="240" w:lineRule="auto"/>
        <w:ind w:left="2280" w:right="1383"/>
        <w:rPr>
          <w:rFonts w:ascii="Times New Roman" w:hAnsi="Times New Roman" w:cs="Times New Roman"/>
          <w:color w:val="000000"/>
          <w:sz w:val="24"/>
          <w:szCs w:val="24"/>
        </w:rPr>
      </w:pPr>
      <w:r w:rsidRPr="009D6DA6">
        <w:rPr>
          <w:rFonts w:ascii="Times New Roman" w:hAnsi="Times New Roman" w:cs="Times New Roman"/>
          <w:color w:val="000000"/>
          <w:sz w:val="24"/>
          <w:szCs w:val="24"/>
        </w:rPr>
        <w:t>Fa</w:t>
      </w:r>
      <w:r w:rsidRPr="009D6DA6">
        <w:rPr>
          <w:rFonts w:ascii="Times New Roman" w:hAnsi="Times New Roman" w:cs="Times New Roman"/>
          <w:color w:val="000000"/>
          <w:spacing w:val="-1"/>
          <w:kern w:val="1"/>
          <w:sz w:val="24"/>
          <w:szCs w:val="24"/>
        </w:rPr>
        <w:t>c</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itat</w:t>
      </w:r>
      <w:r w:rsidRPr="009D6DA6">
        <w:rPr>
          <w:rFonts w:ascii="Times New Roman" w:hAnsi="Times New Roman" w:cs="Times New Roman"/>
          <w:color w:val="000000"/>
          <w:spacing w:val="-3"/>
          <w:kern w:val="1"/>
          <w:sz w:val="24"/>
          <w:szCs w:val="24"/>
        </w:rPr>
        <w:t>i</w:t>
      </w:r>
      <w:r w:rsidRPr="009D6DA6">
        <w:rPr>
          <w:rFonts w:ascii="Times New Roman" w:hAnsi="Times New Roman" w:cs="Times New Roman"/>
          <w:color w:val="000000"/>
          <w:sz w:val="24"/>
          <w:szCs w:val="24"/>
        </w:rPr>
        <w:t>ng</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pacing w:val="-2"/>
          <w:kern w:val="1"/>
          <w:sz w:val="24"/>
          <w:szCs w:val="24"/>
        </w:rPr>
        <w:t>Ac</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ic</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1"/>
          <w:kern w:val="1"/>
          <w:sz w:val="24"/>
          <w:szCs w:val="24"/>
        </w:rPr>
        <w:t>ho</w:t>
      </w:r>
      <w:r w:rsidRPr="009D6DA6">
        <w:rPr>
          <w:rFonts w:ascii="Times New Roman" w:hAnsi="Times New Roman" w:cs="Times New Roman"/>
          <w:color w:val="000000"/>
          <w:sz w:val="24"/>
          <w:szCs w:val="24"/>
        </w:rPr>
        <w:t xml:space="preserve">nesty </w:t>
      </w:r>
    </w:p>
    <w:p w14:paraId="0F6CB5F5" w14:textId="3113FAF9" w:rsidR="004E588E" w:rsidRPr="009D6DA6" w:rsidRDefault="005A0CC9" w:rsidP="008051F8">
      <w:pPr>
        <w:widowControl w:val="0"/>
        <w:autoSpaceDE w:val="0"/>
        <w:autoSpaceDN w:val="0"/>
        <w:adjustRightInd w:val="0"/>
        <w:spacing w:after="0" w:line="240" w:lineRule="auto"/>
        <w:ind w:left="2280" w:right="1383"/>
        <w:rPr>
          <w:rFonts w:ascii="Times New Roman" w:hAnsi="Times New Roman" w:cs="Times New Roman"/>
          <w:color w:val="000000"/>
          <w:sz w:val="24"/>
          <w:szCs w:val="24"/>
        </w:rPr>
      </w:pP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g</w:t>
      </w:r>
      <w:r w:rsidRPr="009D6DA6">
        <w:rPr>
          <w:rFonts w:ascii="Times New Roman" w:hAnsi="Times New Roman" w:cs="Times New Roman"/>
          <w:color w:val="000000"/>
          <w:sz w:val="24"/>
          <w:szCs w:val="24"/>
        </w:rPr>
        <w:t>ia</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ism</w:t>
      </w:r>
    </w:p>
    <w:p w14:paraId="7898F728" w14:textId="77777777" w:rsidR="005A0CC9" w:rsidRPr="009D6DA6" w:rsidRDefault="005A0CC9" w:rsidP="004E588E">
      <w:pPr>
        <w:widowControl w:val="0"/>
        <w:autoSpaceDE w:val="0"/>
        <w:autoSpaceDN w:val="0"/>
        <w:adjustRightInd w:val="0"/>
        <w:spacing w:after="0" w:line="240" w:lineRule="auto"/>
        <w:ind w:left="840"/>
        <w:rPr>
          <w:rFonts w:ascii="Times New Roman" w:hAnsi="Times New Roman" w:cs="Times New Roman"/>
          <w:color w:val="000000"/>
          <w:sz w:val="24"/>
          <w:szCs w:val="24"/>
        </w:rPr>
      </w:pP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ease</w:t>
      </w:r>
      <w:r w:rsidRPr="009D6DA6">
        <w:rPr>
          <w:rFonts w:ascii="Times New Roman" w:hAnsi="Times New Roman" w:cs="Times New Roman"/>
          <w:color w:val="000000"/>
          <w:spacing w:val="-28"/>
          <w:kern w:val="1"/>
          <w:sz w:val="24"/>
          <w:szCs w:val="24"/>
        </w:rPr>
        <w:t xml:space="preserve"> </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iew</w:t>
      </w:r>
      <w:r w:rsidRPr="009D6DA6">
        <w:rPr>
          <w:rFonts w:ascii="Times New Roman" w:hAnsi="Times New Roman" w:cs="Times New Roman"/>
          <w:color w:val="000000"/>
          <w:spacing w:val="-29"/>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z w:val="24"/>
          <w:szCs w:val="24"/>
        </w:rPr>
        <w:t>enti</w:t>
      </w:r>
      <w:r w:rsidRPr="009D6DA6">
        <w:rPr>
          <w:rFonts w:ascii="Times New Roman" w:hAnsi="Times New Roman" w:cs="Times New Roman"/>
          <w:color w:val="000000"/>
          <w:spacing w:val="-4"/>
          <w:kern w:val="1"/>
          <w:sz w:val="24"/>
          <w:szCs w:val="24"/>
        </w:rPr>
        <w:t>r</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8"/>
          <w:kern w:val="1"/>
          <w:sz w:val="24"/>
          <w:szCs w:val="24"/>
        </w:rPr>
        <w:t xml:space="preserve"> </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2"/>
          <w:kern w:val="1"/>
          <w:sz w:val="24"/>
          <w:szCs w:val="24"/>
        </w:rPr>
        <w:t>ol</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y</w:t>
      </w:r>
      <w:r w:rsidRPr="009D6DA6">
        <w:rPr>
          <w:rFonts w:ascii="Times New Roman" w:hAnsi="Times New Roman" w:cs="Times New Roman"/>
          <w:color w:val="000000"/>
          <w:spacing w:val="-29"/>
          <w:kern w:val="1"/>
          <w:sz w:val="24"/>
          <w:szCs w:val="24"/>
        </w:rPr>
        <w:t xml:space="preserve"> </w:t>
      </w:r>
      <w:r w:rsidRPr="009D6DA6">
        <w:rPr>
          <w:rFonts w:ascii="Times New Roman" w:hAnsi="Times New Roman" w:cs="Times New Roman"/>
          <w:color w:val="000000"/>
          <w:spacing w:val="-2"/>
          <w:kern w:val="1"/>
          <w:sz w:val="24"/>
          <w:szCs w:val="24"/>
        </w:rPr>
        <w:t>fo</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29"/>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pacing w:val="-2"/>
          <w:kern w:val="1"/>
          <w:sz w:val="24"/>
          <w:szCs w:val="24"/>
        </w:rPr>
        <w:t>f</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l</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es</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pacing w:val="2"/>
          <w:kern w:val="1"/>
          <w:sz w:val="24"/>
          <w:szCs w:val="24"/>
        </w:rPr>
        <w:t>i</w:t>
      </w:r>
      <w:r w:rsidRPr="009D6DA6">
        <w:rPr>
          <w:rFonts w:ascii="Times New Roman" w:hAnsi="Times New Roman" w:cs="Times New Roman"/>
          <w:color w:val="000000"/>
          <w:sz w:val="24"/>
          <w:szCs w:val="24"/>
        </w:rPr>
        <w:t>pti</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n.</w:t>
      </w:r>
    </w:p>
    <w:p w14:paraId="2BCAA0F1" w14:textId="72D78AE3" w:rsidR="005A0CC9" w:rsidRDefault="005A0CC9" w:rsidP="004E588E">
      <w:pPr>
        <w:widowControl w:val="0"/>
        <w:autoSpaceDE w:val="0"/>
        <w:autoSpaceDN w:val="0"/>
        <w:adjustRightInd w:val="0"/>
        <w:spacing w:after="0" w:line="240" w:lineRule="auto"/>
        <w:ind w:left="840"/>
        <w:rPr>
          <w:rFonts w:ascii="Times New Roman" w:hAnsi="Times New Roman" w:cs="Times New Roman"/>
          <w:color w:val="000000"/>
          <w:sz w:val="24"/>
          <w:szCs w:val="24"/>
        </w:rPr>
      </w:pPr>
      <w:hyperlink r:id="rId9" w:history="1">
        <w:r w:rsidRPr="009D6DA6">
          <w:rPr>
            <w:rFonts w:ascii="Times New Roman" w:hAnsi="Times New Roman" w:cs="Times New Roman"/>
            <w:color w:val="0000FF"/>
            <w:spacing w:val="-1"/>
            <w:kern w:val="1"/>
            <w:sz w:val="24"/>
            <w:szCs w:val="24"/>
            <w:u w:val="single" w:color="0000FF"/>
          </w:rPr>
          <w:t>h</w:t>
        </w:r>
        <w:r w:rsidRPr="009D6DA6">
          <w:rPr>
            <w:rFonts w:ascii="Times New Roman" w:hAnsi="Times New Roman" w:cs="Times New Roman"/>
            <w:color w:val="0000FF"/>
            <w:sz w:val="24"/>
            <w:szCs w:val="24"/>
            <w:u w:val="single" w:color="0000FF"/>
          </w:rPr>
          <w:t>ttp</w:t>
        </w:r>
        <w:r w:rsidRPr="009D6DA6">
          <w:rPr>
            <w:rFonts w:ascii="Times New Roman" w:hAnsi="Times New Roman" w:cs="Times New Roman"/>
            <w:color w:val="0000FF"/>
            <w:spacing w:val="-2"/>
            <w:kern w:val="1"/>
            <w:sz w:val="24"/>
            <w:szCs w:val="24"/>
            <w:u w:val="single" w:color="0000FF"/>
          </w:rPr>
          <w:t>:</w:t>
        </w:r>
        <w:r w:rsidRPr="009D6DA6">
          <w:rPr>
            <w:rFonts w:ascii="Times New Roman" w:hAnsi="Times New Roman" w:cs="Times New Roman"/>
            <w:color w:val="0000FF"/>
            <w:spacing w:val="-1"/>
            <w:kern w:val="1"/>
            <w:sz w:val="24"/>
            <w:szCs w:val="24"/>
            <w:u w:val="single" w:color="0000FF"/>
          </w:rPr>
          <w:t>//</w:t>
        </w:r>
        <w:r w:rsidRPr="009D6DA6">
          <w:rPr>
            <w:rFonts w:ascii="Times New Roman" w:hAnsi="Times New Roman" w:cs="Times New Roman"/>
            <w:color w:val="0000FF"/>
            <w:spacing w:val="-3"/>
            <w:kern w:val="1"/>
            <w:sz w:val="24"/>
            <w:szCs w:val="24"/>
            <w:u w:val="single" w:color="0000FF"/>
          </w:rPr>
          <w:t>www</w:t>
        </w:r>
        <w:r w:rsidRPr="009D6DA6">
          <w:rPr>
            <w:rFonts w:ascii="Times New Roman" w:hAnsi="Times New Roman" w:cs="Times New Roman"/>
            <w:color w:val="0000FF"/>
            <w:spacing w:val="1"/>
            <w:kern w:val="1"/>
            <w:sz w:val="24"/>
            <w:szCs w:val="24"/>
            <w:u w:val="single" w:color="0000FF"/>
          </w:rPr>
          <w:t>.</w:t>
        </w:r>
        <w:r w:rsidRPr="009D6DA6">
          <w:rPr>
            <w:rFonts w:ascii="Times New Roman" w:hAnsi="Times New Roman" w:cs="Times New Roman"/>
            <w:color w:val="0000FF"/>
            <w:spacing w:val="-2"/>
            <w:kern w:val="1"/>
            <w:sz w:val="24"/>
            <w:szCs w:val="24"/>
            <w:u w:val="single" w:color="0000FF"/>
          </w:rPr>
          <w:t>c</w:t>
        </w:r>
        <w:r w:rsidRPr="009D6DA6">
          <w:rPr>
            <w:rFonts w:ascii="Times New Roman" w:hAnsi="Times New Roman" w:cs="Times New Roman"/>
            <w:color w:val="0000FF"/>
            <w:sz w:val="24"/>
            <w:szCs w:val="24"/>
            <w:u w:val="single" w:color="0000FF"/>
          </w:rPr>
          <w:t>s</w:t>
        </w:r>
        <w:r w:rsidRPr="009D6DA6">
          <w:rPr>
            <w:rFonts w:ascii="Times New Roman" w:hAnsi="Times New Roman" w:cs="Times New Roman"/>
            <w:color w:val="0000FF"/>
            <w:spacing w:val="-1"/>
            <w:kern w:val="1"/>
            <w:sz w:val="24"/>
            <w:szCs w:val="24"/>
            <w:u w:val="single" w:color="0000FF"/>
          </w:rPr>
          <w:t>u</w:t>
        </w:r>
        <w:r w:rsidRPr="009D6DA6">
          <w:rPr>
            <w:rFonts w:ascii="Times New Roman" w:hAnsi="Times New Roman" w:cs="Times New Roman"/>
            <w:color w:val="0000FF"/>
            <w:sz w:val="24"/>
            <w:szCs w:val="24"/>
            <w:u w:val="single" w:color="0000FF"/>
          </w:rPr>
          <w:t>n</w:t>
        </w:r>
        <w:r w:rsidRPr="009D6DA6">
          <w:rPr>
            <w:rFonts w:ascii="Times New Roman" w:hAnsi="Times New Roman" w:cs="Times New Roman"/>
            <w:color w:val="0000FF"/>
            <w:spacing w:val="1"/>
            <w:kern w:val="1"/>
            <w:sz w:val="24"/>
            <w:szCs w:val="24"/>
            <w:u w:val="single" w:color="0000FF"/>
          </w:rPr>
          <w:t>.</w:t>
        </w:r>
        <w:r w:rsidRPr="009D6DA6">
          <w:rPr>
            <w:rFonts w:ascii="Times New Roman" w:hAnsi="Times New Roman" w:cs="Times New Roman"/>
            <w:color w:val="0000FF"/>
            <w:sz w:val="24"/>
            <w:szCs w:val="24"/>
            <w:u w:val="single" w:color="0000FF"/>
          </w:rPr>
          <w:t>e</w:t>
        </w:r>
        <w:r w:rsidRPr="009D6DA6">
          <w:rPr>
            <w:rFonts w:ascii="Times New Roman" w:hAnsi="Times New Roman" w:cs="Times New Roman"/>
            <w:color w:val="0000FF"/>
            <w:spacing w:val="-2"/>
            <w:kern w:val="1"/>
            <w:sz w:val="24"/>
            <w:szCs w:val="24"/>
            <w:u w:val="single" w:color="0000FF"/>
          </w:rPr>
          <w:t>d</w:t>
        </w:r>
        <w:r w:rsidRPr="009D6DA6">
          <w:rPr>
            <w:rFonts w:ascii="Times New Roman" w:hAnsi="Times New Roman" w:cs="Times New Roman"/>
            <w:color w:val="0000FF"/>
            <w:spacing w:val="-1"/>
            <w:kern w:val="1"/>
            <w:sz w:val="24"/>
            <w:szCs w:val="24"/>
            <w:u w:val="single" w:color="0000FF"/>
          </w:rPr>
          <w:t>u</w:t>
        </w:r>
        <w:r w:rsidRPr="009D6DA6">
          <w:rPr>
            <w:rFonts w:ascii="Times New Roman" w:hAnsi="Times New Roman" w:cs="Times New Roman"/>
            <w:color w:val="0000FF"/>
            <w:spacing w:val="1"/>
            <w:kern w:val="1"/>
            <w:sz w:val="24"/>
            <w:szCs w:val="24"/>
            <w:u w:val="single" w:color="0000FF"/>
          </w:rPr>
          <w:t>/</w:t>
        </w:r>
        <w:r w:rsidRPr="009D6DA6">
          <w:rPr>
            <w:rFonts w:ascii="Times New Roman" w:hAnsi="Times New Roman" w:cs="Times New Roman"/>
            <w:color w:val="0000FF"/>
            <w:spacing w:val="-2"/>
            <w:kern w:val="1"/>
            <w:sz w:val="24"/>
            <w:szCs w:val="24"/>
            <w:u w:val="single" w:color="0000FF"/>
          </w:rPr>
          <w:t>c</w:t>
        </w:r>
        <w:r w:rsidRPr="009D6DA6">
          <w:rPr>
            <w:rFonts w:ascii="Times New Roman" w:hAnsi="Times New Roman" w:cs="Times New Roman"/>
            <w:color w:val="0000FF"/>
            <w:sz w:val="24"/>
            <w:szCs w:val="24"/>
            <w:u w:val="single" w:color="0000FF"/>
          </w:rPr>
          <w:t>ata</w:t>
        </w:r>
        <w:r w:rsidRPr="009D6DA6">
          <w:rPr>
            <w:rFonts w:ascii="Times New Roman" w:hAnsi="Times New Roman" w:cs="Times New Roman"/>
            <w:color w:val="0000FF"/>
            <w:spacing w:val="-1"/>
            <w:kern w:val="1"/>
            <w:sz w:val="24"/>
            <w:szCs w:val="24"/>
            <w:u w:val="single" w:color="0000FF"/>
          </w:rPr>
          <w:t>l</w:t>
        </w:r>
        <w:r w:rsidRPr="009D6DA6">
          <w:rPr>
            <w:rFonts w:ascii="Times New Roman" w:hAnsi="Times New Roman" w:cs="Times New Roman"/>
            <w:color w:val="0000FF"/>
            <w:spacing w:val="-2"/>
            <w:kern w:val="1"/>
            <w:sz w:val="24"/>
            <w:szCs w:val="24"/>
            <w:u w:val="single" w:color="0000FF"/>
          </w:rPr>
          <w:t>og</w:t>
        </w:r>
        <w:r w:rsidRPr="009D6DA6">
          <w:rPr>
            <w:rFonts w:ascii="Times New Roman" w:hAnsi="Times New Roman" w:cs="Times New Roman"/>
            <w:color w:val="0000FF"/>
            <w:spacing w:val="-1"/>
            <w:kern w:val="1"/>
            <w:sz w:val="24"/>
            <w:szCs w:val="24"/>
            <w:u w:val="single" w:color="0000FF"/>
          </w:rPr>
          <w:t>/</w:t>
        </w:r>
        <w:r w:rsidRPr="009D6DA6">
          <w:rPr>
            <w:rFonts w:ascii="Times New Roman" w:hAnsi="Times New Roman" w:cs="Times New Roman"/>
            <w:color w:val="0000FF"/>
            <w:sz w:val="24"/>
            <w:szCs w:val="24"/>
            <w:u w:val="single" w:color="0000FF"/>
          </w:rPr>
          <w:t>p</w:t>
        </w:r>
        <w:r w:rsidRPr="009D6DA6">
          <w:rPr>
            <w:rFonts w:ascii="Times New Roman" w:hAnsi="Times New Roman" w:cs="Times New Roman"/>
            <w:color w:val="0000FF"/>
            <w:spacing w:val="-2"/>
            <w:kern w:val="1"/>
            <w:sz w:val="24"/>
            <w:szCs w:val="24"/>
            <w:u w:val="single" w:color="0000FF"/>
          </w:rPr>
          <w:t>ol</w:t>
        </w:r>
        <w:r w:rsidRPr="009D6DA6">
          <w:rPr>
            <w:rFonts w:ascii="Times New Roman" w:hAnsi="Times New Roman" w:cs="Times New Roman"/>
            <w:color w:val="0000FF"/>
            <w:sz w:val="24"/>
            <w:szCs w:val="24"/>
            <w:u w:val="single" w:color="0000FF"/>
          </w:rPr>
          <w:t>i</w:t>
        </w:r>
        <w:r w:rsidRPr="009D6DA6">
          <w:rPr>
            <w:rFonts w:ascii="Times New Roman" w:hAnsi="Times New Roman" w:cs="Times New Roman"/>
            <w:color w:val="0000FF"/>
            <w:spacing w:val="-2"/>
            <w:kern w:val="1"/>
            <w:sz w:val="24"/>
            <w:szCs w:val="24"/>
            <w:u w:val="single" w:color="0000FF"/>
          </w:rPr>
          <w:t>c</w:t>
        </w:r>
        <w:r w:rsidRPr="009D6DA6">
          <w:rPr>
            <w:rFonts w:ascii="Times New Roman" w:hAnsi="Times New Roman" w:cs="Times New Roman"/>
            <w:color w:val="0000FF"/>
            <w:sz w:val="24"/>
            <w:szCs w:val="24"/>
            <w:u w:val="single" w:color="0000FF"/>
          </w:rPr>
          <w:t>ies</w:t>
        </w:r>
        <w:r w:rsidRPr="009D6DA6">
          <w:rPr>
            <w:rFonts w:ascii="Times New Roman" w:hAnsi="Times New Roman" w:cs="Times New Roman"/>
            <w:color w:val="0000FF"/>
            <w:spacing w:val="-1"/>
            <w:kern w:val="1"/>
            <w:sz w:val="24"/>
            <w:szCs w:val="24"/>
            <w:u w:val="single" w:color="0000FF"/>
          </w:rPr>
          <w:t>/</w:t>
        </w:r>
        <w:r w:rsidRPr="009D6DA6">
          <w:rPr>
            <w:rFonts w:ascii="Times New Roman" w:hAnsi="Times New Roman" w:cs="Times New Roman"/>
            <w:color w:val="0000FF"/>
            <w:sz w:val="24"/>
            <w:szCs w:val="24"/>
            <w:u w:val="single" w:color="0000FF"/>
          </w:rPr>
          <w:t>a</w:t>
        </w:r>
        <w:r w:rsidRPr="009D6DA6">
          <w:rPr>
            <w:rFonts w:ascii="Times New Roman" w:hAnsi="Times New Roman" w:cs="Times New Roman"/>
            <w:color w:val="0000FF"/>
            <w:spacing w:val="-2"/>
            <w:kern w:val="1"/>
            <w:sz w:val="24"/>
            <w:szCs w:val="24"/>
            <w:u w:val="single" w:color="0000FF"/>
          </w:rPr>
          <w:t>c</w:t>
        </w:r>
        <w:r w:rsidRPr="009D6DA6">
          <w:rPr>
            <w:rFonts w:ascii="Times New Roman" w:hAnsi="Times New Roman" w:cs="Times New Roman"/>
            <w:color w:val="0000FF"/>
            <w:sz w:val="24"/>
            <w:szCs w:val="24"/>
            <w:u w:val="single" w:color="0000FF"/>
          </w:rPr>
          <w:t>a</w:t>
        </w:r>
        <w:r w:rsidRPr="009D6DA6">
          <w:rPr>
            <w:rFonts w:ascii="Times New Roman" w:hAnsi="Times New Roman" w:cs="Times New Roman"/>
            <w:color w:val="0000FF"/>
            <w:spacing w:val="-2"/>
            <w:kern w:val="1"/>
            <w:sz w:val="24"/>
            <w:szCs w:val="24"/>
            <w:u w:val="single" w:color="0000FF"/>
          </w:rPr>
          <w:t>d</w:t>
        </w:r>
        <w:r w:rsidRPr="009D6DA6">
          <w:rPr>
            <w:rFonts w:ascii="Times New Roman" w:hAnsi="Times New Roman" w:cs="Times New Roman"/>
            <w:color w:val="0000FF"/>
            <w:sz w:val="24"/>
            <w:szCs w:val="24"/>
            <w:u w:val="single" w:color="0000FF"/>
          </w:rPr>
          <w:t>e</w:t>
        </w:r>
        <w:r w:rsidRPr="009D6DA6">
          <w:rPr>
            <w:rFonts w:ascii="Times New Roman" w:hAnsi="Times New Roman" w:cs="Times New Roman"/>
            <w:color w:val="0000FF"/>
            <w:spacing w:val="-1"/>
            <w:kern w:val="1"/>
            <w:sz w:val="24"/>
            <w:szCs w:val="24"/>
            <w:u w:val="single" w:color="0000FF"/>
          </w:rPr>
          <w:t>m</w:t>
        </w:r>
        <w:r w:rsidRPr="009D6DA6">
          <w:rPr>
            <w:rFonts w:ascii="Times New Roman" w:hAnsi="Times New Roman" w:cs="Times New Roman"/>
            <w:color w:val="0000FF"/>
            <w:sz w:val="24"/>
            <w:szCs w:val="24"/>
            <w:u w:val="single" w:color="0000FF"/>
          </w:rPr>
          <w:t>i</w:t>
        </w:r>
        <w:r w:rsidRPr="009D6DA6">
          <w:rPr>
            <w:rFonts w:ascii="Times New Roman" w:hAnsi="Times New Roman" w:cs="Times New Roman"/>
            <w:color w:val="0000FF"/>
            <w:spacing w:val="-2"/>
            <w:kern w:val="1"/>
            <w:sz w:val="24"/>
            <w:szCs w:val="24"/>
            <w:u w:val="single" w:color="0000FF"/>
          </w:rPr>
          <w:t>c-d</w:t>
        </w:r>
        <w:r w:rsidRPr="009D6DA6">
          <w:rPr>
            <w:rFonts w:ascii="Times New Roman" w:hAnsi="Times New Roman" w:cs="Times New Roman"/>
            <w:color w:val="0000FF"/>
            <w:sz w:val="24"/>
            <w:szCs w:val="24"/>
            <w:u w:val="single" w:color="0000FF"/>
          </w:rPr>
          <w:t>is</w:t>
        </w:r>
        <w:r w:rsidRPr="009D6DA6">
          <w:rPr>
            <w:rFonts w:ascii="Times New Roman" w:hAnsi="Times New Roman" w:cs="Times New Roman"/>
            <w:color w:val="0000FF"/>
            <w:spacing w:val="-1"/>
            <w:kern w:val="1"/>
            <w:sz w:val="24"/>
            <w:szCs w:val="24"/>
            <w:u w:val="single" w:color="0000FF"/>
          </w:rPr>
          <w:t>h</w:t>
        </w:r>
        <w:r w:rsidRPr="009D6DA6">
          <w:rPr>
            <w:rFonts w:ascii="Times New Roman" w:hAnsi="Times New Roman" w:cs="Times New Roman"/>
            <w:color w:val="0000FF"/>
            <w:spacing w:val="-2"/>
            <w:kern w:val="1"/>
            <w:sz w:val="24"/>
            <w:szCs w:val="24"/>
            <w:u w:val="single" w:color="0000FF"/>
          </w:rPr>
          <w:t>o</w:t>
        </w:r>
        <w:r w:rsidRPr="009D6DA6">
          <w:rPr>
            <w:rFonts w:ascii="Times New Roman" w:hAnsi="Times New Roman" w:cs="Times New Roman"/>
            <w:color w:val="0000FF"/>
            <w:sz w:val="24"/>
            <w:szCs w:val="24"/>
            <w:u w:val="single" w:color="0000FF"/>
          </w:rPr>
          <w:t>nest</w:t>
        </w:r>
        <w:r w:rsidRPr="009D6DA6">
          <w:rPr>
            <w:rFonts w:ascii="Times New Roman" w:hAnsi="Times New Roman" w:cs="Times New Roman"/>
            <w:color w:val="0000FF"/>
            <w:spacing w:val="-3"/>
            <w:kern w:val="1"/>
            <w:sz w:val="24"/>
            <w:szCs w:val="24"/>
            <w:u w:val="single" w:color="0000FF"/>
          </w:rPr>
          <w:t>y</w:t>
        </w:r>
        <w:r w:rsidRPr="009D6DA6">
          <w:rPr>
            <w:rFonts w:ascii="Times New Roman" w:hAnsi="Times New Roman" w:cs="Times New Roman"/>
            <w:color w:val="0000FF"/>
            <w:sz w:val="24"/>
            <w:szCs w:val="24"/>
            <w:u w:val="single" w:color="0000FF"/>
          </w:rPr>
          <w:t>/</w:t>
        </w:r>
      </w:hyperlink>
    </w:p>
    <w:p w14:paraId="51F80C71" w14:textId="77777777" w:rsidR="004E588E" w:rsidRPr="009D6DA6" w:rsidRDefault="004E588E" w:rsidP="004E588E">
      <w:pPr>
        <w:widowControl w:val="0"/>
        <w:autoSpaceDE w:val="0"/>
        <w:autoSpaceDN w:val="0"/>
        <w:adjustRightInd w:val="0"/>
        <w:spacing w:after="0" w:line="240" w:lineRule="auto"/>
        <w:ind w:left="840"/>
        <w:rPr>
          <w:rFonts w:ascii="Times New Roman" w:hAnsi="Times New Roman" w:cs="Times New Roman"/>
          <w:color w:val="000000"/>
          <w:sz w:val="24"/>
          <w:szCs w:val="24"/>
        </w:rPr>
      </w:pPr>
    </w:p>
    <w:p w14:paraId="178CF60D" w14:textId="77777777" w:rsidR="005A0CC9" w:rsidRPr="009D6DA6" w:rsidRDefault="005A0CC9" w:rsidP="004E588E">
      <w:pPr>
        <w:widowControl w:val="0"/>
        <w:autoSpaceDE w:val="0"/>
        <w:autoSpaceDN w:val="0"/>
        <w:adjustRightInd w:val="0"/>
        <w:spacing w:after="0" w:line="240" w:lineRule="auto"/>
        <w:rPr>
          <w:rFonts w:ascii="Times New Roman" w:hAnsi="Times New Roman" w:cs="Times New Roman"/>
          <w:color w:val="000000"/>
          <w:sz w:val="24"/>
          <w:szCs w:val="24"/>
        </w:rPr>
      </w:pPr>
      <w:r w:rsidRPr="009D6DA6">
        <w:rPr>
          <w:rFonts w:ascii="Times New Roman" w:hAnsi="Times New Roman" w:cs="Times New Roman"/>
          <w:b/>
          <w:bCs/>
          <w:color w:val="2A4B7E"/>
          <w:spacing w:val="-3"/>
          <w:kern w:val="1"/>
          <w:sz w:val="24"/>
          <w:szCs w:val="24"/>
        </w:rPr>
        <w:t>D</w:t>
      </w:r>
      <w:r w:rsidRPr="009D6DA6">
        <w:rPr>
          <w:rFonts w:ascii="Times New Roman" w:hAnsi="Times New Roman" w:cs="Times New Roman"/>
          <w:b/>
          <w:bCs/>
          <w:color w:val="2A4B7E"/>
          <w:spacing w:val="-2"/>
          <w:kern w:val="1"/>
          <w:sz w:val="24"/>
          <w:szCs w:val="24"/>
        </w:rPr>
        <w:t>i</w:t>
      </w:r>
      <w:r w:rsidRPr="009D6DA6">
        <w:rPr>
          <w:rFonts w:ascii="Times New Roman" w:hAnsi="Times New Roman" w:cs="Times New Roman"/>
          <w:b/>
          <w:bCs/>
          <w:color w:val="2A4B7E"/>
          <w:sz w:val="24"/>
          <w:szCs w:val="24"/>
        </w:rPr>
        <w:t>sa</w:t>
      </w:r>
      <w:r w:rsidRPr="009D6DA6">
        <w:rPr>
          <w:rFonts w:ascii="Times New Roman" w:hAnsi="Times New Roman" w:cs="Times New Roman"/>
          <w:b/>
          <w:bCs/>
          <w:color w:val="2A4B7E"/>
          <w:spacing w:val="-1"/>
          <w:kern w:val="1"/>
          <w:sz w:val="24"/>
          <w:szCs w:val="24"/>
        </w:rPr>
        <w:t>b</w:t>
      </w:r>
      <w:r w:rsidRPr="009D6DA6">
        <w:rPr>
          <w:rFonts w:ascii="Times New Roman" w:hAnsi="Times New Roman" w:cs="Times New Roman"/>
          <w:b/>
          <w:bCs/>
          <w:color w:val="2A4B7E"/>
          <w:spacing w:val="-2"/>
          <w:kern w:val="1"/>
          <w:sz w:val="24"/>
          <w:szCs w:val="24"/>
        </w:rPr>
        <w:t>i</w:t>
      </w:r>
      <w:r w:rsidRPr="009D6DA6">
        <w:rPr>
          <w:rFonts w:ascii="Times New Roman" w:hAnsi="Times New Roman" w:cs="Times New Roman"/>
          <w:b/>
          <w:bCs/>
          <w:color w:val="2A4B7E"/>
          <w:sz w:val="24"/>
          <w:szCs w:val="24"/>
        </w:rPr>
        <w:t>l</w:t>
      </w:r>
      <w:r w:rsidRPr="009D6DA6">
        <w:rPr>
          <w:rFonts w:ascii="Times New Roman" w:hAnsi="Times New Roman" w:cs="Times New Roman"/>
          <w:b/>
          <w:bCs/>
          <w:color w:val="2A4B7E"/>
          <w:spacing w:val="-2"/>
          <w:kern w:val="1"/>
          <w:sz w:val="24"/>
          <w:szCs w:val="24"/>
        </w:rPr>
        <w:t>i</w:t>
      </w:r>
      <w:r w:rsidRPr="009D6DA6">
        <w:rPr>
          <w:rFonts w:ascii="Times New Roman" w:hAnsi="Times New Roman" w:cs="Times New Roman"/>
          <w:b/>
          <w:bCs/>
          <w:color w:val="2A4B7E"/>
          <w:sz w:val="24"/>
          <w:szCs w:val="24"/>
        </w:rPr>
        <w:t>ty</w:t>
      </w:r>
      <w:r w:rsidRPr="009D6DA6">
        <w:rPr>
          <w:rFonts w:ascii="Times New Roman" w:hAnsi="Times New Roman" w:cs="Times New Roman"/>
          <w:b/>
          <w:bCs/>
          <w:color w:val="2A4B7E"/>
          <w:spacing w:val="12"/>
          <w:kern w:val="1"/>
          <w:sz w:val="24"/>
          <w:szCs w:val="24"/>
        </w:rPr>
        <w:t xml:space="preserve"> </w:t>
      </w:r>
      <w:r w:rsidRPr="009D6DA6">
        <w:rPr>
          <w:rFonts w:ascii="Times New Roman" w:hAnsi="Times New Roman" w:cs="Times New Roman"/>
          <w:b/>
          <w:bCs/>
          <w:color w:val="2A4B7E"/>
          <w:spacing w:val="-2"/>
          <w:kern w:val="1"/>
          <w:sz w:val="24"/>
          <w:szCs w:val="24"/>
        </w:rPr>
        <w:t>R</w:t>
      </w:r>
      <w:r w:rsidRPr="009D6DA6">
        <w:rPr>
          <w:rFonts w:ascii="Times New Roman" w:hAnsi="Times New Roman" w:cs="Times New Roman"/>
          <w:b/>
          <w:bCs/>
          <w:color w:val="2A4B7E"/>
          <w:spacing w:val="-1"/>
          <w:kern w:val="1"/>
          <w:sz w:val="24"/>
          <w:szCs w:val="24"/>
        </w:rPr>
        <w:t>e</w:t>
      </w:r>
      <w:r w:rsidRPr="009D6DA6">
        <w:rPr>
          <w:rFonts w:ascii="Times New Roman" w:hAnsi="Times New Roman" w:cs="Times New Roman"/>
          <w:b/>
          <w:bCs/>
          <w:color w:val="2A4B7E"/>
          <w:sz w:val="24"/>
          <w:szCs w:val="24"/>
        </w:rPr>
        <w:t>sou</w:t>
      </w:r>
      <w:r w:rsidRPr="009D6DA6">
        <w:rPr>
          <w:rFonts w:ascii="Times New Roman" w:hAnsi="Times New Roman" w:cs="Times New Roman"/>
          <w:b/>
          <w:bCs/>
          <w:color w:val="2A4B7E"/>
          <w:spacing w:val="-1"/>
          <w:kern w:val="1"/>
          <w:sz w:val="24"/>
          <w:szCs w:val="24"/>
        </w:rPr>
        <w:t>r</w:t>
      </w:r>
      <w:r w:rsidRPr="009D6DA6">
        <w:rPr>
          <w:rFonts w:ascii="Times New Roman" w:hAnsi="Times New Roman" w:cs="Times New Roman"/>
          <w:b/>
          <w:bCs/>
          <w:color w:val="2A4B7E"/>
          <w:sz w:val="24"/>
          <w:szCs w:val="24"/>
        </w:rPr>
        <w:t>c</w:t>
      </w:r>
      <w:r w:rsidRPr="009D6DA6">
        <w:rPr>
          <w:rFonts w:ascii="Times New Roman" w:hAnsi="Times New Roman" w:cs="Times New Roman"/>
          <w:b/>
          <w:bCs/>
          <w:color w:val="2A4B7E"/>
          <w:spacing w:val="-1"/>
          <w:kern w:val="1"/>
          <w:sz w:val="24"/>
          <w:szCs w:val="24"/>
        </w:rPr>
        <w:t>e</w:t>
      </w:r>
      <w:r w:rsidRPr="009D6DA6">
        <w:rPr>
          <w:rFonts w:ascii="Times New Roman" w:hAnsi="Times New Roman" w:cs="Times New Roman"/>
          <w:b/>
          <w:bCs/>
          <w:color w:val="2A4B7E"/>
          <w:sz w:val="24"/>
          <w:szCs w:val="24"/>
        </w:rPr>
        <w:t>s</w:t>
      </w:r>
      <w:r w:rsidRPr="009D6DA6">
        <w:rPr>
          <w:rFonts w:ascii="Times New Roman" w:hAnsi="Times New Roman" w:cs="Times New Roman"/>
          <w:b/>
          <w:bCs/>
          <w:color w:val="2A4B7E"/>
          <w:spacing w:val="15"/>
          <w:kern w:val="1"/>
          <w:sz w:val="24"/>
          <w:szCs w:val="24"/>
        </w:rPr>
        <w:t xml:space="preserve"> </w:t>
      </w:r>
      <w:r w:rsidRPr="009D6DA6">
        <w:rPr>
          <w:rFonts w:ascii="Times New Roman" w:hAnsi="Times New Roman" w:cs="Times New Roman"/>
          <w:b/>
          <w:bCs/>
          <w:color w:val="2A4B7E"/>
          <w:sz w:val="24"/>
          <w:szCs w:val="24"/>
        </w:rPr>
        <w:t>a</w:t>
      </w:r>
      <w:r w:rsidRPr="009D6DA6">
        <w:rPr>
          <w:rFonts w:ascii="Times New Roman" w:hAnsi="Times New Roman" w:cs="Times New Roman"/>
          <w:b/>
          <w:bCs/>
          <w:color w:val="2A4B7E"/>
          <w:spacing w:val="-1"/>
          <w:kern w:val="1"/>
          <w:sz w:val="24"/>
          <w:szCs w:val="24"/>
        </w:rPr>
        <w:t>n</w:t>
      </w:r>
      <w:r w:rsidRPr="009D6DA6">
        <w:rPr>
          <w:rFonts w:ascii="Times New Roman" w:hAnsi="Times New Roman" w:cs="Times New Roman"/>
          <w:b/>
          <w:bCs/>
          <w:color w:val="2A4B7E"/>
          <w:sz w:val="24"/>
          <w:szCs w:val="24"/>
        </w:rPr>
        <w:t>d</w:t>
      </w:r>
      <w:r w:rsidRPr="009D6DA6">
        <w:rPr>
          <w:rFonts w:ascii="Times New Roman" w:hAnsi="Times New Roman" w:cs="Times New Roman"/>
          <w:b/>
          <w:bCs/>
          <w:color w:val="2A4B7E"/>
          <w:spacing w:val="14"/>
          <w:kern w:val="1"/>
          <w:sz w:val="24"/>
          <w:szCs w:val="24"/>
        </w:rPr>
        <w:t xml:space="preserve"> </w:t>
      </w:r>
      <w:r w:rsidRPr="009D6DA6">
        <w:rPr>
          <w:rFonts w:ascii="Times New Roman" w:hAnsi="Times New Roman" w:cs="Times New Roman"/>
          <w:b/>
          <w:bCs/>
          <w:color w:val="2A4B7E"/>
          <w:sz w:val="24"/>
          <w:szCs w:val="24"/>
        </w:rPr>
        <w:t>Educ</w:t>
      </w:r>
      <w:r w:rsidRPr="009D6DA6">
        <w:rPr>
          <w:rFonts w:ascii="Times New Roman" w:hAnsi="Times New Roman" w:cs="Times New Roman"/>
          <w:b/>
          <w:bCs/>
          <w:color w:val="2A4B7E"/>
          <w:spacing w:val="-2"/>
          <w:kern w:val="1"/>
          <w:sz w:val="24"/>
          <w:szCs w:val="24"/>
        </w:rPr>
        <w:t>a</w:t>
      </w:r>
      <w:r w:rsidRPr="009D6DA6">
        <w:rPr>
          <w:rFonts w:ascii="Times New Roman" w:hAnsi="Times New Roman" w:cs="Times New Roman"/>
          <w:b/>
          <w:bCs/>
          <w:color w:val="2A4B7E"/>
          <w:sz w:val="24"/>
          <w:szCs w:val="24"/>
        </w:rPr>
        <w:t>t</w:t>
      </w:r>
      <w:r w:rsidRPr="009D6DA6">
        <w:rPr>
          <w:rFonts w:ascii="Times New Roman" w:hAnsi="Times New Roman" w:cs="Times New Roman"/>
          <w:b/>
          <w:bCs/>
          <w:color w:val="2A4B7E"/>
          <w:spacing w:val="-2"/>
          <w:kern w:val="1"/>
          <w:sz w:val="24"/>
          <w:szCs w:val="24"/>
        </w:rPr>
        <w:t>i</w:t>
      </w:r>
      <w:r w:rsidRPr="009D6DA6">
        <w:rPr>
          <w:rFonts w:ascii="Times New Roman" w:hAnsi="Times New Roman" w:cs="Times New Roman"/>
          <w:b/>
          <w:bCs/>
          <w:color w:val="2A4B7E"/>
          <w:sz w:val="24"/>
          <w:szCs w:val="24"/>
        </w:rPr>
        <w:t>o</w:t>
      </w:r>
      <w:r w:rsidRPr="009D6DA6">
        <w:rPr>
          <w:rFonts w:ascii="Times New Roman" w:hAnsi="Times New Roman" w:cs="Times New Roman"/>
          <w:b/>
          <w:bCs/>
          <w:color w:val="2A4B7E"/>
          <w:spacing w:val="-1"/>
          <w:kern w:val="1"/>
          <w:sz w:val="24"/>
          <w:szCs w:val="24"/>
        </w:rPr>
        <w:t>n</w:t>
      </w:r>
      <w:r w:rsidRPr="009D6DA6">
        <w:rPr>
          <w:rFonts w:ascii="Times New Roman" w:hAnsi="Times New Roman" w:cs="Times New Roman"/>
          <w:b/>
          <w:bCs/>
          <w:color w:val="2A4B7E"/>
          <w:sz w:val="24"/>
          <w:szCs w:val="24"/>
        </w:rPr>
        <w:t>al</w:t>
      </w:r>
      <w:r w:rsidRPr="009D6DA6">
        <w:rPr>
          <w:rFonts w:ascii="Times New Roman" w:hAnsi="Times New Roman" w:cs="Times New Roman"/>
          <w:b/>
          <w:bCs/>
          <w:color w:val="2A4B7E"/>
          <w:spacing w:val="15"/>
          <w:kern w:val="1"/>
          <w:sz w:val="24"/>
          <w:szCs w:val="24"/>
        </w:rPr>
        <w:t xml:space="preserve"> </w:t>
      </w:r>
      <w:r w:rsidRPr="009D6DA6">
        <w:rPr>
          <w:rFonts w:ascii="Times New Roman" w:hAnsi="Times New Roman" w:cs="Times New Roman"/>
          <w:b/>
          <w:bCs/>
          <w:color w:val="2A4B7E"/>
          <w:spacing w:val="-2"/>
          <w:kern w:val="1"/>
          <w:sz w:val="24"/>
          <w:szCs w:val="24"/>
        </w:rPr>
        <w:t>S</w:t>
      </w:r>
      <w:r w:rsidRPr="009D6DA6">
        <w:rPr>
          <w:rFonts w:ascii="Times New Roman" w:hAnsi="Times New Roman" w:cs="Times New Roman"/>
          <w:b/>
          <w:bCs/>
          <w:color w:val="2A4B7E"/>
          <w:spacing w:val="-1"/>
          <w:kern w:val="1"/>
          <w:sz w:val="24"/>
          <w:szCs w:val="24"/>
        </w:rPr>
        <w:t>erv</w:t>
      </w:r>
      <w:r w:rsidRPr="009D6DA6">
        <w:rPr>
          <w:rFonts w:ascii="Times New Roman" w:hAnsi="Times New Roman" w:cs="Times New Roman"/>
          <w:b/>
          <w:bCs/>
          <w:color w:val="2A4B7E"/>
          <w:spacing w:val="-2"/>
          <w:kern w:val="1"/>
          <w:sz w:val="24"/>
          <w:szCs w:val="24"/>
        </w:rPr>
        <w:t>i</w:t>
      </w:r>
      <w:r w:rsidRPr="009D6DA6">
        <w:rPr>
          <w:rFonts w:ascii="Times New Roman" w:hAnsi="Times New Roman" w:cs="Times New Roman"/>
          <w:b/>
          <w:bCs/>
          <w:color w:val="2A4B7E"/>
          <w:sz w:val="24"/>
          <w:szCs w:val="24"/>
        </w:rPr>
        <w:t>c</w:t>
      </w:r>
      <w:r w:rsidRPr="009D6DA6">
        <w:rPr>
          <w:rFonts w:ascii="Times New Roman" w:hAnsi="Times New Roman" w:cs="Times New Roman"/>
          <w:b/>
          <w:bCs/>
          <w:color w:val="2A4B7E"/>
          <w:spacing w:val="-1"/>
          <w:kern w:val="1"/>
          <w:sz w:val="24"/>
          <w:szCs w:val="24"/>
        </w:rPr>
        <w:t>e</w:t>
      </w:r>
      <w:r w:rsidRPr="009D6DA6">
        <w:rPr>
          <w:rFonts w:ascii="Times New Roman" w:hAnsi="Times New Roman" w:cs="Times New Roman"/>
          <w:b/>
          <w:bCs/>
          <w:color w:val="2A4B7E"/>
          <w:sz w:val="24"/>
          <w:szCs w:val="24"/>
        </w:rPr>
        <w:t>s:</w:t>
      </w:r>
    </w:p>
    <w:p w14:paraId="15C8028E" w14:textId="77777777" w:rsidR="005A0CC9" w:rsidRPr="009D6DA6" w:rsidRDefault="005A0CC9" w:rsidP="004E588E">
      <w:pPr>
        <w:widowControl w:val="0"/>
        <w:autoSpaceDE w:val="0"/>
        <w:autoSpaceDN w:val="0"/>
        <w:adjustRightInd w:val="0"/>
        <w:spacing w:after="0" w:line="240" w:lineRule="auto"/>
        <w:rPr>
          <w:rFonts w:ascii="Times New Roman" w:hAnsi="Times New Roman" w:cs="Times New Roman"/>
          <w:color w:val="000000"/>
          <w:sz w:val="24"/>
          <w:szCs w:val="24"/>
        </w:rPr>
      </w:pPr>
      <w:r w:rsidRPr="009D6DA6">
        <w:rPr>
          <w:rFonts w:ascii="Times New Roman" w:hAnsi="Times New Roman" w:cs="Times New Roman"/>
          <w:color w:val="000000"/>
          <w:spacing w:val="-2"/>
          <w:kern w:val="1"/>
          <w:sz w:val="24"/>
          <w:szCs w:val="24"/>
        </w:rPr>
        <w:t>I</w:t>
      </w: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31"/>
          <w:kern w:val="1"/>
          <w:sz w:val="24"/>
          <w:szCs w:val="24"/>
        </w:rPr>
        <w:t xml:space="preserve"> </w:t>
      </w:r>
      <w:r w:rsidRPr="009D6DA6">
        <w:rPr>
          <w:rFonts w:ascii="Times New Roman" w:hAnsi="Times New Roman" w:cs="Times New Roman"/>
          <w:color w:val="000000"/>
          <w:spacing w:val="-2"/>
          <w:kern w:val="1"/>
          <w:sz w:val="24"/>
          <w:szCs w:val="24"/>
        </w:rPr>
        <w:t>yo</w:t>
      </w:r>
      <w:r w:rsidRPr="009D6DA6">
        <w:rPr>
          <w:rFonts w:ascii="Times New Roman" w:hAnsi="Times New Roman" w:cs="Times New Roman"/>
          <w:color w:val="000000"/>
          <w:sz w:val="24"/>
          <w:szCs w:val="24"/>
        </w:rPr>
        <w:t>u</w:t>
      </w:r>
      <w:r w:rsidRPr="009D6DA6">
        <w:rPr>
          <w:rFonts w:ascii="Times New Roman" w:hAnsi="Times New Roman" w:cs="Times New Roman"/>
          <w:color w:val="000000"/>
          <w:spacing w:val="-29"/>
          <w:kern w:val="1"/>
          <w:sz w:val="24"/>
          <w:szCs w:val="24"/>
        </w:rPr>
        <w:t xml:space="preserve"> </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9"/>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30"/>
          <w:kern w:val="1"/>
          <w:sz w:val="24"/>
          <w:szCs w:val="24"/>
        </w:rPr>
        <w:t xml:space="preserve">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isabi</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ity</w:t>
      </w:r>
      <w:r w:rsidRPr="009D6DA6">
        <w:rPr>
          <w:rFonts w:ascii="Times New Roman" w:hAnsi="Times New Roman" w:cs="Times New Roman"/>
          <w:color w:val="000000"/>
          <w:spacing w:val="-31"/>
          <w:kern w:val="1"/>
          <w:sz w:val="24"/>
          <w:szCs w:val="24"/>
        </w:rPr>
        <w:t xml:space="preserve"> </w:t>
      </w:r>
      <w:r w:rsidRPr="009D6DA6">
        <w:rPr>
          <w:rFonts w:ascii="Times New Roman" w:hAnsi="Times New Roman" w:cs="Times New Roman"/>
          <w:color w:val="000000"/>
          <w:sz w:val="24"/>
          <w:szCs w:val="24"/>
        </w:rPr>
        <w:t>and</w:t>
      </w:r>
      <w:r w:rsidRPr="009D6DA6">
        <w:rPr>
          <w:rFonts w:ascii="Times New Roman" w:hAnsi="Times New Roman" w:cs="Times New Roman"/>
          <w:color w:val="000000"/>
          <w:spacing w:val="-31"/>
          <w:kern w:val="1"/>
          <w:sz w:val="24"/>
          <w:szCs w:val="24"/>
        </w:rPr>
        <w:t xml:space="preserve"> </w:t>
      </w:r>
      <w:r w:rsidRPr="009D6DA6">
        <w:rPr>
          <w:rFonts w:ascii="Times New Roman" w:hAnsi="Times New Roman" w:cs="Times New Roman"/>
          <w:color w:val="000000"/>
          <w:sz w:val="24"/>
          <w:szCs w:val="24"/>
        </w:rPr>
        <w:t>need</w:t>
      </w:r>
      <w:r w:rsidRPr="009D6DA6">
        <w:rPr>
          <w:rFonts w:ascii="Times New Roman" w:hAnsi="Times New Roman" w:cs="Times New Roman"/>
          <w:color w:val="000000"/>
          <w:spacing w:val="-31"/>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ccommod</w:t>
      </w:r>
      <w:r w:rsidRPr="009D6DA6">
        <w:rPr>
          <w:rFonts w:ascii="Times New Roman" w:hAnsi="Times New Roman" w:cs="Times New Roman"/>
          <w:color w:val="000000"/>
          <w:sz w:val="24"/>
          <w:szCs w:val="24"/>
        </w:rPr>
        <w:t>at</w:t>
      </w:r>
      <w:r w:rsidRPr="009D6DA6">
        <w:rPr>
          <w:rFonts w:ascii="Times New Roman" w:hAnsi="Times New Roman" w:cs="Times New Roman"/>
          <w:color w:val="000000"/>
          <w:spacing w:val="2"/>
          <w:kern w:val="1"/>
          <w:sz w:val="24"/>
          <w:szCs w:val="24"/>
        </w:rPr>
        <w:t>i</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ns,</w:t>
      </w:r>
      <w:r w:rsidRPr="009D6DA6">
        <w:rPr>
          <w:rFonts w:ascii="Times New Roman" w:hAnsi="Times New Roman" w:cs="Times New Roman"/>
          <w:color w:val="000000"/>
          <w:spacing w:val="-28"/>
          <w:kern w:val="1"/>
          <w:sz w:val="24"/>
          <w:szCs w:val="24"/>
        </w:rPr>
        <w:t xml:space="preserve"> </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ease</w:t>
      </w:r>
      <w:r w:rsidRPr="009D6DA6">
        <w:rPr>
          <w:rFonts w:ascii="Times New Roman" w:hAnsi="Times New Roman" w:cs="Times New Roman"/>
          <w:color w:val="000000"/>
          <w:spacing w:val="-30"/>
          <w:kern w:val="1"/>
          <w:sz w:val="24"/>
          <w:szCs w:val="24"/>
        </w:rPr>
        <w:t xml:space="preserve"> </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g</w:t>
      </w:r>
      <w:r w:rsidRPr="009D6DA6">
        <w:rPr>
          <w:rFonts w:ascii="Times New Roman" w:hAnsi="Times New Roman" w:cs="Times New Roman"/>
          <w:color w:val="000000"/>
          <w:sz w:val="24"/>
          <w:szCs w:val="24"/>
        </w:rPr>
        <w:t>ister</w:t>
      </w:r>
      <w:r w:rsidRPr="009D6DA6">
        <w:rPr>
          <w:rFonts w:ascii="Times New Roman" w:hAnsi="Times New Roman" w:cs="Times New Roman"/>
          <w:color w:val="000000"/>
          <w:spacing w:val="-31"/>
          <w:kern w:val="1"/>
          <w:sz w:val="24"/>
          <w:szCs w:val="24"/>
        </w:rPr>
        <w:t xml:space="preserve"> </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t</w:t>
      </w:r>
      <w:r w:rsidRPr="009D6DA6">
        <w:rPr>
          <w:rFonts w:ascii="Times New Roman" w:hAnsi="Times New Roman" w:cs="Times New Roman"/>
          <w:color w:val="000000"/>
          <w:sz w:val="24"/>
          <w:szCs w:val="24"/>
        </w:rPr>
        <w:t>h</w:t>
      </w:r>
      <w:r w:rsidRPr="009D6DA6">
        <w:rPr>
          <w:rFonts w:ascii="Times New Roman" w:hAnsi="Times New Roman" w:cs="Times New Roman"/>
          <w:color w:val="000000"/>
          <w:spacing w:val="-30"/>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30"/>
          <w:kern w:val="1"/>
          <w:sz w:val="24"/>
          <w:szCs w:val="24"/>
        </w:rPr>
        <w:t xml:space="preserve">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isabi</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 xml:space="preserve">ity </w:t>
      </w:r>
      <w:r w:rsidRPr="009D6DA6">
        <w:rPr>
          <w:rFonts w:ascii="Times New Roman" w:hAnsi="Times New Roman" w:cs="Times New Roman"/>
          <w:color w:val="000000"/>
          <w:spacing w:val="-2"/>
          <w:kern w:val="1"/>
          <w:sz w:val="24"/>
          <w:szCs w:val="24"/>
        </w:rPr>
        <w:t>R</w:t>
      </w:r>
      <w:r w:rsidRPr="009D6DA6">
        <w:rPr>
          <w:rFonts w:ascii="Times New Roman" w:hAnsi="Times New Roman" w:cs="Times New Roman"/>
          <w:color w:val="000000"/>
          <w:sz w:val="24"/>
          <w:szCs w:val="24"/>
        </w:rPr>
        <w:t>es</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pacing w:val="-1"/>
          <w:kern w:val="1"/>
          <w:sz w:val="24"/>
          <w:szCs w:val="24"/>
        </w:rPr>
        <w:t>ur</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es</w:t>
      </w:r>
      <w:r w:rsidRPr="009D6DA6">
        <w:rPr>
          <w:rFonts w:ascii="Times New Roman" w:hAnsi="Times New Roman" w:cs="Times New Roman"/>
          <w:color w:val="000000"/>
          <w:spacing w:val="-48"/>
          <w:kern w:val="1"/>
          <w:sz w:val="24"/>
          <w:szCs w:val="24"/>
        </w:rPr>
        <w:t xml:space="preserve"> </w:t>
      </w:r>
      <w:r w:rsidRPr="009D6DA6">
        <w:rPr>
          <w:rFonts w:ascii="Times New Roman" w:hAnsi="Times New Roman" w:cs="Times New Roman"/>
          <w:color w:val="000000"/>
          <w:sz w:val="24"/>
          <w:szCs w:val="24"/>
        </w:rPr>
        <w:t>and</w:t>
      </w:r>
      <w:r w:rsidRPr="009D6DA6">
        <w:rPr>
          <w:rFonts w:ascii="Times New Roman" w:hAnsi="Times New Roman" w:cs="Times New Roman"/>
          <w:color w:val="000000"/>
          <w:spacing w:val="-48"/>
          <w:kern w:val="1"/>
          <w:sz w:val="24"/>
          <w:szCs w:val="24"/>
        </w:rPr>
        <w:t xml:space="preserve"> </w:t>
      </w:r>
      <w:r w:rsidRPr="009D6DA6">
        <w:rPr>
          <w:rFonts w:ascii="Times New Roman" w:hAnsi="Times New Roman" w:cs="Times New Roman"/>
          <w:color w:val="000000"/>
          <w:spacing w:val="1"/>
          <w:kern w:val="1"/>
          <w:sz w:val="24"/>
          <w:szCs w:val="24"/>
        </w:rPr>
        <w:t>E</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ati</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nal</w:t>
      </w:r>
      <w:r w:rsidRPr="009D6DA6">
        <w:rPr>
          <w:rFonts w:ascii="Times New Roman" w:hAnsi="Times New Roman" w:cs="Times New Roman"/>
          <w:color w:val="000000"/>
          <w:spacing w:val="-47"/>
          <w:kern w:val="1"/>
          <w:sz w:val="24"/>
          <w:szCs w:val="24"/>
        </w:rPr>
        <w:t xml:space="preserve"> </w:t>
      </w:r>
      <w:r w:rsidRPr="009D6DA6">
        <w:rPr>
          <w:rFonts w:ascii="Times New Roman" w:hAnsi="Times New Roman" w:cs="Times New Roman"/>
          <w:color w:val="000000"/>
          <w:sz w:val="24"/>
          <w:szCs w:val="24"/>
        </w:rPr>
        <w:t>Se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es</w:t>
      </w:r>
      <w:r w:rsidRPr="009D6DA6">
        <w:rPr>
          <w:rFonts w:ascii="Times New Roman" w:hAnsi="Times New Roman" w:cs="Times New Roman"/>
          <w:color w:val="000000"/>
          <w:spacing w:val="-48"/>
          <w:kern w:val="1"/>
          <w:sz w:val="24"/>
          <w:szCs w:val="24"/>
        </w:rPr>
        <w:t xml:space="preserve"> </w:t>
      </w:r>
      <w:r w:rsidRPr="009D6DA6">
        <w:rPr>
          <w:rFonts w:ascii="Times New Roman" w:hAnsi="Times New Roman" w:cs="Times New Roman"/>
          <w:color w:val="000000"/>
          <w:spacing w:val="-1"/>
          <w:kern w:val="1"/>
          <w:sz w:val="24"/>
          <w:szCs w:val="24"/>
        </w:rPr>
        <w:t>(</w:t>
      </w:r>
      <w:r w:rsidRPr="009D6DA6">
        <w:rPr>
          <w:rFonts w:ascii="Times New Roman" w:hAnsi="Times New Roman" w:cs="Times New Roman"/>
          <w:color w:val="000000"/>
          <w:spacing w:val="-2"/>
          <w:kern w:val="1"/>
          <w:sz w:val="24"/>
          <w:szCs w:val="24"/>
        </w:rPr>
        <w:t>DR</w:t>
      </w:r>
      <w:r w:rsidRPr="009D6DA6">
        <w:rPr>
          <w:rFonts w:ascii="Times New Roman" w:hAnsi="Times New Roman" w:cs="Times New Roman"/>
          <w:color w:val="000000"/>
          <w:spacing w:val="1"/>
          <w:kern w:val="1"/>
          <w:sz w:val="24"/>
          <w:szCs w:val="24"/>
        </w:rPr>
        <w:t>E</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47"/>
          <w:kern w:val="1"/>
          <w:sz w:val="24"/>
          <w:szCs w:val="24"/>
        </w:rPr>
        <w:t xml:space="preserve"> </w:t>
      </w:r>
      <w:r w:rsidRPr="009D6DA6">
        <w:rPr>
          <w:rFonts w:ascii="Times New Roman" w:hAnsi="Times New Roman" w:cs="Times New Roman"/>
          <w:color w:val="000000"/>
          <w:spacing w:val="-2"/>
          <w:kern w:val="1"/>
          <w:sz w:val="24"/>
          <w:szCs w:val="24"/>
        </w:rPr>
        <w:t>off</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47"/>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48"/>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47"/>
          <w:kern w:val="1"/>
          <w:sz w:val="24"/>
          <w:szCs w:val="24"/>
        </w:rPr>
        <w:t xml:space="preserve"> </w:t>
      </w:r>
      <w:r w:rsidRPr="009D6DA6">
        <w:rPr>
          <w:rFonts w:ascii="Times New Roman" w:hAnsi="Times New Roman" w:cs="Times New Roman"/>
          <w:color w:val="000000"/>
          <w:spacing w:val="-2"/>
          <w:kern w:val="1"/>
          <w:sz w:val="24"/>
          <w:szCs w:val="24"/>
        </w:rPr>
        <w:t>N</w:t>
      </w:r>
      <w:r w:rsidRPr="009D6DA6">
        <w:rPr>
          <w:rFonts w:ascii="Times New Roman" w:hAnsi="Times New Roman" w:cs="Times New Roman"/>
          <w:color w:val="000000"/>
          <w:sz w:val="24"/>
          <w:szCs w:val="24"/>
        </w:rPr>
        <w:t>ati</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nal</w:t>
      </w:r>
      <w:r w:rsidRPr="009D6DA6">
        <w:rPr>
          <w:rFonts w:ascii="Times New Roman" w:hAnsi="Times New Roman" w:cs="Times New Roman"/>
          <w:color w:val="000000"/>
          <w:spacing w:val="-47"/>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ent</w:t>
      </w:r>
      <w:r w:rsidRPr="009D6DA6">
        <w:rPr>
          <w:rFonts w:ascii="Times New Roman" w:hAnsi="Times New Roman" w:cs="Times New Roman"/>
          <w:color w:val="000000"/>
          <w:spacing w:val="-2"/>
          <w:kern w:val="1"/>
          <w:sz w:val="24"/>
          <w:szCs w:val="24"/>
        </w:rPr>
        <w:t>e</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48"/>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47"/>
          <w:kern w:val="1"/>
          <w:sz w:val="24"/>
          <w:szCs w:val="24"/>
        </w:rPr>
        <w:t xml:space="preserve">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ea</w:t>
      </w:r>
      <w:r w:rsidRPr="009D6DA6">
        <w:rPr>
          <w:rFonts w:ascii="Times New Roman" w:hAnsi="Times New Roman" w:cs="Times New Roman"/>
          <w:color w:val="000000"/>
          <w:spacing w:val="-2"/>
          <w:kern w:val="1"/>
          <w:sz w:val="24"/>
          <w:szCs w:val="24"/>
        </w:rPr>
        <w:t>f</w:t>
      </w:r>
      <w:r w:rsidRPr="009D6DA6">
        <w:rPr>
          <w:rFonts w:ascii="Times New Roman" w:hAnsi="Times New Roman" w:cs="Times New Roman"/>
          <w:color w:val="000000"/>
          <w:sz w:val="24"/>
          <w:szCs w:val="24"/>
        </w:rPr>
        <w:t xml:space="preserve">ness </w:t>
      </w:r>
      <w:r w:rsidRPr="009D6DA6">
        <w:rPr>
          <w:rFonts w:ascii="Times New Roman" w:hAnsi="Times New Roman" w:cs="Times New Roman"/>
          <w:color w:val="000000"/>
          <w:spacing w:val="-1"/>
          <w:kern w:val="1"/>
          <w:sz w:val="24"/>
          <w:szCs w:val="24"/>
        </w:rPr>
        <w:t>(</w:t>
      </w:r>
      <w:r w:rsidRPr="009D6DA6">
        <w:rPr>
          <w:rFonts w:ascii="Times New Roman" w:hAnsi="Times New Roman" w:cs="Times New Roman"/>
          <w:color w:val="000000"/>
          <w:spacing w:val="-2"/>
          <w:kern w:val="1"/>
          <w:sz w:val="24"/>
          <w:szCs w:val="24"/>
        </w:rPr>
        <w:t>NCOD</w:t>
      </w:r>
      <w:r w:rsidRPr="009D6DA6">
        <w:rPr>
          <w:rFonts w:ascii="Times New Roman" w:hAnsi="Times New Roman" w:cs="Times New Roman"/>
          <w:color w:val="000000"/>
          <w:spacing w:val="-1"/>
          <w:kern w:val="1"/>
          <w:sz w:val="24"/>
          <w:szCs w:val="24"/>
        </w:rPr>
        <w:t>)</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44"/>
          <w:kern w:val="1"/>
          <w:sz w:val="24"/>
          <w:szCs w:val="24"/>
        </w:rPr>
        <w:t xml:space="preserve"> </w:t>
      </w:r>
      <w:r w:rsidRPr="009D6DA6">
        <w:rPr>
          <w:rFonts w:ascii="Times New Roman" w:hAnsi="Times New Roman" w:cs="Times New Roman"/>
          <w:color w:val="000000"/>
          <w:spacing w:val="-2"/>
          <w:kern w:val="1"/>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43"/>
          <w:kern w:val="1"/>
          <w:sz w:val="24"/>
          <w:szCs w:val="24"/>
        </w:rPr>
        <w:t xml:space="preserve"> </w:t>
      </w:r>
      <w:r w:rsidRPr="009D6DA6">
        <w:rPr>
          <w:rFonts w:ascii="Times New Roman" w:hAnsi="Times New Roman" w:cs="Times New Roman"/>
          <w:color w:val="000000"/>
          <w:spacing w:val="-2"/>
          <w:kern w:val="1"/>
          <w:sz w:val="24"/>
          <w:szCs w:val="24"/>
        </w:rPr>
        <w:t>DR</w:t>
      </w:r>
      <w:r w:rsidRPr="009D6DA6">
        <w:rPr>
          <w:rFonts w:ascii="Times New Roman" w:hAnsi="Times New Roman" w:cs="Times New Roman"/>
          <w:color w:val="000000"/>
          <w:spacing w:val="1"/>
          <w:kern w:val="1"/>
          <w:sz w:val="24"/>
          <w:szCs w:val="24"/>
        </w:rPr>
        <w:t>E</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44"/>
          <w:kern w:val="1"/>
          <w:sz w:val="24"/>
          <w:szCs w:val="24"/>
        </w:rPr>
        <w:t xml:space="preserve"> </w:t>
      </w:r>
      <w:r w:rsidRPr="009D6DA6">
        <w:rPr>
          <w:rFonts w:ascii="Times New Roman" w:hAnsi="Times New Roman" w:cs="Times New Roman"/>
          <w:color w:val="000000"/>
          <w:spacing w:val="-2"/>
          <w:kern w:val="1"/>
          <w:sz w:val="24"/>
          <w:szCs w:val="24"/>
        </w:rPr>
        <w:t>off</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43"/>
          <w:kern w:val="1"/>
          <w:sz w:val="24"/>
          <w:szCs w:val="24"/>
        </w:rPr>
        <w:t xml:space="preserve"> </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44"/>
          <w:kern w:val="1"/>
          <w:sz w:val="24"/>
          <w:szCs w:val="24"/>
        </w:rPr>
        <w:t xml:space="preserve"> </w:t>
      </w:r>
      <w:r w:rsidRPr="009D6DA6">
        <w:rPr>
          <w:rFonts w:ascii="Times New Roman" w:hAnsi="Times New Roman" w:cs="Times New Roman"/>
          <w:color w:val="000000"/>
          <w:spacing w:val="-2"/>
          <w:kern w:val="1"/>
          <w:sz w:val="24"/>
          <w:szCs w:val="24"/>
        </w:rPr>
        <w:t>loc</w:t>
      </w:r>
      <w:r w:rsidRPr="009D6DA6">
        <w:rPr>
          <w:rFonts w:ascii="Times New Roman" w:hAnsi="Times New Roman" w:cs="Times New Roman"/>
          <w:color w:val="000000"/>
          <w:sz w:val="24"/>
          <w:szCs w:val="24"/>
        </w:rPr>
        <w:t>ated</w:t>
      </w:r>
      <w:r w:rsidRPr="009D6DA6">
        <w:rPr>
          <w:rFonts w:ascii="Times New Roman" w:hAnsi="Times New Roman" w:cs="Times New Roman"/>
          <w:color w:val="000000"/>
          <w:spacing w:val="-44"/>
          <w:kern w:val="1"/>
          <w:sz w:val="24"/>
          <w:szCs w:val="24"/>
        </w:rPr>
        <w:t xml:space="preserve"> </w:t>
      </w:r>
      <w:r w:rsidRPr="009D6DA6">
        <w:rPr>
          <w:rFonts w:ascii="Times New Roman" w:hAnsi="Times New Roman" w:cs="Times New Roman"/>
          <w:color w:val="000000"/>
          <w:sz w:val="24"/>
          <w:szCs w:val="24"/>
        </w:rPr>
        <w:t>in</w:t>
      </w:r>
      <w:r w:rsidRPr="009D6DA6">
        <w:rPr>
          <w:rFonts w:ascii="Times New Roman" w:hAnsi="Times New Roman" w:cs="Times New Roman"/>
          <w:color w:val="000000"/>
          <w:spacing w:val="-44"/>
          <w:kern w:val="1"/>
          <w:sz w:val="24"/>
          <w:szCs w:val="24"/>
        </w:rPr>
        <w:t xml:space="preserve"> </w:t>
      </w:r>
      <w:proofErr w:type="spellStart"/>
      <w:r w:rsidRPr="009D6DA6">
        <w:rPr>
          <w:rFonts w:ascii="Times New Roman" w:hAnsi="Times New Roman" w:cs="Times New Roman"/>
          <w:color w:val="000000"/>
          <w:spacing w:val="-2"/>
          <w:kern w:val="1"/>
          <w:sz w:val="24"/>
          <w:szCs w:val="24"/>
        </w:rPr>
        <w:t>B</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y</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ian</w:t>
      </w:r>
      <w:proofErr w:type="spellEnd"/>
      <w:r w:rsidRPr="009D6DA6">
        <w:rPr>
          <w:rFonts w:ascii="Times New Roman" w:hAnsi="Times New Roman" w:cs="Times New Roman"/>
          <w:color w:val="000000"/>
          <w:spacing w:val="-43"/>
          <w:kern w:val="1"/>
          <w:sz w:val="24"/>
          <w:szCs w:val="24"/>
        </w:rPr>
        <w:t xml:space="preserve"> </w:t>
      </w:r>
      <w:r w:rsidRPr="009D6DA6">
        <w:rPr>
          <w:rFonts w:ascii="Times New Roman" w:hAnsi="Times New Roman" w:cs="Times New Roman"/>
          <w:color w:val="000000"/>
          <w:sz w:val="24"/>
          <w:szCs w:val="24"/>
        </w:rPr>
        <w:t>Ha</w:t>
      </w:r>
      <w:r w:rsidRPr="009D6DA6">
        <w:rPr>
          <w:rFonts w:ascii="Times New Roman" w:hAnsi="Times New Roman" w:cs="Times New Roman"/>
          <w:color w:val="000000"/>
          <w:spacing w:val="-2"/>
          <w:kern w:val="1"/>
          <w:sz w:val="24"/>
          <w:szCs w:val="24"/>
        </w:rPr>
        <w:t>ll</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44"/>
          <w:kern w:val="1"/>
          <w:sz w:val="24"/>
          <w:szCs w:val="24"/>
        </w:rPr>
        <w:t xml:space="preserve"> </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pacing w:val="-2"/>
          <w:kern w:val="1"/>
          <w:sz w:val="24"/>
          <w:szCs w:val="24"/>
        </w:rPr>
        <w:t>oo</w:t>
      </w:r>
      <w:r w:rsidRPr="009D6DA6">
        <w:rPr>
          <w:rFonts w:ascii="Times New Roman" w:hAnsi="Times New Roman" w:cs="Times New Roman"/>
          <w:color w:val="000000"/>
          <w:sz w:val="24"/>
          <w:szCs w:val="24"/>
        </w:rPr>
        <w:t>m</w:t>
      </w:r>
      <w:r w:rsidRPr="009D6DA6">
        <w:rPr>
          <w:rFonts w:ascii="Times New Roman" w:hAnsi="Times New Roman" w:cs="Times New Roman"/>
          <w:color w:val="000000"/>
          <w:spacing w:val="-43"/>
          <w:kern w:val="1"/>
          <w:sz w:val="24"/>
          <w:szCs w:val="24"/>
        </w:rPr>
        <w:t xml:space="preserve"> </w:t>
      </w:r>
      <w:r w:rsidRPr="009D6DA6">
        <w:rPr>
          <w:rFonts w:ascii="Times New Roman" w:hAnsi="Times New Roman" w:cs="Times New Roman"/>
          <w:color w:val="000000"/>
          <w:spacing w:val="-1"/>
          <w:kern w:val="1"/>
          <w:sz w:val="24"/>
          <w:szCs w:val="24"/>
        </w:rPr>
        <w:t>11</w:t>
      </w:r>
      <w:r w:rsidRPr="009D6DA6">
        <w:rPr>
          <w:rFonts w:ascii="Times New Roman" w:hAnsi="Times New Roman" w:cs="Times New Roman"/>
          <w:color w:val="000000"/>
          <w:sz w:val="24"/>
          <w:szCs w:val="24"/>
        </w:rPr>
        <w:t>0</w:t>
      </w:r>
      <w:r w:rsidRPr="009D6DA6">
        <w:rPr>
          <w:rFonts w:ascii="Times New Roman" w:hAnsi="Times New Roman" w:cs="Times New Roman"/>
          <w:color w:val="000000"/>
          <w:spacing w:val="-45"/>
          <w:kern w:val="1"/>
          <w:sz w:val="24"/>
          <w:szCs w:val="24"/>
        </w:rPr>
        <w:t xml:space="preserve"> </w:t>
      </w:r>
      <w:r w:rsidRPr="009D6DA6">
        <w:rPr>
          <w:rFonts w:ascii="Times New Roman" w:hAnsi="Times New Roman" w:cs="Times New Roman"/>
          <w:color w:val="000000"/>
          <w:sz w:val="24"/>
          <w:szCs w:val="24"/>
        </w:rPr>
        <w:t>and</w:t>
      </w:r>
      <w:r w:rsidRPr="009D6DA6">
        <w:rPr>
          <w:rFonts w:ascii="Times New Roman" w:hAnsi="Times New Roman" w:cs="Times New Roman"/>
          <w:color w:val="000000"/>
          <w:spacing w:val="-44"/>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2"/>
          <w:kern w:val="1"/>
          <w:sz w:val="24"/>
          <w:szCs w:val="24"/>
        </w:rPr>
        <w:t>a</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44"/>
          <w:kern w:val="1"/>
          <w:sz w:val="24"/>
          <w:szCs w:val="24"/>
        </w:rPr>
        <w:t xml:space="preserve"> </w:t>
      </w:r>
      <w:r w:rsidRPr="009D6DA6">
        <w:rPr>
          <w:rFonts w:ascii="Times New Roman" w:hAnsi="Times New Roman" w:cs="Times New Roman"/>
          <w:color w:val="000000"/>
          <w:sz w:val="24"/>
          <w:szCs w:val="24"/>
        </w:rPr>
        <w:t>be</w:t>
      </w:r>
      <w:r w:rsidRPr="009D6DA6">
        <w:rPr>
          <w:rFonts w:ascii="Times New Roman" w:hAnsi="Times New Roman" w:cs="Times New Roman"/>
          <w:color w:val="000000"/>
          <w:spacing w:val="-43"/>
          <w:kern w:val="1"/>
          <w:sz w:val="24"/>
          <w:szCs w:val="24"/>
        </w:rPr>
        <w:t xml:space="preserve"> </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ea</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ed</w:t>
      </w:r>
      <w:r w:rsidRPr="009D6DA6">
        <w:rPr>
          <w:rFonts w:ascii="Times New Roman" w:hAnsi="Times New Roman" w:cs="Times New Roman"/>
          <w:color w:val="000000"/>
          <w:spacing w:val="-45"/>
          <w:kern w:val="1"/>
          <w:sz w:val="24"/>
          <w:szCs w:val="24"/>
        </w:rPr>
        <w:t xml:space="preserve"> </w:t>
      </w:r>
      <w:r w:rsidRPr="009D6DA6">
        <w:rPr>
          <w:rFonts w:ascii="Times New Roman" w:hAnsi="Times New Roman" w:cs="Times New Roman"/>
          <w:color w:val="000000"/>
          <w:sz w:val="24"/>
          <w:szCs w:val="24"/>
        </w:rPr>
        <w:t xml:space="preserve">at </w:t>
      </w:r>
      <w:r w:rsidRPr="009D6DA6">
        <w:rPr>
          <w:rFonts w:ascii="Times New Roman" w:hAnsi="Times New Roman" w:cs="Times New Roman"/>
          <w:color w:val="000000"/>
          <w:spacing w:val="-1"/>
          <w:kern w:val="1"/>
          <w:sz w:val="24"/>
          <w:szCs w:val="24"/>
        </w:rPr>
        <w:t>818</w:t>
      </w:r>
      <w:r w:rsidRPr="009D6DA6">
        <w:rPr>
          <w:rFonts w:ascii="Times New Roman" w:hAnsi="Times New Roman" w:cs="Times New Roman"/>
          <w:color w:val="000000"/>
          <w:spacing w:val="1"/>
          <w:kern w:val="1"/>
          <w:sz w:val="24"/>
          <w:szCs w:val="24"/>
        </w:rPr>
        <w:t>.</w:t>
      </w:r>
      <w:r w:rsidRPr="009D6DA6">
        <w:rPr>
          <w:rFonts w:ascii="Times New Roman" w:hAnsi="Times New Roman" w:cs="Times New Roman"/>
          <w:color w:val="000000"/>
          <w:spacing w:val="-1"/>
          <w:kern w:val="1"/>
          <w:sz w:val="24"/>
          <w:szCs w:val="24"/>
        </w:rPr>
        <w:t>6</w:t>
      </w:r>
      <w:r w:rsidRPr="009D6DA6">
        <w:rPr>
          <w:rFonts w:ascii="Times New Roman" w:hAnsi="Times New Roman" w:cs="Times New Roman"/>
          <w:color w:val="000000"/>
          <w:spacing w:val="1"/>
          <w:kern w:val="1"/>
          <w:sz w:val="24"/>
          <w:szCs w:val="24"/>
        </w:rPr>
        <w:t>7</w:t>
      </w:r>
      <w:r w:rsidRPr="009D6DA6">
        <w:rPr>
          <w:rFonts w:ascii="Times New Roman" w:hAnsi="Times New Roman" w:cs="Times New Roman"/>
          <w:color w:val="000000"/>
          <w:spacing w:val="-1"/>
          <w:kern w:val="1"/>
          <w:sz w:val="24"/>
          <w:szCs w:val="24"/>
        </w:rPr>
        <w:t>7</w:t>
      </w:r>
      <w:r w:rsidRPr="009D6DA6">
        <w:rPr>
          <w:rFonts w:ascii="Times New Roman" w:hAnsi="Times New Roman" w:cs="Times New Roman"/>
          <w:color w:val="000000"/>
          <w:spacing w:val="1"/>
          <w:kern w:val="1"/>
          <w:sz w:val="24"/>
          <w:szCs w:val="24"/>
        </w:rPr>
        <w:t>.</w:t>
      </w:r>
      <w:r w:rsidRPr="009D6DA6">
        <w:rPr>
          <w:rFonts w:ascii="Times New Roman" w:hAnsi="Times New Roman" w:cs="Times New Roman"/>
          <w:color w:val="000000"/>
          <w:spacing w:val="-1"/>
          <w:kern w:val="1"/>
          <w:sz w:val="24"/>
          <w:szCs w:val="24"/>
        </w:rPr>
        <w:t>26</w:t>
      </w:r>
      <w:r w:rsidRPr="009D6DA6">
        <w:rPr>
          <w:rFonts w:ascii="Times New Roman" w:hAnsi="Times New Roman" w:cs="Times New Roman"/>
          <w:color w:val="000000"/>
          <w:spacing w:val="1"/>
          <w:kern w:val="1"/>
          <w:sz w:val="24"/>
          <w:szCs w:val="24"/>
        </w:rPr>
        <w:t>8</w:t>
      </w:r>
      <w:r w:rsidRPr="009D6DA6">
        <w:rPr>
          <w:rFonts w:ascii="Times New Roman" w:hAnsi="Times New Roman" w:cs="Times New Roman"/>
          <w:color w:val="000000"/>
          <w:spacing w:val="-1"/>
          <w:kern w:val="1"/>
          <w:sz w:val="24"/>
          <w:szCs w:val="24"/>
        </w:rPr>
        <w:t>4</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41"/>
          <w:kern w:val="1"/>
          <w:sz w:val="24"/>
          <w:szCs w:val="24"/>
        </w:rPr>
        <w:t xml:space="preserve"> </w:t>
      </w:r>
      <w:r w:rsidRPr="009D6DA6">
        <w:rPr>
          <w:rFonts w:ascii="Times New Roman" w:hAnsi="Times New Roman" w:cs="Times New Roman"/>
          <w:color w:val="000000"/>
          <w:spacing w:val="-2"/>
          <w:kern w:val="1"/>
          <w:sz w:val="24"/>
          <w:szCs w:val="24"/>
        </w:rPr>
        <w:t>NCO</w:t>
      </w:r>
      <w:r w:rsidRPr="009D6DA6">
        <w:rPr>
          <w:rFonts w:ascii="Times New Roman" w:hAnsi="Times New Roman" w:cs="Times New Roman"/>
          <w:color w:val="000000"/>
          <w:sz w:val="24"/>
          <w:szCs w:val="24"/>
        </w:rPr>
        <w:t>D</w:t>
      </w:r>
      <w:r w:rsidRPr="009D6DA6">
        <w:rPr>
          <w:rFonts w:ascii="Times New Roman" w:hAnsi="Times New Roman" w:cs="Times New Roman"/>
          <w:color w:val="000000"/>
          <w:spacing w:val="-41"/>
          <w:kern w:val="1"/>
          <w:sz w:val="24"/>
          <w:szCs w:val="24"/>
        </w:rPr>
        <w:t xml:space="preserve"> </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40"/>
          <w:kern w:val="1"/>
          <w:sz w:val="24"/>
          <w:szCs w:val="24"/>
        </w:rPr>
        <w:t xml:space="preserve"> </w:t>
      </w:r>
      <w:r w:rsidRPr="009D6DA6">
        <w:rPr>
          <w:rFonts w:ascii="Times New Roman" w:hAnsi="Times New Roman" w:cs="Times New Roman"/>
          <w:color w:val="000000"/>
          <w:spacing w:val="-2"/>
          <w:kern w:val="1"/>
          <w:sz w:val="24"/>
          <w:szCs w:val="24"/>
        </w:rPr>
        <w:t>loc</w:t>
      </w:r>
      <w:r w:rsidRPr="009D6DA6">
        <w:rPr>
          <w:rFonts w:ascii="Times New Roman" w:hAnsi="Times New Roman" w:cs="Times New Roman"/>
          <w:color w:val="000000"/>
          <w:sz w:val="24"/>
          <w:szCs w:val="24"/>
        </w:rPr>
        <w:t>ated</w:t>
      </w:r>
      <w:r w:rsidRPr="009D6DA6">
        <w:rPr>
          <w:rFonts w:ascii="Times New Roman" w:hAnsi="Times New Roman" w:cs="Times New Roman"/>
          <w:color w:val="000000"/>
          <w:spacing w:val="-42"/>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41"/>
          <w:kern w:val="1"/>
          <w:sz w:val="24"/>
          <w:szCs w:val="24"/>
        </w:rPr>
        <w:t xml:space="preserve"> </w:t>
      </w:r>
      <w:r w:rsidRPr="009D6DA6">
        <w:rPr>
          <w:rFonts w:ascii="Times New Roman" w:hAnsi="Times New Roman" w:cs="Times New Roman"/>
          <w:color w:val="000000"/>
          <w:spacing w:val="-2"/>
          <w:kern w:val="1"/>
          <w:sz w:val="24"/>
          <w:szCs w:val="24"/>
        </w:rPr>
        <w:t>B</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and</w:t>
      </w:r>
      <w:r w:rsidRPr="009D6DA6">
        <w:rPr>
          <w:rFonts w:ascii="Times New Roman" w:hAnsi="Times New Roman" w:cs="Times New Roman"/>
          <w:color w:val="000000"/>
          <w:spacing w:val="-42"/>
          <w:kern w:val="1"/>
          <w:sz w:val="24"/>
          <w:szCs w:val="24"/>
        </w:rPr>
        <w:t xml:space="preserve"> </w:t>
      </w:r>
      <w:r w:rsidRPr="009D6DA6">
        <w:rPr>
          <w:rFonts w:ascii="Times New Roman" w:hAnsi="Times New Roman" w:cs="Times New Roman"/>
          <w:color w:val="000000"/>
          <w:sz w:val="24"/>
          <w:szCs w:val="24"/>
        </w:rPr>
        <w:t>Street</w:t>
      </w:r>
      <w:r w:rsidRPr="009D6DA6">
        <w:rPr>
          <w:rFonts w:ascii="Times New Roman" w:hAnsi="Times New Roman" w:cs="Times New Roman"/>
          <w:color w:val="000000"/>
          <w:spacing w:val="-41"/>
          <w:kern w:val="1"/>
          <w:sz w:val="24"/>
          <w:szCs w:val="24"/>
        </w:rPr>
        <w:t xml:space="preserve"> </w:t>
      </w:r>
      <w:r w:rsidRPr="009D6DA6">
        <w:rPr>
          <w:rFonts w:ascii="Times New Roman" w:hAnsi="Times New Roman" w:cs="Times New Roman"/>
          <w:color w:val="000000"/>
          <w:sz w:val="24"/>
          <w:szCs w:val="24"/>
        </w:rPr>
        <w:t>in</w:t>
      </w:r>
      <w:r w:rsidRPr="009D6DA6">
        <w:rPr>
          <w:rFonts w:ascii="Times New Roman" w:hAnsi="Times New Roman" w:cs="Times New Roman"/>
          <w:color w:val="000000"/>
          <w:spacing w:val="-41"/>
          <w:kern w:val="1"/>
          <w:sz w:val="24"/>
          <w:szCs w:val="24"/>
        </w:rPr>
        <w:t xml:space="preserve"> </w:t>
      </w:r>
      <w:r w:rsidRPr="009D6DA6">
        <w:rPr>
          <w:rFonts w:ascii="Times New Roman" w:hAnsi="Times New Roman" w:cs="Times New Roman"/>
          <w:color w:val="000000"/>
          <w:sz w:val="24"/>
          <w:szCs w:val="24"/>
        </w:rPr>
        <w:t>J</w:t>
      </w:r>
      <w:r w:rsidRPr="009D6DA6">
        <w:rPr>
          <w:rFonts w:ascii="Times New Roman" w:hAnsi="Times New Roman" w:cs="Times New Roman"/>
          <w:color w:val="000000"/>
          <w:spacing w:val="-2"/>
          <w:kern w:val="1"/>
          <w:sz w:val="24"/>
          <w:szCs w:val="24"/>
        </w:rPr>
        <w:t>e</w:t>
      </w:r>
      <w:r w:rsidRPr="009D6DA6">
        <w:rPr>
          <w:rFonts w:ascii="Times New Roman" w:hAnsi="Times New Roman" w:cs="Times New Roman"/>
          <w:color w:val="000000"/>
          <w:sz w:val="24"/>
          <w:szCs w:val="24"/>
        </w:rPr>
        <w:t>anne</w:t>
      </w:r>
      <w:r w:rsidRPr="009D6DA6">
        <w:rPr>
          <w:rFonts w:ascii="Times New Roman" w:hAnsi="Times New Roman" w:cs="Times New Roman"/>
          <w:color w:val="000000"/>
          <w:spacing w:val="-41"/>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pacing w:val="-2"/>
          <w:kern w:val="1"/>
          <w:sz w:val="24"/>
          <w:szCs w:val="24"/>
        </w:rPr>
        <w:t>ol</w:t>
      </w:r>
      <w:r w:rsidRPr="009D6DA6">
        <w:rPr>
          <w:rFonts w:ascii="Times New Roman" w:hAnsi="Times New Roman" w:cs="Times New Roman"/>
          <w:color w:val="000000"/>
          <w:sz w:val="24"/>
          <w:szCs w:val="24"/>
        </w:rPr>
        <w:t>m</w:t>
      </w:r>
      <w:r w:rsidRPr="009D6DA6">
        <w:rPr>
          <w:rFonts w:ascii="Times New Roman" w:hAnsi="Times New Roman" w:cs="Times New Roman"/>
          <w:color w:val="000000"/>
          <w:spacing w:val="-42"/>
          <w:kern w:val="1"/>
          <w:sz w:val="24"/>
          <w:szCs w:val="24"/>
        </w:rPr>
        <w:t xml:space="preserve"> </w:t>
      </w:r>
      <w:r w:rsidRPr="009D6DA6">
        <w:rPr>
          <w:rFonts w:ascii="Times New Roman" w:hAnsi="Times New Roman" w:cs="Times New Roman"/>
          <w:color w:val="000000"/>
          <w:sz w:val="24"/>
          <w:szCs w:val="24"/>
        </w:rPr>
        <w:t>Ha</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l</w:t>
      </w:r>
      <w:r w:rsidRPr="009D6DA6">
        <w:rPr>
          <w:rFonts w:ascii="Times New Roman" w:hAnsi="Times New Roman" w:cs="Times New Roman"/>
          <w:color w:val="000000"/>
          <w:spacing w:val="-41"/>
          <w:kern w:val="1"/>
          <w:sz w:val="24"/>
          <w:szCs w:val="24"/>
        </w:rPr>
        <w:t xml:space="preserve"> </w:t>
      </w:r>
      <w:r w:rsidRPr="009D6DA6">
        <w:rPr>
          <w:rFonts w:ascii="Times New Roman" w:hAnsi="Times New Roman" w:cs="Times New Roman"/>
          <w:color w:val="000000"/>
          <w:sz w:val="24"/>
          <w:szCs w:val="24"/>
        </w:rPr>
        <w:t>and</w:t>
      </w:r>
      <w:r w:rsidRPr="009D6DA6">
        <w:rPr>
          <w:rFonts w:ascii="Times New Roman" w:hAnsi="Times New Roman" w:cs="Times New Roman"/>
          <w:color w:val="000000"/>
          <w:spacing w:val="-42"/>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an</w:t>
      </w:r>
      <w:r w:rsidRPr="009D6DA6">
        <w:rPr>
          <w:rFonts w:ascii="Times New Roman" w:hAnsi="Times New Roman" w:cs="Times New Roman"/>
          <w:color w:val="000000"/>
          <w:spacing w:val="-41"/>
          <w:kern w:val="1"/>
          <w:sz w:val="24"/>
          <w:szCs w:val="24"/>
        </w:rPr>
        <w:t xml:space="preserve"> </w:t>
      </w:r>
      <w:r w:rsidRPr="009D6DA6">
        <w:rPr>
          <w:rFonts w:ascii="Times New Roman" w:hAnsi="Times New Roman" w:cs="Times New Roman"/>
          <w:color w:val="000000"/>
          <w:sz w:val="24"/>
          <w:szCs w:val="24"/>
        </w:rPr>
        <w:t xml:space="preserve">be </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ea</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ed</w:t>
      </w:r>
      <w:r w:rsidRPr="009D6DA6">
        <w:rPr>
          <w:rFonts w:ascii="Times New Roman" w:hAnsi="Times New Roman" w:cs="Times New Roman"/>
          <w:color w:val="000000"/>
          <w:spacing w:val="6"/>
          <w:kern w:val="1"/>
          <w:sz w:val="24"/>
          <w:szCs w:val="24"/>
        </w:rPr>
        <w:t xml:space="preserve"> </w:t>
      </w:r>
      <w:r w:rsidRPr="009D6DA6">
        <w:rPr>
          <w:rFonts w:ascii="Times New Roman" w:hAnsi="Times New Roman" w:cs="Times New Roman"/>
          <w:color w:val="000000"/>
          <w:sz w:val="24"/>
          <w:szCs w:val="24"/>
        </w:rPr>
        <w:t>at</w:t>
      </w:r>
      <w:r w:rsidRPr="009D6DA6">
        <w:rPr>
          <w:rFonts w:ascii="Times New Roman" w:hAnsi="Times New Roman" w:cs="Times New Roman"/>
          <w:color w:val="000000"/>
          <w:spacing w:val="9"/>
          <w:kern w:val="1"/>
          <w:sz w:val="24"/>
          <w:szCs w:val="24"/>
        </w:rPr>
        <w:t xml:space="preserve"> </w:t>
      </w:r>
      <w:r w:rsidRPr="009D6DA6">
        <w:rPr>
          <w:rFonts w:ascii="Times New Roman" w:hAnsi="Times New Roman" w:cs="Times New Roman"/>
          <w:color w:val="000000"/>
          <w:spacing w:val="-2"/>
          <w:kern w:val="1"/>
          <w:sz w:val="24"/>
          <w:szCs w:val="24"/>
        </w:rPr>
        <w:t>818</w:t>
      </w:r>
      <w:r w:rsidRPr="009D6DA6">
        <w:rPr>
          <w:rFonts w:ascii="Times New Roman" w:hAnsi="Times New Roman" w:cs="Times New Roman"/>
          <w:color w:val="000000"/>
          <w:spacing w:val="1"/>
          <w:kern w:val="1"/>
          <w:sz w:val="24"/>
          <w:szCs w:val="24"/>
        </w:rPr>
        <w:t>.6</w:t>
      </w:r>
      <w:r w:rsidRPr="009D6DA6">
        <w:rPr>
          <w:rFonts w:ascii="Times New Roman" w:hAnsi="Times New Roman" w:cs="Times New Roman"/>
          <w:color w:val="000000"/>
          <w:spacing w:val="-2"/>
          <w:kern w:val="1"/>
          <w:sz w:val="24"/>
          <w:szCs w:val="24"/>
        </w:rPr>
        <w:t>77</w:t>
      </w:r>
      <w:r w:rsidRPr="009D6DA6">
        <w:rPr>
          <w:rFonts w:ascii="Times New Roman" w:hAnsi="Times New Roman" w:cs="Times New Roman"/>
          <w:color w:val="000000"/>
          <w:spacing w:val="1"/>
          <w:kern w:val="1"/>
          <w:sz w:val="24"/>
          <w:szCs w:val="24"/>
        </w:rPr>
        <w:t>.</w:t>
      </w:r>
      <w:r w:rsidRPr="009D6DA6">
        <w:rPr>
          <w:rFonts w:ascii="Times New Roman" w:hAnsi="Times New Roman" w:cs="Times New Roman"/>
          <w:color w:val="000000"/>
          <w:spacing w:val="-1"/>
          <w:kern w:val="1"/>
          <w:sz w:val="24"/>
          <w:szCs w:val="24"/>
        </w:rPr>
        <w:t>2</w:t>
      </w:r>
      <w:r w:rsidRPr="009D6DA6">
        <w:rPr>
          <w:rFonts w:ascii="Times New Roman" w:hAnsi="Times New Roman" w:cs="Times New Roman"/>
          <w:color w:val="000000"/>
          <w:spacing w:val="1"/>
          <w:kern w:val="1"/>
          <w:sz w:val="24"/>
          <w:szCs w:val="24"/>
        </w:rPr>
        <w:t>61</w:t>
      </w:r>
      <w:r w:rsidRPr="009D6DA6">
        <w:rPr>
          <w:rFonts w:ascii="Times New Roman" w:hAnsi="Times New Roman" w:cs="Times New Roman"/>
          <w:color w:val="000000"/>
          <w:spacing w:val="-2"/>
          <w:kern w:val="1"/>
          <w:sz w:val="24"/>
          <w:szCs w:val="24"/>
        </w:rPr>
        <w:t>1</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11"/>
          <w:kern w:val="1"/>
          <w:sz w:val="24"/>
          <w:szCs w:val="24"/>
        </w:rPr>
        <w:t xml:space="preserve"> </w:t>
      </w:r>
      <w:hyperlink r:id="rId10" w:history="1">
        <w:r w:rsidRPr="009D6DA6">
          <w:rPr>
            <w:rFonts w:ascii="Times New Roman" w:hAnsi="Times New Roman" w:cs="Times New Roman"/>
            <w:color w:val="0000FF"/>
            <w:spacing w:val="-1"/>
            <w:kern w:val="1"/>
            <w:sz w:val="24"/>
            <w:szCs w:val="24"/>
            <w:u w:val="single" w:color="0000FF"/>
          </w:rPr>
          <w:t>h</w:t>
        </w:r>
        <w:r w:rsidRPr="009D6DA6">
          <w:rPr>
            <w:rFonts w:ascii="Times New Roman" w:hAnsi="Times New Roman" w:cs="Times New Roman"/>
            <w:color w:val="0000FF"/>
            <w:sz w:val="24"/>
            <w:szCs w:val="24"/>
            <w:u w:val="single" w:color="0000FF"/>
          </w:rPr>
          <w:t>ttp</w:t>
        </w:r>
        <w:r w:rsidRPr="009D6DA6">
          <w:rPr>
            <w:rFonts w:ascii="Times New Roman" w:hAnsi="Times New Roman" w:cs="Times New Roman"/>
            <w:color w:val="0000FF"/>
            <w:spacing w:val="-2"/>
            <w:kern w:val="1"/>
            <w:sz w:val="24"/>
            <w:szCs w:val="24"/>
            <w:u w:val="single" w:color="0000FF"/>
          </w:rPr>
          <w:t>:</w:t>
        </w:r>
        <w:r w:rsidRPr="009D6DA6">
          <w:rPr>
            <w:rFonts w:ascii="Times New Roman" w:hAnsi="Times New Roman" w:cs="Times New Roman"/>
            <w:color w:val="0000FF"/>
            <w:spacing w:val="-1"/>
            <w:kern w:val="1"/>
            <w:sz w:val="24"/>
            <w:szCs w:val="24"/>
            <w:u w:val="single" w:color="0000FF"/>
          </w:rPr>
          <w:t>//</w:t>
        </w:r>
        <w:r w:rsidRPr="009D6DA6">
          <w:rPr>
            <w:rFonts w:ascii="Times New Roman" w:hAnsi="Times New Roman" w:cs="Times New Roman"/>
            <w:color w:val="0000FF"/>
            <w:spacing w:val="-3"/>
            <w:kern w:val="1"/>
            <w:sz w:val="24"/>
            <w:szCs w:val="24"/>
            <w:u w:val="single" w:color="0000FF"/>
          </w:rPr>
          <w:t>www</w:t>
        </w:r>
        <w:r w:rsidRPr="009D6DA6">
          <w:rPr>
            <w:rFonts w:ascii="Times New Roman" w:hAnsi="Times New Roman" w:cs="Times New Roman"/>
            <w:color w:val="0000FF"/>
            <w:spacing w:val="1"/>
            <w:kern w:val="1"/>
            <w:sz w:val="24"/>
            <w:szCs w:val="24"/>
            <w:u w:val="single" w:color="0000FF"/>
          </w:rPr>
          <w:t>.</w:t>
        </w:r>
        <w:r w:rsidRPr="009D6DA6">
          <w:rPr>
            <w:rFonts w:ascii="Times New Roman" w:hAnsi="Times New Roman" w:cs="Times New Roman"/>
            <w:color w:val="0000FF"/>
            <w:spacing w:val="-2"/>
            <w:kern w:val="1"/>
            <w:sz w:val="24"/>
            <w:szCs w:val="24"/>
            <w:u w:val="single" w:color="0000FF"/>
          </w:rPr>
          <w:t>c</w:t>
        </w:r>
        <w:r w:rsidRPr="009D6DA6">
          <w:rPr>
            <w:rFonts w:ascii="Times New Roman" w:hAnsi="Times New Roman" w:cs="Times New Roman"/>
            <w:color w:val="0000FF"/>
            <w:sz w:val="24"/>
            <w:szCs w:val="24"/>
            <w:u w:val="single" w:color="0000FF"/>
          </w:rPr>
          <w:t>s</w:t>
        </w:r>
        <w:r w:rsidRPr="009D6DA6">
          <w:rPr>
            <w:rFonts w:ascii="Times New Roman" w:hAnsi="Times New Roman" w:cs="Times New Roman"/>
            <w:color w:val="0000FF"/>
            <w:spacing w:val="-1"/>
            <w:kern w:val="1"/>
            <w:sz w:val="24"/>
            <w:szCs w:val="24"/>
            <w:u w:val="single" w:color="0000FF"/>
          </w:rPr>
          <w:t>u</w:t>
        </w:r>
        <w:r w:rsidRPr="009D6DA6">
          <w:rPr>
            <w:rFonts w:ascii="Times New Roman" w:hAnsi="Times New Roman" w:cs="Times New Roman"/>
            <w:color w:val="0000FF"/>
            <w:sz w:val="24"/>
            <w:szCs w:val="24"/>
            <w:u w:val="single" w:color="0000FF"/>
          </w:rPr>
          <w:t>n</w:t>
        </w:r>
        <w:r w:rsidRPr="009D6DA6">
          <w:rPr>
            <w:rFonts w:ascii="Times New Roman" w:hAnsi="Times New Roman" w:cs="Times New Roman"/>
            <w:color w:val="0000FF"/>
            <w:spacing w:val="1"/>
            <w:kern w:val="1"/>
            <w:sz w:val="24"/>
            <w:szCs w:val="24"/>
            <w:u w:val="single" w:color="0000FF"/>
          </w:rPr>
          <w:t>.</w:t>
        </w:r>
        <w:r w:rsidRPr="009D6DA6">
          <w:rPr>
            <w:rFonts w:ascii="Times New Roman" w:hAnsi="Times New Roman" w:cs="Times New Roman"/>
            <w:color w:val="0000FF"/>
            <w:sz w:val="24"/>
            <w:szCs w:val="24"/>
            <w:u w:val="single" w:color="0000FF"/>
          </w:rPr>
          <w:t>e</w:t>
        </w:r>
        <w:r w:rsidRPr="009D6DA6">
          <w:rPr>
            <w:rFonts w:ascii="Times New Roman" w:hAnsi="Times New Roman" w:cs="Times New Roman"/>
            <w:color w:val="0000FF"/>
            <w:spacing w:val="1"/>
            <w:kern w:val="1"/>
            <w:sz w:val="24"/>
            <w:szCs w:val="24"/>
            <w:u w:val="single" w:color="0000FF"/>
          </w:rPr>
          <w:t>d</w:t>
        </w:r>
        <w:r w:rsidRPr="009D6DA6">
          <w:rPr>
            <w:rFonts w:ascii="Times New Roman" w:hAnsi="Times New Roman" w:cs="Times New Roman"/>
            <w:color w:val="0000FF"/>
            <w:spacing w:val="-1"/>
            <w:kern w:val="1"/>
            <w:sz w:val="24"/>
            <w:szCs w:val="24"/>
            <w:u w:val="single" w:color="0000FF"/>
          </w:rPr>
          <w:t>u/</w:t>
        </w:r>
        <w:r w:rsidRPr="009D6DA6">
          <w:rPr>
            <w:rFonts w:ascii="Times New Roman" w:hAnsi="Times New Roman" w:cs="Times New Roman"/>
            <w:color w:val="0000FF"/>
            <w:spacing w:val="-2"/>
            <w:kern w:val="1"/>
            <w:sz w:val="24"/>
            <w:szCs w:val="24"/>
            <w:u w:val="single" w:color="0000FF"/>
          </w:rPr>
          <w:t>d</w:t>
        </w:r>
        <w:r w:rsidRPr="009D6DA6">
          <w:rPr>
            <w:rFonts w:ascii="Times New Roman" w:hAnsi="Times New Roman" w:cs="Times New Roman"/>
            <w:color w:val="0000FF"/>
            <w:spacing w:val="-1"/>
            <w:kern w:val="1"/>
            <w:sz w:val="24"/>
            <w:szCs w:val="24"/>
            <w:u w:val="single" w:color="0000FF"/>
          </w:rPr>
          <w:t>r</w:t>
        </w:r>
        <w:r w:rsidRPr="009D6DA6">
          <w:rPr>
            <w:rFonts w:ascii="Times New Roman" w:hAnsi="Times New Roman" w:cs="Times New Roman"/>
            <w:color w:val="0000FF"/>
            <w:sz w:val="24"/>
            <w:szCs w:val="24"/>
            <w:u w:val="single" w:color="0000FF"/>
          </w:rPr>
          <w:t>es</w:t>
        </w:r>
        <w:r w:rsidRPr="009D6DA6">
          <w:rPr>
            <w:rFonts w:ascii="Times New Roman" w:hAnsi="Times New Roman" w:cs="Times New Roman"/>
            <w:color w:val="0000FF"/>
            <w:spacing w:val="-1"/>
            <w:kern w:val="1"/>
            <w:sz w:val="24"/>
            <w:szCs w:val="24"/>
            <w:u w:val="single" w:color="0000FF"/>
          </w:rPr>
          <w:t>/</w:t>
        </w:r>
        <w:r w:rsidRPr="009D6DA6">
          <w:rPr>
            <w:rFonts w:ascii="Times New Roman" w:hAnsi="Times New Roman" w:cs="Times New Roman"/>
            <w:color w:val="0000FF"/>
            <w:sz w:val="24"/>
            <w:szCs w:val="24"/>
            <w:u w:val="single" w:color="0000FF"/>
          </w:rPr>
          <w:t>in</w:t>
        </w:r>
        <w:r w:rsidRPr="009D6DA6">
          <w:rPr>
            <w:rFonts w:ascii="Times New Roman" w:hAnsi="Times New Roman" w:cs="Times New Roman"/>
            <w:color w:val="0000FF"/>
            <w:spacing w:val="-3"/>
            <w:kern w:val="1"/>
            <w:sz w:val="24"/>
            <w:szCs w:val="24"/>
            <w:u w:val="single" w:color="0000FF"/>
          </w:rPr>
          <w:t>d</w:t>
        </w:r>
        <w:r w:rsidRPr="009D6DA6">
          <w:rPr>
            <w:rFonts w:ascii="Times New Roman" w:hAnsi="Times New Roman" w:cs="Times New Roman"/>
            <w:color w:val="0000FF"/>
            <w:sz w:val="24"/>
            <w:szCs w:val="24"/>
            <w:u w:val="single" w:color="0000FF"/>
          </w:rPr>
          <w:t>e</w:t>
        </w:r>
        <w:r w:rsidRPr="009D6DA6">
          <w:rPr>
            <w:rFonts w:ascii="Times New Roman" w:hAnsi="Times New Roman" w:cs="Times New Roman"/>
            <w:color w:val="0000FF"/>
            <w:spacing w:val="-2"/>
            <w:kern w:val="1"/>
            <w:sz w:val="24"/>
            <w:szCs w:val="24"/>
            <w:u w:val="single" w:color="0000FF"/>
          </w:rPr>
          <w:t>x</w:t>
        </w:r>
        <w:r w:rsidRPr="009D6DA6">
          <w:rPr>
            <w:rFonts w:ascii="Times New Roman" w:hAnsi="Times New Roman" w:cs="Times New Roman"/>
            <w:color w:val="0000FF"/>
            <w:spacing w:val="1"/>
            <w:kern w:val="1"/>
            <w:sz w:val="24"/>
            <w:szCs w:val="24"/>
            <w:u w:val="single" w:color="0000FF"/>
          </w:rPr>
          <w:t>.</w:t>
        </w:r>
        <w:r w:rsidRPr="009D6DA6">
          <w:rPr>
            <w:rFonts w:ascii="Times New Roman" w:hAnsi="Times New Roman" w:cs="Times New Roman"/>
            <w:color w:val="0000FF"/>
            <w:sz w:val="24"/>
            <w:szCs w:val="24"/>
            <w:u w:val="single" w:color="0000FF"/>
          </w:rPr>
          <w:t>p</w:t>
        </w:r>
        <w:r w:rsidRPr="009D6DA6">
          <w:rPr>
            <w:rFonts w:ascii="Times New Roman" w:hAnsi="Times New Roman" w:cs="Times New Roman"/>
            <w:color w:val="0000FF"/>
            <w:spacing w:val="-1"/>
            <w:kern w:val="1"/>
            <w:sz w:val="24"/>
            <w:szCs w:val="24"/>
            <w:u w:val="single" w:color="0000FF"/>
          </w:rPr>
          <w:t>h</w:t>
        </w:r>
        <w:r w:rsidRPr="009D6DA6">
          <w:rPr>
            <w:rFonts w:ascii="Times New Roman" w:hAnsi="Times New Roman" w:cs="Times New Roman"/>
            <w:color w:val="0000FF"/>
            <w:sz w:val="24"/>
            <w:szCs w:val="24"/>
            <w:u w:val="single" w:color="0000FF"/>
          </w:rPr>
          <w:t>p</w:t>
        </w:r>
      </w:hyperlink>
    </w:p>
    <w:p w14:paraId="3516AD0C" w14:textId="77777777" w:rsidR="005A0CC9" w:rsidRPr="009D6DA6" w:rsidRDefault="005A0CC9" w:rsidP="004E588E">
      <w:pPr>
        <w:widowControl w:val="0"/>
        <w:autoSpaceDE w:val="0"/>
        <w:autoSpaceDN w:val="0"/>
        <w:adjustRightInd w:val="0"/>
        <w:spacing w:after="0" w:line="240" w:lineRule="auto"/>
        <w:rPr>
          <w:rFonts w:ascii="Times New Roman" w:hAnsi="Times New Roman" w:cs="Times New Roman"/>
          <w:color w:val="000000"/>
          <w:sz w:val="24"/>
          <w:szCs w:val="24"/>
        </w:rPr>
      </w:pPr>
    </w:p>
    <w:p w14:paraId="41F96653" w14:textId="3E011844" w:rsidR="005A0CC9" w:rsidRDefault="005A0CC9" w:rsidP="004E588E">
      <w:pPr>
        <w:widowControl w:val="0"/>
        <w:autoSpaceDE w:val="0"/>
        <w:autoSpaceDN w:val="0"/>
        <w:adjustRightInd w:val="0"/>
        <w:spacing w:after="0" w:line="240" w:lineRule="auto"/>
        <w:ind w:right="-1132"/>
        <w:rPr>
          <w:rFonts w:ascii="Times New Roman" w:hAnsi="Times New Roman" w:cs="Times New Roman"/>
          <w:color w:val="000000"/>
          <w:sz w:val="24"/>
          <w:szCs w:val="24"/>
        </w:rPr>
      </w:pPr>
      <w:r w:rsidRPr="009D6DA6">
        <w:rPr>
          <w:rFonts w:ascii="Times New Roman" w:hAnsi="Times New Roman" w:cs="Times New Roman"/>
          <w:color w:val="000000"/>
          <w:spacing w:val="-2"/>
          <w:kern w:val="1"/>
          <w:sz w:val="24"/>
          <w:szCs w:val="24"/>
        </w:rPr>
        <w:t>I</w:t>
      </w: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1"/>
          <w:kern w:val="1"/>
          <w:sz w:val="24"/>
          <w:szCs w:val="24"/>
        </w:rPr>
        <w:t xml:space="preserve"> </w:t>
      </w:r>
      <w:r w:rsidRPr="009D6DA6">
        <w:rPr>
          <w:rFonts w:ascii="Times New Roman" w:hAnsi="Times New Roman" w:cs="Times New Roman"/>
          <w:color w:val="000000"/>
          <w:spacing w:val="-2"/>
          <w:kern w:val="1"/>
          <w:sz w:val="24"/>
          <w:szCs w:val="24"/>
        </w:rPr>
        <w:t>y</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u</w:t>
      </w:r>
      <w:r w:rsidRPr="009D6DA6">
        <w:rPr>
          <w:rFonts w:ascii="Times New Roman" w:hAnsi="Times New Roman" w:cs="Times New Roman"/>
          <w:color w:val="000000"/>
          <w:spacing w:val="3"/>
          <w:kern w:val="1"/>
          <w:sz w:val="24"/>
          <w:szCs w:val="24"/>
        </w:rPr>
        <w:t xml:space="preserve"> </w:t>
      </w:r>
      <w:r w:rsidRPr="009D6DA6">
        <w:rPr>
          <w:rFonts w:ascii="Times New Roman" w:hAnsi="Times New Roman" w:cs="Times New Roman"/>
          <w:color w:val="000000"/>
          <w:spacing w:val="-2"/>
          <w:kern w:val="1"/>
          <w:sz w:val="24"/>
          <w:szCs w:val="24"/>
        </w:rPr>
        <w:t>w</w:t>
      </w:r>
      <w:r w:rsidRPr="009D6DA6">
        <w:rPr>
          <w:rFonts w:ascii="Times New Roman" w:hAnsi="Times New Roman" w:cs="Times New Roman"/>
          <w:color w:val="000000"/>
          <w:spacing w:val="-1"/>
          <w:kern w:val="1"/>
          <w:sz w:val="24"/>
          <w:szCs w:val="24"/>
        </w:rPr>
        <w:t>ou</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 xml:space="preserve">d </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1"/>
          <w:kern w:val="1"/>
          <w:sz w:val="24"/>
          <w:szCs w:val="24"/>
        </w:rPr>
        <w:t>k</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 xml:space="preserve"> </w:t>
      </w:r>
      <w:r w:rsidRPr="009D6DA6">
        <w:rPr>
          <w:rFonts w:ascii="Times New Roman" w:hAnsi="Times New Roman" w:cs="Times New Roman"/>
          <w:color w:val="000000"/>
          <w:sz w:val="24"/>
          <w:szCs w:val="24"/>
        </w:rPr>
        <w:t>to</w:t>
      </w:r>
      <w:r w:rsidRPr="009D6DA6">
        <w:rPr>
          <w:rFonts w:ascii="Times New Roman" w:hAnsi="Times New Roman" w:cs="Times New Roman"/>
          <w:color w:val="000000"/>
          <w:spacing w:val="1"/>
          <w:kern w:val="1"/>
          <w:sz w:val="24"/>
          <w:szCs w:val="24"/>
        </w:rPr>
        <w:t xml:space="preserve">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ss</w:t>
      </w:r>
      <w:r w:rsidRPr="009D6DA6">
        <w:rPr>
          <w:rFonts w:ascii="Times New Roman" w:hAnsi="Times New Roman" w:cs="Times New Roman"/>
          <w:color w:val="000000"/>
          <w:spacing w:val="1"/>
          <w:kern w:val="1"/>
          <w:sz w:val="24"/>
          <w:szCs w:val="24"/>
        </w:rPr>
        <w:t xml:space="preserve"> </w:t>
      </w:r>
      <w:r w:rsidRPr="009D6DA6">
        <w:rPr>
          <w:rFonts w:ascii="Times New Roman" w:hAnsi="Times New Roman" w:cs="Times New Roman"/>
          <w:color w:val="000000"/>
          <w:spacing w:val="-2"/>
          <w:kern w:val="1"/>
          <w:sz w:val="24"/>
          <w:szCs w:val="24"/>
        </w:rPr>
        <w:t>y</w:t>
      </w:r>
      <w:r w:rsidRPr="009D6DA6">
        <w:rPr>
          <w:rFonts w:ascii="Times New Roman" w:hAnsi="Times New Roman" w:cs="Times New Roman"/>
          <w:color w:val="000000"/>
          <w:spacing w:val="-1"/>
          <w:kern w:val="1"/>
          <w:sz w:val="24"/>
          <w:szCs w:val="24"/>
        </w:rPr>
        <w:t>ou</w:t>
      </w:r>
      <w:r w:rsidRPr="009D6DA6">
        <w:rPr>
          <w:rFonts w:ascii="Times New Roman" w:hAnsi="Times New Roman" w:cs="Times New Roman"/>
          <w:color w:val="000000"/>
          <w:sz w:val="24"/>
          <w:szCs w:val="24"/>
        </w:rPr>
        <w:t>r need</w:t>
      </w:r>
      <w:r w:rsidRPr="009D6DA6">
        <w:rPr>
          <w:rFonts w:ascii="Times New Roman" w:hAnsi="Times New Roman" w:cs="Times New Roman"/>
          <w:color w:val="000000"/>
          <w:spacing w:val="-1"/>
          <w:kern w:val="1"/>
          <w:sz w:val="24"/>
          <w:szCs w:val="24"/>
        </w:rPr>
        <w:t xml:space="preserve"> </w:t>
      </w:r>
      <w:r w:rsidRPr="009D6DA6">
        <w:rPr>
          <w:rFonts w:ascii="Times New Roman" w:hAnsi="Times New Roman" w:cs="Times New Roman"/>
          <w:color w:val="000000"/>
          <w:spacing w:val="1"/>
          <w:kern w:val="1"/>
          <w:sz w:val="24"/>
          <w:szCs w:val="24"/>
        </w:rPr>
        <w:t>f</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r a</w:t>
      </w:r>
      <w:r w:rsidRPr="009D6DA6">
        <w:rPr>
          <w:rFonts w:ascii="Times New Roman" w:hAnsi="Times New Roman" w:cs="Times New Roman"/>
          <w:color w:val="000000"/>
          <w:spacing w:val="-1"/>
          <w:kern w:val="1"/>
          <w:sz w:val="24"/>
          <w:szCs w:val="24"/>
        </w:rPr>
        <w:t>c</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pacing w:val="-1"/>
          <w:kern w:val="1"/>
          <w:sz w:val="24"/>
          <w:szCs w:val="24"/>
        </w:rPr>
        <w:t>mmo</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ati</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ns</w:t>
      </w:r>
      <w:r w:rsidRPr="009D6DA6">
        <w:rPr>
          <w:rFonts w:ascii="Times New Roman" w:hAnsi="Times New Roman" w:cs="Times New Roman"/>
          <w:color w:val="000000"/>
          <w:spacing w:val="1"/>
          <w:kern w:val="1"/>
          <w:sz w:val="24"/>
          <w:szCs w:val="24"/>
        </w:rPr>
        <w:t xml:space="preserve"> </w:t>
      </w:r>
      <w:r w:rsidRPr="009D6DA6">
        <w:rPr>
          <w:rFonts w:ascii="Times New Roman" w:hAnsi="Times New Roman" w:cs="Times New Roman"/>
          <w:color w:val="000000"/>
          <w:spacing w:val="-2"/>
          <w:kern w:val="1"/>
          <w:sz w:val="24"/>
          <w:szCs w:val="24"/>
        </w:rPr>
        <w:t>w</w:t>
      </w:r>
      <w:r w:rsidRPr="009D6DA6">
        <w:rPr>
          <w:rFonts w:ascii="Times New Roman" w:hAnsi="Times New Roman" w:cs="Times New Roman"/>
          <w:color w:val="000000"/>
          <w:sz w:val="24"/>
          <w:szCs w:val="24"/>
        </w:rPr>
        <w:t>ith</w:t>
      </w:r>
      <w:r w:rsidRPr="009D6DA6">
        <w:rPr>
          <w:rFonts w:ascii="Times New Roman" w:hAnsi="Times New Roman" w:cs="Times New Roman"/>
          <w:color w:val="000000"/>
          <w:spacing w:val="1"/>
          <w:kern w:val="1"/>
          <w:sz w:val="24"/>
          <w:szCs w:val="24"/>
        </w:rPr>
        <w:t xml:space="preserve"> </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ease</w:t>
      </w:r>
      <w:r w:rsidRPr="009D6DA6">
        <w:rPr>
          <w:rFonts w:ascii="Times New Roman" w:hAnsi="Times New Roman" w:cs="Times New Roman"/>
          <w:color w:val="000000"/>
          <w:spacing w:val="2"/>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nta</w:t>
      </w:r>
      <w:r w:rsidRPr="009D6DA6">
        <w:rPr>
          <w:rFonts w:ascii="Times New Roman" w:hAnsi="Times New Roman" w:cs="Times New Roman"/>
          <w:color w:val="000000"/>
          <w:spacing w:val="-1"/>
          <w:kern w:val="1"/>
          <w:sz w:val="24"/>
          <w:szCs w:val="24"/>
        </w:rPr>
        <w:t>c</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2"/>
          <w:kern w:val="1"/>
          <w:sz w:val="24"/>
          <w:szCs w:val="24"/>
        </w:rPr>
        <w:t xml:space="preserve"> </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 xml:space="preserve"> </w:t>
      </w:r>
      <w:r w:rsidRPr="009D6DA6">
        <w:rPr>
          <w:rFonts w:ascii="Times New Roman" w:hAnsi="Times New Roman" w:cs="Times New Roman"/>
          <w:color w:val="000000"/>
          <w:sz w:val="24"/>
          <w:szCs w:val="24"/>
        </w:rPr>
        <w:t>to set</w:t>
      </w:r>
      <w:r w:rsidRPr="009D6DA6">
        <w:rPr>
          <w:rFonts w:ascii="Times New Roman" w:hAnsi="Times New Roman" w:cs="Times New Roman"/>
          <w:color w:val="000000"/>
          <w:spacing w:val="1"/>
          <w:kern w:val="1"/>
          <w:sz w:val="24"/>
          <w:szCs w:val="24"/>
        </w:rPr>
        <w:t xml:space="preserve"> </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2"/>
          <w:kern w:val="1"/>
          <w:sz w:val="24"/>
          <w:szCs w:val="24"/>
        </w:rPr>
        <w:t xml:space="preserve"> </w:t>
      </w:r>
      <w:r w:rsidRPr="009D6DA6">
        <w:rPr>
          <w:rFonts w:ascii="Times New Roman" w:hAnsi="Times New Roman" w:cs="Times New Roman"/>
          <w:color w:val="000000"/>
          <w:sz w:val="24"/>
          <w:szCs w:val="24"/>
        </w:rPr>
        <w:t>an</w:t>
      </w:r>
      <w:r w:rsidRPr="009D6DA6">
        <w:rPr>
          <w:rFonts w:ascii="Times New Roman" w:hAnsi="Times New Roman" w:cs="Times New Roman"/>
          <w:color w:val="000000"/>
          <w:spacing w:val="2"/>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p</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int</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n</w:t>
      </w:r>
      <w:r w:rsidRPr="009D6DA6">
        <w:rPr>
          <w:rFonts w:ascii="Times New Roman" w:hAnsi="Times New Roman" w:cs="Times New Roman"/>
          <w:color w:val="000000"/>
          <w:sz w:val="24"/>
          <w:szCs w:val="24"/>
        </w:rPr>
        <w:t>t. I</w:t>
      </w:r>
      <w:r w:rsidRPr="009D6DA6">
        <w:rPr>
          <w:rFonts w:ascii="Times New Roman" w:hAnsi="Times New Roman" w:cs="Times New Roman"/>
          <w:color w:val="000000"/>
          <w:spacing w:val="-1"/>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ann</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2"/>
          <w:kern w:val="1"/>
          <w:sz w:val="24"/>
          <w:szCs w:val="24"/>
        </w:rPr>
        <w:t xml:space="preserve"> </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l</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2"/>
          <w:kern w:val="1"/>
          <w:sz w:val="24"/>
          <w:szCs w:val="24"/>
        </w:rPr>
        <w:t xml:space="preserve"> </w:t>
      </w:r>
      <w:r w:rsidRPr="009D6DA6">
        <w:rPr>
          <w:rFonts w:ascii="Times New Roman" w:hAnsi="Times New Roman" w:cs="Times New Roman"/>
          <w:color w:val="000000"/>
          <w:sz w:val="24"/>
          <w:szCs w:val="24"/>
        </w:rPr>
        <w:t xml:space="preserve">if I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o</w:t>
      </w:r>
      <w:r w:rsidRPr="009D6DA6">
        <w:rPr>
          <w:rFonts w:ascii="Times New Roman" w:hAnsi="Times New Roman" w:cs="Times New Roman"/>
          <w:color w:val="000000"/>
          <w:spacing w:val="1"/>
          <w:kern w:val="1"/>
          <w:sz w:val="24"/>
          <w:szCs w:val="24"/>
        </w:rPr>
        <w:t xml:space="preserve"> </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pacing w:val="-1"/>
          <w:kern w:val="1"/>
          <w:sz w:val="24"/>
          <w:szCs w:val="24"/>
        </w:rPr>
        <w:t>k</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w</w:t>
      </w:r>
      <w:r w:rsidRPr="009D6DA6">
        <w:rPr>
          <w:rFonts w:ascii="Times New Roman" w:hAnsi="Times New Roman" w:cs="Times New Roman"/>
          <w:color w:val="000000"/>
          <w:spacing w:val="-1"/>
          <w:kern w:val="1"/>
          <w:sz w:val="24"/>
          <w:szCs w:val="24"/>
        </w:rPr>
        <w:t xml:space="preserve"> </w:t>
      </w:r>
      <w:r w:rsidRPr="009D6DA6">
        <w:rPr>
          <w:rFonts w:ascii="Times New Roman" w:hAnsi="Times New Roman" w:cs="Times New Roman"/>
          <w:color w:val="000000"/>
          <w:spacing w:val="-2"/>
          <w:kern w:val="1"/>
          <w:sz w:val="24"/>
          <w:szCs w:val="24"/>
        </w:rPr>
        <w:t>y</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u</w:t>
      </w:r>
      <w:r w:rsidRPr="009D6DA6">
        <w:rPr>
          <w:rFonts w:ascii="Times New Roman" w:hAnsi="Times New Roman" w:cs="Times New Roman"/>
          <w:color w:val="000000"/>
          <w:spacing w:val="1"/>
          <w:kern w:val="1"/>
          <w:sz w:val="24"/>
          <w:szCs w:val="24"/>
        </w:rPr>
        <w:t xml:space="preserve"> </w:t>
      </w:r>
      <w:r w:rsidRPr="009D6DA6">
        <w:rPr>
          <w:rFonts w:ascii="Times New Roman" w:hAnsi="Times New Roman" w:cs="Times New Roman"/>
          <w:color w:val="000000"/>
          <w:sz w:val="24"/>
          <w:szCs w:val="24"/>
        </w:rPr>
        <w:t>need</w:t>
      </w:r>
      <w:r w:rsidRPr="009D6DA6">
        <w:rPr>
          <w:rFonts w:ascii="Times New Roman" w:hAnsi="Times New Roman" w:cs="Times New Roman"/>
          <w:color w:val="000000"/>
          <w:spacing w:val="-1"/>
          <w:kern w:val="1"/>
          <w:sz w:val="24"/>
          <w:szCs w:val="24"/>
        </w:rPr>
        <w:t xml:space="preserve"> 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l</w:t>
      </w:r>
      <w:r w:rsidRPr="009D6DA6">
        <w:rPr>
          <w:rFonts w:ascii="Times New Roman" w:hAnsi="Times New Roman" w:cs="Times New Roman"/>
          <w:color w:val="000000"/>
          <w:sz w:val="24"/>
          <w:szCs w:val="24"/>
        </w:rPr>
        <w:t>p.</w:t>
      </w:r>
    </w:p>
    <w:p w14:paraId="4B0CC40A" w14:textId="77777777" w:rsidR="00734A3D" w:rsidRPr="009D6DA6" w:rsidRDefault="00734A3D" w:rsidP="004E588E">
      <w:pPr>
        <w:widowControl w:val="0"/>
        <w:autoSpaceDE w:val="0"/>
        <w:autoSpaceDN w:val="0"/>
        <w:adjustRightInd w:val="0"/>
        <w:spacing w:after="0" w:line="240" w:lineRule="auto"/>
        <w:ind w:right="-1132"/>
        <w:rPr>
          <w:rFonts w:ascii="Times New Roman" w:hAnsi="Times New Roman" w:cs="Times New Roman"/>
          <w:color w:val="000000"/>
          <w:sz w:val="24"/>
          <w:szCs w:val="24"/>
        </w:rPr>
      </w:pPr>
    </w:p>
    <w:p w14:paraId="385DBF38" w14:textId="77777777" w:rsidR="005A0CC9" w:rsidRPr="009D6DA6" w:rsidRDefault="005A0CC9" w:rsidP="004E588E">
      <w:pPr>
        <w:widowControl w:val="0"/>
        <w:autoSpaceDE w:val="0"/>
        <w:autoSpaceDN w:val="0"/>
        <w:adjustRightInd w:val="0"/>
        <w:spacing w:after="0" w:line="240" w:lineRule="auto"/>
        <w:rPr>
          <w:rFonts w:ascii="Times New Roman" w:hAnsi="Times New Roman" w:cs="Times New Roman"/>
          <w:color w:val="000000"/>
          <w:sz w:val="24"/>
          <w:szCs w:val="24"/>
        </w:rPr>
      </w:pPr>
      <w:r w:rsidRPr="009D6DA6">
        <w:rPr>
          <w:rFonts w:ascii="Times New Roman" w:hAnsi="Times New Roman" w:cs="Times New Roman"/>
          <w:b/>
          <w:bCs/>
          <w:color w:val="2A4B7E"/>
          <w:spacing w:val="-3"/>
          <w:kern w:val="1"/>
          <w:sz w:val="24"/>
          <w:szCs w:val="24"/>
        </w:rPr>
        <w:t>Statements regarding sexual misconduct disclosures and maintaining a respectful learning environment</w:t>
      </w:r>
      <w:r w:rsidRPr="009D6DA6">
        <w:rPr>
          <w:rFonts w:ascii="Times New Roman" w:hAnsi="Times New Roman" w:cs="Times New Roman"/>
          <w:b/>
          <w:bCs/>
          <w:color w:val="2A4B7E"/>
          <w:sz w:val="24"/>
          <w:szCs w:val="24"/>
        </w:rPr>
        <w:t>:</w:t>
      </w:r>
    </w:p>
    <w:p w14:paraId="0E7B5DD5" w14:textId="23745687" w:rsidR="005A0CC9" w:rsidRPr="009D6DA6" w:rsidRDefault="005A0CC9" w:rsidP="004E588E">
      <w:pPr>
        <w:widowControl w:val="0"/>
        <w:autoSpaceDE w:val="0"/>
        <w:autoSpaceDN w:val="0"/>
        <w:adjustRightInd w:val="0"/>
        <w:spacing w:after="0" w:line="240" w:lineRule="auto"/>
        <w:ind w:right="-1326"/>
        <w:rPr>
          <w:rFonts w:ascii="Times New Roman" w:hAnsi="Times New Roman" w:cs="Times New Roman"/>
          <w:color w:val="000000"/>
          <w:sz w:val="24"/>
          <w:szCs w:val="24"/>
        </w:rPr>
      </w:pPr>
      <w:r w:rsidRPr="009D6DA6">
        <w:rPr>
          <w:rFonts w:ascii="Times New Roman" w:hAnsi="Times New Roman" w:cs="Times New Roman"/>
          <w:color w:val="000000"/>
          <w:sz w:val="24"/>
          <w:szCs w:val="24"/>
        </w:rPr>
        <w:t>St</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ents</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z w:val="24"/>
          <w:szCs w:val="24"/>
        </w:rPr>
        <w:t>and</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pacing w:val="-2"/>
          <w:kern w:val="1"/>
          <w:sz w:val="24"/>
          <w:szCs w:val="24"/>
        </w:rPr>
        <w:t>f</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ty</w:t>
      </w:r>
      <w:r w:rsidRPr="009D6DA6">
        <w:rPr>
          <w:rFonts w:ascii="Times New Roman" w:hAnsi="Times New Roman" w:cs="Times New Roman"/>
          <w:color w:val="000000"/>
          <w:spacing w:val="-28"/>
          <w:kern w:val="1"/>
          <w:sz w:val="24"/>
          <w:szCs w:val="24"/>
        </w:rPr>
        <w:t xml:space="preserve"> </w:t>
      </w:r>
      <w:r w:rsidRPr="009D6DA6">
        <w:rPr>
          <w:rFonts w:ascii="Times New Roman" w:hAnsi="Times New Roman" w:cs="Times New Roman"/>
          <w:color w:val="000000"/>
          <w:sz w:val="24"/>
          <w:szCs w:val="24"/>
        </w:rPr>
        <w:t>ea</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h</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esp</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nsibi</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ity</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pacing w:val="-2"/>
          <w:kern w:val="1"/>
          <w:sz w:val="24"/>
          <w:szCs w:val="24"/>
        </w:rPr>
        <w:t>fo</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pacing w:val="-2"/>
          <w:kern w:val="1"/>
          <w:sz w:val="24"/>
          <w:szCs w:val="24"/>
        </w:rPr>
        <w:t>m</w:t>
      </w:r>
      <w:r w:rsidRPr="009D6DA6">
        <w:rPr>
          <w:rFonts w:ascii="Times New Roman" w:hAnsi="Times New Roman" w:cs="Times New Roman"/>
          <w:color w:val="000000"/>
          <w:sz w:val="24"/>
          <w:szCs w:val="24"/>
        </w:rPr>
        <w:t>aintaining</w:t>
      </w:r>
      <w:r w:rsidRPr="009D6DA6">
        <w:rPr>
          <w:rFonts w:ascii="Times New Roman" w:hAnsi="Times New Roman" w:cs="Times New Roman"/>
          <w:color w:val="000000"/>
          <w:spacing w:val="-28"/>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5"/>
          <w:kern w:val="1"/>
          <w:sz w:val="24"/>
          <w:szCs w:val="24"/>
        </w:rPr>
        <w:t xml:space="preserve"> </w:t>
      </w:r>
      <w:r w:rsidRPr="009D6DA6">
        <w:rPr>
          <w:rFonts w:ascii="Times New Roman" w:hAnsi="Times New Roman" w:cs="Times New Roman"/>
          <w:color w:val="000000"/>
          <w:sz w:val="24"/>
          <w:szCs w:val="24"/>
        </w:rPr>
        <w:t>sa</w:t>
      </w:r>
      <w:r w:rsidRPr="009D6DA6">
        <w:rPr>
          <w:rFonts w:ascii="Times New Roman" w:hAnsi="Times New Roman" w:cs="Times New Roman"/>
          <w:color w:val="000000"/>
          <w:spacing w:val="-2"/>
          <w:kern w:val="1"/>
          <w:sz w:val="24"/>
          <w:szCs w:val="24"/>
        </w:rPr>
        <w:t>f</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n</w:t>
      </w:r>
      <w:r w:rsidRPr="009D6DA6">
        <w:rPr>
          <w:rFonts w:ascii="Times New Roman" w:hAnsi="Times New Roman" w:cs="Times New Roman"/>
          <w:color w:val="000000"/>
          <w:sz w:val="24"/>
          <w:szCs w:val="24"/>
        </w:rPr>
        <w:t>d</w:t>
      </w:r>
      <w:r w:rsidRPr="009D6DA6">
        <w:rPr>
          <w:rFonts w:ascii="Times New Roman" w:hAnsi="Times New Roman" w:cs="Times New Roman"/>
          <w:color w:val="000000"/>
          <w:spacing w:val="-28"/>
          <w:kern w:val="1"/>
          <w:sz w:val="24"/>
          <w:szCs w:val="24"/>
        </w:rPr>
        <w:t xml:space="preserve"> </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espe</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2"/>
          <w:kern w:val="1"/>
          <w:sz w:val="24"/>
          <w:szCs w:val="24"/>
        </w:rPr>
        <w:t>f</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l</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z w:val="24"/>
          <w:szCs w:val="24"/>
        </w:rPr>
        <w:t>spa</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z w:val="24"/>
          <w:szCs w:val="24"/>
        </w:rPr>
        <w:t>to e</w:t>
      </w:r>
      <w:r w:rsidRPr="009D6DA6">
        <w:rPr>
          <w:rFonts w:ascii="Times New Roman" w:hAnsi="Times New Roman" w:cs="Times New Roman"/>
          <w:color w:val="000000"/>
          <w:spacing w:val="-2"/>
          <w:kern w:val="1"/>
          <w:sz w:val="24"/>
          <w:szCs w:val="24"/>
        </w:rPr>
        <w:t>x</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ess</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eir</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eas</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ned</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pini</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3"/>
          <w:kern w:val="1"/>
          <w:sz w:val="24"/>
          <w:szCs w:val="24"/>
        </w:rPr>
        <w:t>s</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20"/>
          <w:kern w:val="1"/>
          <w:sz w:val="24"/>
          <w:szCs w:val="24"/>
        </w:rPr>
        <w:t xml:space="preserve"> </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pacing w:val="-2"/>
          <w:kern w:val="1"/>
          <w:sz w:val="24"/>
          <w:szCs w:val="24"/>
        </w:rPr>
        <w:t>of</w:t>
      </w:r>
      <w:r w:rsidRPr="009D6DA6">
        <w:rPr>
          <w:rFonts w:ascii="Times New Roman" w:hAnsi="Times New Roman" w:cs="Times New Roman"/>
          <w:color w:val="000000"/>
          <w:sz w:val="24"/>
          <w:szCs w:val="24"/>
        </w:rPr>
        <w:t>essi</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nal</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pacing w:val="-2"/>
          <w:kern w:val="1"/>
          <w:sz w:val="24"/>
          <w:szCs w:val="24"/>
        </w:rPr>
        <w:t>co</w:t>
      </w:r>
      <w:r w:rsidRPr="009D6DA6">
        <w:rPr>
          <w:rFonts w:ascii="Times New Roman" w:hAnsi="Times New Roman" w:cs="Times New Roman"/>
          <w:color w:val="000000"/>
          <w:spacing w:val="-1"/>
          <w:kern w:val="1"/>
          <w:sz w:val="24"/>
          <w:szCs w:val="24"/>
        </w:rPr>
        <w:t>ur</w:t>
      </w:r>
      <w:r w:rsidRPr="009D6DA6">
        <w:rPr>
          <w:rFonts w:ascii="Times New Roman" w:hAnsi="Times New Roman" w:cs="Times New Roman"/>
          <w:color w:val="000000"/>
          <w:sz w:val="24"/>
          <w:szCs w:val="24"/>
        </w:rPr>
        <w:t>tesy</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z w:val="24"/>
          <w:szCs w:val="24"/>
        </w:rPr>
        <w:t>and</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pacing w:val="-2"/>
          <w:kern w:val="1"/>
          <w:sz w:val="24"/>
          <w:szCs w:val="24"/>
        </w:rPr>
        <w:t>co</w:t>
      </w:r>
      <w:r w:rsidRPr="009D6DA6">
        <w:rPr>
          <w:rFonts w:ascii="Times New Roman" w:hAnsi="Times New Roman" w:cs="Times New Roman"/>
          <w:color w:val="000000"/>
          <w:sz w:val="24"/>
          <w:szCs w:val="24"/>
        </w:rPr>
        <w:t>nsi</w:t>
      </w:r>
      <w:r w:rsidRPr="009D6DA6">
        <w:rPr>
          <w:rFonts w:ascii="Times New Roman" w:hAnsi="Times New Roman" w:cs="Times New Roman"/>
          <w:color w:val="000000"/>
          <w:spacing w:val="-3"/>
          <w:kern w:val="1"/>
          <w:sz w:val="24"/>
          <w:szCs w:val="24"/>
        </w:rPr>
        <w:t>d</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at</w:t>
      </w:r>
      <w:r w:rsidRPr="009D6DA6">
        <w:rPr>
          <w:rFonts w:ascii="Times New Roman" w:hAnsi="Times New Roman" w:cs="Times New Roman"/>
          <w:color w:val="000000"/>
          <w:spacing w:val="2"/>
          <w:kern w:val="1"/>
          <w:sz w:val="24"/>
          <w:szCs w:val="24"/>
        </w:rPr>
        <w:t>i</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pacing w:val="-2"/>
          <w:kern w:val="1"/>
          <w:sz w:val="24"/>
          <w:szCs w:val="24"/>
        </w:rPr>
        <w:t>fo</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 xml:space="preserve">r </w:t>
      </w:r>
      <w:r w:rsidRPr="009D6DA6">
        <w:rPr>
          <w:rFonts w:ascii="Times New Roman" w:hAnsi="Times New Roman" w:cs="Times New Roman"/>
          <w:color w:val="000000"/>
          <w:spacing w:val="-2"/>
          <w:kern w:val="1"/>
          <w:sz w:val="24"/>
          <w:szCs w:val="24"/>
        </w:rPr>
        <w:t>cl</w:t>
      </w:r>
      <w:r w:rsidRPr="009D6DA6">
        <w:rPr>
          <w:rFonts w:ascii="Times New Roman" w:hAnsi="Times New Roman" w:cs="Times New Roman"/>
          <w:color w:val="000000"/>
          <w:sz w:val="24"/>
          <w:szCs w:val="24"/>
        </w:rPr>
        <w:t>ass</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pacing w:val="-2"/>
          <w:kern w:val="1"/>
          <w:sz w:val="24"/>
          <w:szCs w:val="24"/>
        </w:rPr>
        <w:t>oo</w:t>
      </w:r>
      <w:r w:rsidRPr="009D6DA6">
        <w:rPr>
          <w:rFonts w:ascii="Times New Roman" w:hAnsi="Times New Roman" w:cs="Times New Roman"/>
          <w:color w:val="000000"/>
          <w:sz w:val="24"/>
          <w:szCs w:val="24"/>
        </w:rPr>
        <w:t>m</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pacing w:val="-2"/>
          <w:kern w:val="1"/>
          <w:sz w:val="24"/>
          <w:szCs w:val="24"/>
        </w:rPr>
        <w:t>com</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nity</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z w:val="24"/>
          <w:szCs w:val="24"/>
        </w:rPr>
        <w:t>espe</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ia</w:t>
      </w:r>
      <w:r w:rsidRPr="009D6DA6">
        <w:rPr>
          <w:rFonts w:ascii="Times New Roman" w:hAnsi="Times New Roman" w:cs="Times New Roman"/>
          <w:color w:val="000000"/>
          <w:spacing w:val="-2"/>
          <w:kern w:val="1"/>
          <w:sz w:val="24"/>
          <w:szCs w:val="24"/>
        </w:rPr>
        <w:t>ll</w:t>
      </w:r>
      <w:r w:rsidRPr="009D6DA6">
        <w:rPr>
          <w:rFonts w:ascii="Times New Roman" w:hAnsi="Times New Roman" w:cs="Times New Roman"/>
          <w:color w:val="000000"/>
          <w:sz w:val="24"/>
          <w:szCs w:val="24"/>
        </w:rPr>
        <w:t>y</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m</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tant</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z w:val="24"/>
          <w:szCs w:val="24"/>
        </w:rPr>
        <w:t>ith</w:t>
      </w:r>
      <w:r w:rsidRPr="009D6DA6">
        <w:rPr>
          <w:rFonts w:ascii="Times New Roman" w:hAnsi="Times New Roman" w:cs="Times New Roman"/>
          <w:color w:val="000000"/>
          <w:spacing w:val="-25"/>
          <w:kern w:val="1"/>
          <w:sz w:val="24"/>
          <w:szCs w:val="24"/>
        </w:rPr>
        <w:t xml:space="preserve"> </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espe</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z w:val="24"/>
          <w:szCs w:val="24"/>
        </w:rPr>
        <w:t>to</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pi</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25"/>
          <w:kern w:val="1"/>
          <w:sz w:val="24"/>
          <w:szCs w:val="24"/>
        </w:rPr>
        <w:t xml:space="preserve">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ea</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ing</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z w:val="24"/>
          <w:szCs w:val="24"/>
        </w:rPr>
        <w:t xml:space="preserve">ith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ff</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en</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es</w:t>
      </w:r>
      <w:r w:rsidRPr="009D6DA6">
        <w:rPr>
          <w:rFonts w:ascii="Times New Roman" w:hAnsi="Times New Roman" w:cs="Times New Roman"/>
          <w:color w:val="000000"/>
          <w:spacing w:val="-28"/>
          <w:kern w:val="1"/>
          <w:sz w:val="24"/>
          <w:szCs w:val="24"/>
        </w:rPr>
        <w:t xml:space="preserve"> </w:t>
      </w:r>
      <w:r w:rsidRPr="009D6DA6">
        <w:rPr>
          <w:rFonts w:ascii="Times New Roman" w:hAnsi="Times New Roman" w:cs="Times New Roman"/>
          <w:color w:val="000000"/>
          <w:sz w:val="24"/>
          <w:szCs w:val="24"/>
        </w:rPr>
        <w:t>in</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5"/>
          <w:kern w:val="1"/>
          <w:sz w:val="24"/>
          <w:szCs w:val="24"/>
        </w:rPr>
        <w:t xml:space="preserve"> </w:t>
      </w:r>
      <w:r w:rsidRPr="009D6DA6">
        <w:rPr>
          <w:rFonts w:ascii="Times New Roman" w:hAnsi="Times New Roman" w:cs="Times New Roman"/>
          <w:color w:val="000000"/>
          <w:spacing w:val="-2"/>
          <w:kern w:val="1"/>
          <w:sz w:val="24"/>
          <w:szCs w:val="24"/>
        </w:rPr>
        <w:t>colo</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pacing w:val="-2"/>
          <w:kern w:val="1"/>
          <w:sz w:val="24"/>
          <w:szCs w:val="24"/>
        </w:rPr>
        <w:t>g</w:t>
      </w:r>
      <w:r w:rsidRPr="009D6DA6">
        <w:rPr>
          <w:rFonts w:ascii="Times New Roman" w:hAnsi="Times New Roman" w:cs="Times New Roman"/>
          <w:color w:val="000000"/>
          <w:sz w:val="24"/>
          <w:szCs w:val="24"/>
        </w:rPr>
        <w:t>en</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er</w:t>
      </w:r>
      <w:r w:rsidRPr="009D6DA6">
        <w:rPr>
          <w:rFonts w:ascii="Times New Roman" w:hAnsi="Times New Roman" w:cs="Times New Roman"/>
          <w:color w:val="000000"/>
          <w:spacing w:val="-28"/>
          <w:kern w:val="1"/>
          <w:sz w:val="24"/>
          <w:szCs w:val="24"/>
        </w:rPr>
        <w:t xml:space="preserve"> </w:t>
      </w:r>
      <w:r w:rsidRPr="009D6DA6">
        <w:rPr>
          <w:rFonts w:ascii="Times New Roman" w:hAnsi="Times New Roman" w:cs="Times New Roman"/>
          <w:color w:val="000000"/>
          <w:sz w:val="24"/>
          <w:szCs w:val="24"/>
        </w:rPr>
        <w:t>and</w:t>
      </w:r>
      <w:r w:rsidRPr="009D6DA6">
        <w:rPr>
          <w:rFonts w:ascii="Times New Roman" w:hAnsi="Times New Roman" w:cs="Times New Roman"/>
          <w:color w:val="000000"/>
          <w:spacing w:val="-28"/>
          <w:kern w:val="1"/>
          <w:sz w:val="24"/>
          <w:szCs w:val="24"/>
        </w:rPr>
        <w:t xml:space="preserve"> </w:t>
      </w:r>
      <w:r w:rsidRPr="009D6DA6">
        <w:rPr>
          <w:rFonts w:ascii="Times New Roman" w:hAnsi="Times New Roman" w:cs="Times New Roman"/>
          <w:color w:val="000000"/>
          <w:spacing w:val="-2"/>
          <w:kern w:val="1"/>
          <w:sz w:val="24"/>
          <w:szCs w:val="24"/>
        </w:rPr>
        <w:t>g</w:t>
      </w:r>
      <w:r w:rsidRPr="009D6DA6">
        <w:rPr>
          <w:rFonts w:ascii="Times New Roman" w:hAnsi="Times New Roman" w:cs="Times New Roman"/>
          <w:color w:val="000000"/>
          <w:sz w:val="24"/>
          <w:szCs w:val="24"/>
        </w:rPr>
        <w:t>en</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er</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pacing w:val="2"/>
          <w:kern w:val="1"/>
          <w:sz w:val="24"/>
          <w:szCs w:val="24"/>
        </w:rPr>
        <w:t>i</w:t>
      </w:r>
      <w:r w:rsidRPr="009D6DA6">
        <w:rPr>
          <w:rFonts w:ascii="Times New Roman" w:hAnsi="Times New Roman" w:cs="Times New Roman"/>
          <w:color w:val="000000"/>
          <w:spacing w:val="1"/>
          <w:kern w:val="1"/>
          <w:sz w:val="24"/>
          <w:szCs w:val="24"/>
        </w:rPr>
        <w:t>d</w:t>
      </w:r>
      <w:r w:rsidRPr="009D6DA6">
        <w:rPr>
          <w:rFonts w:ascii="Times New Roman" w:hAnsi="Times New Roman" w:cs="Times New Roman"/>
          <w:color w:val="000000"/>
          <w:sz w:val="24"/>
          <w:szCs w:val="24"/>
        </w:rPr>
        <w:t>entit</w:t>
      </w:r>
      <w:r w:rsidRPr="009D6DA6">
        <w:rPr>
          <w:rFonts w:ascii="Times New Roman" w:hAnsi="Times New Roman" w:cs="Times New Roman"/>
          <w:color w:val="000000"/>
          <w:spacing w:val="-2"/>
          <w:kern w:val="1"/>
          <w:sz w:val="24"/>
          <w:szCs w:val="24"/>
        </w:rPr>
        <w:t>y</w:t>
      </w:r>
      <w:r w:rsidRPr="009D6DA6">
        <w:rPr>
          <w:rFonts w:ascii="Times New Roman" w:hAnsi="Times New Roman" w:cs="Times New Roman"/>
          <w:color w:val="000000"/>
          <w:spacing w:val="-1"/>
          <w:kern w:val="1"/>
          <w:sz w:val="24"/>
          <w:szCs w:val="24"/>
        </w:rPr>
        <w:t>/</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x</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essi</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pacing w:val="-3"/>
          <w:kern w:val="1"/>
          <w:sz w:val="24"/>
          <w:szCs w:val="24"/>
        </w:rPr>
        <w:t>s</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x</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al</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ientati</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n, nati</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nal</w:t>
      </w:r>
      <w:r w:rsidRPr="009D6DA6">
        <w:rPr>
          <w:rFonts w:ascii="Times New Roman" w:hAnsi="Times New Roman" w:cs="Times New Roman"/>
          <w:color w:val="000000"/>
          <w:spacing w:val="-48"/>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g</w:t>
      </w:r>
      <w:r w:rsidRPr="009D6DA6">
        <w:rPr>
          <w:rFonts w:ascii="Times New Roman" w:hAnsi="Times New Roman" w:cs="Times New Roman"/>
          <w:color w:val="000000"/>
          <w:sz w:val="24"/>
          <w:szCs w:val="24"/>
        </w:rPr>
        <w:t>in,</w:t>
      </w:r>
      <w:r w:rsidRPr="009D6DA6">
        <w:rPr>
          <w:rFonts w:ascii="Times New Roman" w:hAnsi="Times New Roman" w:cs="Times New Roman"/>
          <w:color w:val="000000"/>
          <w:spacing w:val="-46"/>
          <w:kern w:val="1"/>
          <w:sz w:val="24"/>
          <w:szCs w:val="24"/>
        </w:rPr>
        <w:t xml:space="preserve"> </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g</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47"/>
          <w:kern w:val="1"/>
          <w:sz w:val="24"/>
          <w:szCs w:val="24"/>
        </w:rPr>
        <w:t xml:space="preserve">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isabi</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it</w:t>
      </w:r>
      <w:r w:rsidRPr="009D6DA6">
        <w:rPr>
          <w:rFonts w:ascii="Times New Roman" w:hAnsi="Times New Roman" w:cs="Times New Roman"/>
          <w:color w:val="000000"/>
          <w:spacing w:val="-2"/>
          <w:kern w:val="1"/>
          <w:sz w:val="24"/>
          <w:szCs w:val="24"/>
        </w:rPr>
        <w:t>y</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46"/>
          <w:kern w:val="1"/>
          <w:sz w:val="24"/>
          <w:szCs w:val="24"/>
        </w:rPr>
        <w:t xml:space="preserve"> </w:t>
      </w:r>
      <w:r w:rsidRPr="009D6DA6">
        <w:rPr>
          <w:rFonts w:ascii="Times New Roman" w:hAnsi="Times New Roman" w:cs="Times New Roman"/>
          <w:color w:val="000000"/>
          <w:sz w:val="24"/>
          <w:szCs w:val="24"/>
        </w:rPr>
        <w:t>and</w:t>
      </w:r>
      <w:r w:rsidRPr="009D6DA6">
        <w:rPr>
          <w:rFonts w:ascii="Times New Roman" w:hAnsi="Times New Roman" w:cs="Times New Roman"/>
          <w:color w:val="000000"/>
          <w:spacing w:val="-48"/>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3"/>
          <w:kern w:val="1"/>
          <w:sz w:val="24"/>
          <w:szCs w:val="24"/>
        </w:rPr>
        <w:t>g</w:t>
      </w:r>
      <w:r w:rsidRPr="009D6DA6">
        <w:rPr>
          <w:rFonts w:ascii="Times New Roman" w:hAnsi="Times New Roman" w:cs="Times New Roman"/>
          <w:color w:val="000000"/>
          <w:sz w:val="24"/>
          <w:szCs w:val="24"/>
        </w:rPr>
        <w:t>e.</w:t>
      </w:r>
    </w:p>
    <w:p w14:paraId="2DCB665C" w14:textId="77777777" w:rsidR="005A0CC9" w:rsidRPr="009D6DA6" w:rsidRDefault="005A0CC9" w:rsidP="004E588E">
      <w:pPr>
        <w:widowControl w:val="0"/>
        <w:autoSpaceDE w:val="0"/>
        <w:autoSpaceDN w:val="0"/>
        <w:adjustRightInd w:val="0"/>
        <w:spacing w:after="0" w:line="240" w:lineRule="auto"/>
        <w:ind w:right="-1366"/>
        <w:rPr>
          <w:rFonts w:ascii="Times New Roman" w:hAnsi="Times New Roman" w:cs="Times New Roman"/>
          <w:color w:val="000000"/>
          <w:sz w:val="24"/>
          <w:szCs w:val="24"/>
        </w:rPr>
      </w:pPr>
      <w:r w:rsidRPr="009D6DA6">
        <w:rPr>
          <w:rFonts w:ascii="Times New Roman" w:hAnsi="Times New Roman" w:cs="Times New Roman"/>
          <w:color w:val="000000"/>
          <w:spacing w:val="-2"/>
          <w:kern w:val="1"/>
          <w:sz w:val="24"/>
          <w:szCs w:val="24"/>
        </w:rPr>
        <w:t>I</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29"/>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30"/>
          <w:kern w:val="1"/>
          <w:sz w:val="24"/>
          <w:szCs w:val="24"/>
        </w:rPr>
        <w:t xml:space="preserve"> </w:t>
      </w:r>
      <w:r w:rsidRPr="009D6DA6">
        <w:rPr>
          <w:rFonts w:ascii="Times New Roman" w:hAnsi="Times New Roman" w:cs="Times New Roman"/>
          <w:color w:val="000000"/>
          <w:spacing w:val="-2"/>
          <w:kern w:val="1"/>
          <w:sz w:val="24"/>
          <w:szCs w:val="24"/>
        </w:rPr>
        <w:t>cl</w:t>
      </w:r>
      <w:r w:rsidRPr="009D6DA6">
        <w:rPr>
          <w:rFonts w:ascii="Times New Roman" w:hAnsi="Times New Roman" w:cs="Times New Roman"/>
          <w:color w:val="000000"/>
          <w:sz w:val="24"/>
          <w:szCs w:val="24"/>
        </w:rPr>
        <w:t>ass,</w:t>
      </w:r>
      <w:r w:rsidRPr="009D6DA6">
        <w:rPr>
          <w:rFonts w:ascii="Times New Roman" w:hAnsi="Times New Roman" w:cs="Times New Roman"/>
          <w:color w:val="000000"/>
          <w:spacing w:val="-28"/>
          <w:kern w:val="1"/>
          <w:sz w:val="24"/>
          <w:szCs w:val="24"/>
        </w:rPr>
        <w:t xml:space="preserve"> </w:t>
      </w:r>
      <w:r w:rsidRPr="009D6DA6">
        <w:rPr>
          <w:rFonts w:ascii="Times New Roman" w:hAnsi="Times New Roman" w:cs="Times New Roman"/>
          <w:color w:val="000000"/>
          <w:spacing w:val="-2"/>
          <w:kern w:val="1"/>
          <w:sz w:val="24"/>
          <w:szCs w:val="24"/>
        </w:rPr>
        <w:t>yo</w:t>
      </w:r>
      <w:r w:rsidRPr="009D6DA6">
        <w:rPr>
          <w:rFonts w:ascii="Times New Roman" w:hAnsi="Times New Roman" w:cs="Times New Roman"/>
          <w:color w:val="000000"/>
          <w:sz w:val="24"/>
          <w:szCs w:val="24"/>
        </w:rPr>
        <w:t>u</w:t>
      </w:r>
      <w:r w:rsidRPr="009D6DA6">
        <w:rPr>
          <w:rFonts w:ascii="Times New Roman" w:hAnsi="Times New Roman" w:cs="Times New Roman"/>
          <w:color w:val="000000"/>
          <w:spacing w:val="-30"/>
          <w:kern w:val="1"/>
          <w:sz w:val="24"/>
          <w:szCs w:val="24"/>
        </w:rPr>
        <w:t xml:space="preserve"> </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l</w:t>
      </w:r>
      <w:r w:rsidRPr="009D6DA6">
        <w:rPr>
          <w:rFonts w:ascii="Times New Roman" w:hAnsi="Times New Roman" w:cs="Times New Roman"/>
          <w:color w:val="000000"/>
          <w:spacing w:val="-29"/>
          <w:kern w:val="1"/>
          <w:sz w:val="24"/>
          <w:szCs w:val="24"/>
        </w:rPr>
        <w:t xml:space="preserve">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pacing w:val="2"/>
          <w:kern w:val="1"/>
          <w:sz w:val="24"/>
          <w:szCs w:val="24"/>
        </w:rPr>
        <w:t>i</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ss</w:t>
      </w:r>
      <w:r w:rsidRPr="009D6DA6">
        <w:rPr>
          <w:rFonts w:ascii="Times New Roman" w:hAnsi="Times New Roman" w:cs="Times New Roman"/>
          <w:color w:val="000000"/>
          <w:spacing w:val="-30"/>
          <w:kern w:val="1"/>
          <w:sz w:val="24"/>
          <w:szCs w:val="24"/>
        </w:rPr>
        <w:t xml:space="preserve"> </w:t>
      </w:r>
      <w:r w:rsidRPr="009D6DA6">
        <w:rPr>
          <w:rFonts w:ascii="Times New Roman" w:hAnsi="Times New Roman" w:cs="Times New Roman"/>
          <w:color w:val="000000"/>
          <w:sz w:val="24"/>
          <w:szCs w:val="24"/>
        </w:rPr>
        <w:t>and</w:t>
      </w:r>
      <w:r w:rsidRPr="009D6DA6">
        <w:rPr>
          <w:rFonts w:ascii="Times New Roman" w:hAnsi="Times New Roman" w:cs="Times New Roman"/>
          <w:color w:val="000000"/>
          <w:spacing w:val="-30"/>
          <w:kern w:val="1"/>
          <w:sz w:val="24"/>
          <w:szCs w:val="24"/>
        </w:rPr>
        <w:t xml:space="preserve"> </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ite</w:t>
      </w:r>
      <w:r w:rsidRPr="009D6DA6">
        <w:rPr>
          <w:rFonts w:ascii="Times New Roman" w:hAnsi="Times New Roman" w:cs="Times New Roman"/>
          <w:color w:val="000000"/>
          <w:spacing w:val="-29"/>
          <w:kern w:val="1"/>
          <w:sz w:val="24"/>
          <w:szCs w:val="24"/>
        </w:rPr>
        <w:t xml:space="preserve"> </w:t>
      </w:r>
      <w:r w:rsidRPr="009D6DA6">
        <w:rPr>
          <w:rFonts w:ascii="Times New Roman" w:hAnsi="Times New Roman" w:cs="Times New Roman"/>
          <w:color w:val="000000"/>
          <w:sz w:val="24"/>
          <w:szCs w:val="24"/>
        </w:rPr>
        <w:t>ab</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29"/>
          <w:kern w:val="1"/>
          <w:sz w:val="24"/>
          <w:szCs w:val="24"/>
        </w:rPr>
        <w:t xml:space="preserve"> </w:t>
      </w:r>
      <w:r w:rsidRPr="009D6DA6">
        <w:rPr>
          <w:rFonts w:ascii="Times New Roman" w:hAnsi="Times New Roman" w:cs="Times New Roman"/>
          <w:color w:val="000000"/>
          <w:sz w:val="24"/>
          <w:szCs w:val="24"/>
        </w:rPr>
        <w:t>et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al</w:t>
      </w:r>
      <w:r w:rsidRPr="009D6DA6">
        <w:rPr>
          <w:rFonts w:ascii="Times New Roman" w:hAnsi="Times New Roman" w:cs="Times New Roman"/>
          <w:color w:val="000000"/>
          <w:spacing w:val="-29"/>
          <w:kern w:val="1"/>
          <w:sz w:val="24"/>
          <w:szCs w:val="24"/>
        </w:rPr>
        <w:t xml:space="preserve">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pacing w:val="-2"/>
          <w:kern w:val="1"/>
          <w:sz w:val="24"/>
          <w:szCs w:val="24"/>
        </w:rPr>
        <w:t>m</w:t>
      </w:r>
      <w:r w:rsidRPr="009D6DA6">
        <w:rPr>
          <w:rFonts w:ascii="Times New Roman" w:hAnsi="Times New Roman" w:cs="Times New Roman"/>
          <w:color w:val="000000"/>
          <w:sz w:val="24"/>
          <w:szCs w:val="24"/>
        </w:rPr>
        <w:t>as.</w:t>
      </w:r>
      <w:r w:rsidRPr="009D6DA6">
        <w:rPr>
          <w:rFonts w:ascii="Times New Roman" w:hAnsi="Times New Roman" w:cs="Times New Roman"/>
          <w:color w:val="000000"/>
          <w:spacing w:val="-28"/>
          <w:kern w:val="1"/>
          <w:sz w:val="24"/>
          <w:szCs w:val="24"/>
        </w:rPr>
        <w:t xml:space="preserve"> </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ease</w:t>
      </w:r>
      <w:r w:rsidRPr="009D6DA6">
        <w:rPr>
          <w:rFonts w:ascii="Times New Roman" w:hAnsi="Times New Roman" w:cs="Times New Roman"/>
          <w:color w:val="000000"/>
          <w:spacing w:val="-31"/>
          <w:kern w:val="1"/>
          <w:sz w:val="24"/>
          <w:szCs w:val="24"/>
        </w:rPr>
        <w:t xml:space="preserve"> </w:t>
      </w:r>
      <w:r w:rsidRPr="009D6DA6">
        <w:rPr>
          <w:rFonts w:ascii="Times New Roman" w:hAnsi="Times New Roman" w:cs="Times New Roman"/>
          <w:color w:val="000000"/>
          <w:spacing w:val="-3"/>
          <w:kern w:val="1"/>
          <w:sz w:val="24"/>
          <w:szCs w:val="24"/>
        </w:rPr>
        <w:t>k</w:t>
      </w:r>
      <w:r w:rsidRPr="009D6DA6">
        <w:rPr>
          <w:rFonts w:ascii="Times New Roman" w:hAnsi="Times New Roman" w:cs="Times New Roman"/>
          <w:color w:val="000000"/>
          <w:sz w:val="24"/>
          <w:szCs w:val="24"/>
        </w:rPr>
        <w:t>eep</w:t>
      </w:r>
      <w:r w:rsidRPr="009D6DA6">
        <w:rPr>
          <w:rFonts w:ascii="Times New Roman" w:hAnsi="Times New Roman" w:cs="Times New Roman"/>
          <w:color w:val="000000"/>
          <w:spacing w:val="-29"/>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9"/>
          <w:kern w:val="1"/>
          <w:sz w:val="24"/>
          <w:szCs w:val="24"/>
        </w:rPr>
        <w:t xml:space="preserve"> </w:t>
      </w:r>
      <w:r w:rsidRPr="009D6DA6">
        <w:rPr>
          <w:rFonts w:ascii="Times New Roman" w:hAnsi="Times New Roman" w:cs="Times New Roman"/>
          <w:color w:val="000000"/>
          <w:spacing w:val="-2"/>
          <w:kern w:val="1"/>
          <w:sz w:val="24"/>
          <w:szCs w:val="24"/>
        </w:rPr>
        <w:t>follo</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z w:val="24"/>
          <w:szCs w:val="24"/>
        </w:rPr>
        <w:t>ing</w:t>
      </w:r>
      <w:r w:rsidRPr="009D6DA6">
        <w:rPr>
          <w:rFonts w:ascii="Times New Roman" w:hAnsi="Times New Roman" w:cs="Times New Roman"/>
          <w:color w:val="000000"/>
          <w:spacing w:val="-30"/>
          <w:kern w:val="1"/>
          <w:sz w:val="24"/>
          <w:szCs w:val="24"/>
        </w:rPr>
        <w:t xml:space="preserve"> </w:t>
      </w:r>
      <w:r w:rsidRPr="009D6DA6">
        <w:rPr>
          <w:rFonts w:ascii="Times New Roman" w:hAnsi="Times New Roman" w:cs="Times New Roman"/>
          <w:color w:val="000000"/>
          <w:sz w:val="24"/>
          <w:szCs w:val="24"/>
        </w:rPr>
        <w:t xml:space="preserve">in </w:t>
      </w:r>
      <w:r w:rsidRPr="009D6DA6">
        <w:rPr>
          <w:rFonts w:ascii="Times New Roman" w:hAnsi="Times New Roman" w:cs="Times New Roman"/>
          <w:color w:val="000000"/>
          <w:spacing w:val="-2"/>
          <w:kern w:val="1"/>
          <w:sz w:val="24"/>
          <w:szCs w:val="24"/>
        </w:rPr>
        <w:t>m</w:t>
      </w:r>
      <w:r w:rsidRPr="009D6DA6">
        <w:rPr>
          <w:rFonts w:ascii="Times New Roman" w:hAnsi="Times New Roman" w:cs="Times New Roman"/>
          <w:color w:val="000000"/>
          <w:sz w:val="24"/>
          <w:szCs w:val="24"/>
        </w:rPr>
        <w:t>ind</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z w:val="24"/>
          <w:szCs w:val="24"/>
        </w:rPr>
        <w:t>as</w:t>
      </w:r>
      <w:r w:rsidRPr="009D6DA6">
        <w:rPr>
          <w:rFonts w:ascii="Times New Roman" w:hAnsi="Times New Roman" w:cs="Times New Roman"/>
          <w:color w:val="000000"/>
          <w:spacing w:val="-21"/>
          <w:kern w:val="1"/>
          <w:sz w:val="24"/>
          <w:szCs w:val="24"/>
        </w:rPr>
        <w:t xml:space="preserve"> </w:t>
      </w:r>
      <w:r w:rsidRPr="009D6DA6">
        <w:rPr>
          <w:rFonts w:ascii="Times New Roman" w:hAnsi="Times New Roman" w:cs="Times New Roman"/>
          <w:color w:val="000000"/>
          <w:spacing w:val="-2"/>
          <w:kern w:val="1"/>
          <w:sz w:val="24"/>
          <w:szCs w:val="24"/>
        </w:rPr>
        <w:t>yo</w:t>
      </w:r>
      <w:r w:rsidRPr="009D6DA6">
        <w:rPr>
          <w:rFonts w:ascii="Times New Roman" w:hAnsi="Times New Roman" w:cs="Times New Roman"/>
          <w:color w:val="000000"/>
          <w:sz w:val="24"/>
          <w:szCs w:val="24"/>
        </w:rPr>
        <w:t>u</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pacing w:val="2"/>
          <w:kern w:val="1"/>
          <w:sz w:val="24"/>
          <w:szCs w:val="24"/>
        </w:rPr>
        <w:t>e</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lo</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20"/>
          <w:kern w:val="1"/>
          <w:sz w:val="24"/>
          <w:szCs w:val="24"/>
        </w:rPr>
        <w:t xml:space="preserve"> </w:t>
      </w:r>
      <w:r w:rsidRPr="009D6DA6">
        <w:rPr>
          <w:rFonts w:ascii="Times New Roman" w:hAnsi="Times New Roman" w:cs="Times New Roman"/>
          <w:color w:val="000000"/>
          <w:sz w:val="24"/>
          <w:szCs w:val="24"/>
        </w:rPr>
        <w:t>new</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pi</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hr</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2"/>
          <w:kern w:val="1"/>
          <w:sz w:val="24"/>
          <w:szCs w:val="24"/>
        </w:rPr>
        <w:t>g</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20"/>
          <w:kern w:val="1"/>
          <w:sz w:val="24"/>
          <w:szCs w:val="24"/>
        </w:rPr>
        <w:t xml:space="preserve"> </w:t>
      </w:r>
      <w:r w:rsidRPr="009D6DA6">
        <w:rPr>
          <w:rFonts w:ascii="Times New Roman" w:hAnsi="Times New Roman" w:cs="Times New Roman"/>
          <w:color w:val="000000"/>
          <w:sz w:val="24"/>
          <w:szCs w:val="24"/>
        </w:rPr>
        <w:t>the</w:t>
      </w:r>
      <w:r w:rsidRPr="009D6DA6">
        <w:rPr>
          <w:rFonts w:ascii="Times New Roman" w:hAnsi="Times New Roman" w:cs="Times New Roman"/>
          <w:color w:val="000000"/>
          <w:spacing w:val="-21"/>
          <w:kern w:val="1"/>
          <w:sz w:val="24"/>
          <w:szCs w:val="24"/>
        </w:rPr>
        <w:t xml:space="preserve"> </w:t>
      </w:r>
      <w:r w:rsidRPr="009D6DA6">
        <w:rPr>
          <w:rFonts w:ascii="Times New Roman" w:hAnsi="Times New Roman" w:cs="Times New Roman"/>
          <w:color w:val="000000"/>
          <w:spacing w:val="-2"/>
          <w:kern w:val="1"/>
          <w:sz w:val="24"/>
          <w:szCs w:val="24"/>
        </w:rPr>
        <w:t>co</w:t>
      </w:r>
      <w:r w:rsidRPr="009D6DA6">
        <w:rPr>
          <w:rFonts w:ascii="Times New Roman" w:hAnsi="Times New Roman" w:cs="Times New Roman"/>
          <w:color w:val="000000"/>
          <w:spacing w:val="-1"/>
          <w:kern w:val="1"/>
          <w:sz w:val="24"/>
          <w:szCs w:val="24"/>
        </w:rPr>
        <w:t>ur</w:t>
      </w:r>
      <w:r w:rsidRPr="009D6DA6">
        <w:rPr>
          <w:rFonts w:ascii="Times New Roman" w:hAnsi="Times New Roman" w:cs="Times New Roman"/>
          <w:color w:val="000000"/>
          <w:sz w:val="24"/>
          <w:szCs w:val="24"/>
        </w:rPr>
        <w:t>se</w:t>
      </w:r>
      <w:r w:rsidRPr="009D6DA6">
        <w:rPr>
          <w:rFonts w:ascii="Times New Roman" w:hAnsi="Times New Roman" w:cs="Times New Roman"/>
          <w:color w:val="000000"/>
          <w:spacing w:val="-20"/>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0"/>
          <w:kern w:val="1"/>
          <w:sz w:val="24"/>
          <w:szCs w:val="24"/>
        </w:rPr>
        <w:t xml:space="preserve"> </w:t>
      </w:r>
      <w:r w:rsidRPr="009D6DA6">
        <w:rPr>
          <w:rFonts w:ascii="Times New Roman" w:hAnsi="Times New Roman" w:cs="Times New Roman"/>
          <w:color w:val="000000"/>
          <w:sz w:val="24"/>
          <w:szCs w:val="24"/>
        </w:rPr>
        <w:t>se</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este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pacing w:val="-2"/>
          <w:kern w:val="1"/>
          <w:sz w:val="24"/>
          <w:szCs w:val="24"/>
        </w:rPr>
        <w:t>co</w:t>
      </w:r>
      <w:r w:rsidRPr="009D6DA6">
        <w:rPr>
          <w:rFonts w:ascii="Times New Roman" w:hAnsi="Times New Roman" w:cs="Times New Roman"/>
          <w:color w:val="000000"/>
          <w:sz w:val="24"/>
          <w:szCs w:val="24"/>
        </w:rPr>
        <w:t>nsi</w:t>
      </w:r>
      <w:r w:rsidRPr="009D6DA6">
        <w:rPr>
          <w:rFonts w:ascii="Times New Roman" w:hAnsi="Times New Roman" w:cs="Times New Roman"/>
          <w:color w:val="000000"/>
          <w:spacing w:val="-3"/>
          <w:kern w:val="1"/>
          <w:sz w:val="24"/>
          <w:szCs w:val="24"/>
        </w:rPr>
        <w:t>d</w:t>
      </w:r>
      <w:r w:rsidRPr="009D6DA6">
        <w:rPr>
          <w:rFonts w:ascii="Times New Roman" w:hAnsi="Times New Roman" w:cs="Times New Roman"/>
          <w:color w:val="000000"/>
          <w:sz w:val="24"/>
          <w:szCs w:val="24"/>
        </w:rPr>
        <w:t>er</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l</w:t>
      </w:r>
      <w:r w:rsidRPr="009D6DA6">
        <w:rPr>
          <w:rFonts w:ascii="Times New Roman" w:hAnsi="Times New Roman" w:cs="Times New Roman"/>
          <w:color w:val="000000"/>
          <w:spacing w:val="-21"/>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pacing w:val="-2"/>
          <w:kern w:val="1"/>
          <w:sz w:val="24"/>
          <w:szCs w:val="24"/>
        </w:rPr>
        <w:t>yo</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 xml:space="preserve">r </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iting</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pacing w:val="-2"/>
          <w:kern w:val="1"/>
          <w:sz w:val="24"/>
          <w:szCs w:val="24"/>
        </w:rPr>
        <w:t>fo</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pacing w:val="-2"/>
          <w:kern w:val="1"/>
          <w:sz w:val="24"/>
          <w:szCs w:val="24"/>
        </w:rPr>
        <w:t>cl</w:t>
      </w:r>
      <w:r w:rsidRPr="009D6DA6">
        <w:rPr>
          <w:rFonts w:ascii="Times New Roman" w:hAnsi="Times New Roman" w:cs="Times New Roman"/>
          <w:color w:val="000000"/>
          <w:sz w:val="24"/>
          <w:szCs w:val="24"/>
        </w:rPr>
        <w:t>ass</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z w:val="24"/>
          <w:szCs w:val="24"/>
        </w:rPr>
        <w:t>as</w:t>
      </w:r>
      <w:r w:rsidRPr="009D6DA6">
        <w:rPr>
          <w:rFonts w:ascii="Times New Roman" w:hAnsi="Times New Roman" w:cs="Times New Roman"/>
          <w:color w:val="000000"/>
          <w:spacing w:val="-20"/>
          <w:kern w:val="1"/>
          <w:sz w:val="24"/>
          <w:szCs w:val="24"/>
        </w:rPr>
        <w:t xml:space="preserve"> </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b</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pacing w:val="-2"/>
          <w:kern w:val="1"/>
          <w:sz w:val="24"/>
          <w:szCs w:val="24"/>
        </w:rPr>
        <w:t>Yo</w:t>
      </w:r>
      <w:r w:rsidRPr="009D6DA6">
        <w:rPr>
          <w:rFonts w:ascii="Times New Roman" w:hAnsi="Times New Roman" w:cs="Times New Roman"/>
          <w:color w:val="000000"/>
          <w:sz w:val="24"/>
          <w:szCs w:val="24"/>
        </w:rPr>
        <w:t>u</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z w:val="24"/>
          <w:szCs w:val="24"/>
        </w:rPr>
        <w:t>en</w:t>
      </w:r>
      <w:r w:rsidRPr="009D6DA6">
        <w:rPr>
          <w:rFonts w:ascii="Times New Roman" w:hAnsi="Times New Roman" w:cs="Times New Roman"/>
          <w:color w:val="000000"/>
          <w:spacing w:val="-2"/>
          <w:kern w:val="1"/>
          <w:sz w:val="24"/>
          <w:szCs w:val="24"/>
        </w:rPr>
        <w:t>co</w:t>
      </w:r>
      <w:r w:rsidRPr="009D6DA6">
        <w:rPr>
          <w:rFonts w:ascii="Times New Roman" w:hAnsi="Times New Roman" w:cs="Times New Roman"/>
          <w:color w:val="000000"/>
          <w:spacing w:val="-1"/>
          <w:kern w:val="1"/>
          <w:sz w:val="24"/>
          <w:szCs w:val="24"/>
        </w:rPr>
        <w:t>ur</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3"/>
          <w:kern w:val="1"/>
          <w:sz w:val="24"/>
          <w:szCs w:val="24"/>
        </w:rPr>
        <w:t>g</w:t>
      </w:r>
      <w:r w:rsidRPr="009D6DA6">
        <w:rPr>
          <w:rFonts w:ascii="Times New Roman" w:hAnsi="Times New Roman" w:cs="Times New Roman"/>
          <w:color w:val="000000"/>
          <w:sz w:val="24"/>
          <w:szCs w:val="24"/>
        </w:rPr>
        <w:t>ed</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z w:val="24"/>
          <w:szCs w:val="24"/>
        </w:rPr>
        <w:t>to</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ite</w:t>
      </w:r>
      <w:r w:rsidRPr="009D6DA6">
        <w:rPr>
          <w:rFonts w:ascii="Times New Roman" w:hAnsi="Times New Roman" w:cs="Times New Roman"/>
          <w:color w:val="000000"/>
          <w:spacing w:val="-21"/>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pi</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at</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pacing w:val="-2"/>
          <w:kern w:val="1"/>
          <w:sz w:val="24"/>
          <w:szCs w:val="24"/>
        </w:rPr>
        <w:t>m</w:t>
      </w:r>
      <w:r w:rsidRPr="009D6DA6">
        <w:rPr>
          <w:rFonts w:ascii="Times New Roman" w:hAnsi="Times New Roman" w:cs="Times New Roman"/>
          <w:color w:val="000000"/>
          <w:sz w:val="24"/>
          <w:szCs w:val="24"/>
        </w:rPr>
        <w:t>atter</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z w:val="24"/>
          <w:szCs w:val="24"/>
        </w:rPr>
        <w:t>to</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pacing w:val="-2"/>
          <w:kern w:val="1"/>
          <w:sz w:val="24"/>
          <w:szCs w:val="24"/>
        </w:rPr>
        <w:t>yo</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 and</w:t>
      </w:r>
      <w:r w:rsidRPr="009D6DA6">
        <w:rPr>
          <w:rFonts w:ascii="Times New Roman" w:hAnsi="Times New Roman" w:cs="Times New Roman"/>
          <w:color w:val="000000"/>
          <w:spacing w:val="-25"/>
          <w:kern w:val="1"/>
          <w:sz w:val="24"/>
          <w:szCs w:val="24"/>
        </w:rPr>
        <w:t xml:space="preserve"> </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an</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it</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iting</w:t>
      </w:r>
      <w:r w:rsidRPr="009D6DA6">
        <w:rPr>
          <w:rFonts w:ascii="Times New Roman" w:hAnsi="Times New Roman" w:cs="Times New Roman"/>
          <w:color w:val="000000"/>
          <w:spacing w:val="-25"/>
          <w:kern w:val="1"/>
          <w:sz w:val="24"/>
          <w:szCs w:val="24"/>
        </w:rPr>
        <w:t xml:space="preserve"> </w:t>
      </w:r>
      <w:r w:rsidRPr="009D6DA6">
        <w:rPr>
          <w:rFonts w:ascii="Times New Roman" w:hAnsi="Times New Roman" w:cs="Times New Roman"/>
          <w:color w:val="000000"/>
          <w:sz w:val="24"/>
          <w:szCs w:val="24"/>
        </w:rPr>
        <w:t>and</w:t>
      </w:r>
      <w:r w:rsidRPr="009D6DA6">
        <w:rPr>
          <w:rFonts w:ascii="Times New Roman" w:hAnsi="Times New Roman" w:cs="Times New Roman"/>
          <w:color w:val="000000"/>
          <w:spacing w:val="-25"/>
          <w:kern w:val="1"/>
          <w:sz w:val="24"/>
          <w:szCs w:val="24"/>
        </w:rPr>
        <w:t xml:space="preserve"> </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fl</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ti</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at</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pacing w:val="-2"/>
          <w:kern w:val="1"/>
          <w:sz w:val="24"/>
          <w:szCs w:val="24"/>
        </w:rPr>
        <w:t>m</w:t>
      </w:r>
      <w:r w:rsidRPr="009D6DA6">
        <w:rPr>
          <w:rFonts w:ascii="Times New Roman" w:hAnsi="Times New Roman" w:cs="Times New Roman"/>
          <w:color w:val="000000"/>
          <w:sz w:val="24"/>
          <w:szCs w:val="24"/>
        </w:rPr>
        <w:t>ay</w:t>
      </w:r>
      <w:r w:rsidRPr="009D6DA6">
        <w:rPr>
          <w:rFonts w:ascii="Times New Roman" w:hAnsi="Times New Roman" w:cs="Times New Roman"/>
          <w:color w:val="000000"/>
          <w:spacing w:val="-25"/>
          <w:kern w:val="1"/>
          <w:sz w:val="24"/>
          <w:szCs w:val="24"/>
        </w:rPr>
        <w:t xml:space="preserve"> </w:t>
      </w:r>
      <w:r w:rsidRPr="009D6DA6">
        <w:rPr>
          <w:rFonts w:ascii="Times New Roman" w:hAnsi="Times New Roman" w:cs="Times New Roman"/>
          <w:color w:val="000000"/>
          <w:sz w:val="24"/>
          <w:szCs w:val="24"/>
        </w:rPr>
        <w:t>be</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ee</w:t>
      </w:r>
      <w:r w:rsidRPr="009D6DA6">
        <w:rPr>
          <w:rFonts w:ascii="Times New Roman" w:hAnsi="Times New Roman" w:cs="Times New Roman"/>
          <w:color w:val="000000"/>
          <w:spacing w:val="1"/>
          <w:kern w:val="1"/>
          <w:sz w:val="24"/>
          <w:szCs w:val="24"/>
        </w:rPr>
        <w:t>p</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y</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z w:val="24"/>
          <w:szCs w:val="24"/>
        </w:rPr>
        <w:t>pe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na</w:t>
      </w:r>
      <w:r w:rsidRPr="009D6DA6">
        <w:rPr>
          <w:rFonts w:ascii="Times New Roman" w:hAnsi="Times New Roman" w:cs="Times New Roman"/>
          <w:color w:val="000000"/>
          <w:spacing w:val="-1"/>
          <w:kern w:val="1"/>
          <w:sz w:val="24"/>
          <w:szCs w:val="24"/>
        </w:rPr>
        <w:t>l</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pacing w:val="-2"/>
          <w:kern w:val="1"/>
          <w:sz w:val="24"/>
          <w:szCs w:val="24"/>
        </w:rPr>
        <w:t>yo</w:t>
      </w:r>
      <w:r w:rsidRPr="009D6DA6">
        <w:rPr>
          <w:rFonts w:ascii="Times New Roman" w:hAnsi="Times New Roman" w:cs="Times New Roman"/>
          <w:color w:val="000000"/>
          <w:sz w:val="24"/>
          <w:szCs w:val="24"/>
        </w:rPr>
        <w:t>u</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pacing w:val="-2"/>
          <w:kern w:val="1"/>
          <w:sz w:val="24"/>
          <w:szCs w:val="24"/>
        </w:rPr>
        <w:t>m</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st a</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y</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16"/>
          <w:kern w:val="1"/>
          <w:sz w:val="24"/>
          <w:szCs w:val="24"/>
        </w:rPr>
        <w:t xml:space="preserve"> </w:t>
      </w:r>
      <w:r w:rsidRPr="009D6DA6">
        <w:rPr>
          <w:rFonts w:ascii="Times New Roman" w:hAnsi="Times New Roman" w:cs="Times New Roman"/>
          <w:color w:val="000000"/>
          <w:sz w:val="24"/>
          <w:szCs w:val="24"/>
        </w:rPr>
        <w:t>be</w:t>
      </w:r>
      <w:r w:rsidRPr="009D6DA6">
        <w:rPr>
          <w:rFonts w:ascii="Times New Roman" w:hAnsi="Times New Roman" w:cs="Times New Roman"/>
          <w:color w:val="000000"/>
          <w:spacing w:val="-15"/>
          <w:kern w:val="1"/>
          <w:sz w:val="24"/>
          <w:szCs w:val="24"/>
        </w:rPr>
        <w:t xml:space="preserve"> </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epa</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ed</w:t>
      </w:r>
      <w:r w:rsidRPr="009D6DA6">
        <w:rPr>
          <w:rFonts w:ascii="Times New Roman" w:hAnsi="Times New Roman" w:cs="Times New Roman"/>
          <w:color w:val="000000"/>
          <w:spacing w:val="-16"/>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at</w:t>
      </w:r>
      <w:r w:rsidRPr="009D6DA6">
        <w:rPr>
          <w:rFonts w:ascii="Times New Roman" w:hAnsi="Times New Roman" w:cs="Times New Roman"/>
          <w:color w:val="000000"/>
          <w:spacing w:val="-15"/>
          <w:kern w:val="1"/>
          <w:sz w:val="24"/>
          <w:szCs w:val="24"/>
        </w:rPr>
        <w:t xml:space="preserve"> </w:t>
      </w:r>
      <w:r w:rsidRPr="009D6DA6">
        <w:rPr>
          <w:rFonts w:ascii="Times New Roman" w:hAnsi="Times New Roman" w:cs="Times New Roman"/>
          <w:color w:val="000000"/>
          <w:spacing w:val="-2"/>
          <w:kern w:val="1"/>
          <w:sz w:val="24"/>
          <w:szCs w:val="24"/>
        </w:rPr>
        <w:t>yo</w:t>
      </w:r>
      <w:r w:rsidRPr="009D6DA6">
        <w:rPr>
          <w:rFonts w:ascii="Times New Roman" w:hAnsi="Times New Roman" w:cs="Times New Roman"/>
          <w:color w:val="000000"/>
          <w:sz w:val="24"/>
          <w:szCs w:val="24"/>
        </w:rPr>
        <w:t>u</w:t>
      </w:r>
      <w:r w:rsidRPr="009D6DA6">
        <w:rPr>
          <w:rFonts w:ascii="Times New Roman" w:hAnsi="Times New Roman" w:cs="Times New Roman"/>
          <w:color w:val="000000"/>
          <w:spacing w:val="-16"/>
          <w:kern w:val="1"/>
          <w:sz w:val="24"/>
          <w:szCs w:val="24"/>
        </w:rPr>
        <w:t xml:space="preserve"> </w:t>
      </w:r>
      <w:r w:rsidRPr="009D6DA6">
        <w:rPr>
          <w:rFonts w:ascii="Times New Roman" w:hAnsi="Times New Roman" w:cs="Times New Roman"/>
          <w:color w:val="000000"/>
          <w:spacing w:val="-2"/>
          <w:kern w:val="1"/>
          <w:sz w:val="24"/>
          <w:szCs w:val="24"/>
        </w:rPr>
        <w:t>m</w:t>
      </w:r>
      <w:r w:rsidRPr="009D6DA6">
        <w:rPr>
          <w:rFonts w:ascii="Times New Roman" w:hAnsi="Times New Roman" w:cs="Times New Roman"/>
          <w:color w:val="000000"/>
          <w:sz w:val="24"/>
          <w:szCs w:val="24"/>
        </w:rPr>
        <w:t>ay</w:t>
      </w:r>
      <w:r w:rsidRPr="009D6DA6">
        <w:rPr>
          <w:rFonts w:ascii="Times New Roman" w:hAnsi="Times New Roman" w:cs="Times New Roman"/>
          <w:color w:val="000000"/>
          <w:spacing w:val="-16"/>
          <w:kern w:val="1"/>
          <w:sz w:val="24"/>
          <w:szCs w:val="24"/>
        </w:rPr>
        <w:t xml:space="preserve"> </w:t>
      </w:r>
      <w:r w:rsidRPr="009D6DA6">
        <w:rPr>
          <w:rFonts w:ascii="Times New Roman" w:hAnsi="Times New Roman" w:cs="Times New Roman"/>
          <w:color w:val="000000"/>
          <w:sz w:val="24"/>
          <w:szCs w:val="24"/>
        </w:rPr>
        <w:t>be</w:t>
      </w:r>
      <w:r w:rsidRPr="009D6DA6">
        <w:rPr>
          <w:rFonts w:ascii="Times New Roman" w:hAnsi="Times New Roman" w:cs="Times New Roman"/>
          <w:color w:val="000000"/>
          <w:spacing w:val="-15"/>
          <w:kern w:val="1"/>
          <w:sz w:val="24"/>
          <w:szCs w:val="24"/>
        </w:rPr>
        <w:t xml:space="preserve"> </w:t>
      </w:r>
      <w:r w:rsidRPr="009D6DA6">
        <w:rPr>
          <w:rFonts w:ascii="Times New Roman" w:hAnsi="Times New Roman" w:cs="Times New Roman"/>
          <w:color w:val="000000"/>
          <w:sz w:val="24"/>
          <w:szCs w:val="24"/>
        </w:rPr>
        <w:t>as</w:t>
      </w:r>
      <w:r w:rsidRPr="009D6DA6">
        <w:rPr>
          <w:rFonts w:ascii="Times New Roman" w:hAnsi="Times New Roman" w:cs="Times New Roman"/>
          <w:color w:val="000000"/>
          <w:spacing w:val="-3"/>
          <w:kern w:val="1"/>
          <w:sz w:val="24"/>
          <w:szCs w:val="24"/>
        </w:rPr>
        <w:t>k</w:t>
      </w:r>
      <w:r w:rsidRPr="009D6DA6">
        <w:rPr>
          <w:rFonts w:ascii="Times New Roman" w:hAnsi="Times New Roman" w:cs="Times New Roman"/>
          <w:color w:val="000000"/>
          <w:sz w:val="24"/>
          <w:szCs w:val="24"/>
        </w:rPr>
        <w:t>ed</w:t>
      </w:r>
      <w:r w:rsidRPr="009D6DA6">
        <w:rPr>
          <w:rFonts w:ascii="Times New Roman" w:hAnsi="Times New Roman" w:cs="Times New Roman"/>
          <w:color w:val="000000"/>
          <w:spacing w:val="-17"/>
          <w:kern w:val="1"/>
          <w:sz w:val="24"/>
          <w:szCs w:val="24"/>
        </w:rPr>
        <w:t xml:space="preserve"> </w:t>
      </w:r>
      <w:r w:rsidRPr="009D6DA6">
        <w:rPr>
          <w:rFonts w:ascii="Times New Roman" w:hAnsi="Times New Roman" w:cs="Times New Roman"/>
          <w:color w:val="000000"/>
          <w:sz w:val="24"/>
          <w:szCs w:val="24"/>
        </w:rPr>
        <w:t>to</w:t>
      </w:r>
      <w:r w:rsidRPr="009D6DA6">
        <w:rPr>
          <w:rFonts w:ascii="Times New Roman" w:hAnsi="Times New Roman" w:cs="Times New Roman"/>
          <w:color w:val="000000"/>
          <w:spacing w:val="-15"/>
          <w:kern w:val="1"/>
          <w:sz w:val="24"/>
          <w:szCs w:val="24"/>
        </w:rPr>
        <w:t xml:space="preserve"> </w:t>
      </w:r>
      <w:r w:rsidRPr="009D6DA6">
        <w:rPr>
          <w:rFonts w:ascii="Times New Roman" w:hAnsi="Times New Roman" w:cs="Times New Roman"/>
          <w:color w:val="000000"/>
          <w:spacing w:val="2"/>
          <w:kern w:val="1"/>
          <w:sz w:val="24"/>
          <w:szCs w:val="24"/>
        </w:rPr>
        <w:t>s</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5"/>
          <w:kern w:val="1"/>
          <w:sz w:val="24"/>
          <w:szCs w:val="24"/>
        </w:rPr>
        <w:t xml:space="preserve"> </w:t>
      </w:r>
      <w:r w:rsidRPr="009D6DA6">
        <w:rPr>
          <w:rFonts w:ascii="Times New Roman" w:hAnsi="Times New Roman" w:cs="Times New Roman"/>
          <w:color w:val="000000"/>
          <w:spacing w:val="-2"/>
          <w:kern w:val="1"/>
          <w:sz w:val="24"/>
          <w:szCs w:val="24"/>
        </w:rPr>
        <w:t>yo</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14"/>
          <w:kern w:val="1"/>
          <w:sz w:val="24"/>
          <w:szCs w:val="24"/>
        </w:rPr>
        <w:t xml:space="preserve"> </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rk</w:t>
      </w:r>
      <w:r w:rsidRPr="009D6DA6">
        <w:rPr>
          <w:rFonts w:ascii="Times New Roman" w:hAnsi="Times New Roman" w:cs="Times New Roman"/>
          <w:color w:val="000000"/>
          <w:spacing w:val="-17"/>
          <w:kern w:val="1"/>
          <w:sz w:val="24"/>
          <w:szCs w:val="24"/>
        </w:rPr>
        <w:t xml:space="preserve"> </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z w:val="24"/>
          <w:szCs w:val="24"/>
        </w:rPr>
        <w:t>ith</w:t>
      </w:r>
      <w:r w:rsidRPr="009D6DA6">
        <w:rPr>
          <w:rFonts w:ascii="Times New Roman" w:hAnsi="Times New Roman" w:cs="Times New Roman"/>
          <w:color w:val="000000"/>
          <w:spacing w:val="-15"/>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pacing w:val="1"/>
          <w:kern w:val="1"/>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s.</w:t>
      </w:r>
    </w:p>
    <w:p w14:paraId="6F2290D0" w14:textId="77777777" w:rsidR="005A0CC9" w:rsidRPr="009D6DA6" w:rsidRDefault="005A0CC9" w:rsidP="004E588E">
      <w:pPr>
        <w:widowControl w:val="0"/>
        <w:autoSpaceDE w:val="0"/>
        <w:autoSpaceDN w:val="0"/>
        <w:adjustRightInd w:val="0"/>
        <w:spacing w:after="0" w:line="240" w:lineRule="auto"/>
        <w:rPr>
          <w:rFonts w:ascii="Times New Roman" w:hAnsi="Times New Roman" w:cs="Times New Roman"/>
          <w:color w:val="000000"/>
          <w:sz w:val="24"/>
          <w:szCs w:val="24"/>
        </w:rPr>
      </w:pPr>
    </w:p>
    <w:p w14:paraId="3FD416E6" w14:textId="39E109D5" w:rsidR="005A0CC9" w:rsidRDefault="005A0CC9" w:rsidP="004E588E">
      <w:pPr>
        <w:widowControl w:val="0"/>
        <w:autoSpaceDE w:val="0"/>
        <w:autoSpaceDN w:val="0"/>
        <w:adjustRightInd w:val="0"/>
        <w:spacing w:after="0" w:line="240" w:lineRule="auto"/>
        <w:ind w:right="-1188"/>
        <w:rPr>
          <w:rFonts w:ascii="Times New Roman" w:hAnsi="Times New Roman" w:cs="Times New Roman"/>
          <w:color w:val="000000"/>
          <w:sz w:val="24"/>
          <w:szCs w:val="24"/>
        </w:rPr>
      </w:pPr>
      <w:r w:rsidRPr="009D6DA6">
        <w:rPr>
          <w:rFonts w:ascii="Times New Roman" w:hAnsi="Times New Roman" w:cs="Times New Roman"/>
          <w:color w:val="000000"/>
          <w:spacing w:val="-2"/>
          <w:kern w:val="1"/>
          <w:sz w:val="24"/>
          <w:szCs w:val="24"/>
        </w:rPr>
        <w:t>A</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pacing w:val="-2"/>
          <w:kern w:val="1"/>
          <w:sz w:val="24"/>
          <w:szCs w:val="24"/>
        </w:rPr>
        <w:t>yo</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z w:val="24"/>
          <w:szCs w:val="24"/>
        </w:rPr>
        <w:t>inst</w:t>
      </w:r>
      <w:r w:rsidRPr="009D6DA6">
        <w:rPr>
          <w:rFonts w:ascii="Times New Roman" w:hAnsi="Times New Roman" w:cs="Times New Roman"/>
          <w:color w:val="000000"/>
          <w:spacing w:val="-1"/>
          <w:kern w:val="1"/>
          <w:sz w:val="24"/>
          <w:szCs w:val="24"/>
        </w:rPr>
        <w:t>ru</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25"/>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ne</w:t>
      </w:r>
      <w:r w:rsidRPr="009D6DA6">
        <w:rPr>
          <w:rFonts w:ascii="Times New Roman" w:hAnsi="Times New Roman" w:cs="Times New Roman"/>
          <w:color w:val="000000"/>
          <w:spacing w:val="-25"/>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pacing w:val="-2"/>
          <w:kern w:val="1"/>
          <w:sz w:val="24"/>
          <w:szCs w:val="24"/>
        </w:rPr>
        <w:t>m</w:t>
      </w:r>
      <w:r w:rsidRPr="009D6DA6">
        <w:rPr>
          <w:rFonts w:ascii="Times New Roman" w:hAnsi="Times New Roman" w:cs="Times New Roman"/>
          <w:color w:val="000000"/>
          <w:sz w:val="24"/>
          <w:szCs w:val="24"/>
        </w:rPr>
        <w:t>y</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esp</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nsibi</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ities</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28"/>
          <w:kern w:val="1"/>
          <w:sz w:val="24"/>
          <w:szCs w:val="24"/>
        </w:rPr>
        <w:t xml:space="preserve"> </w:t>
      </w:r>
      <w:r w:rsidRPr="009D6DA6">
        <w:rPr>
          <w:rFonts w:ascii="Times New Roman" w:hAnsi="Times New Roman" w:cs="Times New Roman"/>
          <w:color w:val="000000"/>
          <w:sz w:val="24"/>
          <w:szCs w:val="24"/>
        </w:rPr>
        <w:t>to</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25"/>
          <w:kern w:val="1"/>
          <w:sz w:val="24"/>
          <w:szCs w:val="24"/>
        </w:rPr>
        <w:t xml:space="preserve"> </w:t>
      </w:r>
      <w:r w:rsidRPr="009D6DA6">
        <w:rPr>
          <w:rFonts w:ascii="Times New Roman" w:hAnsi="Times New Roman" w:cs="Times New Roman"/>
          <w:color w:val="000000"/>
          <w:spacing w:val="-2"/>
          <w:kern w:val="1"/>
          <w:sz w:val="24"/>
          <w:szCs w:val="24"/>
        </w:rPr>
        <w:t>m</w:t>
      </w:r>
      <w:r w:rsidRPr="009D6DA6">
        <w:rPr>
          <w:rFonts w:ascii="Times New Roman" w:hAnsi="Times New Roman" w:cs="Times New Roman"/>
          <w:color w:val="000000"/>
          <w:sz w:val="24"/>
          <w:szCs w:val="24"/>
        </w:rPr>
        <w:t>aintain</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6"/>
          <w:kern w:val="1"/>
          <w:sz w:val="24"/>
          <w:szCs w:val="24"/>
        </w:rPr>
        <w:t xml:space="preserve"> </w:t>
      </w:r>
      <w:r w:rsidRPr="009D6DA6">
        <w:rPr>
          <w:rFonts w:ascii="Times New Roman" w:hAnsi="Times New Roman" w:cs="Times New Roman"/>
          <w:color w:val="000000"/>
          <w:sz w:val="24"/>
          <w:szCs w:val="24"/>
        </w:rPr>
        <w:t>sa</w:t>
      </w:r>
      <w:r w:rsidRPr="009D6DA6">
        <w:rPr>
          <w:rFonts w:ascii="Times New Roman" w:hAnsi="Times New Roman" w:cs="Times New Roman"/>
          <w:color w:val="000000"/>
          <w:spacing w:val="-2"/>
          <w:kern w:val="1"/>
          <w:sz w:val="24"/>
          <w:szCs w:val="24"/>
        </w:rPr>
        <w:t>f</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7"/>
          <w:kern w:val="1"/>
          <w:sz w:val="24"/>
          <w:szCs w:val="24"/>
        </w:rPr>
        <w:t xml:space="preserve"> </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ea</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ning en</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ent</w:t>
      </w:r>
      <w:r w:rsidRPr="009D6DA6">
        <w:rPr>
          <w:rFonts w:ascii="Times New Roman" w:hAnsi="Times New Roman" w:cs="Times New Roman"/>
          <w:color w:val="000000"/>
          <w:spacing w:val="-18"/>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17"/>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19"/>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16"/>
          <w:kern w:val="1"/>
          <w:sz w:val="24"/>
          <w:szCs w:val="24"/>
        </w:rPr>
        <w:t xml:space="preserve"> </w:t>
      </w:r>
      <w:r w:rsidRPr="009D6DA6">
        <w:rPr>
          <w:rFonts w:ascii="Times New Roman" w:hAnsi="Times New Roman" w:cs="Times New Roman"/>
          <w:color w:val="000000"/>
          <w:spacing w:val="-2"/>
          <w:kern w:val="1"/>
          <w:sz w:val="24"/>
          <w:szCs w:val="24"/>
        </w:rPr>
        <w:t>I</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18"/>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7"/>
          <w:kern w:val="1"/>
          <w:sz w:val="24"/>
          <w:szCs w:val="24"/>
        </w:rPr>
        <w:t xml:space="preserve"> </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ent</w:t>
      </w:r>
      <w:r w:rsidRPr="009D6DA6">
        <w:rPr>
          <w:rFonts w:ascii="Times New Roman" w:hAnsi="Times New Roman" w:cs="Times New Roman"/>
          <w:color w:val="000000"/>
          <w:spacing w:val="-17"/>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at</w:t>
      </w:r>
      <w:r w:rsidRPr="009D6DA6">
        <w:rPr>
          <w:rFonts w:ascii="Times New Roman" w:hAnsi="Times New Roman" w:cs="Times New Roman"/>
          <w:color w:val="000000"/>
          <w:spacing w:val="-20"/>
          <w:kern w:val="1"/>
          <w:sz w:val="24"/>
          <w:szCs w:val="24"/>
        </w:rPr>
        <w:t xml:space="preserve"> </w:t>
      </w:r>
      <w:r w:rsidRPr="009D6DA6">
        <w:rPr>
          <w:rFonts w:ascii="Times New Roman" w:hAnsi="Times New Roman" w:cs="Times New Roman"/>
          <w:color w:val="000000"/>
          <w:spacing w:val="-2"/>
          <w:kern w:val="1"/>
          <w:sz w:val="24"/>
          <w:szCs w:val="24"/>
        </w:rPr>
        <w:t>yo</w:t>
      </w:r>
      <w:r w:rsidRPr="009D6DA6">
        <w:rPr>
          <w:rFonts w:ascii="Times New Roman" w:hAnsi="Times New Roman" w:cs="Times New Roman"/>
          <w:color w:val="000000"/>
          <w:sz w:val="24"/>
          <w:szCs w:val="24"/>
        </w:rPr>
        <w:t>u</w:t>
      </w:r>
      <w:r w:rsidRPr="009D6DA6">
        <w:rPr>
          <w:rFonts w:ascii="Times New Roman" w:hAnsi="Times New Roman" w:cs="Times New Roman"/>
          <w:color w:val="000000"/>
          <w:spacing w:val="-18"/>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pacing w:val="-2"/>
          <w:kern w:val="1"/>
          <w:sz w:val="24"/>
          <w:szCs w:val="24"/>
        </w:rPr>
        <w:t>oo</w:t>
      </w:r>
      <w:r w:rsidRPr="009D6DA6">
        <w:rPr>
          <w:rFonts w:ascii="Times New Roman" w:hAnsi="Times New Roman" w:cs="Times New Roman"/>
          <w:color w:val="000000"/>
          <w:sz w:val="24"/>
          <w:szCs w:val="24"/>
        </w:rPr>
        <w:t>se</w:t>
      </w:r>
      <w:r w:rsidRPr="009D6DA6">
        <w:rPr>
          <w:rFonts w:ascii="Times New Roman" w:hAnsi="Times New Roman" w:cs="Times New Roman"/>
          <w:color w:val="000000"/>
          <w:spacing w:val="-17"/>
          <w:kern w:val="1"/>
          <w:sz w:val="24"/>
          <w:szCs w:val="24"/>
        </w:rPr>
        <w:t xml:space="preserve"> </w:t>
      </w:r>
      <w:r w:rsidRPr="009D6DA6">
        <w:rPr>
          <w:rFonts w:ascii="Times New Roman" w:hAnsi="Times New Roman" w:cs="Times New Roman"/>
          <w:color w:val="000000"/>
          <w:sz w:val="24"/>
          <w:szCs w:val="24"/>
        </w:rPr>
        <w:t>to</w:t>
      </w:r>
      <w:r w:rsidRPr="009D6DA6">
        <w:rPr>
          <w:rFonts w:ascii="Times New Roman" w:hAnsi="Times New Roman" w:cs="Times New Roman"/>
          <w:color w:val="000000"/>
          <w:spacing w:val="-18"/>
          <w:kern w:val="1"/>
          <w:sz w:val="24"/>
          <w:szCs w:val="24"/>
        </w:rPr>
        <w:t xml:space="preserve"> </w:t>
      </w:r>
      <w:r w:rsidRPr="009D6DA6">
        <w:rPr>
          <w:rFonts w:ascii="Times New Roman" w:hAnsi="Times New Roman" w:cs="Times New Roman"/>
          <w:color w:val="000000"/>
          <w:spacing w:val="1"/>
          <w:kern w:val="1"/>
          <w:sz w:val="24"/>
          <w:szCs w:val="24"/>
        </w:rPr>
        <w:t>w</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ite,</w:t>
      </w:r>
      <w:r w:rsidRPr="009D6DA6">
        <w:rPr>
          <w:rFonts w:ascii="Times New Roman" w:hAnsi="Times New Roman" w:cs="Times New Roman"/>
          <w:color w:val="000000"/>
          <w:spacing w:val="-17"/>
          <w:kern w:val="1"/>
          <w:sz w:val="24"/>
          <w:szCs w:val="24"/>
        </w:rPr>
        <w:t xml:space="preserve"> </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2"/>
          <w:kern w:val="1"/>
          <w:sz w:val="24"/>
          <w:szCs w:val="24"/>
        </w:rPr>
        <w:t>p</w:t>
      </w:r>
      <w:r w:rsidRPr="009D6DA6">
        <w:rPr>
          <w:rFonts w:ascii="Times New Roman" w:hAnsi="Times New Roman" w:cs="Times New Roman"/>
          <w:color w:val="000000"/>
          <w:sz w:val="24"/>
          <w:szCs w:val="24"/>
        </w:rPr>
        <w:t>eak</w:t>
      </w:r>
      <w:r w:rsidRPr="009D6DA6">
        <w:rPr>
          <w:rFonts w:ascii="Times New Roman" w:hAnsi="Times New Roman" w:cs="Times New Roman"/>
          <w:color w:val="000000"/>
          <w:spacing w:val="-19"/>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19"/>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z w:val="24"/>
          <w:szCs w:val="24"/>
        </w:rPr>
        <w:t xml:space="preserve">ise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2"/>
          <w:kern w:val="1"/>
          <w:sz w:val="24"/>
          <w:szCs w:val="24"/>
        </w:rPr>
        <w:t>clo</w:t>
      </w:r>
      <w:r w:rsidRPr="009D6DA6">
        <w:rPr>
          <w:rFonts w:ascii="Times New Roman" w:hAnsi="Times New Roman" w:cs="Times New Roman"/>
          <w:color w:val="000000"/>
          <w:sz w:val="24"/>
          <w:szCs w:val="24"/>
        </w:rPr>
        <w:t>se</w:t>
      </w:r>
      <w:r w:rsidRPr="009D6DA6">
        <w:rPr>
          <w:rFonts w:ascii="Times New Roman" w:hAnsi="Times New Roman" w:cs="Times New Roman"/>
          <w:color w:val="000000"/>
          <w:spacing w:val="-41"/>
          <w:kern w:val="1"/>
          <w:sz w:val="24"/>
          <w:szCs w:val="24"/>
        </w:rPr>
        <w:t xml:space="preserve"> </w:t>
      </w:r>
      <w:r w:rsidRPr="009D6DA6">
        <w:rPr>
          <w:rFonts w:ascii="Times New Roman" w:hAnsi="Times New Roman" w:cs="Times New Roman"/>
          <w:color w:val="000000"/>
          <w:sz w:val="24"/>
          <w:szCs w:val="24"/>
        </w:rPr>
        <w:t>ab</w:t>
      </w:r>
      <w:r w:rsidRPr="009D6DA6">
        <w:rPr>
          <w:rFonts w:ascii="Times New Roman" w:hAnsi="Times New Roman" w:cs="Times New Roman"/>
          <w:color w:val="000000"/>
          <w:spacing w:val="-1"/>
          <w:kern w:val="1"/>
          <w:sz w:val="24"/>
          <w:szCs w:val="24"/>
        </w:rPr>
        <w:t>ou</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40"/>
          <w:kern w:val="1"/>
          <w:sz w:val="24"/>
          <w:szCs w:val="24"/>
        </w:rPr>
        <w:t xml:space="preserve"> </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ing</w:t>
      </w:r>
      <w:r w:rsidRPr="009D6DA6">
        <w:rPr>
          <w:rFonts w:ascii="Times New Roman" w:hAnsi="Times New Roman" w:cs="Times New Roman"/>
          <w:color w:val="000000"/>
          <w:spacing w:val="-41"/>
          <w:kern w:val="1"/>
          <w:sz w:val="24"/>
          <w:szCs w:val="24"/>
        </w:rPr>
        <w:t xml:space="preserve"> </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x</w:t>
      </w:r>
      <w:r w:rsidRPr="009D6DA6">
        <w:rPr>
          <w:rFonts w:ascii="Times New Roman" w:hAnsi="Times New Roman" w:cs="Times New Roman"/>
          <w:color w:val="000000"/>
          <w:sz w:val="24"/>
          <w:szCs w:val="24"/>
        </w:rPr>
        <w:t>pe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ien</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ed</w:t>
      </w:r>
      <w:r w:rsidRPr="009D6DA6">
        <w:rPr>
          <w:rFonts w:ascii="Times New Roman" w:hAnsi="Times New Roman" w:cs="Times New Roman"/>
          <w:color w:val="000000"/>
          <w:spacing w:val="-42"/>
          <w:kern w:val="1"/>
          <w:sz w:val="24"/>
          <w:szCs w:val="24"/>
        </w:rPr>
        <w:t xml:space="preserve"> </w:t>
      </w:r>
      <w:r w:rsidRPr="009D6DA6">
        <w:rPr>
          <w:rFonts w:ascii="Times New Roman" w:hAnsi="Times New Roman" w:cs="Times New Roman"/>
          <w:color w:val="000000"/>
          <w:sz w:val="24"/>
          <w:szCs w:val="24"/>
        </w:rPr>
        <w:t>se</w:t>
      </w:r>
      <w:r w:rsidRPr="009D6DA6">
        <w:rPr>
          <w:rFonts w:ascii="Times New Roman" w:hAnsi="Times New Roman" w:cs="Times New Roman"/>
          <w:color w:val="000000"/>
          <w:spacing w:val="-2"/>
          <w:kern w:val="1"/>
          <w:sz w:val="24"/>
          <w:szCs w:val="24"/>
        </w:rPr>
        <w:t>x</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al</w:t>
      </w:r>
      <w:r w:rsidRPr="009D6DA6">
        <w:rPr>
          <w:rFonts w:ascii="Times New Roman" w:hAnsi="Times New Roman" w:cs="Times New Roman"/>
          <w:color w:val="000000"/>
          <w:spacing w:val="-41"/>
          <w:kern w:val="1"/>
          <w:sz w:val="24"/>
          <w:szCs w:val="24"/>
        </w:rPr>
        <w:t xml:space="preserve"> </w:t>
      </w:r>
      <w:r w:rsidRPr="009D6DA6">
        <w:rPr>
          <w:rFonts w:ascii="Times New Roman" w:hAnsi="Times New Roman" w:cs="Times New Roman"/>
          <w:color w:val="000000"/>
          <w:spacing w:val="-2"/>
          <w:kern w:val="1"/>
          <w:sz w:val="24"/>
          <w:szCs w:val="24"/>
        </w:rPr>
        <w:t>m</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2"/>
          <w:kern w:val="1"/>
          <w:sz w:val="24"/>
          <w:szCs w:val="24"/>
        </w:rPr>
        <w:t>co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w:t>
      </w:r>
      <w:r w:rsidRPr="009D6DA6">
        <w:rPr>
          <w:rFonts w:ascii="Times New Roman" w:hAnsi="Times New Roman" w:cs="Times New Roman"/>
          <w:color w:val="000000"/>
          <w:sz w:val="24"/>
          <w:szCs w:val="24"/>
        </w:rPr>
        <w:t>se</w:t>
      </w:r>
      <w:r w:rsidRPr="009D6DA6">
        <w:rPr>
          <w:rFonts w:ascii="Times New Roman" w:hAnsi="Times New Roman" w:cs="Times New Roman"/>
          <w:color w:val="000000"/>
          <w:spacing w:val="-2"/>
          <w:kern w:val="1"/>
          <w:sz w:val="24"/>
          <w:szCs w:val="24"/>
        </w:rPr>
        <w:t>x</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al</w:t>
      </w:r>
      <w:r w:rsidRPr="009D6DA6">
        <w:rPr>
          <w:rFonts w:ascii="Times New Roman" w:hAnsi="Times New Roman" w:cs="Times New Roman"/>
          <w:color w:val="000000"/>
          <w:spacing w:val="-40"/>
          <w:kern w:val="1"/>
          <w:sz w:val="24"/>
          <w:szCs w:val="24"/>
        </w:rPr>
        <w:t xml:space="preserve"> </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ol</w:t>
      </w:r>
      <w:r w:rsidRPr="009D6DA6">
        <w:rPr>
          <w:rFonts w:ascii="Times New Roman" w:hAnsi="Times New Roman" w:cs="Times New Roman"/>
          <w:color w:val="000000"/>
          <w:sz w:val="24"/>
          <w:szCs w:val="24"/>
        </w:rPr>
        <w:t>en</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40"/>
          <w:kern w:val="1"/>
          <w:sz w:val="24"/>
          <w:szCs w:val="24"/>
        </w:rPr>
        <w:t xml:space="preserve"> </w:t>
      </w:r>
      <w:r w:rsidRPr="009D6DA6">
        <w:rPr>
          <w:rFonts w:ascii="Times New Roman" w:hAnsi="Times New Roman" w:cs="Times New Roman"/>
          <w:color w:val="000000"/>
          <w:sz w:val="24"/>
          <w:szCs w:val="24"/>
        </w:rPr>
        <w:t>in</w:t>
      </w:r>
      <w:r w:rsidRPr="009D6DA6">
        <w:rPr>
          <w:rFonts w:ascii="Times New Roman" w:hAnsi="Times New Roman" w:cs="Times New Roman"/>
          <w:color w:val="000000"/>
          <w:spacing w:val="-2"/>
          <w:kern w:val="1"/>
          <w:sz w:val="24"/>
          <w:szCs w:val="24"/>
        </w:rPr>
        <w:t>cl</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ing</w:t>
      </w:r>
      <w:r w:rsidRPr="009D6DA6">
        <w:rPr>
          <w:rFonts w:ascii="Times New Roman" w:hAnsi="Times New Roman" w:cs="Times New Roman"/>
          <w:color w:val="000000"/>
          <w:spacing w:val="-41"/>
          <w:kern w:val="1"/>
          <w:sz w:val="24"/>
          <w:szCs w:val="24"/>
        </w:rPr>
        <w:t xml:space="preserve"> </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ape, se</w:t>
      </w:r>
      <w:r w:rsidRPr="009D6DA6">
        <w:rPr>
          <w:rFonts w:ascii="Times New Roman" w:hAnsi="Times New Roman" w:cs="Times New Roman"/>
          <w:color w:val="000000"/>
          <w:spacing w:val="-2"/>
          <w:kern w:val="1"/>
          <w:sz w:val="24"/>
          <w:szCs w:val="24"/>
        </w:rPr>
        <w:t>x</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al</w:t>
      </w:r>
      <w:r w:rsidRPr="009D6DA6">
        <w:rPr>
          <w:rFonts w:ascii="Times New Roman" w:hAnsi="Times New Roman" w:cs="Times New Roman"/>
          <w:color w:val="000000"/>
          <w:spacing w:val="-39"/>
          <w:kern w:val="1"/>
          <w:sz w:val="24"/>
          <w:szCs w:val="24"/>
        </w:rPr>
        <w:t xml:space="preserve"> </w:t>
      </w:r>
      <w:r w:rsidRPr="009D6DA6">
        <w:rPr>
          <w:rFonts w:ascii="Times New Roman" w:hAnsi="Times New Roman" w:cs="Times New Roman"/>
          <w:color w:val="000000"/>
          <w:sz w:val="24"/>
          <w:szCs w:val="24"/>
        </w:rPr>
        <w:t>assa</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39"/>
          <w:kern w:val="1"/>
          <w:sz w:val="24"/>
          <w:szCs w:val="24"/>
        </w:rPr>
        <w:t xml:space="preserve"> </w:t>
      </w:r>
      <w:r w:rsidRPr="009D6DA6">
        <w:rPr>
          <w:rFonts w:ascii="Times New Roman" w:hAnsi="Times New Roman" w:cs="Times New Roman"/>
          <w:color w:val="000000"/>
          <w:sz w:val="24"/>
          <w:szCs w:val="24"/>
        </w:rPr>
        <w:t>se</w:t>
      </w:r>
      <w:r w:rsidRPr="009D6DA6">
        <w:rPr>
          <w:rFonts w:ascii="Times New Roman" w:hAnsi="Times New Roman" w:cs="Times New Roman"/>
          <w:color w:val="000000"/>
          <w:spacing w:val="-2"/>
          <w:kern w:val="1"/>
          <w:sz w:val="24"/>
          <w:szCs w:val="24"/>
        </w:rPr>
        <w:t>x</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al</w:t>
      </w:r>
      <w:r w:rsidRPr="009D6DA6">
        <w:rPr>
          <w:rFonts w:ascii="Times New Roman" w:hAnsi="Times New Roman" w:cs="Times New Roman"/>
          <w:color w:val="000000"/>
          <w:spacing w:val="-39"/>
          <w:kern w:val="1"/>
          <w:sz w:val="24"/>
          <w:szCs w:val="24"/>
        </w:rPr>
        <w:t xml:space="preserve"> </w:t>
      </w:r>
      <w:r w:rsidRPr="009D6DA6">
        <w:rPr>
          <w:rFonts w:ascii="Times New Roman" w:hAnsi="Times New Roman" w:cs="Times New Roman"/>
          <w:color w:val="000000"/>
          <w:sz w:val="24"/>
          <w:szCs w:val="24"/>
        </w:rPr>
        <w:t>batte</w:t>
      </w:r>
      <w:r w:rsidRPr="009D6DA6">
        <w:rPr>
          <w:rFonts w:ascii="Times New Roman" w:hAnsi="Times New Roman" w:cs="Times New Roman"/>
          <w:color w:val="000000"/>
          <w:spacing w:val="-2"/>
          <w:kern w:val="1"/>
          <w:sz w:val="24"/>
          <w:szCs w:val="24"/>
        </w:rPr>
        <w:t>ry</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38"/>
          <w:kern w:val="1"/>
          <w:sz w:val="24"/>
          <w:szCs w:val="24"/>
        </w:rPr>
        <w:t xml:space="preserve">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ating</w:t>
      </w:r>
      <w:r w:rsidRPr="009D6DA6">
        <w:rPr>
          <w:rFonts w:ascii="Times New Roman" w:hAnsi="Times New Roman" w:cs="Times New Roman"/>
          <w:color w:val="000000"/>
          <w:spacing w:val="-39"/>
          <w:kern w:val="1"/>
          <w:sz w:val="24"/>
          <w:szCs w:val="24"/>
        </w:rPr>
        <w:t xml:space="preserve"> </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ol</w:t>
      </w:r>
      <w:r w:rsidRPr="009D6DA6">
        <w:rPr>
          <w:rFonts w:ascii="Times New Roman" w:hAnsi="Times New Roman" w:cs="Times New Roman"/>
          <w:color w:val="000000"/>
          <w:sz w:val="24"/>
          <w:szCs w:val="24"/>
        </w:rPr>
        <w:t>en</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40"/>
          <w:kern w:val="1"/>
          <w:sz w:val="24"/>
          <w:szCs w:val="24"/>
        </w:rPr>
        <w:t xml:space="preserve"> </w:t>
      </w:r>
      <w:r w:rsidRPr="009D6DA6">
        <w:rPr>
          <w:rFonts w:ascii="Times New Roman" w:hAnsi="Times New Roman" w:cs="Times New Roman"/>
          <w:color w:val="000000"/>
          <w:spacing w:val="-2"/>
          <w:kern w:val="1"/>
          <w:sz w:val="24"/>
          <w:szCs w:val="24"/>
        </w:rPr>
        <w:t>dom</w:t>
      </w:r>
      <w:r w:rsidRPr="009D6DA6">
        <w:rPr>
          <w:rFonts w:ascii="Times New Roman" w:hAnsi="Times New Roman" w:cs="Times New Roman"/>
          <w:color w:val="000000"/>
          <w:sz w:val="24"/>
          <w:szCs w:val="24"/>
        </w:rPr>
        <w:t>estic</w:t>
      </w:r>
      <w:r w:rsidRPr="009D6DA6">
        <w:rPr>
          <w:rFonts w:ascii="Times New Roman" w:hAnsi="Times New Roman" w:cs="Times New Roman"/>
          <w:color w:val="000000"/>
          <w:spacing w:val="-39"/>
          <w:kern w:val="1"/>
          <w:sz w:val="24"/>
          <w:szCs w:val="24"/>
        </w:rPr>
        <w:t xml:space="preserve"> </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ol</w:t>
      </w:r>
      <w:r w:rsidRPr="009D6DA6">
        <w:rPr>
          <w:rFonts w:ascii="Times New Roman" w:hAnsi="Times New Roman" w:cs="Times New Roman"/>
          <w:color w:val="000000"/>
          <w:sz w:val="24"/>
          <w:szCs w:val="24"/>
        </w:rPr>
        <w:t>en</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38"/>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39"/>
          <w:kern w:val="1"/>
          <w:sz w:val="24"/>
          <w:szCs w:val="24"/>
        </w:rPr>
        <w:t xml:space="preserve"> </w:t>
      </w:r>
      <w:r w:rsidRPr="009D6DA6">
        <w:rPr>
          <w:rFonts w:ascii="Times New Roman" w:hAnsi="Times New Roman" w:cs="Times New Roman"/>
          <w:color w:val="000000"/>
          <w:sz w:val="24"/>
          <w:szCs w:val="24"/>
        </w:rPr>
        <w:t>sta</w:t>
      </w:r>
      <w:r w:rsidRPr="009D6DA6">
        <w:rPr>
          <w:rFonts w:ascii="Times New Roman" w:hAnsi="Times New Roman" w:cs="Times New Roman"/>
          <w:color w:val="000000"/>
          <w:spacing w:val="-1"/>
          <w:kern w:val="1"/>
          <w:sz w:val="24"/>
          <w:szCs w:val="24"/>
        </w:rPr>
        <w:t>l</w:t>
      </w:r>
      <w:r w:rsidRPr="009D6DA6">
        <w:rPr>
          <w:rFonts w:ascii="Times New Roman" w:hAnsi="Times New Roman" w:cs="Times New Roman"/>
          <w:color w:val="000000"/>
          <w:spacing w:val="-3"/>
          <w:kern w:val="1"/>
          <w:sz w:val="24"/>
          <w:szCs w:val="24"/>
        </w:rPr>
        <w:t>k</w:t>
      </w:r>
      <w:r w:rsidRPr="009D6DA6">
        <w:rPr>
          <w:rFonts w:ascii="Times New Roman" w:hAnsi="Times New Roman" w:cs="Times New Roman"/>
          <w:color w:val="000000"/>
          <w:sz w:val="24"/>
          <w:szCs w:val="24"/>
        </w:rPr>
        <w:t>ing</w:t>
      </w:r>
      <w:r w:rsidRPr="009D6DA6">
        <w:rPr>
          <w:rFonts w:ascii="Times New Roman" w:hAnsi="Times New Roman" w:cs="Times New Roman"/>
          <w:color w:val="000000"/>
          <w:spacing w:val="-40"/>
          <w:kern w:val="1"/>
          <w:sz w:val="24"/>
          <w:szCs w:val="24"/>
        </w:rPr>
        <w:t xml:space="preserve"> </w:t>
      </w:r>
      <w:r w:rsidRPr="009D6DA6">
        <w:rPr>
          <w:rFonts w:ascii="Times New Roman" w:hAnsi="Times New Roman" w:cs="Times New Roman"/>
          <w:color w:val="000000"/>
          <w:sz w:val="24"/>
          <w:szCs w:val="24"/>
        </w:rPr>
        <w:t>and</w:t>
      </w:r>
      <w:r w:rsidRPr="009D6DA6">
        <w:rPr>
          <w:rFonts w:ascii="Times New Roman" w:hAnsi="Times New Roman" w:cs="Times New Roman"/>
          <w:color w:val="000000"/>
          <w:spacing w:val="-39"/>
          <w:kern w:val="1"/>
          <w:sz w:val="24"/>
          <w:szCs w:val="24"/>
        </w:rPr>
        <w:t xml:space="preserve"> </w:t>
      </w:r>
      <w:r w:rsidRPr="009D6DA6">
        <w:rPr>
          <w:rFonts w:ascii="Times New Roman" w:hAnsi="Times New Roman" w:cs="Times New Roman"/>
          <w:color w:val="000000"/>
          <w:sz w:val="24"/>
          <w:szCs w:val="24"/>
        </w:rPr>
        <w:t>spe</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f</w:t>
      </w:r>
      <w:r w:rsidRPr="009D6DA6">
        <w:rPr>
          <w:rFonts w:ascii="Times New Roman" w:hAnsi="Times New Roman" w:cs="Times New Roman"/>
          <w:color w:val="000000"/>
          <w:sz w:val="24"/>
          <w:szCs w:val="24"/>
        </w:rPr>
        <w:t>y 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at</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ol</w:t>
      </w:r>
      <w:r w:rsidRPr="009D6DA6">
        <w:rPr>
          <w:rFonts w:ascii="Times New Roman" w:hAnsi="Times New Roman" w:cs="Times New Roman"/>
          <w:color w:val="000000"/>
          <w:sz w:val="24"/>
          <w:szCs w:val="24"/>
        </w:rPr>
        <w:t>en</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pacing w:val="-2"/>
          <w:kern w:val="1"/>
          <w:sz w:val="24"/>
          <w:szCs w:val="24"/>
        </w:rPr>
        <w:t>occ</w:t>
      </w:r>
      <w:r w:rsidRPr="009D6DA6">
        <w:rPr>
          <w:rFonts w:ascii="Times New Roman" w:hAnsi="Times New Roman" w:cs="Times New Roman"/>
          <w:color w:val="000000"/>
          <w:spacing w:val="-1"/>
          <w:kern w:val="1"/>
          <w:sz w:val="24"/>
          <w:szCs w:val="24"/>
        </w:rPr>
        <w:t>urr</w:t>
      </w:r>
      <w:r w:rsidRPr="009D6DA6">
        <w:rPr>
          <w:rFonts w:ascii="Times New Roman" w:hAnsi="Times New Roman" w:cs="Times New Roman"/>
          <w:color w:val="000000"/>
          <w:sz w:val="24"/>
          <w:szCs w:val="24"/>
        </w:rPr>
        <w:t>ed</w:t>
      </w:r>
      <w:r w:rsidRPr="009D6DA6">
        <w:rPr>
          <w:rFonts w:ascii="Times New Roman" w:hAnsi="Times New Roman" w:cs="Times New Roman"/>
          <w:color w:val="000000"/>
          <w:spacing w:val="-25"/>
          <w:kern w:val="1"/>
          <w:sz w:val="24"/>
          <w:szCs w:val="24"/>
        </w:rPr>
        <w:t xml:space="preserve"> </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pacing w:val="-2"/>
          <w:kern w:val="1"/>
          <w:sz w:val="24"/>
          <w:szCs w:val="24"/>
        </w:rPr>
        <w:t>y</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u</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z w:val="24"/>
          <w:szCs w:val="24"/>
        </w:rPr>
        <w:t>pe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pet</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at</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SUN</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z w:val="24"/>
          <w:szCs w:val="24"/>
        </w:rPr>
        <w:t>st</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ent,</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pacing w:val="-2"/>
          <w:kern w:val="1"/>
          <w:sz w:val="24"/>
          <w:szCs w:val="24"/>
        </w:rPr>
        <w:t>f</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al</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z w:val="24"/>
          <w:szCs w:val="24"/>
        </w:rPr>
        <w:t>and state</w:t>
      </w:r>
      <w:r w:rsidRPr="009D6DA6">
        <w:rPr>
          <w:rFonts w:ascii="Times New Roman" w:hAnsi="Times New Roman" w:cs="Times New Roman"/>
          <w:color w:val="000000"/>
          <w:spacing w:val="-31"/>
          <w:kern w:val="1"/>
          <w:sz w:val="24"/>
          <w:szCs w:val="24"/>
        </w:rPr>
        <w:t xml:space="preserve"> </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31"/>
          <w:kern w:val="1"/>
          <w:sz w:val="24"/>
          <w:szCs w:val="24"/>
        </w:rPr>
        <w:t xml:space="preserve"> </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eq</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31"/>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at</w:t>
      </w:r>
      <w:r w:rsidRPr="009D6DA6">
        <w:rPr>
          <w:rFonts w:ascii="Times New Roman" w:hAnsi="Times New Roman" w:cs="Times New Roman"/>
          <w:color w:val="000000"/>
          <w:spacing w:val="-30"/>
          <w:kern w:val="1"/>
          <w:sz w:val="24"/>
          <w:szCs w:val="24"/>
        </w:rPr>
        <w:t xml:space="preserve"> </w:t>
      </w:r>
      <w:r w:rsidRPr="009D6DA6">
        <w:rPr>
          <w:rFonts w:ascii="Times New Roman" w:hAnsi="Times New Roman" w:cs="Times New Roman"/>
          <w:color w:val="000000"/>
          <w:spacing w:val="-2"/>
          <w:kern w:val="1"/>
          <w:sz w:val="24"/>
          <w:szCs w:val="24"/>
        </w:rPr>
        <w:t>I</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30"/>
          <w:kern w:val="1"/>
          <w:sz w:val="24"/>
          <w:szCs w:val="24"/>
        </w:rPr>
        <w:t xml:space="preserve"> </w:t>
      </w:r>
      <w:r w:rsidRPr="009D6DA6">
        <w:rPr>
          <w:rFonts w:ascii="Times New Roman" w:hAnsi="Times New Roman" w:cs="Times New Roman"/>
          <w:color w:val="000000"/>
          <w:sz w:val="24"/>
          <w:szCs w:val="24"/>
        </w:rPr>
        <w:t>as</w:t>
      </w:r>
      <w:r w:rsidRPr="009D6DA6">
        <w:rPr>
          <w:rFonts w:ascii="Times New Roman" w:hAnsi="Times New Roman" w:cs="Times New Roman"/>
          <w:color w:val="000000"/>
          <w:spacing w:val="-31"/>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31"/>
          <w:kern w:val="1"/>
          <w:sz w:val="24"/>
          <w:szCs w:val="24"/>
        </w:rPr>
        <w:t xml:space="preserve"> </w:t>
      </w:r>
      <w:r w:rsidRPr="009D6DA6">
        <w:rPr>
          <w:rFonts w:ascii="Times New Roman" w:hAnsi="Times New Roman" w:cs="Times New Roman"/>
          <w:color w:val="000000"/>
          <w:spacing w:val="1"/>
          <w:kern w:val="1"/>
          <w:sz w:val="24"/>
          <w:szCs w:val="24"/>
        </w:rPr>
        <w:t>“</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esp</w:t>
      </w:r>
      <w:r w:rsidRPr="009D6DA6">
        <w:rPr>
          <w:rFonts w:ascii="Times New Roman" w:hAnsi="Times New Roman" w:cs="Times New Roman"/>
          <w:color w:val="000000"/>
          <w:spacing w:val="-4"/>
          <w:kern w:val="1"/>
          <w:sz w:val="24"/>
          <w:szCs w:val="24"/>
        </w:rPr>
        <w:t>o</w:t>
      </w:r>
      <w:r w:rsidRPr="009D6DA6">
        <w:rPr>
          <w:rFonts w:ascii="Times New Roman" w:hAnsi="Times New Roman" w:cs="Times New Roman"/>
          <w:color w:val="000000"/>
          <w:sz w:val="24"/>
          <w:szCs w:val="24"/>
        </w:rPr>
        <w:t>nsib</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30"/>
          <w:kern w:val="1"/>
          <w:sz w:val="24"/>
          <w:szCs w:val="24"/>
        </w:rPr>
        <w:t xml:space="preserve"> </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4"/>
          <w:kern w:val="1"/>
          <w:sz w:val="24"/>
          <w:szCs w:val="24"/>
        </w:rPr>
        <w:t>m</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2"/>
          <w:kern w:val="1"/>
          <w:sz w:val="24"/>
          <w:szCs w:val="24"/>
        </w:rPr>
        <w:t>loy</w:t>
      </w:r>
      <w:r w:rsidRPr="009D6DA6">
        <w:rPr>
          <w:rFonts w:ascii="Times New Roman" w:hAnsi="Times New Roman" w:cs="Times New Roman"/>
          <w:color w:val="000000"/>
          <w:sz w:val="24"/>
          <w:szCs w:val="24"/>
        </w:rPr>
        <w:t>ee</w:t>
      </w:r>
      <w:r w:rsidRPr="009D6DA6">
        <w:rPr>
          <w:rFonts w:ascii="Times New Roman" w:hAnsi="Times New Roman" w:cs="Times New Roman"/>
          <w:color w:val="000000"/>
          <w:spacing w:val="1"/>
          <w:kern w:val="1"/>
          <w:sz w:val="24"/>
          <w:szCs w:val="24"/>
        </w:rPr>
        <w:t>,</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31"/>
          <w:kern w:val="1"/>
          <w:sz w:val="24"/>
          <w:szCs w:val="24"/>
        </w:rPr>
        <w:t xml:space="preserve"> </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ti</w:t>
      </w:r>
      <w:r w:rsidRPr="009D6DA6">
        <w:rPr>
          <w:rFonts w:ascii="Times New Roman" w:hAnsi="Times New Roman" w:cs="Times New Roman"/>
          <w:color w:val="000000"/>
          <w:spacing w:val="-2"/>
          <w:kern w:val="1"/>
          <w:sz w:val="24"/>
          <w:szCs w:val="24"/>
        </w:rPr>
        <w:t>f</w:t>
      </w:r>
      <w:r w:rsidRPr="009D6DA6">
        <w:rPr>
          <w:rFonts w:ascii="Times New Roman" w:hAnsi="Times New Roman" w:cs="Times New Roman"/>
          <w:color w:val="000000"/>
          <w:sz w:val="24"/>
          <w:szCs w:val="24"/>
        </w:rPr>
        <w:t>y</w:t>
      </w:r>
      <w:r w:rsidRPr="009D6DA6">
        <w:rPr>
          <w:rFonts w:ascii="Times New Roman" w:hAnsi="Times New Roman" w:cs="Times New Roman"/>
          <w:color w:val="000000"/>
          <w:spacing w:val="-31"/>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32"/>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31"/>
          <w:kern w:val="1"/>
          <w:sz w:val="24"/>
          <w:szCs w:val="24"/>
        </w:rPr>
        <w:t xml:space="preserve"> </w:t>
      </w:r>
      <w:r w:rsidRPr="009D6DA6">
        <w:rPr>
          <w:rFonts w:ascii="Times New Roman" w:hAnsi="Times New Roman" w:cs="Times New Roman"/>
          <w:color w:val="000000"/>
          <w:spacing w:val="-2"/>
          <w:kern w:val="1"/>
          <w:sz w:val="24"/>
          <w:szCs w:val="24"/>
        </w:rPr>
        <w:t>T</w:t>
      </w:r>
      <w:r w:rsidRPr="009D6DA6">
        <w:rPr>
          <w:rFonts w:ascii="Times New Roman" w:hAnsi="Times New Roman" w:cs="Times New Roman"/>
          <w:color w:val="000000"/>
          <w:sz w:val="24"/>
          <w:szCs w:val="24"/>
        </w:rPr>
        <w:t>it</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31"/>
          <w:kern w:val="1"/>
          <w:sz w:val="24"/>
          <w:szCs w:val="24"/>
        </w:rPr>
        <w:t xml:space="preserve"> </w:t>
      </w:r>
      <w:r w:rsidRPr="009D6DA6">
        <w:rPr>
          <w:rFonts w:ascii="Times New Roman" w:hAnsi="Times New Roman" w:cs="Times New Roman"/>
          <w:color w:val="000000"/>
          <w:spacing w:val="-2"/>
          <w:kern w:val="1"/>
          <w:sz w:val="24"/>
          <w:szCs w:val="24"/>
        </w:rPr>
        <w:t>I</w:t>
      </w:r>
      <w:r w:rsidRPr="009D6DA6">
        <w:rPr>
          <w:rFonts w:ascii="Times New Roman" w:hAnsi="Times New Roman" w:cs="Times New Roman"/>
          <w:color w:val="000000"/>
          <w:sz w:val="24"/>
          <w:szCs w:val="24"/>
        </w:rPr>
        <w:t xml:space="preserve">X </w:t>
      </w:r>
      <w:r w:rsidRPr="009D6DA6">
        <w:rPr>
          <w:rFonts w:ascii="Times New Roman" w:hAnsi="Times New Roman" w:cs="Times New Roman"/>
          <w:color w:val="000000"/>
          <w:spacing w:val="-2"/>
          <w:kern w:val="1"/>
          <w:sz w:val="24"/>
          <w:szCs w:val="24"/>
        </w:rPr>
        <w:t>coord</w:t>
      </w:r>
      <w:r w:rsidRPr="009D6DA6">
        <w:rPr>
          <w:rFonts w:ascii="Times New Roman" w:hAnsi="Times New Roman" w:cs="Times New Roman"/>
          <w:color w:val="000000"/>
          <w:sz w:val="24"/>
          <w:szCs w:val="24"/>
        </w:rPr>
        <w:t>inat</w:t>
      </w:r>
      <w:r w:rsidRPr="009D6DA6">
        <w:rPr>
          <w:rFonts w:ascii="Times New Roman" w:hAnsi="Times New Roman" w:cs="Times New Roman"/>
          <w:color w:val="000000"/>
          <w:spacing w:val="-1"/>
          <w:kern w:val="1"/>
          <w:sz w:val="24"/>
          <w:szCs w:val="24"/>
        </w:rPr>
        <w:t>or</w:t>
      </w:r>
      <w:r w:rsidRPr="009D6DA6">
        <w:rPr>
          <w:rFonts w:ascii="Times New Roman" w:hAnsi="Times New Roman" w:cs="Times New Roman"/>
          <w:color w:val="000000"/>
          <w:sz w:val="24"/>
          <w:szCs w:val="24"/>
        </w:rPr>
        <w:t>.</w:t>
      </w:r>
    </w:p>
    <w:p w14:paraId="0942FE4F" w14:textId="77777777" w:rsidR="004E588E" w:rsidRPr="009D6DA6" w:rsidRDefault="004E588E" w:rsidP="004E588E">
      <w:pPr>
        <w:widowControl w:val="0"/>
        <w:autoSpaceDE w:val="0"/>
        <w:autoSpaceDN w:val="0"/>
        <w:adjustRightInd w:val="0"/>
        <w:spacing w:after="0" w:line="240" w:lineRule="auto"/>
        <w:ind w:right="-1188"/>
        <w:rPr>
          <w:rFonts w:ascii="Times New Roman" w:hAnsi="Times New Roman" w:cs="Times New Roman"/>
          <w:color w:val="000000"/>
          <w:sz w:val="24"/>
          <w:szCs w:val="24"/>
        </w:rPr>
      </w:pPr>
    </w:p>
    <w:p w14:paraId="467F41FB" w14:textId="77777777" w:rsidR="005A0CC9" w:rsidRPr="009D6DA6" w:rsidRDefault="005A0CC9" w:rsidP="004E588E">
      <w:pPr>
        <w:widowControl w:val="0"/>
        <w:autoSpaceDE w:val="0"/>
        <w:autoSpaceDN w:val="0"/>
        <w:adjustRightInd w:val="0"/>
        <w:spacing w:after="0" w:line="240" w:lineRule="auto"/>
        <w:ind w:right="-775"/>
        <w:rPr>
          <w:rFonts w:ascii="Times New Roman" w:hAnsi="Times New Roman" w:cs="Times New Roman"/>
          <w:color w:val="000000"/>
          <w:sz w:val="24"/>
          <w:szCs w:val="24"/>
        </w:rPr>
      </w:pPr>
      <w:r w:rsidRPr="009D6DA6">
        <w:rPr>
          <w:rFonts w:ascii="Times New Roman" w:hAnsi="Times New Roman" w:cs="Times New Roman"/>
          <w:color w:val="000000"/>
          <w:spacing w:val="-2"/>
          <w:kern w:val="1"/>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3"/>
          <w:kern w:val="1"/>
          <w:sz w:val="24"/>
          <w:szCs w:val="24"/>
        </w:rPr>
        <w:t xml:space="preserve"> </w:t>
      </w:r>
      <w:r w:rsidRPr="009D6DA6">
        <w:rPr>
          <w:rFonts w:ascii="Times New Roman" w:hAnsi="Times New Roman" w:cs="Times New Roman"/>
          <w:color w:val="000000"/>
          <w:spacing w:val="-2"/>
          <w:kern w:val="1"/>
          <w:sz w:val="24"/>
          <w:szCs w:val="24"/>
        </w:rPr>
        <w:t>T</w:t>
      </w:r>
      <w:r w:rsidRPr="009D6DA6">
        <w:rPr>
          <w:rFonts w:ascii="Times New Roman" w:hAnsi="Times New Roman" w:cs="Times New Roman"/>
          <w:color w:val="000000"/>
          <w:sz w:val="24"/>
          <w:szCs w:val="24"/>
        </w:rPr>
        <w:t>it</w:t>
      </w:r>
      <w:r w:rsidRPr="009D6DA6">
        <w:rPr>
          <w:rFonts w:ascii="Times New Roman" w:hAnsi="Times New Roman" w:cs="Times New Roman"/>
          <w:color w:val="000000"/>
          <w:spacing w:val="-1"/>
          <w:kern w:val="1"/>
          <w:sz w:val="24"/>
          <w:szCs w:val="24"/>
        </w:rPr>
        <w:t>l</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3"/>
          <w:kern w:val="1"/>
          <w:sz w:val="24"/>
          <w:szCs w:val="24"/>
        </w:rPr>
        <w:t xml:space="preserve"> </w:t>
      </w:r>
      <w:r w:rsidRPr="009D6DA6">
        <w:rPr>
          <w:rFonts w:ascii="Times New Roman" w:hAnsi="Times New Roman" w:cs="Times New Roman"/>
          <w:color w:val="000000"/>
          <w:spacing w:val="-2"/>
          <w:kern w:val="1"/>
          <w:sz w:val="24"/>
          <w:szCs w:val="24"/>
        </w:rPr>
        <w:t>I</w:t>
      </w:r>
      <w:r w:rsidRPr="009D6DA6">
        <w:rPr>
          <w:rFonts w:ascii="Times New Roman" w:hAnsi="Times New Roman" w:cs="Times New Roman"/>
          <w:color w:val="000000"/>
          <w:sz w:val="24"/>
          <w:szCs w:val="24"/>
        </w:rPr>
        <w:t>X</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oo</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inat</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5"/>
          <w:kern w:val="1"/>
          <w:sz w:val="24"/>
          <w:szCs w:val="24"/>
        </w:rPr>
        <w:t xml:space="preserve"> </w:t>
      </w:r>
      <w:r w:rsidRPr="009D6DA6">
        <w:rPr>
          <w:rFonts w:ascii="Times New Roman" w:hAnsi="Times New Roman" w:cs="Times New Roman"/>
          <w:color w:val="000000"/>
          <w:spacing w:val="-2"/>
          <w:kern w:val="1"/>
          <w:sz w:val="24"/>
          <w:szCs w:val="24"/>
        </w:rPr>
        <w:t>w</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l</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nta</w:t>
      </w:r>
      <w:r w:rsidRPr="009D6DA6">
        <w:rPr>
          <w:rFonts w:ascii="Times New Roman" w:hAnsi="Times New Roman" w:cs="Times New Roman"/>
          <w:color w:val="000000"/>
          <w:spacing w:val="-1"/>
          <w:kern w:val="1"/>
          <w:sz w:val="24"/>
          <w:szCs w:val="24"/>
        </w:rPr>
        <w:t>c</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3"/>
          <w:kern w:val="1"/>
          <w:sz w:val="24"/>
          <w:szCs w:val="24"/>
        </w:rPr>
        <w:t xml:space="preserve"> </w:t>
      </w:r>
      <w:r w:rsidRPr="009D6DA6">
        <w:rPr>
          <w:rFonts w:ascii="Times New Roman" w:hAnsi="Times New Roman" w:cs="Times New Roman"/>
          <w:color w:val="000000"/>
          <w:spacing w:val="-2"/>
          <w:kern w:val="1"/>
          <w:sz w:val="24"/>
          <w:szCs w:val="24"/>
        </w:rPr>
        <w:t>y</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u</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z w:val="24"/>
          <w:szCs w:val="24"/>
        </w:rPr>
        <w:t>to</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z w:val="24"/>
          <w:szCs w:val="24"/>
        </w:rPr>
        <w:t>in</w:t>
      </w:r>
      <w:r w:rsidRPr="009D6DA6">
        <w:rPr>
          <w:rFonts w:ascii="Times New Roman" w:hAnsi="Times New Roman" w:cs="Times New Roman"/>
          <w:color w:val="000000"/>
          <w:spacing w:val="1"/>
          <w:kern w:val="1"/>
          <w:sz w:val="24"/>
          <w:szCs w:val="24"/>
        </w:rPr>
        <w:t>f</w:t>
      </w:r>
      <w:r w:rsidRPr="009D6DA6">
        <w:rPr>
          <w:rFonts w:ascii="Times New Roman" w:hAnsi="Times New Roman" w:cs="Times New Roman"/>
          <w:color w:val="000000"/>
          <w:spacing w:val="-1"/>
          <w:kern w:val="1"/>
          <w:sz w:val="24"/>
          <w:szCs w:val="24"/>
        </w:rPr>
        <w:t>or</w:t>
      </w:r>
      <w:r w:rsidRPr="009D6DA6">
        <w:rPr>
          <w:rFonts w:ascii="Times New Roman" w:hAnsi="Times New Roman" w:cs="Times New Roman"/>
          <w:color w:val="000000"/>
          <w:sz w:val="24"/>
          <w:szCs w:val="24"/>
        </w:rPr>
        <w:t>m</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pacing w:val="-2"/>
          <w:kern w:val="1"/>
          <w:sz w:val="24"/>
          <w:szCs w:val="24"/>
        </w:rPr>
        <w:t>y</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u</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pacing w:val="-2"/>
          <w:kern w:val="1"/>
          <w:sz w:val="24"/>
          <w:szCs w:val="24"/>
        </w:rPr>
        <w:t>y</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ur</w:t>
      </w:r>
      <w:r w:rsidRPr="009D6DA6">
        <w:rPr>
          <w:rFonts w:ascii="Times New Roman" w:hAnsi="Times New Roman" w:cs="Times New Roman"/>
          <w:color w:val="000000"/>
          <w:spacing w:val="-6"/>
          <w:kern w:val="1"/>
          <w:sz w:val="24"/>
          <w:szCs w:val="24"/>
        </w:rPr>
        <w:t xml:space="preserve"> </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1"/>
          <w:kern w:val="1"/>
          <w:sz w:val="24"/>
          <w:szCs w:val="24"/>
        </w:rPr>
        <w:t>g</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ts</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z w:val="24"/>
          <w:szCs w:val="24"/>
        </w:rPr>
        <w:t>and</w:t>
      </w:r>
      <w:r w:rsidRPr="009D6DA6">
        <w:rPr>
          <w:rFonts w:ascii="Times New Roman" w:hAnsi="Times New Roman" w:cs="Times New Roman"/>
          <w:color w:val="000000"/>
          <w:spacing w:val="-5"/>
          <w:kern w:val="1"/>
          <w:sz w:val="24"/>
          <w:szCs w:val="24"/>
        </w:rPr>
        <w:t xml:space="preserve"> </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pti</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ns</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z w:val="24"/>
          <w:szCs w:val="24"/>
        </w:rPr>
        <w:t>as</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z w:val="24"/>
          <w:szCs w:val="24"/>
        </w:rPr>
        <w:t>a s</w:t>
      </w:r>
      <w:r w:rsidRPr="009D6DA6">
        <w:rPr>
          <w:rFonts w:ascii="Times New Roman" w:hAnsi="Times New Roman" w:cs="Times New Roman"/>
          <w:color w:val="000000"/>
          <w:spacing w:val="-1"/>
          <w:kern w:val="1"/>
          <w:sz w:val="24"/>
          <w:szCs w:val="24"/>
        </w:rPr>
        <w:t>ur</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9"/>
          <w:kern w:val="1"/>
          <w:sz w:val="24"/>
          <w:szCs w:val="24"/>
        </w:rPr>
        <w:t xml:space="preserve"> </w:t>
      </w:r>
      <w:r w:rsidRPr="009D6DA6">
        <w:rPr>
          <w:rFonts w:ascii="Times New Roman" w:hAnsi="Times New Roman" w:cs="Times New Roman"/>
          <w:color w:val="000000"/>
          <w:sz w:val="24"/>
          <w:szCs w:val="24"/>
        </w:rPr>
        <w:t>and</w:t>
      </w:r>
      <w:r w:rsidRPr="009D6DA6">
        <w:rPr>
          <w:rFonts w:ascii="Times New Roman" w:hAnsi="Times New Roman" w:cs="Times New Roman"/>
          <w:color w:val="000000"/>
          <w:spacing w:val="9"/>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nne</w:t>
      </w:r>
      <w:r w:rsidRPr="009D6DA6">
        <w:rPr>
          <w:rFonts w:ascii="Times New Roman" w:hAnsi="Times New Roman" w:cs="Times New Roman"/>
          <w:color w:val="000000"/>
          <w:spacing w:val="-1"/>
          <w:kern w:val="1"/>
          <w:sz w:val="24"/>
          <w:szCs w:val="24"/>
        </w:rPr>
        <w:t>c</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2"/>
          <w:kern w:val="1"/>
          <w:sz w:val="24"/>
          <w:szCs w:val="24"/>
        </w:rPr>
        <w:t xml:space="preserve"> </w:t>
      </w:r>
      <w:r w:rsidRPr="009D6DA6">
        <w:rPr>
          <w:rFonts w:ascii="Times New Roman" w:hAnsi="Times New Roman" w:cs="Times New Roman"/>
          <w:color w:val="000000"/>
          <w:spacing w:val="1"/>
          <w:kern w:val="1"/>
          <w:sz w:val="24"/>
          <w:szCs w:val="24"/>
        </w:rPr>
        <w:t>y</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u</w:t>
      </w:r>
      <w:r w:rsidRPr="009D6DA6">
        <w:rPr>
          <w:rFonts w:ascii="Times New Roman" w:hAnsi="Times New Roman" w:cs="Times New Roman"/>
          <w:color w:val="000000"/>
          <w:spacing w:val="11"/>
          <w:kern w:val="1"/>
          <w:sz w:val="24"/>
          <w:szCs w:val="24"/>
        </w:rPr>
        <w:t xml:space="preserve"> </w:t>
      </w:r>
      <w:r w:rsidRPr="009D6DA6">
        <w:rPr>
          <w:rFonts w:ascii="Times New Roman" w:hAnsi="Times New Roman" w:cs="Times New Roman"/>
          <w:color w:val="000000"/>
          <w:spacing w:val="-2"/>
          <w:kern w:val="1"/>
          <w:sz w:val="24"/>
          <w:szCs w:val="24"/>
        </w:rPr>
        <w:t>w</w:t>
      </w:r>
      <w:r w:rsidRPr="009D6DA6">
        <w:rPr>
          <w:rFonts w:ascii="Times New Roman" w:hAnsi="Times New Roman" w:cs="Times New Roman"/>
          <w:color w:val="000000"/>
          <w:sz w:val="24"/>
          <w:szCs w:val="24"/>
        </w:rPr>
        <w:t>ith</w:t>
      </w:r>
      <w:r w:rsidRPr="009D6DA6">
        <w:rPr>
          <w:rFonts w:ascii="Times New Roman" w:hAnsi="Times New Roman" w:cs="Times New Roman"/>
          <w:color w:val="000000"/>
          <w:spacing w:val="11"/>
          <w:kern w:val="1"/>
          <w:sz w:val="24"/>
          <w:szCs w:val="24"/>
        </w:rPr>
        <w:t xml:space="preserve"> </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pp</w:t>
      </w:r>
      <w:r w:rsidRPr="009D6DA6">
        <w:rPr>
          <w:rFonts w:ascii="Times New Roman" w:hAnsi="Times New Roman" w:cs="Times New Roman"/>
          <w:color w:val="000000"/>
          <w:spacing w:val="-1"/>
          <w:kern w:val="1"/>
          <w:sz w:val="24"/>
          <w:szCs w:val="24"/>
        </w:rPr>
        <w:t>or</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2"/>
          <w:kern w:val="1"/>
          <w:sz w:val="24"/>
          <w:szCs w:val="24"/>
        </w:rPr>
        <w:t xml:space="preserve"> </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es</w:t>
      </w:r>
      <w:r w:rsidRPr="009D6DA6">
        <w:rPr>
          <w:rFonts w:ascii="Times New Roman" w:hAnsi="Times New Roman" w:cs="Times New Roman"/>
          <w:color w:val="000000"/>
          <w:spacing w:val="-1"/>
          <w:kern w:val="1"/>
          <w:sz w:val="24"/>
          <w:szCs w:val="24"/>
        </w:rPr>
        <w:t>ou</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es,</w:t>
      </w:r>
      <w:r w:rsidRPr="009D6DA6">
        <w:rPr>
          <w:rFonts w:ascii="Times New Roman" w:hAnsi="Times New Roman" w:cs="Times New Roman"/>
          <w:color w:val="000000"/>
          <w:spacing w:val="13"/>
          <w:kern w:val="1"/>
          <w:sz w:val="24"/>
          <w:szCs w:val="24"/>
        </w:rPr>
        <w:t xml:space="preserve"> </w:t>
      </w:r>
      <w:r w:rsidRPr="009D6DA6">
        <w:rPr>
          <w:rFonts w:ascii="Times New Roman" w:hAnsi="Times New Roman" w:cs="Times New Roman"/>
          <w:color w:val="000000"/>
          <w:sz w:val="24"/>
          <w:szCs w:val="24"/>
        </w:rPr>
        <w:t>in</w:t>
      </w:r>
      <w:r w:rsidRPr="009D6DA6">
        <w:rPr>
          <w:rFonts w:ascii="Times New Roman" w:hAnsi="Times New Roman" w:cs="Times New Roman"/>
          <w:color w:val="000000"/>
          <w:spacing w:val="-1"/>
          <w:kern w:val="1"/>
          <w:sz w:val="24"/>
          <w:szCs w:val="24"/>
        </w:rPr>
        <w:t>c</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ing</w:t>
      </w:r>
      <w:r w:rsidRPr="009D6DA6">
        <w:rPr>
          <w:rFonts w:ascii="Times New Roman" w:hAnsi="Times New Roman" w:cs="Times New Roman"/>
          <w:color w:val="000000"/>
          <w:spacing w:val="10"/>
          <w:kern w:val="1"/>
          <w:sz w:val="24"/>
          <w:szCs w:val="24"/>
        </w:rPr>
        <w:t xml:space="preserve"> </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ssibi</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t</w:t>
      </w:r>
      <w:r w:rsidRPr="009D6DA6">
        <w:rPr>
          <w:rFonts w:ascii="Times New Roman" w:hAnsi="Times New Roman" w:cs="Times New Roman"/>
          <w:color w:val="000000"/>
          <w:spacing w:val="-3"/>
          <w:kern w:val="1"/>
          <w:sz w:val="24"/>
          <w:szCs w:val="24"/>
        </w:rPr>
        <w:t>i</w:t>
      </w:r>
      <w:r w:rsidRPr="009D6DA6">
        <w:rPr>
          <w:rFonts w:ascii="Times New Roman" w:hAnsi="Times New Roman" w:cs="Times New Roman"/>
          <w:color w:val="000000"/>
          <w:sz w:val="24"/>
          <w:szCs w:val="24"/>
        </w:rPr>
        <w:t>es</w:t>
      </w:r>
      <w:r w:rsidRPr="009D6DA6">
        <w:rPr>
          <w:rFonts w:ascii="Times New Roman" w:hAnsi="Times New Roman" w:cs="Times New Roman"/>
          <w:color w:val="000000"/>
          <w:spacing w:val="10"/>
          <w:kern w:val="1"/>
          <w:sz w:val="24"/>
          <w:szCs w:val="24"/>
        </w:rPr>
        <w:t xml:space="preserve"> </w:t>
      </w:r>
      <w:r w:rsidRPr="009D6DA6">
        <w:rPr>
          <w:rFonts w:ascii="Times New Roman" w:hAnsi="Times New Roman" w:cs="Times New Roman"/>
          <w:color w:val="000000"/>
          <w:spacing w:val="-2"/>
          <w:kern w:val="1"/>
          <w:sz w:val="24"/>
          <w:szCs w:val="24"/>
        </w:rPr>
        <w:t>f</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11"/>
          <w:kern w:val="1"/>
          <w:sz w:val="24"/>
          <w:szCs w:val="24"/>
        </w:rPr>
        <w:t xml:space="preserve"> </w:t>
      </w:r>
      <w:r w:rsidRPr="009D6DA6">
        <w:rPr>
          <w:rFonts w:ascii="Times New Roman" w:hAnsi="Times New Roman" w:cs="Times New Roman"/>
          <w:color w:val="000000"/>
          <w:spacing w:val="-1"/>
          <w:kern w:val="1"/>
          <w:sz w:val="24"/>
          <w:szCs w:val="24"/>
        </w:rPr>
        <w:t>hol</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ing a</w:t>
      </w:r>
      <w:r w:rsidRPr="009D6DA6">
        <w:rPr>
          <w:rFonts w:ascii="Times New Roman" w:hAnsi="Times New Roman" w:cs="Times New Roman"/>
          <w:color w:val="000000"/>
          <w:spacing w:val="-1"/>
          <w:kern w:val="1"/>
          <w:sz w:val="24"/>
          <w:szCs w:val="24"/>
        </w:rPr>
        <w:t>c</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ou</w:t>
      </w:r>
      <w:r w:rsidRPr="009D6DA6">
        <w:rPr>
          <w:rFonts w:ascii="Times New Roman" w:hAnsi="Times New Roman" w:cs="Times New Roman"/>
          <w:color w:val="000000"/>
          <w:sz w:val="24"/>
          <w:szCs w:val="24"/>
        </w:rPr>
        <w:t>ntab</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6"/>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7"/>
          <w:kern w:val="1"/>
          <w:sz w:val="24"/>
          <w:szCs w:val="24"/>
        </w:rPr>
        <w:t xml:space="preserve"> </w:t>
      </w:r>
      <w:r w:rsidRPr="009D6DA6">
        <w:rPr>
          <w:rFonts w:ascii="Times New Roman" w:hAnsi="Times New Roman" w:cs="Times New Roman"/>
          <w:color w:val="000000"/>
          <w:sz w:val="24"/>
          <w:szCs w:val="24"/>
        </w:rPr>
        <w:t>pe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2"/>
          <w:kern w:val="1"/>
          <w:sz w:val="24"/>
          <w:szCs w:val="24"/>
        </w:rPr>
        <w:t xml:space="preserve"> </w:t>
      </w:r>
      <w:r w:rsidRPr="009D6DA6">
        <w:rPr>
          <w:rFonts w:ascii="Times New Roman" w:hAnsi="Times New Roman" w:cs="Times New Roman"/>
          <w:color w:val="000000"/>
          <w:spacing w:val="-2"/>
          <w:kern w:val="1"/>
          <w:sz w:val="24"/>
          <w:szCs w:val="24"/>
        </w:rPr>
        <w:t>w</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o</w:t>
      </w:r>
      <w:r w:rsidRPr="009D6DA6">
        <w:rPr>
          <w:rFonts w:ascii="Times New Roman" w:hAnsi="Times New Roman" w:cs="Times New Roman"/>
          <w:color w:val="000000"/>
          <w:spacing w:val="6"/>
          <w:kern w:val="1"/>
          <w:sz w:val="24"/>
          <w:szCs w:val="24"/>
        </w:rPr>
        <w:t xml:space="preserve"> </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
          <w:kern w:val="1"/>
          <w:sz w:val="24"/>
          <w:szCs w:val="24"/>
        </w:rPr>
        <w:t>rm</w:t>
      </w:r>
      <w:r w:rsidRPr="009D6DA6">
        <w:rPr>
          <w:rFonts w:ascii="Times New Roman" w:hAnsi="Times New Roman" w:cs="Times New Roman"/>
          <w:color w:val="000000"/>
          <w:spacing w:val="1"/>
          <w:kern w:val="1"/>
          <w:sz w:val="24"/>
          <w:szCs w:val="24"/>
        </w:rPr>
        <w:t>e</w:t>
      </w:r>
      <w:r w:rsidRPr="009D6DA6">
        <w:rPr>
          <w:rFonts w:ascii="Times New Roman" w:hAnsi="Times New Roman" w:cs="Times New Roman"/>
          <w:color w:val="000000"/>
          <w:sz w:val="24"/>
          <w:szCs w:val="24"/>
        </w:rPr>
        <w:t>d</w:t>
      </w:r>
      <w:r w:rsidRPr="009D6DA6">
        <w:rPr>
          <w:rFonts w:ascii="Times New Roman" w:hAnsi="Times New Roman" w:cs="Times New Roman"/>
          <w:color w:val="000000"/>
          <w:spacing w:val="3"/>
          <w:kern w:val="1"/>
          <w:sz w:val="24"/>
          <w:szCs w:val="24"/>
        </w:rPr>
        <w:t xml:space="preserve"> </w:t>
      </w:r>
      <w:r w:rsidRPr="009D6DA6">
        <w:rPr>
          <w:rFonts w:ascii="Times New Roman" w:hAnsi="Times New Roman" w:cs="Times New Roman"/>
          <w:color w:val="000000"/>
          <w:spacing w:val="-2"/>
          <w:kern w:val="1"/>
          <w:sz w:val="24"/>
          <w:szCs w:val="24"/>
        </w:rPr>
        <w:t>y</w:t>
      </w:r>
      <w:r w:rsidRPr="009D6DA6">
        <w:rPr>
          <w:rFonts w:ascii="Times New Roman" w:hAnsi="Times New Roman" w:cs="Times New Roman"/>
          <w:color w:val="000000"/>
          <w:spacing w:val="-1"/>
          <w:kern w:val="1"/>
          <w:sz w:val="24"/>
          <w:szCs w:val="24"/>
        </w:rPr>
        <w:t>ou</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8"/>
          <w:kern w:val="1"/>
          <w:sz w:val="24"/>
          <w:szCs w:val="24"/>
        </w:rPr>
        <w:t xml:space="preserve"> </w:t>
      </w:r>
      <w:r w:rsidRPr="009D6DA6">
        <w:rPr>
          <w:rFonts w:ascii="Times New Roman" w:hAnsi="Times New Roman" w:cs="Times New Roman"/>
          <w:color w:val="000000"/>
          <w:sz w:val="24"/>
          <w:szCs w:val="24"/>
        </w:rPr>
        <w:t>Kn</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w</w:t>
      </w:r>
      <w:r w:rsidRPr="009D6DA6">
        <w:rPr>
          <w:rFonts w:ascii="Times New Roman" w:hAnsi="Times New Roman" w:cs="Times New Roman"/>
          <w:color w:val="000000"/>
          <w:spacing w:val="8"/>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at</w:t>
      </w:r>
      <w:r w:rsidRPr="009D6DA6">
        <w:rPr>
          <w:rFonts w:ascii="Times New Roman" w:hAnsi="Times New Roman" w:cs="Times New Roman"/>
          <w:color w:val="000000"/>
          <w:spacing w:val="7"/>
          <w:kern w:val="1"/>
          <w:sz w:val="24"/>
          <w:szCs w:val="24"/>
        </w:rPr>
        <w:t xml:space="preserve"> </w:t>
      </w:r>
      <w:r w:rsidRPr="009D6DA6">
        <w:rPr>
          <w:rFonts w:ascii="Times New Roman" w:hAnsi="Times New Roman" w:cs="Times New Roman"/>
          <w:color w:val="000000"/>
          <w:spacing w:val="-2"/>
          <w:kern w:val="1"/>
          <w:sz w:val="24"/>
          <w:szCs w:val="24"/>
        </w:rPr>
        <w:t>y</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u</w:t>
      </w:r>
      <w:r w:rsidRPr="009D6DA6">
        <w:rPr>
          <w:rFonts w:ascii="Times New Roman" w:hAnsi="Times New Roman" w:cs="Times New Roman"/>
          <w:color w:val="000000"/>
          <w:spacing w:val="5"/>
          <w:kern w:val="1"/>
          <w:sz w:val="24"/>
          <w:szCs w:val="24"/>
        </w:rPr>
        <w:t xml:space="preserve"> </w:t>
      </w:r>
      <w:r w:rsidRPr="009D6DA6">
        <w:rPr>
          <w:rFonts w:ascii="Times New Roman" w:hAnsi="Times New Roman" w:cs="Times New Roman"/>
          <w:color w:val="000000"/>
          <w:spacing w:val="-2"/>
          <w:kern w:val="1"/>
          <w:sz w:val="24"/>
          <w:szCs w:val="24"/>
        </w:rPr>
        <w:t>w</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l</w:t>
      </w:r>
      <w:r w:rsidRPr="009D6DA6">
        <w:rPr>
          <w:rFonts w:ascii="Times New Roman" w:hAnsi="Times New Roman" w:cs="Times New Roman"/>
          <w:color w:val="000000"/>
          <w:spacing w:val="5"/>
          <w:kern w:val="1"/>
          <w:sz w:val="24"/>
          <w:szCs w:val="24"/>
        </w:rPr>
        <w:t xml:space="preserve"> </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7"/>
          <w:kern w:val="1"/>
          <w:sz w:val="24"/>
          <w:szCs w:val="24"/>
        </w:rPr>
        <w:t xml:space="preserve"> </w:t>
      </w:r>
      <w:r w:rsidRPr="009D6DA6">
        <w:rPr>
          <w:rFonts w:ascii="Times New Roman" w:hAnsi="Times New Roman" w:cs="Times New Roman"/>
          <w:color w:val="000000"/>
          <w:sz w:val="24"/>
          <w:szCs w:val="24"/>
        </w:rPr>
        <w:t>be</w:t>
      </w:r>
      <w:r w:rsidRPr="009D6DA6">
        <w:rPr>
          <w:rFonts w:ascii="Times New Roman" w:hAnsi="Times New Roman" w:cs="Times New Roman"/>
          <w:color w:val="000000"/>
          <w:spacing w:val="6"/>
          <w:kern w:val="1"/>
          <w:sz w:val="24"/>
          <w:szCs w:val="24"/>
        </w:rPr>
        <w:t xml:space="preserve"> </w:t>
      </w:r>
      <w:r w:rsidRPr="009D6DA6">
        <w:rPr>
          <w:rFonts w:ascii="Times New Roman" w:hAnsi="Times New Roman" w:cs="Times New Roman"/>
          <w:color w:val="000000"/>
          <w:spacing w:val="-2"/>
          <w:kern w:val="1"/>
          <w:sz w:val="24"/>
          <w:szCs w:val="24"/>
        </w:rPr>
        <w:t>f</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ed</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z w:val="24"/>
          <w:szCs w:val="24"/>
        </w:rPr>
        <w:t>to</w:t>
      </w:r>
      <w:r w:rsidRPr="009D6DA6">
        <w:rPr>
          <w:rFonts w:ascii="Times New Roman" w:hAnsi="Times New Roman" w:cs="Times New Roman"/>
          <w:color w:val="000000"/>
          <w:spacing w:val="6"/>
          <w:kern w:val="1"/>
          <w:sz w:val="24"/>
          <w:szCs w:val="24"/>
        </w:rPr>
        <w:t xml:space="preserve"> </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 in</w:t>
      </w:r>
      <w:r w:rsidRPr="009D6DA6">
        <w:rPr>
          <w:rFonts w:ascii="Times New Roman" w:hAnsi="Times New Roman" w:cs="Times New Roman"/>
          <w:color w:val="000000"/>
          <w:spacing w:val="-2"/>
          <w:kern w:val="1"/>
          <w:sz w:val="24"/>
          <w:szCs w:val="24"/>
        </w:rPr>
        <w:t>f</w:t>
      </w:r>
      <w:r w:rsidRPr="009D6DA6">
        <w:rPr>
          <w:rFonts w:ascii="Times New Roman" w:hAnsi="Times New Roman" w:cs="Times New Roman"/>
          <w:color w:val="000000"/>
          <w:spacing w:val="-1"/>
          <w:kern w:val="1"/>
          <w:sz w:val="24"/>
          <w:szCs w:val="24"/>
        </w:rPr>
        <w:t>orm</w:t>
      </w:r>
      <w:r w:rsidRPr="009D6DA6">
        <w:rPr>
          <w:rFonts w:ascii="Times New Roman" w:hAnsi="Times New Roman" w:cs="Times New Roman"/>
          <w:color w:val="000000"/>
          <w:sz w:val="24"/>
          <w:szCs w:val="24"/>
        </w:rPr>
        <w:t>ati</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1"/>
          <w:kern w:val="1"/>
          <w:sz w:val="24"/>
          <w:szCs w:val="24"/>
        </w:rPr>
        <w:t xml:space="preserve"> </w:t>
      </w:r>
      <w:r w:rsidRPr="009D6DA6">
        <w:rPr>
          <w:rFonts w:ascii="Times New Roman" w:hAnsi="Times New Roman" w:cs="Times New Roman"/>
          <w:color w:val="000000"/>
          <w:sz w:val="24"/>
          <w:szCs w:val="24"/>
        </w:rPr>
        <w:t>and</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pacing w:val="-2"/>
          <w:kern w:val="1"/>
          <w:sz w:val="24"/>
          <w:szCs w:val="24"/>
        </w:rPr>
        <w:t>y</w:t>
      </w:r>
      <w:r w:rsidRPr="009D6DA6">
        <w:rPr>
          <w:rFonts w:ascii="Times New Roman" w:hAnsi="Times New Roman" w:cs="Times New Roman"/>
          <w:color w:val="000000"/>
          <w:spacing w:val="-1"/>
          <w:kern w:val="1"/>
          <w:sz w:val="24"/>
          <w:szCs w:val="24"/>
        </w:rPr>
        <w:t>ou</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3"/>
          <w:kern w:val="1"/>
          <w:sz w:val="24"/>
          <w:szCs w:val="24"/>
        </w:rPr>
        <w:t xml:space="preserve"> </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pacing w:val="1"/>
          <w:kern w:val="1"/>
          <w:sz w:val="24"/>
          <w:szCs w:val="24"/>
        </w:rPr>
        <w:t>e</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el</w:t>
      </w:r>
      <w:r w:rsidRPr="009D6DA6">
        <w:rPr>
          <w:rFonts w:ascii="Times New Roman" w:hAnsi="Times New Roman" w:cs="Times New Roman"/>
          <w:color w:val="000000"/>
          <w:spacing w:val="-2"/>
          <w:kern w:val="1"/>
          <w:sz w:val="24"/>
          <w:szCs w:val="24"/>
        </w:rPr>
        <w:t xml:space="preserve"> </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3"/>
          <w:kern w:val="1"/>
          <w:sz w:val="24"/>
          <w:szCs w:val="24"/>
        </w:rPr>
        <w:t xml:space="preserve"> </w:t>
      </w:r>
      <w:r w:rsidRPr="009D6DA6">
        <w:rPr>
          <w:rFonts w:ascii="Times New Roman" w:hAnsi="Times New Roman" w:cs="Times New Roman"/>
          <w:color w:val="000000"/>
          <w:sz w:val="24"/>
          <w:szCs w:val="24"/>
        </w:rPr>
        <w:t>in</w:t>
      </w:r>
      <w:r w:rsidRPr="009D6DA6">
        <w:rPr>
          <w:rFonts w:ascii="Times New Roman" w:hAnsi="Times New Roman" w:cs="Times New Roman"/>
          <w:color w:val="000000"/>
          <w:spacing w:val="-1"/>
          <w:kern w:val="1"/>
          <w:sz w:val="24"/>
          <w:szCs w:val="24"/>
        </w:rPr>
        <w:t>vo</w:t>
      </w:r>
      <w:r w:rsidRPr="009D6DA6">
        <w:rPr>
          <w:rFonts w:ascii="Times New Roman" w:hAnsi="Times New Roman" w:cs="Times New Roman"/>
          <w:color w:val="000000"/>
          <w:spacing w:val="-2"/>
          <w:kern w:val="1"/>
          <w:sz w:val="24"/>
          <w:szCs w:val="24"/>
        </w:rPr>
        <w:t>lv</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ent</w:t>
      </w:r>
      <w:r w:rsidRPr="009D6DA6">
        <w:rPr>
          <w:rFonts w:ascii="Times New Roman" w:hAnsi="Times New Roman" w:cs="Times New Roman"/>
          <w:color w:val="000000"/>
          <w:spacing w:val="-1"/>
          <w:kern w:val="1"/>
          <w:sz w:val="24"/>
          <w:szCs w:val="24"/>
        </w:rPr>
        <w:t xml:space="preserve"> </w:t>
      </w:r>
      <w:r w:rsidRPr="009D6DA6">
        <w:rPr>
          <w:rFonts w:ascii="Times New Roman" w:hAnsi="Times New Roman" w:cs="Times New Roman"/>
          <w:color w:val="000000"/>
          <w:spacing w:val="-2"/>
          <w:kern w:val="1"/>
          <w:sz w:val="24"/>
          <w:szCs w:val="24"/>
        </w:rPr>
        <w:t>w</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l</w:t>
      </w:r>
      <w:r w:rsidRPr="009D6DA6">
        <w:rPr>
          <w:rFonts w:ascii="Times New Roman" w:hAnsi="Times New Roman" w:cs="Times New Roman"/>
          <w:color w:val="000000"/>
          <w:spacing w:val="1"/>
          <w:kern w:val="1"/>
          <w:sz w:val="24"/>
          <w:szCs w:val="24"/>
        </w:rPr>
        <w:t xml:space="preserve"> </w:t>
      </w:r>
      <w:r w:rsidRPr="009D6DA6">
        <w:rPr>
          <w:rFonts w:ascii="Times New Roman" w:hAnsi="Times New Roman" w:cs="Times New Roman"/>
          <w:color w:val="000000"/>
          <w:sz w:val="24"/>
          <w:szCs w:val="24"/>
        </w:rPr>
        <w:t>be</w:t>
      </w:r>
      <w:r w:rsidRPr="009D6DA6">
        <w:rPr>
          <w:rFonts w:ascii="Times New Roman" w:hAnsi="Times New Roman" w:cs="Times New Roman"/>
          <w:color w:val="000000"/>
          <w:spacing w:val="-1"/>
          <w:kern w:val="1"/>
          <w:sz w:val="24"/>
          <w:szCs w:val="24"/>
        </w:rPr>
        <w:t xml:space="preserve"> </w:t>
      </w:r>
      <w:r w:rsidRPr="009D6DA6">
        <w:rPr>
          <w:rFonts w:ascii="Times New Roman" w:hAnsi="Times New Roman" w:cs="Times New Roman"/>
          <w:color w:val="000000"/>
          <w:spacing w:val="-2"/>
          <w:kern w:val="1"/>
          <w:sz w:val="24"/>
          <w:szCs w:val="24"/>
        </w:rPr>
        <w:t>y</w:t>
      </w:r>
      <w:r w:rsidRPr="009D6DA6">
        <w:rPr>
          <w:rFonts w:ascii="Times New Roman" w:hAnsi="Times New Roman" w:cs="Times New Roman"/>
          <w:color w:val="000000"/>
          <w:spacing w:val="-1"/>
          <w:kern w:val="1"/>
          <w:sz w:val="24"/>
          <w:szCs w:val="24"/>
        </w:rPr>
        <w:t>ou</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ho</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e.</w:t>
      </w:r>
    </w:p>
    <w:p w14:paraId="7CCC3EF9" w14:textId="77777777" w:rsidR="0023619E" w:rsidRDefault="0023619E" w:rsidP="004E588E">
      <w:pPr>
        <w:widowControl w:val="0"/>
        <w:autoSpaceDE w:val="0"/>
        <w:autoSpaceDN w:val="0"/>
        <w:adjustRightInd w:val="0"/>
        <w:spacing w:after="0" w:line="240" w:lineRule="auto"/>
        <w:ind w:right="4345"/>
        <w:rPr>
          <w:rFonts w:ascii="Times New Roman" w:hAnsi="Times New Roman" w:cs="Times New Roman"/>
          <w:color w:val="000000"/>
          <w:spacing w:val="-2"/>
          <w:kern w:val="1"/>
          <w:sz w:val="24"/>
          <w:szCs w:val="24"/>
        </w:rPr>
      </w:pPr>
    </w:p>
    <w:p w14:paraId="1B131E84" w14:textId="2FFC4ABF" w:rsidR="005A0CC9" w:rsidRPr="009D6DA6" w:rsidRDefault="005A0CC9" w:rsidP="004E588E">
      <w:pPr>
        <w:widowControl w:val="0"/>
        <w:autoSpaceDE w:val="0"/>
        <w:autoSpaceDN w:val="0"/>
        <w:adjustRightInd w:val="0"/>
        <w:spacing w:after="0" w:line="240" w:lineRule="auto"/>
        <w:ind w:right="4345"/>
        <w:rPr>
          <w:rFonts w:ascii="Times New Roman" w:hAnsi="Times New Roman" w:cs="Times New Roman"/>
          <w:color w:val="000000"/>
          <w:sz w:val="24"/>
          <w:szCs w:val="24"/>
        </w:rPr>
      </w:pP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SU</w:t>
      </w:r>
      <w:r w:rsidRPr="009D6DA6">
        <w:rPr>
          <w:rFonts w:ascii="Times New Roman" w:hAnsi="Times New Roman" w:cs="Times New Roman"/>
          <w:color w:val="000000"/>
          <w:spacing w:val="-2"/>
          <w:kern w:val="1"/>
          <w:sz w:val="24"/>
          <w:szCs w:val="24"/>
        </w:rPr>
        <w:t>N’</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11"/>
          <w:kern w:val="1"/>
          <w:sz w:val="24"/>
          <w:szCs w:val="24"/>
        </w:rPr>
        <w:t xml:space="preserve"> </w:t>
      </w:r>
      <w:r w:rsidRPr="009D6DA6">
        <w:rPr>
          <w:rFonts w:ascii="Times New Roman" w:hAnsi="Times New Roman" w:cs="Times New Roman"/>
          <w:color w:val="000000"/>
          <w:spacing w:val="-2"/>
          <w:kern w:val="1"/>
          <w:sz w:val="24"/>
          <w:szCs w:val="24"/>
        </w:rPr>
        <w:t>T</w:t>
      </w:r>
      <w:r w:rsidRPr="009D6DA6">
        <w:rPr>
          <w:rFonts w:ascii="Times New Roman" w:hAnsi="Times New Roman" w:cs="Times New Roman"/>
          <w:color w:val="000000"/>
          <w:sz w:val="24"/>
          <w:szCs w:val="24"/>
        </w:rPr>
        <w:t>it</w:t>
      </w:r>
      <w:r w:rsidRPr="009D6DA6">
        <w:rPr>
          <w:rFonts w:ascii="Times New Roman" w:hAnsi="Times New Roman" w:cs="Times New Roman"/>
          <w:color w:val="000000"/>
          <w:spacing w:val="-1"/>
          <w:kern w:val="1"/>
          <w:sz w:val="24"/>
          <w:szCs w:val="24"/>
        </w:rPr>
        <w:t>l</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0"/>
          <w:kern w:val="1"/>
          <w:sz w:val="24"/>
          <w:szCs w:val="24"/>
        </w:rPr>
        <w:t xml:space="preserve"> </w:t>
      </w:r>
      <w:r w:rsidRPr="009D6DA6">
        <w:rPr>
          <w:rFonts w:ascii="Times New Roman" w:hAnsi="Times New Roman" w:cs="Times New Roman"/>
          <w:color w:val="000000"/>
          <w:spacing w:val="-2"/>
          <w:kern w:val="1"/>
          <w:sz w:val="24"/>
          <w:szCs w:val="24"/>
        </w:rPr>
        <w:t>I</w:t>
      </w:r>
      <w:r w:rsidRPr="009D6DA6">
        <w:rPr>
          <w:rFonts w:ascii="Times New Roman" w:hAnsi="Times New Roman" w:cs="Times New Roman"/>
          <w:color w:val="000000"/>
          <w:sz w:val="24"/>
          <w:szCs w:val="24"/>
        </w:rPr>
        <w:t>X</w:t>
      </w:r>
      <w:r w:rsidRPr="009D6DA6">
        <w:rPr>
          <w:rFonts w:ascii="Times New Roman" w:hAnsi="Times New Roman" w:cs="Times New Roman"/>
          <w:color w:val="000000"/>
          <w:spacing w:val="-11"/>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oo</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inat</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11"/>
          <w:kern w:val="1"/>
          <w:sz w:val="24"/>
          <w:szCs w:val="24"/>
        </w:rPr>
        <w:t xml:space="preserve"> </w:t>
      </w:r>
      <w:r w:rsidRPr="009D6DA6">
        <w:rPr>
          <w:rFonts w:ascii="Times New Roman" w:hAnsi="Times New Roman" w:cs="Times New Roman"/>
          <w:color w:val="000000"/>
          <w:sz w:val="24"/>
          <w:szCs w:val="24"/>
        </w:rPr>
        <w:t>is: S</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san</w:t>
      </w:r>
      <w:r w:rsidRPr="009D6DA6">
        <w:rPr>
          <w:rFonts w:ascii="Times New Roman" w:hAnsi="Times New Roman" w:cs="Times New Roman"/>
          <w:color w:val="000000"/>
          <w:spacing w:val="37"/>
          <w:kern w:val="1"/>
          <w:sz w:val="24"/>
          <w:szCs w:val="24"/>
        </w:rPr>
        <w:t xml:space="preserve"> </w:t>
      </w:r>
      <w:r w:rsidRPr="009D6DA6">
        <w:rPr>
          <w:rFonts w:ascii="Times New Roman" w:hAnsi="Times New Roman" w:cs="Times New Roman"/>
          <w:color w:val="000000"/>
          <w:sz w:val="24"/>
          <w:szCs w:val="24"/>
        </w:rPr>
        <w:t>H</w:t>
      </w:r>
      <w:r w:rsidRPr="009D6DA6">
        <w:rPr>
          <w:rFonts w:ascii="Times New Roman" w:hAnsi="Times New Roman" w:cs="Times New Roman"/>
          <w:color w:val="000000"/>
          <w:spacing w:val="-1"/>
          <w:kern w:val="1"/>
          <w:sz w:val="24"/>
          <w:szCs w:val="24"/>
        </w:rPr>
        <w:t>ua</w:t>
      </w:r>
    </w:p>
    <w:p w14:paraId="478669BF" w14:textId="77777777" w:rsidR="005A0CC9" w:rsidRPr="009D6DA6" w:rsidRDefault="005A0CC9" w:rsidP="004E588E">
      <w:pPr>
        <w:widowControl w:val="0"/>
        <w:autoSpaceDE w:val="0"/>
        <w:autoSpaceDN w:val="0"/>
        <w:adjustRightInd w:val="0"/>
        <w:spacing w:after="0" w:line="240" w:lineRule="auto"/>
        <w:ind w:right="4634"/>
        <w:rPr>
          <w:rFonts w:ascii="Times New Roman" w:hAnsi="Times New Roman" w:cs="Times New Roman"/>
          <w:color w:val="000000"/>
          <w:sz w:val="24"/>
          <w:szCs w:val="24"/>
        </w:rPr>
      </w:pPr>
      <w:r w:rsidRPr="009D6DA6">
        <w:rPr>
          <w:rFonts w:ascii="Times New Roman" w:hAnsi="Times New Roman" w:cs="Times New Roman"/>
          <w:color w:val="000000"/>
          <w:sz w:val="24"/>
          <w:szCs w:val="24"/>
        </w:rPr>
        <w:t>Uni</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sity</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z w:val="24"/>
          <w:szCs w:val="24"/>
        </w:rPr>
        <w:t>Ha</w:t>
      </w:r>
      <w:r w:rsidRPr="009D6DA6">
        <w:rPr>
          <w:rFonts w:ascii="Times New Roman" w:hAnsi="Times New Roman" w:cs="Times New Roman"/>
          <w:color w:val="000000"/>
          <w:spacing w:val="-1"/>
          <w:kern w:val="1"/>
          <w:sz w:val="24"/>
          <w:szCs w:val="24"/>
        </w:rPr>
        <w:t>l</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19"/>
          <w:kern w:val="1"/>
          <w:sz w:val="24"/>
          <w:szCs w:val="24"/>
        </w:rPr>
        <w:t xml:space="preserve"> </w:t>
      </w:r>
      <w:r w:rsidRPr="009D6DA6">
        <w:rPr>
          <w:rFonts w:ascii="Times New Roman" w:hAnsi="Times New Roman" w:cs="Times New Roman"/>
          <w:color w:val="000000"/>
          <w:spacing w:val="-2"/>
          <w:kern w:val="1"/>
          <w:sz w:val="24"/>
          <w:szCs w:val="24"/>
        </w:rPr>
        <w:t>R</w:t>
      </w:r>
      <w:r w:rsidRPr="009D6DA6">
        <w:rPr>
          <w:rFonts w:ascii="Times New Roman" w:hAnsi="Times New Roman" w:cs="Times New Roman"/>
          <w:color w:val="000000"/>
          <w:spacing w:val="-1"/>
          <w:kern w:val="1"/>
          <w:sz w:val="24"/>
          <w:szCs w:val="24"/>
        </w:rPr>
        <w:t>oo</w:t>
      </w:r>
      <w:r w:rsidRPr="009D6DA6">
        <w:rPr>
          <w:rFonts w:ascii="Times New Roman" w:hAnsi="Times New Roman" w:cs="Times New Roman"/>
          <w:color w:val="000000"/>
          <w:sz w:val="24"/>
          <w:szCs w:val="24"/>
        </w:rPr>
        <w:t>m</w:t>
      </w:r>
      <w:r w:rsidRPr="009D6DA6">
        <w:rPr>
          <w:rFonts w:ascii="Times New Roman" w:hAnsi="Times New Roman" w:cs="Times New Roman"/>
          <w:color w:val="000000"/>
          <w:spacing w:val="-20"/>
          <w:kern w:val="1"/>
          <w:sz w:val="24"/>
          <w:szCs w:val="24"/>
        </w:rPr>
        <w:t xml:space="preserve"> </w:t>
      </w:r>
      <w:r w:rsidRPr="009D6DA6">
        <w:rPr>
          <w:rFonts w:ascii="Times New Roman" w:hAnsi="Times New Roman" w:cs="Times New Roman"/>
          <w:color w:val="000000"/>
          <w:spacing w:val="-1"/>
          <w:kern w:val="1"/>
          <w:sz w:val="24"/>
          <w:szCs w:val="24"/>
        </w:rPr>
        <w:t>28</w:t>
      </w:r>
      <w:r w:rsidRPr="009D6DA6">
        <w:rPr>
          <w:rFonts w:ascii="Times New Roman" w:hAnsi="Times New Roman" w:cs="Times New Roman"/>
          <w:color w:val="000000"/>
          <w:sz w:val="24"/>
          <w:szCs w:val="24"/>
        </w:rPr>
        <w:t>5 P</w:t>
      </w:r>
      <w:r w:rsidRPr="009D6DA6">
        <w:rPr>
          <w:rFonts w:ascii="Times New Roman" w:hAnsi="Times New Roman" w:cs="Times New Roman"/>
          <w:color w:val="000000"/>
          <w:spacing w:val="-1"/>
          <w:kern w:val="1"/>
          <w:sz w:val="24"/>
          <w:szCs w:val="24"/>
        </w:rPr>
        <w:t>ho</w:t>
      </w:r>
      <w:r w:rsidRPr="009D6DA6">
        <w:rPr>
          <w:rFonts w:ascii="Times New Roman" w:hAnsi="Times New Roman" w:cs="Times New Roman"/>
          <w:color w:val="000000"/>
          <w:sz w:val="24"/>
          <w:szCs w:val="24"/>
        </w:rPr>
        <w:t>ne:</w:t>
      </w:r>
      <w:r w:rsidRPr="009D6DA6">
        <w:rPr>
          <w:rFonts w:ascii="Times New Roman" w:hAnsi="Times New Roman" w:cs="Times New Roman"/>
          <w:color w:val="000000"/>
          <w:spacing w:val="28"/>
          <w:kern w:val="1"/>
          <w:sz w:val="24"/>
          <w:szCs w:val="24"/>
        </w:rPr>
        <w:t xml:space="preserve"> </w:t>
      </w:r>
      <w:r w:rsidRPr="009D6DA6">
        <w:rPr>
          <w:rFonts w:ascii="Times New Roman" w:hAnsi="Times New Roman" w:cs="Times New Roman"/>
          <w:color w:val="000000"/>
          <w:spacing w:val="-1"/>
          <w:kern w:val="1"/>
          <w:sz w:val="24"/>
          <w:szCs w:val="24"/>
        </w:rPr>
        <w:t>(81</w:t>
      </w:r>
      <w:r w:rsidRPr="009D6DA6">
        <w:rPr>
          <w:rFonts w:ascii="Times New Roman" w:hAnsi="Times New Roman" w:cs="Times New Roman"/>
          <w:color w:val="000000"/>
          <w:sz w:val="24"/>
          <w:szCs w:val="24"/>
        </w:rPr>
        <w:t>8)</w:t>
      </w:r>
      <w:r w:rsidRPr="009D6DA6">
        <w:rPr>
          <w:rFonts w:ascii="Times New Roman" w:hAnsi="Times New Roman" w:cs="Times New Roman"/>
          <w:color w:val="000000"/>
          <w:spacing w:val="31"/>
          <w:kern w:val="1"/>
          <w:sz w:val="24"/>
          <w:szCs w:val="24"/>
        </w:rPr>
        <w:t xml:space="preserve"> </w:t>
      </w:r>
      <w:r w:rsidRPr="009D6DA6">
        <w:rPr>
          <w:rFonts w:ascii="Times New Roman" w:hAnsi="Times New Roman" w:cs="Times New Roman"/>
          <w:color w:val="000000"/>
          <w:spacing w:val="-1"/>
          <w:kern w:val="1"/>
          <w:sz w:val="24"/>
          <w:szCs w:val="24"/>
        </w:rPr>
        <w:t>6</w:t>
      </w:r>
      <w:r w:rsidRPr="009D6DA6">
        <w:rPr>
          <w:rFonts w:ascii="Times New Roman" w:hAnsi="Times New Roman" w:cs="Times New Roman"/>
          <w:color w:val="000000"/>
          <w:sz w:val="24"/>
          <w:szCs w:val="24"/>
        </w:rPr>
        <w:t>7</w:t>
      </w:r>
      <w:r w:rsidRPr="009D6DA6">
        <w:rPr>
          <w:rFonts w:ascii="Times New Roman" w:hAnsi="Times New Roman" w:cs="Times New Roman"/>
          <w:color w:val="000000"/>
          <w:spacing w:val="-1"/>
          <w:kern w:val="1"/>
          <w:sz w:val="24"/>
          <w:szCs w:val="24"/>
        </w:rPr>
        <w:t>7</w:t>
      </w:r>
      <w:r w:rsidRPr="009D6DA6">
        <w:rPr>
          <w:rFonts w:ascii="Times New Roman" w:hAnsi="Times New Roman" w:cs="Times New Roman"/>
          <w:color w:val="000000"/>
          <w:spacing w:val="-2"/>
          <w:kern w:val="1"/>
          <w:sz w:val="24"/>
          <w:szCs w:val="24"/>
        </w:rPr>
        <w:t>-</w:t>
      </w:r>
      <w:r w:rsidRPr="009D6DA6">
        <w:rPr>
          <w:rFonts w:ascii="Times New Roman" w:hAnsi="Times New Roman" w:cs="Times New Roman"/>
          <w:color w:val="000000"/>
          <w:sz w:val="24"/>
          <w:szCs w:val="24"/>
        </w:rPr>
        <w:t>2</w:t>
      </w:r>
      <w:r w:rsidRPr="009D6DA6">
        <w:rPr>
          <w:rFonts w:ascii="Times New Roman" w:hAnsi="Times New Roman" w:cs="Times New Roman"/>
          <w:color w:val="000000"/>
          <w:spacing w:val="-1"/>
          <w:kern w:val="1"/>
          <w:sz w:val="24"/>
          <w:szCs w:val="24"/>
        </w:rPr>
        <w:t>077</w:t>
      </w:r>
    </w:p>
    <w:p w14:paraId="0A939C48" w14:textId="2D71157B" w:rsidR="005A0CC9" w:rsidRPr="009D6DA6" w:rsidRDefault="004E588E" w:rsidP="004E588E">
      <w:pPr>
        <w:widowControl w:val="0"/>
        <w:autoSpaceDE w:val="0"/>
        <w:autoSpaceDN w:val="0"/>
        <w:adjustRightInd w:val="0"/>
        <w:spacing w:after="0" w:line="240" w:lineRule="auto"/>
        <w:rPr>
          <w:rFonts w:ascii="Times New Roman" w:hAnsi="Times New Roman" w:cs="Times New Roman"/>
          <w:color w:val="000000"/>
          <w:sz w:val="24"/>
          <w:szCs w:val="24"/>
        </w:rPr>
      </w:pPr>
      <w:hyperlink r:id="rId11" w:history="1">
        <w:r w:rsidRPr="00631C5E">
          <w:rPr>
            <w:rStyle w:val="Hyperlink"/>
            <w:rFonts w:ascii="Times New Roman" w:hAnsi="Times New Roman" w:cs="Times New Roman"/>
            <w:sz w:val="24"/>
            <w:szCs w:val="24"/>
          </w:rPr>
          <w:t>s</w:t>
        </w:r>
        <w:r w:rsidRPr="00631C5E">
          <w:rPr>
            <w:rStyle w:val="Hyperlink"/>
            <w:rFonts w:ascii="Times New Roman" w:hAnsi="Times New Roman" w:cs="Times New Roman"/>
            <w:spacing w:val="-1"/>
            <w:kern w:val="1"/>
            <w:sz w:val="24"/>
            <w:szCs w:val="24"/>
          </w:rPr>
          <w:t>u</w:t>
        </w:r>
        <w:r w:rsidRPr="00631C5E">
          <w:rPr>
            <w:rStyle w:val="Hyperlink"/>
            <w:rFonts w:ascii="Times New Roman" w:hAnsi="Times New Roman" w:cs="Times New Roman"/>
            <w:sz w:val="24"/>
            <w:szCs w:val="24"/>
          </w:rPr>
          <w:t>san</w:t>
        </w:r>
        <w:r w:rsidRPr="00631C5E">
          <w:rPr>
            <w:rStyle w:val="Hyperlink"/>
            <w:rFonts w:ascii="Times New Roman" w:hAnsi="Times New Roman" w:cs="Times New Roman"/>
            <w:spacing w:val="1"/>
            <w:kern w:val="1"/>
            <w:sz w:val="24"/>
            <w:szCs w:val="24"/>
          </w:rPr>
          <w:t>.</w:t>
        </w:r>
        <w:r w:rsidRPr="00631C5E">
          <w:rPr>
            <w:rStyle w:val="Hyperlink"/>
            <w:rFonts w:ascii="Times New Roman" w:hAnsi="Times New Roman" w:cs="Times New Roman"/>
            <w:spacing w:val="-1"/>
            <w:kern w:val="1"/>
            <w:sz w:val="24"/>
            <w:szCs w:val="24"/>
          </w:rPr>
          <w:t>hu</w:t>
        </w:r>
        <w:r w:rsidRPr="00631C5E">
          <w:rPr>
            <w:rStyle w:val="Hyperlink"/>
            <w:rFonts w:ascii="Times New Roman" w:hAnsi="Times New Roman" w:cs="Times New Roman"/>
            <w:sz w:val="24"/>
            <w:szCs w:val="24"/>
          </w:rPr>
          <w:t>a</w:t>
        </w:r>
        <w:r w:rsidRPr="00631C5E">
          <w:rPr>
            <w:rStyle w:val="Hyperlink"/>
            <w:rFonts w:ascii="Times New Roman" w:hAnsi="Times New Roman" w:cs="Times New Roman"/>
            <w:spacing w:val="1"/>
            <w:kern w:val="1"/>
            <w:sz w:val="24"/>
            <w:szCs w:val="24"/>
          </w:rPr>
          <w:t>@</w:t>
        </w:r>
        <w:r w:rsidRPr="00631C5E">
          <w:rPr>
            <w:rStyle w:val="Hyperlink"/>
            <w:rFonts w:ascii="Times New Roman" w:hAnsi="Times New Roman" w:cs="Times New Roman"/>
            <w:spacing w:val="-2"/>
            <w:kern w:val="1"/>
            <w:sz w:val="24"/>
            <w:szCs w:val="24"/>
          </w:rPr>
          <w:t>c</w:t>
        </w:r>
        <w:r w:rsidRPr="00631C5E">
          <w:rPr>
            <w:rStyle w:val="Hyperlink"/>
            <w:rFonts w:ascii="Times New Roman" w:hAnsi="Times New Roman" w:cs="Times New Roman"/>
            <w:sz w:val="24"/>
            <w:szCs w:val="24"/>
          </w:rPr>
          <w:t>s</w:t>
        </w:r>
        <w:r w:rsidRPr="00631C5E">
          <w:rPr>
            <w:rStyle w:val="Hyperlink"/>
            <w:rFonts w:ascii="Times New Roman" w:hAnsi="Times New Roman" w:cs="Times New Roman"/>
            <w:spacing w:val="-1"/>
            <w:kern w:val="1"/>
            <w:sz w:val="24"/>
            <w:szCs w:val="24"/>
          </w:rPr>
          <w:t>u</w:t>
        </w:r>
        <w:r w:rsidRPr="00631C5E">
          <w:rPr>
            <w:rStyle w:val="Hyperlink"/>
            <w:rFonts w:ascii="Times New Roman" w:hAnsi="Times New Roman" w:cs="Times New Roman"/>
            <w:sz w:val="24"/>
            <w:szCs w:val="24"/>
          </w:rPr>
          <w:t>n</w:t>
        </w:r>
        <w:r w:rsidRPr="00631C5E">
          <w:rPr>
            <w:rStyle w:val="Hyperlink"/>
            <w:rFonts w:ascii="Times New Roman" w:hAnsi="Times New Roman" w:cs="Times New Roman"/>
            <w:spacing w:val="1"/>
            <w:kern w:val="1"/>
            <w:sz w:val="24"/>
            <w:szCs w:val="24"/>
          </w:rPr>
          <w:t>.</w:t>
        </w:r>
        <w:r w:rsidRPr="00631C5E">
          <w:rPr>
            <w:rStyle w:val="Hyperlink"/>
            <w:rFonts w:ascii="Times New Roman" w:hAnsi="Times New Roman" w:cs="Times New Roman"/>
            <w:sz w:val="24"/>
            <w:szCs w:val="24"/>
          </w:rPr>
          <w:t>e</w:t>
        </w:r>
        <w:r w:rsidRPr="00631C5E">
          <w:rPr>
            <w:rStyle w:val="Hyperlink"/>
            <w:rFonts w:ascii="Times New Roman" w:hAnsi="Times New Roman" w:cs="Times New Roman"/>
            <w:spacing w:val="-2"/>
            <w:kern w:val="1"/>
            <w:sz w:val="24"/>
            <w:szCs w:val="24"/>
          </w:rPr>
          <w:t>d</w:t>
        </w:r>
        <w:r w:rsidRPr="00631C5E">
          <w:rPr>
            <w:rStyle w:val="Hyperlink"/>
            <w:rFonts w:ascii="Times New Roman" w:hAnsi="Times New Roman" w:cs="Times New Roman"/>
            <w:sz w:val="24"/>
            <w:szCs w:val="24"/>
          </w:rPr>
          <w:t>u</w:t>
        </w:r>
      </w:hyperlink>
    </w:p>
    <w:p w14:paraId="5BDF2C1A" w14:textId="77777777" w:rsidR="005A0CC9" w:rsidRPr="009D6DA6" w:rsidRDefault="005A0CC9" w:rsidP="004E588E">
      <w:pPr>
        <w:widowControl w:val="0"/>
        <w:autoSpaceDE w:val="0"/>
        <w:autoSpaceDN w:val="0"/>
        <w:adjustRightInd w:val="0"/>
        <w:spacing w:after="0" w:line="240" w:lineRule="auto"/>
        <w:rPr>
          <w:rFonts w:ascii="Times New Roman" w:hAnsi="Times New Roman" w:cs="Times New Roman"/>
          <w:color w:val="000000"/>
          <w:sz w:val="24"/>
          <w:szCs w:val="24"/>
        </w:rPr>
      </w:pPr>
    </w:p>
    <w:p w14:paraId="1BABD942" w14:textId="77777777" w:rsidR="005A0CC9" w:rsidRPr="009D6DA6" w:rsidRDefault="005A0CC9" w:rsidP="004E588E">
      <w:pPr>
        <w:widowControl w:val="0"/>
        <w:autoSpaceDE w:val="0"/>
        <w:autoSpaceDN w:val="0"/>
        <w:adjustRightInd w:val="0"/>
        <w:spacing w:after="0" w:line="240" w:lineRule="auto"/>
        <w:ind w:right="-1223"/>
        <w:rPr>
          <w:rFonts w:ascii="Times New Roman" w:hAnsi="Times New Roman" w:cs="Times New Roman"/>
          <w:color w:val="000000"/>
          <w:sz w:val="24"/>
          <w:szCs w:val="24"/>
        </w:rPr>
      </w:pPr>
      <w:r w:rsidRPr="009D6DA6">
        <w:rPr>
          <w:rFonts w:ascii="Times New Roman" w:hAnsi="Times New Roman" w:cs="Times New Roman"/>
          <w:color w:val="000000"/>
          <w:spacing w:val="-2"/>
          <w:kern w:val="1"/>
          <w:sz w:val="24"/>
          <w:szCs w:val="24"/>
        </w:rPr>
        <w:t>I</w:t>
      </w: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pacing w:val="-2"/>
          <w:kern w:val="1"/>
          <w:sz w:val="24"/>
          <w:szCs w:val="24"/>
        </w:rPr>
        <w:t>y</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 xml:space="preserve">u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o</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 xml:space="preserve"> </w:t>
      </w:r>
      <w:r w:rsidRPr="009D6DA6">
        <w:rPr>
          <w:rFonts w:ascii="Times New Roman" w:hAnsi="Times New Roman" w:cs="Times New Roman"/>
          <w:color w:val="000000"/>
          <w:spacing w:val="-2"/>
          <w:kern w:val="1"/>
          <w:sz w:val="24"/>
          <w:szCs w:val="24"/>
        </w:rPr>
        <w:t>w</w:t>
      </w:r>
      <w:r w:rsidRPr="009D6DA6">
        <w:rPr>
          <w:rFonts w:ascii="Times New Roman" w:hAnsi="Times New Roman" w:cs="Times New Roman"/>
          <w:color w:val="000000"/>
          <w:sz w:val="24"/>
          <w:szCs w:val="24"/>
        </w:rPr>
        <w:t>ant</w:t>
      </w:r>
      <w:r w:rsidRPr="009D6DA6">
        <w:rPr>
          <w:rFonts w:ascii="Times New Roman" w:hAnsi="Times New Roman" w:cs="Times New Roman"/>
          <w:color w:val="000000"/>
          <w:spacing w:val="-2"/>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 xml:space="preserve"> </w:t>
      </w:r>
      <w:r w:rsidRPr="009D6DA6">
        <w:rPr>
          <w:rFonts w:ascii="Times New Roman" w:hAnsi="Times New Roman" w:cs="Times New Roman"/>
          <w:color w:val="000000"/>
          <w:spacing w:val="1"/>
          <w:kern w:val="1"/>
          <w:sz w:val="24"/>
          <w:szCs w:val="24"/>
        </w:rPr>
        <w:t>T</w:t>
      </w:r>
      <w:r w:rsidRPr="009D6DA6">
        <w:rPr>
          <w:rFonts w:ascii="Times New Roman" w:hAnsi="Times New Roman" w:cs="Times New Roman"/>
          <w:color w:val="000000"/>
          <w:sz w:val="24"/>
          <w:szCs w:val="24"/>
        </w:rPr>
        <w:t>it</w:t>
      </w:r>
      <w:r w:rsidRPr="009D6DA6">
        <w:rPr>
          <w:rFonts w:ascii="Times New Roman" w:hAnsi="Times New Roman" w:cs="Times New Roman"/>
          <w:color w:val="000000"/>
          <w:spacing w:val="-1"/>
          <w:kern w:val="1"/>
          <w:sz w:val="24"/>
          <w:szCs w:val="24"/>
        </w:rPr>
        <w:t>l</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 xml:space="preserve"> I</w:t>
      </w:r>
      <w:r w:rsidRPr="009D6DA6">
        <w:rPr>
          <w:rFonts w:ascii="Times New Roman" w:hAnsi="Times New Roman" w:cs="Times New Roman"/>
          <w:color w:val="000000"/>
          <w:sz w:val="24"/>
          <w:szCs w:val="24"/>
        </w:rPr>
        <w:t>X</w:t>
      </w:r>
      <w:r w:rsidRPr="009D6DA6">
        <w:rPr>
          <w:rFonts w:ascii="Times New Roman" w:hAnsi="Times New Roman" w:cs="Times New Roman"/>
          <w:color w:val="000000"/>
          <w:spacing w:val="-3"/>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oor</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inat</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5"/>
          <w:kern w:val="1"/>
          <w:sz w:val="24"/>
          <w:szCs w:val="24"/>
        </w:rPr>
        <w:t xml:space="preserve"> </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ti</w:t>
      </w:r>
      <w:r w:rsidRPr="009D6DA6">
        <w:rPr>
          <w:rFonts w:ascii="Times New Roman" w:hAnsi="Times New Roman" w:cs="Times New Roman"/>
          <w:color w:val="000000"/>
          <w:spacing w:val="1"/>
          <w:kern w:val="1"/>
          <w:sz w:val="24"/>
          <w:szCs w:val="24"/>
        </w:rPr>
        <w:t>f</w:t>
      </w:r>
      <w:r w:rsidRPr="009D6DA6">
        <w:rPr>
          <w:rFonts w:ascii="Times New Roman" w:hAnsi="Times New Roman" w:cs="Times New Roman"/>
          <w:color w:val="000000"/>
          <w:sz w:val="24"/>
          <w:szCs w:val="24"/>
        </w:rPr>
        <w:t>ie</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1"/>
          <w:kern w:val="1"/>
          <w:sz w:val="24"/>
          <w:szCs w:val="24"/>
        </w:rPr>
        <w:t xml:space="preserve"> </w:t>
      </w:r>
      <w:r w:rsidRPr="009D6DA6">
        <w:rPr>
          <w:rFonts w:ascii="Times New Roman" w:hAnsi="Times New Roman" w:cs="Times New Roman"/>
          <w:color w:val="000000"/>
          <w:sz w:val="24"/>
          <w:szCs w:val="24"/>
        </w:rPr>
        <w:t>instead</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3"/>
          <w:kern w:val="1"/>
          <w:sz w:val="24"/>
          <w:szCs w:val="24"/>
        </w:rPr>
        <w:t xml:space="preserve">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2"/>
          <w:kern w:val="1"/>
          <w:sz w:val="24"/>
          <w:szCs w:val="24"/>
        </w:rPr>
        <w:t>cl</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sing</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 xml:space="preserve"> </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x</w:t>
      </w:r>
      <w:r w:rsidRPr="009D6DA6">
        <w:rPr>
          <w:rFonts w:ascii="Times New Roman" w:hAnsi="Times New Roman" w:cs="Times New Roman"/>
          <w:color w:val="000000"/>
          <w:sz w:val="24"/>
          <w:szCs w:val="24"/>
        </w:rPr>
        <w:t>pe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ien</w:t>
      </w:r>
      <w:r w:rsidRPr="009D6DA6">
        <w:rPr>
          <w:rFonts w:ascii="Times New Roman" w:hAnsi="Times New Roman" w:cs="Times New Roman"/>
          <w:color w:val="000000"/>
          <w:spacing w:val="-1"/>
          <w:kern w:val="1"/>
          <w:sz w:val="24"/>
          <w:szCs w:val="24"/>
        </w:rPr>
        <w:t>c</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 xml:space="preserve"> </w:t>
      </w:r>
      <w:r w:rsidRPr="009D6DA6">
        <w:rPr>
          <w:rFonts w:ascii="Times New Roman" w:hAnsi="Times New Roman" w:cs="Times New Roman"/>
          <w:color w:val="000000"/>
          <w:sz w:val="24"/>
          <w:szCs w:val="24"/>
        </w:rPr>
        <w:t xml:space="preserve">to </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9"/>
          <w:kern w:val="1"/>
          <w:sz w:val="24"/>
          <w:szCs w:val="24"/>
        </w:rPr>
        <w:t xml:space="preserve"> </w:t>
      </w:r>
      <w:r w:rsidRPr="009D6DA6">
        <w:rPr>
          <w:rFonts w:ascii="Times New Roman" w:hAnsi="Times New Roman" w:cs="Times New Roman"/>
          <w:color w:val="000000"/>
          <w:spacing w:val="-2"/>
          <w:kern w:val="1"/>
          <w:sz w:val="24"/>
          <w:szCs w:val="24"/>
        </w:rPr>
        <w:t>y</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u</w:t>
      </w:r>
      <w:r w:rsidRPr="009D6DA6">
        <w:rPr>
          <w:rFonts w:ascii="Times New Roman" w:hAnsi="Times New Roman" w:cs="Times New Roman"/>
          <w:color w:val="000000"/>
          <w:spacing w:val="-10"/>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an</w:t>
      </w:r>
      <w:r w:rsidRPr="009D6DA6">
        <w:rPr>
          <w:rFonts w:ascii="Times New Roman" w:hAnsi="Times New Roman" w:cs="Times New Roman"/>
          <w:color w:val="000000"/>
          <w:spacing w:val="-9"/>
          <w:kern w:val="1"/>
          <w:sz w:val="24"/>
          <w:szCs w:val="24"/>
        </w:rPr>
        <w:t xml:space="preserve"> </w:t>
      </w:r>
      <w:r w:rsidRPr="009D6DA6">
        <w:rPr>
          <w:rFonts w:ascii="Times New Roman" w:hAnsi="Times New Roman" w:cs="Times New Roman"/>
          <w:color w:val="000000"/>
          <w:sz w:val="24"/>
          <w:szCs w:val="24"/>
        </w:rPr>
        <w:t>speak</w:t>
      </w:r>
      <w:r w:rsidRPr="009D6DA6">
        <w:rPr>
          <w:rFonts w:ascii="Times New Roman" w:hAnsi="Times New Roman" w:cs="Times New Roman"/>
          <w:color w:val="000000"/>
          <w:spacing w:val="-11"/>
          <w:kern w:val="1"/>
          <w:sz w:val="24"/>
          <w:szCs w:val="24"/>
        </w:rPr>
        <w:t xml:space="preserve"> </w:t>
      </w:r>
      <w:r w:rsidRPr="009D6DA6">
        <w:rPr>
          <w:rFonts w:ascii="Times New Roman" w:hAnsi="Times New Roman" w:cs="Times New Roman"/>
          <w:color w:val="000000"/>
          <w:spacing w:val="-2"/>
          <w:kern w:val="1"/>
          <w:sz w:val="24"/>
          <w:szCs w:val="24"/>
        </w:rPr>
        <w:lastRenderedPageBreak/>
        <w:t>c</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1"/>
          <w:kern w:val="1"/>
          <w:sz w:val="24"/>
          <w:szCs w:val="24"/>
        </w:rPr>
        <w:t>f</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entia</w:t>
      </w:r>
      <w:r w:rsidRPr="009D6DA6">
        <w:rPr>
          <w:rFonts w:ascii="Times New Roman" w:hAnsi="Times New Roman" w:cs="Times New Roman"/>
          <w:color w:val="000000"/>
          <w:spacing w:val="-1"/>
          <w:kern w:val="1"/>
          <w:sz w:val="24"/>
          <w:szCs w:val="24"/>
        </w:rPr>
        <w:t>l</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y</w:t>
      </w:r>
      <w:r w:rsidRPr="009D6DA6">
        <w:rPr>
          <w:rFonts w:ascii="Times New Roman" w:hAnsi="Times New Roman" w:cs="Times New Roman"/>
          <w:color w:val="000000"/>
          <w:spacing w:val="-11"/>
          <w:kern w:val="1"/>
          <w:sz w:val="24"/>
          <w:szCs w:val="24"/>
        </w:rPr>
        <w:t xml:space="preserve"> </w:t>
      </w:r>
      <w:r w:rsidRPr="009D6DA6">
        <w:rPr>
          <w:rFonts w:ascii="Times New Roman" w:hAnsi="Times New Roman" w:cs="Times New Roman"/>
          <w:color w:val="000000"/>
          <w:spacing w:val="-2"/>
          <w:kern w:val="1"/>
          <w:sz w:val="24"/>
          <w:szCs w:val="24"/>
        </w:rPr>
        <w:t>w</w:t>
      </w:r>
      <w:r w:rsidRPr="009D6DA6">
        <w:rPr>
          <w:rFonts w:ascii="Times New Roman" w:hAnsi="Times New Roman" w:cs="Times New Roman"/>
          <w:color w:val="000000"/>
          <w:sz w:val="24"/>
          <w:szCs w:val="24"/>
        </w:rPr>
        <w:t>ith</w:t>
      </w:r>
      <w:r w:rsidRPr="009D6DA6">
        <w:rPr>
          <w:rFonts w:ascii="Times New Roman" w:hAnsi="Times New Roman" w:cs="Times New Roman"/>
          <w:color w:val="000000"/>
          <w:spacing w:val="-10"/>
          <w:kern w:val="1"/>
          <w:sz w:val="24"/>
          <w:szCs w:val="24"/>
        </w:rPr>
        <w:t xml:space="preserve"> </w:t>
      </w:r>
      <w:r w:rsidRPr="009D6DA6">
        <w:rPr>
          <w:rFonts w:ascii="Times New Roman" w:hAnsi="Times New Roman" w:cs="Times New Roman"/>
          <w:color w:val="000000"/>
          <w:spacing w:val="-1"/>
          <w:kern w:val="1"/>
          <w:sz w:val="24"/>
          <w:szCs w:val="24"/>
        </w:rPr>
        <w:t>ou</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12"/>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a</w:t>
      </w:r>
      <w:r w:rsidRPr="009D6DA6">
        <w:rPr>
          <w:rFonts w:ascii="Times New Roman" w:hAnsi="Times New Roman" w:cs="Times New Roman"/>
          <w:color w:val="000000"/>
          <w:sz w:val="24"/>
          <w:szCs w:val="24"/>
        </w:rPr>
        <w:t>mp</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10"/>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9"/>
          <w:kern w:val="1"/>
          <w:sz w:val="24"/>
          <w:szCs w:val="24"/>
        </w:rPr>
        <w:t xml:space="preserve"> </w:t>
      </w:r>
      <w:r w:rsidRPr="009D6DA6">
        <w:rPr>
          <w:rFonts w:ascii="Times New Roman" w:hAnsi="Times New Roman" w:cs="Times New Roman"/>
          <w:color w:val="000000"/>
          <w:spacing w:val="-2"/>
          <w:kern w:val="1"/>
          <w:sz w:val="24"/>
          <w:szCs w:val="24"/>
        </w:rPr>
        <w:t>Adv</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ate.*</w:t>
      </w:r>
    </w:p>
    <w:p w14:paraId="2ABA7D76" w14:textId="77777777" w:rsidR="005A0CC9" w:rsidRPr="009D6DA6" w:rsidRDefault="005A0CC9" w:rsidP="004E588E">
      <w:pPr>
        <w:widowControl w:val="0"/>
        <w:autoSpaceDE w:val="0"/>
        <w:autoSpaceDN w:val="0"/>
        <w:adjustRightInd w:val="0"/>
        <w:spacing w:after="0" w:line="240" w:lineRule="auto"/>
        <w:rPr>
          <w:rFonts w:ascii="Times New Roman" w:hAnsi="Times New Roman" w:cs="Times New Roman"/>
          <w:color w:val="000000"/>
          <w:sz w:val="24"/>
          <w:szCs w:val="24"/>
        </w:rPr>
      </w:pPr>
    </w:p>
    <w:p w14:paraId="4F6BF274" w14:textId="77777777" w:rsidR="005A0CC9" w:rsidRPr="009D6DA6" w:rsidRDefault="005A0CC9" w:rsidP="004E588E">
      <w:pPr>
        <w:widowControl w:val="0"/>
        <w:autoSpaceDE w:val="0"/>
        <w:autoSpaceDN w:val="0"/>
        <w:adjustRightInd w:val="0"/>
        <w:spacing w:after="0" w:line="240" w:lineRule="auto"/>
        <w:ind w:right="4563"/>
        <w:rPr>
          <w:rFonts w:ascii="Times New Roman" w:hAnsi="Times New Roman" w:cs="Times New Roman"/>
          <w:color w:val="000000"/>
          <w:sz w:val="24"/>
          <w:szCs w:val="24"/>
        </w:rPr>
      </w:pP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SU</w:t>
      </w:r>
      <w:r w:rsidRPr="009D6DA6">
        <w:rPr>
          <w:rFonts w:ascii="Times New Roman" w:hAnsi="Times New Roman" w:cs="Times New Roman"/>
          <w:color w:val="000000"/>
          <w:spacing w:val="-2"/>
          <w:kern w:val="1"/>
          <w:sz w:val="24"/>
          <w:szCs w:val="24"/>
        </w:rPr>
        <w:t>N’</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8"/>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7"/>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6"/>
          <w:kern w:val="1"/>
          <w:sz w:val="24"/>
          <w:szCs w:val="24"/>
        </w:rPr>
        <w:t xml:space="preserve"> </w:t>
      </w:r>
      <w:r w:rsidRPr="009D6DA6">
        <w:rPr>
          <w:rFonts w:ascii="Times New Roman" w:hAnsi="Times New Roman" w:cs="Times New Roman"/>
          <w:color w:val="000000"/>
          <w:spacing w:val="1"/>
          <w:kern w:val="1"/>
          <w:sz w:val="24"/>
          <w:szCs w:val="24"/>
        </w:rPr>
        <w:t>A</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pacing w:val="-1"/>
          <w:kern w:val="1"/>
          <w:sz w:val="24"/>
          <w:szCs w:val="24"/>
        </w:rPr>
        <w:t>voc</w:t>
      </w:r>
      <w:r w:rsidRPr="009D6DA6">
        <w:rPr>
          <w:rFonts w:ascii="Times New Roman" w:hAnsi="Times New Roman" w:cs="Times New Roman"/>
          <w:color w:val="000000"/>
          <w:sz w:val="24"/>
          <w:szCs w:val="24"/>
        </w:rPr>
        <w:t>ate</w:t>
      </w:r>
      <w:r w:rsidRPr="009D6DA6">
        <w:rPr>
          <w:rFonts w:ascii="Times New Roman" w:hAnsi="Times New Roman" w:cs="Times New Roman"/>
          <w:color w:val="000000"/>
          <w:spacing w:val="-7"/>
          <w:kern w:val="1"/>
          <w:sz w:val="24"/>
          <w:szCs w:val="24"/>
        </w:rPr>
        <w:t xml:space="preserve"> </w:t>
      </w:r>
      <w:r w:rsidRPr="009D6DA6">
        <w:rPr>
          <w:rFonts w:ascii="Times New Roman" w:hAnsi="Times New Roman" w:cs="Times New Roman"/>
          <w:color w:val="000000"/>
          <w:sz w:val="24"/>
          <w:szCs w:val="24"/>
        </w:rPr>
        <w:t xml:space="preserve">is: </w:t>
      </w:r>
      <w:proofErr w:type="spellStart"/>
      <w:r w:rsidRPr="009D6DA6">
        <w:rPr>
          <w:rFonts w:ascii="Times New Roman" w:hAnsi="Times New Roman" w:cs="Times New Roman"/>
          <w:color w:val="000000"/>
          <w:sz w:val="24"/>
          <w:szCs w:val="24"/>
        </w:rPr>
        <w:t>Pa</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ia</w:t>
      </w:r>
      <w:proofErr w:type="spellEnd"/>
      <w:r w:rsidRPr="009D6DA6">
        <w:rPr>
          <w:rFonts w:ascii="Times New Roman" w:hAnsi="Times New Roman" w:cs="Times New Roman"/>
          <w:color w:val="000000"/>
          <w:spacing w:val="-1"/>
          <w:kern w:val="1"/>
          <w:sz w:val="24"/>
          <w:szCs w:val="24"/>
        </w:rPr>
        <w:t xml:space="preserve"> </w:t>
      </w:r>
      <w:proofErr w:type="spellStart"/>
      <w:r w:rsidRPr="009D6DA6">
        <w:rPr>
          <w:rFonts w:ascii="Times New Roman" w:hAnsi="Times New Roman" w:cs="Times New Roman"/>
          <w:color w:val="000000"/>
          <w:sz w:val="24"/>
          <w:szCs w:val="24"/>
        </w:rPr>
        <w:t>Zan</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i</w:t>
      </w:r>
      <w:proofErr w:type="spellEnd"/>
    </w:p>
    <w:p w14:paraId="7B413D21" w14:textId="77777777" w:rsidR="005A0CC9" w:rsidRPr="009D6DA6" w:rsidRDefault="005A0CC9" w:rsidP="004E588E">
      <w:pPr>
        <w:widowControl w:val="0"/>
        <w:autoSpaceDE w:val="0"/>
        <w:autoSpaceDN w:val="0"/>
        <w:adjustRightInd w:val="0"/>
        <w:spacing w:after="0" w:line="240" w:lineRule="auto"/>
        <w:rPr>
          <w:rFonts w:ascii="Times New Roman" w:hAnsi="Times New Roman" w:cs="Times New Roman"/>
          <w:color w:val="000000"/>
          <w:sz w:val="24"/>
          <w:szCs w:val="24"/>
        </w:rPr>
      </w:pPr>
      <w:r w:rsidRPr="009D6DA6">
        <w:rPr>
          <w:rFonts w:ascii="Times New Roman" w:hAnsi="Times New Roman" w:cs="Times New Roman"/>
          <w:color w:val="000000"/>
          <w:spacing w:val="-1"/>
          <w:kern w:val="1"/>
          <w:sz w:val="24"/>
          <w:szCs w:val="24"/>
        </w:rPr>
        <w:t>(818</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13"/>
          <w:kern w:val="1"/>
          <w:sz w:val="24"/>
          <w:szCs w:val="24"/>
        </w:rPr>
        <w:t xml:space="preserve"> </w:t>
      </w:r>
      <w:r w:rsidRPr="009D6DA6">
        <w:rPr>
          <w:rFonts w:ascii="Times New Roman" w:hAnsi="Times New Roman" w:cs="Times New Roman"/>
          <w:color w:val="000000"/>
          <w:spacing w:val="-1"/>
          <w:kern w:val="1"/>
          <w:sz w:val="24"/>
          <w:szCs w:val="24"/>
        </w:rPr>
        <w:t>6</w:t>
      </w:r>
      <w:r w:rsidRPr="009D6DA6">
        <w:rPr>
          <w:rFonts w:ascii="Times New Roman" w:hAnsi="Times New Roman" w:cs="Times New Roman"/>
          <w:color w:val="000000"/>
          <w:spacing w:val="1"/>
          <w:kern w:val="1"/>
          <w:sz w:val="24"/>
          <w:szCs w:val="24"/>
        </w:rPr>
        <w:t>7</w:t>
      </w:r>
      <w:r w:rsidRPr="009D6DA6">
        <w:rPr>
          <w:rFonts w:ascii="Times New Roman" w:hAnsi="Times New Roman" w:cs="Times New Roman"/>
          <w:color w:val="000000"/>
          <w:spacing w:val="-1"/>
          <w:kern w:val="1"/>
          <w:sz w:val="24"/>
          <w:szCs w:val="24"/>
        </w:rPr>
        <w:t>7</w:t>
      </w:r>
      <w:r w:rsidRPr="009D6DA6">
        <w:rPr>
          <w:rFonts w:ascii="Times New Roman" w:hAnsi="Times New Roman" w:cs="Times New Roman"/>
          <w:color w:val="000000"/>
          <w:spacing w:val="-2"/>
          <w:kern w:val="1"/>
          <w:sz w:val="24"/>
          <w:szCs w:val="24"/>
        </w:rPr>
        <w:t>-</w:t>
      </w:r>
      <w:r w:rsidRPr="009D6DA6">
        <w:rPr>
          <w:rFonts w:ascii="Times New Roman" w:hAnsi="Times New Roman" w:cs="Times New Roman"/>
          <w:color w:val="000000"/>
          <w:spacing w:val="1"/>
          <w:kern w:val="1"/>
          <w:sz w:val="24"/>
          <w:szCs w:val="24"/>
        </w:rPr>
        <w:t>7</w:t>
      </w:r>
      <w:r w:rsidRPr="009D6DA6">
        <w:rPr>
          <w:rFonts w:ascii="Times New Roman" w:hAnsi="Times New Roman" w:cs="Times New Roman"/>
          <w:color w:val="000000"/>
          <w:spacing w:val="-1"/>
          <w:kern w:val="1"/>
          <w:sz w:val="24"/>
          <w:szCs w:val="24"/>
        </w:rPr>
        <w:t>492</w:t>
      </w:r>
    </w:p>
    <w:p w14:paraId="10D317E6" w14:textId="0B68CAD0" w:rsidR="005A0CC9" w:rsidRPr="009D6DA6" w:rsidRDefault="004E588E" w:rsidP="004E588E">
      <w:pPr>
        <w:widowControl w:val="0"/>
        <w:autoSpaceDE w:val="0"/>
        <w:autoSpaceDN w:val="0"/>
        <w:adjustRightInd w:val="0"/>
        <w:spacing w:after="0" w:line="240" w:lineRule="auto"/>
        <w:rPr>
          <w:rFonts w:ascii="Times New Roman" w:hAnsi="Times New Roman" w:cs="Times New Roman"/>
          <w:color w:val="000000"/>
          <w:sz w:val="24"/>
          <w:szCs w:val="24"/>
        </w:rPr>
      </w:pPr>
      <w:hyperlink r:id="rId12" w:history="1">
        <w:r w:rsidRPr="00631C5E">
          <w:rPr>
            <w:rStyle w:val="Hyperlink"/>
            <w:rFonts w:ascii="Times New Roman" w:hAnsi="Times New Roman" w:cs="Times New Roman"/>
            <w:sz w:val="24"/>
            <w:szCs w:val="24"/>
          </w:rPr>
          <w:t>pa</w:t>
        </w:r>
        <w:r w:rsidRPr="00631C5E">
          <w:rPr>
            <w:rStyle w:val="Hyperlink"/>
            <w:rFonts w:ascii="Times New Roman" w:hAnsi="Times New Roman" w:cs="Times New Roman"/>
            <w:spacing w:val="-1"/>
            <w:kern w:val="1"/>
            <w:sz w:val="24"/>
            <w:szCs w:val="24"/>
          </w:rPr>
          <w:t>r</w:t>
        </w:r>
        <w:r w:rsidRPr="00631C5E">
          <w:rPr>
            <w:rStyle w:val="Hyperlink"/>
            <w:rFonts w:ascii="Times New Roman" w:hAnsi="Times New Roman" w:cs="Times New Roman"/>
            <w:sz w:val="24"/>
            <w:szCs w:val="24"/>
          </w:rPr>
          <w:t>ia</w:t>
        </w:r>
        <w:r w:rsidRPr="00631C5E">
          <w:rPr>
            <w:rStyle w:val="Hyperlink"/>
            <w:rFonts w:ascii="Times New Roman" w:hAnsi="Times New Roman" w:cs="Times New Roman"/>
            <w:spacing w:val="1"/>
            <w:kern w:val="1"/>
            <w:sz w:val="24"/>
            <w:szCs w:val="24"/>
          </w:rPr>
          <w:t>.</w:t>
        </w:r>
        <w:r w:rsidRPr="00631C5E">
          <w:rPr>
            <w:rStyle w:val="Hyperlink"/>
            <w:rFonts w:ascii="Times New Roman" w:hAnsi="Times New Roman" w:cs="Times New Roman"/>
            <w:spacing w:val="-3"/>
            <w:kern w:val="1"/>
            <w:sz w:val="24"/>
            <w:szCs w:val="24"/>
          </w:rPr>
          <w:t>z</w:t>
        </w:r>
        <w:r w:rsidRPr="00631C5E">
          <w:rPr>
            <w:rStyle w:val="Hyperlink"/>
            <w:rFonts w:ascii="Times New Roman" w:hAnsi="Times New Roman" w:cs="Times New Roman"/>
            <w:sz w:val="24"/>
            <w:szCs w:val="24"/>
          </w:rPr>
          <w:t>an</w:t>
        </w:r>
        <w:r w:rsidRPr="00631C5E">
          <w:rPr>
            <w:rStyle w:val="Hyperlink"/>
            <w:rFonts w:ascii="Times New Roman" w:hAnsi="Times New Roman" w:cs="Times New Roman"/>
            <w:spacing w:val="-2"/>
            <w:kern w:val="1"/>
            <w:sz w:val="24"/>
            <w:szCs w:val="24"/>
          </w:rPr>
          <w:t>d</w:t>
        </w:r>
        <w:r w:rsidRPr="00631C5E">
          <w:rPr>
            <w:rStyle w:val="Hyperlink"/>
            <w:rFonts w:ascii="Times New Roman" w:hAnsi="Times New Roman" w:cs="Times New Roman"/>
            <w:sz w:val="24"/>
            <w:szCs w:val="24"/>
          </w:rPr>
          <w:t>i</w:t>
        </w:r>
        <w:r w:rsidRPr="00631C5E">
          <w:rPr>
            <w:rStyle w:val="Hyperlink"/>
            <w:rFonts w:ascii="Times New Roman" w:hAnsi="Times New Roman" w:cs="Times New Roman"/>
            <w:spacing w:val="1"/>
            <w:kern w:val="1"/>
            <w:sz w:val="24"/>
            <w:szCs w:val="24"/>
          </w:rPr>
          <w:t>@</w:t>
        </w:r>
        <w:r w:rsidRPr="00631C5E">
          <w:rPr>
            <w:rStyle w:val="Hyperlink"/>
            <w:rFonts w:ascii="Times New Roman" w:hAnsi="Times New Roman" w:cs="Times New Roman"/>
            <w:spacing w:val="-2"/>
            <w:kern w:val="1"/>
            <w:sz w:val="24"/>
            <w:szCs w:val="24"/>
          </w:rPr>
          <w:t>c</w:t>
        </w:r>
        <w:r w:rsidRPr="00631C5E">
          <w:rPr>
            <w:rStyle w:val="Hyperlink"/>
            <w:rFonts w:ascii="Times New Roman" w:hAnsi="Times New Roman" w:cs="Times New Roman"/>
            <w:sz w:val="24"/>
            <w:szCs w:val="24"/>
          </w:rPr>
          <w:t>s</w:t>
        </w:r>
        <w:r w:rsidRPr="00631C5E">
          <w:rPr>
            <w:rStyle w:val="Hyperlink"/>
            <w:rFonts w:ascii="Times New Roman" w:hAnsi="Times New Roman" w:cs="Times New Roman"/>
            <w:spacing w:val="-1"/>
            <w:kern w:val="1"/>
            <w:sz w:val="24"/>
            <w:szCs w:val="24"/>
          </w:rPr>
          <w:t>u</w:t>
        </w:r>
        <w:r w:rsidRPr="00631C5E">
          <w:rPr>
            <w:rStyle w:val="Hyperlink"/>
            <w:rFonts w:ascii="Times New Roman" w:hAnsi="Times New Roman" w:cs="Times New Roman"/>
            <w:spacing w:val="-2"/>
            <w:kern w:val="1"/>
            <w:sz w:val="24"/>
            <w:szCs w:val="24"/>
          </w:rPr>
          <w:t>n</w:t>
        </w:r>
        <w:r w:rsidRPr="00631C5E">
          <w:rPr>
            <w:rStyle w:val="Hyperlink"/>
            <w:rFonts w:ascii="Times New Roman" w:hAnsi="Times New Roman" w:cs="Times New Roman"/>
            <w:spacing w:val="1"/>
            <w:kern w:val="1"/>
            <w:sz w:val="24"/>
            <w:szCs w:val="24"/>
          </w:rPr>
          <w:t>.</w:t>
        </w:r>
        <w:r w:rsidRPr="00631C5E">
          <w:rPr>
            <w:rStyle w:val="Hyperlink"/>
            <w:rFonts w:ascii="Times New Roman" w:hAnsi="Times New Roman" w:cs="Times New Roman"/>
            <w:sz w:val="24"/>
            <w:szCs w:val="24"/>
          </w:rPr>
          <w:t>e</w:t>
        </w:r>
        <w:r w:rsidRPr="00631C5E">
          <w:rPr>
            <w:rStyle w:val="Hyperlink"/>
            <w:rFonts w:ascii="Times New Roman" w:hAnsi="Times New Roman" w:cs="Times New Roman"/>
            <w:spacing w:val="-2"/>
            <w:kern w:val="1"/>
            <w:sz w:val="24"/>
            <w:szCs w:val="24"/>
          </w:rPr>
          <w:t>d</w:t>
        </w:r>
        <w:r w:rsidRPr="00631C5E">
          <w:rPr>
            <w:rStyle w:val="Hyperlink"/>
            <w:rFonts w:ascii="Times New Roman" w:hAnsi="Times New Roman" w:cs="Times New Roman"/>
            <w:sz w:val="24"/>
            <w:szCs w:val="24"/>
          </w:rPr>
          <w:t>u</w:t>
        </w:r>
      </w:hyperlink>
    </w:p>
    <w:p w14:paraId="0D487E3E" w14:textId="77777777" w:rsidR="005A0CC9" w:rsidRPr="009D6DA6" w:rsidRDefault="005A0CC9" w:rsidP="004E588E">
      <w:pPr>
        <w:widowControl w:val="0"/>
        <w:autoSpaceDE w:val="0"/>
        <w:autoSpaceDN w:val="0"/>
        <w:adjustRightInd w:val="0"/>
        <w:spacing w:after="0" w:line="240" w:lineRule="auto"/>
        <w:rPr>
          <w:rFonts w:ascii="Times New Roman" w:hAnsi="Times New Roman" w:cs="Times New Roman"/>
          <w:color w:val="000000"/>
          <w:sz w:val="24"/>
          <w:szCs w:val="24"/>
        </w:rPr>
      </w:pPr>
      <w:r w:rsidRPr="009D6DA6">
        <w:rPr>
          <w:rFonts w:ascii="Times New Roman" w:hAnsi="Times New Roman" w:cs="Times New Roman"/>
          <w:color w:val="000000"/>
          <w:sz w:val="24"/>
          <w:szCs w:val="24"/>
        </w:rPr>
        <w:t>K</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tz</w:t>
      </w:r>
      <w:r w:rsidRPr="009D6DA6">
        <w:rPr>
          <w:rFonts w:ascii="Times New Roman" w:hAnsi="Times New Roman" w:cs="Times New Roman"/>
          <w:color w:val="000000"/>
          <w:spacing w:val="-15"/>
          <w:kern w:val="1"/>
          <w:sz w:val="24"/>
          <w:szCs w:val="24"/>
        </w:rPr>
        <w:t xml:space="preserve"> </w:t>
      </w:r>
      <w:r w:rsidRPr="009D6DA6">
        <w:rPr>
          <w:rFonts w:ascii="Times New Roman" w:hAnsi="Times New Roman" w:cs="Times New Roman"/>
          <w:color w:val="000000"/>
          <w:sz w:val="24"/>
          <w:szCs w:val="24"/>
        </w:rPr>
        <w:t>St</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ent</w:t>
      </w:r>
      <w:r w:rsidRPr="009D6DA6">
        <w:rPr>
          <w:rFonts w:ascii="Times New Roman" w:hAnsi="Times New Roman" w:cs="Times New Roman"/>
          <w:color w:val="000000"/>
          <w:spacing w:val="-13"/>
          <w:kern w:val="1"/>
          <w:sz w:val="24"/>
          <w:szCs w:val="24"/>
        </w:rPr>
        <w:t xml:space="preserve"> </w:t>
      </w:r>
      <w:r w:rsidRPr="009D6DA6">
        <w:rPr>
          <w:rFonts w:ascii="Times New Roman" w:hAnsi="Times New Roman" w:cs="Times New Roman"/>
          <w:color w:val="000000"/>
          <w:sz w:val="24"/>
          <w:szCs w:val="24"/>
        </w:rPr>
        <w:t>Hea</w:t>
      </w:r>
      <w:r w:rsidRPr="009D6DA6">
        <w:rPr>
          <w:rFonts w:ascii="Times New Roman" w:hAnsi="Times New Roman" w:cs="Times New Roman"/>
          <w:color w:val="000000"/>
          <w:spacing w:val="-1"/>
          <w:kern w:val="1"/>
          <w:sz w:val="24"/>
          <w:szCs w:val="24"/>
        </w:rPr>
        <w:t>l</w:t>
      </w:r>
      <w:r w:rsidRPr="009D6DA6">
        <w:rPr>
          <w:rFonts w:ascii="Times New Roman" w:hAnsi="Times New Roman" w:cs="Times New Roman"/>
          <w:color w:val="000000"/>
          <w:sz w:val="24"/>
          <w:szCs w:val="24"/>
        </w:rPr>
        <w:t>th</w:t>
      </w:r>
      <w:r w:rsidRPr="009D6DA6">
        <w:rPr>
          <w:rFonts w:ascii="Times New Roman" w:hAnsi="Times New Roman" w:cs="Times New Roman"/>
          <w:color w:val="000000"/>
          <w:spacing w:val="-14"/>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enter</w:t>
      </w:r>
      <w:r w:rsidRPr="009D6DA6">
        <w:rPr>
          <w:rFonts w:ascii="Times New Roman" w:hAnsi="Times New Roman" w:cs="Times New Roman"/>
          <w:color w:val="000000"/>
          <w:spacing w:val="-15"/>
          <w:kern w:val="1"/>
          <w:sz w:val="24"/>
          <w:szCs w:val="24"/>
        </w:rPr>
        <w:t xml:space="preserve"> </w:t>
      </w:r>
      <w:r w:rsidRPr="009D6DA6">
        <w:rPr>
          <w:rFonts w:ascii="Times New Roman" w:hAnsi="Times New Roman" w:cs="Times New Roman"/>
          <w:color w:val="000000"/>
          <w:spacing w:val="-2"/>
          <w:kern w:val="1"/>
          <w:sz w:val="24"/>
          <w:szCs w:val="24"/>
        </w:rPr>
        <w:t>R</w:t>
      </w:r>
      <w:r w:rsidRPr="009D6DA6">
        <w:rPr>
          <w:rFonts w:ascii="Times New Roman" w:hAnsi="Times New Roman" w:cs="Times New Roman"/>
          <w:color w:val="000000"/>
          <w:spacing w:val="-1"/>
          <w:kern w:val="1"/>
          <w:sz w:val="24"/>
          <w:szCs w:val="24"/>
        </w:rPr>
        <w:t>oo</w:t>
      </w:r>
      <w:r w:rsidRPr="009D6DA6">
        <w:rPr>
          <w:rFonts w:ascii="Times New Roman" w:hAnsi="Times New Roman" w:cs="Times New Roman"/>
          <w:color w:val="000000"/>
          <w:sz w:val="24"/>
          <w:szCs w:val="24"/>
        </w:rPr>
        <w:t>m</w:t>
      </w:r>
      <w:r w:rsidRPr="009D6DA6">
        <w:rPr>
          <w:rFonts w:ascii="Times New Roman" w:hAnsi="Times New Roman" w:cs="Times New Roman"/>
          <w:color w:val="000000"/>
          <w:spacing w:val="-13"/>
          <w:kern w:val="1"/>
          <w:sz w:val="24"/>
          <w:szCs w:val="24"/>
        </w:rPr>
        <w:t xml:space="preserve"> </w:t>
      </w:r>
      <w:r w:rsidRPr="009D6DA6">
        <w:rPr>
          <w:rFonts w:ascii="Times New Roman" w:hAnsi="Times New Roman" w:cs="Times New Roman"/>
          <w:color w:val="000000"/>
          <w:spacing w:val="-1"/>
          <w:kern w:val="1"/>
          <w:sz w:val="24"/>
          <w:szCs w:val="24"/>
        </w:rPr>
        <w:t>14</w:t>
      </w:r>
      <w:r w:rsidRPr="009D6DA6">
        <w:rPr>
          <w:rFonts w:ascii="Times New Roman" w:hAnsi="Times New Roman" w:cs="Times New Roman"/>
          <w:color w:val="000000"/>
          <w:sz w:val="24"/>
          <w:szCs w:val="24"/>
        </w:rPr>
        <w:t>0G</w:t>
      </w:r>
    </w:p>
    <w:p w14:paraId="311FC007" w14:textId="77777777" w:rsidR="005A0CC9" w:rsidRPr="009D6DA6" w:rsidRDefault="005A0CC9" w:rsidP="004E588E">
      <w:pPr>
        <w:widowControl w:val="0"/>
        <w:autoSpaceDE w:val="0"/>
        <w:autoSpaceDN w:val="0"/>
        <w:adjustRightInd w:val="0"/>
        <w:spacing w:after="0" w:line="240" w:lineRule="auto"/>
        <w:rPr>
          <w:rFonts w:ascii="Times New Roman" w:hAnsi="Times New Roman" w:cs="Times New Roman"/>
          <w:color w:val="000000"/>
          <w:sz w:val="24"/>
          <w:szCs w:val="24"/>
        </w:rPr>
      </w:pPr>
    </w:p>
    <w:p w14:paraId="2A16AC87" w14:textId="77777777" w:rsidR="005A0CC9" w:rsidRPr="009D6DA6" w:rsidRDefault="005A0CC9" w:rsidP="004E588E">
      <w:pPr>
        <w:widowControl w:val="0"/>
        <w:autoSpaceDE w:val="0"/>
        <w:autoSpaceDN w:val="0"/>
        <w:adjustRightInd w:val="0"/>
        <w:spacing w:after="0" w:line="240" w:lineRule="auto"/>
        <w:rPr>
          <w:rFonts w:ascii="Times New Roman" w:hAnsi="Times New Roman" w:cs="Times New Roman"/>
          <w:color w:val="000000"/>
          <w:sz w:val="24"/>
          <w:szCs w:val="24"/>
        </w:rPr>
      </w:pP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pacing w:val="-2"/>
          <w:kern w:val="1"/>
          <w:sz w:val="24"/>
          <w:szCs w:val="24"/>
        </w:rPr>
        <w:t>mo</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z w:val="24"/>
          <w:szCs w:val="24"/>
        </w:rPr>
        <w:t>in</w:t>
      </w:r>
      <w:r w:rsidRPr="009D6DA6">
        <w:rPr>
          <w:rFonts w:ascii="Times New Roman" w:hAnsi="Times New Roman" w:cs="Times New Roman"/>
          <w:color w:val="000000"/>
          <w:spacing w:val="-2"/>
          <w:kern w:val="1"/>
          <w:sz w:val="24"/>
          <w:szCs w:val="24"/>
        </w:rPr>
        <w:t>fo</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pacing w:val="-2"/>
          <w:kern w:val="1"/>
          <w:sz w:val="24"/>
          <w:szCs w:val="24"/>
        </w:rPr>
        <w:t>m</w:t>
      </w:r>
      <w:r w:rsidRPr="009D6DA6">
        <w:rPr>
          <w:rFonts w:ascii="Times New Roman" w:hAnsi="Times New Roman" w:cs="Times New Roman"/>
          <w:color w:val="000000"/>
          <w:sz w:val="24"/>
          <w:szCs w:val="24"/>
        </w:rPr>
        <w:t>ati</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z w:val="24"/>
          <w:szCs w:val="24"/>
        </w:rPr>
        <w:t>re</w:t>
      </w:r>
      <w:r w:rsidRPr="009D6DA6">
        <w:rPr>
          <w:rFonts w:ascii="Times New Roman" w:hAnsi="Times New Roman" w:cs="Times New Roman"/>
          <w:color w:val="000000"/>
          <w:spacing w:val="-2"/>
          <w:kern w:val="1"/>
          <w:sz w:val="24"/>
          <w:szCs w:val="24"/>
        </w:rPr>
        <w:t>g</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ing</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pacing w:val="-2"/>
          <w:kern w:val="1"/>
          <w:sz w:val="24"/>
          <w:szCs w:val="24"/>
        </w:rPr>
        <w:t>y</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ni</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si</w:t>
      </w:r>
      <w:r w:rsidRPr="009D6DA6">
        <w:rPr>
          <w:rFonts w:ascii="Times New Roman" w:hAnsi="Times New Roman" w:cs="Times New Roman"/>
          <w:color w:val="000000"/>
          <w:spacing w:val="1"/>
          <w:kern w:val="1"/>
          <w:sz w:val="24"/>
          <w:szCs w:val="24"/>
        </w:rPr>
        <w:t>t</w:t>
      </w:r>
      <w:r w:rsidRPr="009D6DA6">
        <w:rPr>
          <w:rFonts w:ascii="Times New Roman" w:hAnsi="Times New Roman" w:cs="Times New Roman"/>
          <w:color w:val="000000"/>
          <w:sz w:val="24"/>
          <w:szCs w:val="24"/>
        </w:rPr>
        <w:t>y</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g</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ts</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z w:val="24"/>
          <w:szCs w:val="24"/>
        </w:rPr>
        <w:t>and</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pti</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ns</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z w:val="24"/>
          <w:szCs w:val="24"/>
        </w:rPr>
        <w:t>as</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1"/>
          <w:kern w:val="1"/>
          <w:sz w:val="24"/>
          <w:szCs w:val="24"/>
        </w:rPr>
        <w:t>ur</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vo</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21"/>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z w:val="24"/>
          <w:szCs w:val="24"/>
        </w:rPr>
        <w:t>se</w:t>
      </w:r>
      <w:r w:rsidRPr="009D6DA6">
        <w:rPr>
          <w:rFonts w:ascii="Times New Roman" w:hAnsi="Times New Roman" w:cs="Times New Roman"/>
          <w:color w:val="000000"/>
          <w:spacing w:val="-2"/>
          <w:kern w:val="1"/>
          <w:sz w:val="24"/>
          <w:szCs w:val="24"/>
        </w:rPr>
        <w:t>x</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 xml:space="preserve">al </w:t>
      </w:r>
      <w:r w:rsidRPr="009D6DA6">
        <w:rPr>
          <w:rFonts w:ascii="Times New Roman" w:hAnsi="Times New Roman" w:cs="Times New Roman"/>
          <w:color w:val="000000"/>
          <w:spacing w:val="-2"/>
          <w:kern w:val="1"/>
          <w:sz w:val="24"/>
          <w:szCs w:val="24"/>
        </w:rPr>
        <w:t>m</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2"/>
          <w:kern w:val="1"/>
          <w:sz w:val="24"/>
          <w:szCs w:val="24"/>
        </w:rPr>
        <w:t>co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w:t>
      </w:r>
      <w:r w:rsidRPr="009D6DA6">
        <w:rPr>
          <w:rFonts w:ascii="Times New Roman" w:hAnsi="Times New Roman" w:cs="Times New Roman"/>
          <w:color w:val="000000"/>
          <w:sz w:val="24"/>
          <w:szCs w:val="24"/>
        </w:rPr>
        <w:t>se</w:t>
      </w:r>
      <w:r w:rsidRPr="009D6DA6">
        <w:rPr>
          <w:rFonts w:ascii="Times New Roman" w:hAnsi="Times New Roman" w:cs="Times New Roman"/>
          <w:color w:val="000000"/>
          <w:spacing w:val="-2"/>
          <w:kern w:val="1"/>
          <w:sz w:val="24"/>
          <w:szCs w:val="24"/>
        </w:rPr>
        <w:t>x</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al</w:t>
      </w:r>
      <w:r w:rsidRPr="009D6DA6">
        <w:rPr>
          <w:rFonts w:ascii="Times New Roman" w:hAnsi="Times New Roman" w:cs="Times New Roman"/>
          <w:color w:val="000000"/>
          <w:spacing w:val="-43"/>
          <w:kern w:val="1"/>
          <w:sz w:val="24"/>
          <w:szCs w:val="24"/>
        </w:rPr>
        <w:t xml:space="preserve"> </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en</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41"/>
          <w:kern w:val="1"/>
          <w:sz w:val="24"/>
          <w:szCs w:val="24"/>
        </w:rPr>
        <w:t xml:space="preserve"> </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2"/>
          <w:kern w:val="1"/>
          <w:sz w:val="24"/>
          <w:szCs w:val="24"/>
        </w:rPr>
        <w:t>le</w:t>
      </w:r>
      <w:r w:rsidRPr="009D6DA6">
        <w:rPr>
          <w:rFonts w:ascii="Times New Roman" w:hAnsi="Times New Roman" w:cs="Times New Roman"/>
          <w:color w:val="000000"/>
          <w:sz w:val="24"/>
          <w:szCs w:val="24"/>
        </w:rPr>
        <w:t>ase</w:t>
      </w:r>
      <w:r w:rsidRPr="009D6DA6">
        <w:rPr>
          <w:rFonts w:ascii="Times New Roman" w:hAnsi="Times New Roman" w:cs="Times New Roman"/>
          <w:color w:val="000000"/>
          <w:spacing w:val="-42"/>
          <w:kern w:val="1"/>
          <w:sz w:val="24"/>
          <w:szCs w:val="24"/>
        </w:rPr>
        <w:t xml:space="preserve"> </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isit</w:t>
      </w:r>
      <w:r w:rsidRPr="009D6DA6">
        <w:rPr>
          <w:rFonts w:ascii="Times New Roman" w:hAnsi="Times New Roman" w:cs="Times New Roman"/>
          <w:color w:val="000000"/>
          <w:spacing w:val="-42"/>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42"/>
          <w:kern w:val="1"/>
          <w:sz w:val="24"/>
          <w:szCs w:val="24"/>
        </w:rPr>
        <w:t xml:space="preserve"> </w:t>
      </w:r>
      <w:r w:rsidRPr="009D6DA6">
        <w:rPr>
          <w:rFonts w:ascii="Times New Roman" w:hAnsi="Times New Roman" w:cs="Times New Roman"/>
          <w:color w:val="000000"/>
          <w:spacing w:val="-3"/>
          <w:kern w:val="1"/>
          <w:sz w:val="24"/>
          <w:szCs w:val="24"/>
        </w:rPr>
        <w:t>U</w:t>
      </w:r>
      <w:r w:rsidRPr="009D6DA6">
        <w:rPr>
          <w:rFonts w:ascii="Times New Roman" w:hAnsi="Times New Roman" w:cs="Times New Roman"/>
          <w:color w:val="000000"/>
          <w:spacing w:val="-2"/>
          <w:kern w:val="1"/>
          <w:sz w:val="24"/>
          <w:szCs w:val="24"/>
        </w:rPr>
        <w:t>n</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sit</w:t>
      </w:r>
      <w:r w:rsidRPr="009D6DA6">
        <w:rPr>
          <w:rFonts w:ascii="Times New Roman" w:hAnsi="Times New Roman" w:cs="Times New Roman"/>
          <w:color w:val="000000"/>
          <w:spacing w:val="-2"/>
          <w:kern w:val="1"/>
          <w:sz w:val="24"/>
          <w:szCs w:val="24"/>
        </w:rPr>
        <w:t>y’</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42"/>
          <w:kern w:val="1"/>
          <w:sz w:val="24"/>
          <w:szCs w:val="24"/>
        </w:rPr>
        <w:t xml:space="preserve"> </w:t>
      </w:r>
      <w:r w:rsidRPr="009D6DA6">
        <w:rPr>
          <w:rFonts w:ascii="Times New Roman" w:hAnsi="Times New Roman" w:cs="Times New Roman"/>
          <w:color w:val="000000"/>
          <w:spacing w:val="-2"/>
          <w:kern w:val="1"/>
          <w:sz w:val="24"/>
          <w:szCs w:val="24"/>
        </w:rPr>
        <w:t>T</w:t>
      </w:r>
      <w:r w:rsidRPr="009D6DA6">
        <w:rPr>
          <w:rFonts w:ascii="Times New Roman" w:hAnsi="Times New Roman" w:cs="Times New Roman"/>
          <w:color w:val="000000"/>
          <w:sz w:val="24"/>
          <w:szCs w:val="24"/>
        </w:rPr>
        <w:t>it</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42"/>
          <w:kern w:val="1"/>
          <w:sz w:val="24"/>
          <w:szCs w:val="24"/>
        </w:rPr>
        <w:t xml:space="preserve"> </w:t>
      </w:r>
      <w:r w:rsidRPr="009D6DA6">
        <w:rPr>
          <w:rFonts w:ascii="Times New Roman" w:hAnsi="Times New Roman" w:cs="Times New Roman"/>
          <w:color w:val="000000"/>
          <w:spacing w:val="-2"/>
          <w:kern w:val="1"/>
          <w:sz w:val="24"/>
          <w:szCs w:val="24"/>
        </w:rPr>
        <w:t>I</w:t>
      </w:r>
      <w:r w:rsidRPr="009D6DA6">
        <w:rPr>
          <w:rFonts w:ascii="Times New Roman" w:hAnsi="Times New Roman" w:cs="Times New Roman"/>
          <w:color w:val="000000"/>
          <w:sz w:val="24"/>
          <w:szCs w:val="24"/>
        </w:rPr>
        <w:t>X</w:t>
      </w:r>
      <w:r w:rsidRPr="009D6DA6">
        <w:rPr>
          <w:rFonts w:ascii="Times New Roman" w:hAnsi="Times New Roman" w:cs="Times New Roman"/>
          <w:color w:val="000000"/>
          <w:spacing w:val="-43"/>
          <w:kern w:val="1"/>
          <w:sz w:val="24"/>
          <w:szCs w:val="24"/>
        </w:rPr>
        <w:t xml:space="preserve"> </w:t>
      </w:r>
      <w:r w:rsidRPr="009D6DA6">
        <w:rPr>
          <w:rFonts w:ascii="Times New Roman" w:hAnsi="Times New Roman" w:cs="Times New Roman"/>
          <w:color w:val="000000"/>
          <w:spacing w:val="-3"/>
          <w:kern w:val="1"/>
          <w:sz w:val="24"/>
          <w:szCs w:val="24"/>
        </w:rPr>
        <w:t>w</w:t>
      </w:r>
      <w:r w:rsidRPr="009D6DA6">
        <w:rPr>
          <w:rFonts w:ascii="Times New Roman" w:hAnsi="Times New Roman" w:cs="Times New Roman"/>
          <w:color w:val="000000"/>
          <w:sz w:val="24"/>
          <w:szCs w:val="24"/>
        </w:rPr>
        <w:t>ebs</w:t>
      </w:r>
      <w:r w:rsidRPr="009D6DA6">
        <w:rPr>
          <w:rFonts w:ascii="Times New Roman" w:hAnsi="Times New Roman" w:cs="Times New Roman"/>
          <w:color w:val="000000"/>
          <w:spacing w:val="2"/>
          <w:kern w:val="1"/>
          <w:sz w:val="24"/>
          <w:szCs w:val="24"/>
        </w:rPr>
        <w:t>i</w:t>
      </w:r>
      <w:r w:rsidRPr="009D6DA6">
        <w:rPr>
          <w:rFonts w:ascii="Times New Roman" w:hAnsi="Times New Roman" w:cs="Times New Roman"/>
          <w:color w:val="000000"/>
          <w:sz w:val="24"/>
          <w:szCs w:val="24"/>
        </w:rPr>
        <w:t>te</w:t>
      </w:r>
      <w:r w:rsidRPr="009D6DA6">
        <w:rPr>
          <w:rFonts w:ascii="Times New Roman" w:hAnsi="Times New Roman" w:cs="Times New Roman"/>
          <w:color w:val="000000"/>
          <w:spacing w:val="-42"/>
          <w:kern w:val="1"/>
          <w:sz w:val="24"/>
          <w:szCs w:val="24"/>
        </w:rPr>
        <w:t xml:space="preserve"> </w:t>
      </w:r>
      <w:r w:rsidRPr="009D6DA6">
        <w:rPr>
          <w:rFonts w:ascii="Times New Roman" w:hAnsi="Times New Roman" w:cs="Times New Roman"/>
          <w:color w:val="000000"/>
          <w:sz w:val="24"/>
          <w:szCs w:val="24"/>
        </w:rPr>
        <w:t xml:space="preserve">at: </w:t>
      </w:r>
      <w:hyperlink r:id="rId13" w:history="1">
        <w:r w:rsidRPr="009D6DA6">
          <w:rPr>
            <w:rFonts w:ascii="Times New Roman" w:hAnsi="Times New Roman" w:cs="Times New Roman"/>
            <w:color w:val="0000FF"/>
            <w:spacing w:val="-1"/>
            <w:kern w:val="1"/>
            <w:sz w:val="24"/>
            <w:szCs w:val="24"/>
            <w:u w:val="single" w:color="0000FF"/>
          </w:rPr>
          <w:t>h</w:t>
        </w:r>
        <w:r w:rsidRPr="009D6DA6">
          <w:rPr>
            <w:rFonts w:ascii="Times New Roman" w:hAnsi="Times New Roman" w:cs="Times New Roman"/>
            <w:color w:val="0000FF"/>
            <w:sz w:val="24"/>
            <w:szCs w:val="24"/>
            <w:u w:val="single" w:color="0000FF"/>
          </w:rPr>
          <w:t>ttp</w:t>
        </w:r>
        <w:r w:rsidRPr="009D6DA6">
          <w:rPr>
            <w:rFonts w:ascii="Times New Roman" w:hAnsi="Times New Roman" w:cs="Times New Roman"/>
            <w:color w:val="0000FF"/>
            <w:spacing w:val="-2"/>
            <w:kern w:val="1"/>
            <w:sz w:val="24"/>
            <w:szCs w:val="24"/>
            <w:u w:val="single" w:color="0000FF"/>
          </w:rPr>
          <w:t>:</w:t>
        </w:r>
        <w:r w:rsidRPr="009D6DA6">
          <w:rPr>
            <w:rFonts w:ascii="Times New Roman" w:hAnsi="Times New Roman" w:cs="Times New Roman"/>
            <w:color w:val="0000FF"/>
            <w:spacing w:val="-1"/>
            <w:kern w:val="1"/>
            <w:sz w:val="24"/>
            <w:szCs w:val="24"/>
            <w:u w:val="single" w:color="0000FF"/>
          </w:rPr>
          <w:t>//</w:t>
        </w:r>
        <w:r w:rsidRPr="009D6DA6">
          <w:rPr>
            <w:rFonts w:ascii="Times New Roman" w:hAnsi="Times New Roman" w:cs="Times New Roman"/>
            <w:color w:val="0000FF"/>
            <w:spacing w:val="-3"/>
            <w:kern w:val="1"/>
            <w:sz w:val="24"/>
            <w:szCs w:val="24"/>
            <w:u w:val="single" w:color="0000FF"/>
          </w:rPr>
          <w:t>www</w:t>
        </w:r>
        <w:r w:rsidRPr="009D6DA6">
          <w:rPr>
            <w:rFonts w:ascii="Times New Roman" w:hAnsi="Times New Roman" w:cs="Times New Roman"/>
            <w:color w:val="0000FF"/>
            <w:spacing w:val="1"/>
            <w:kern w:val="1"/>
            <w:sz w:val="24"/>
            <w:szCs w:val="24"/>
            <w:u w:val="single" w:color="0000FF"/>
          </w:rPr>
          <w:t>.</w:t>
        </w:r>
        <w:r w:rsidRPr="009D6DA6">
          <w:rPr>
            <w:rFonts w:ascii="Times New Roman" w:hAnsi="Times New Roman" w:cs="Times New Roman"/>
            <w:color w:val="0000FF"/>
            <w:spacing w:val="-2"/>
            <w:kern w:val="1"/>
            <w:sz w:val="24"/>
            <w:szCs w:val="24"/>
            <w:u w:val="single" w:color="0000FF"/>
          </w:rPr>
          <w:t>c</w:t>
        </w:r>
        <w:r w:rsidRPr="009D6DA6">
          <w:rPr>
            <w:rFonts w:ascii="Times New Roman" w:hAnsi="Times New Roman" w:cs="Times New Roman"/>
            <w:color w:val="0000FF"/>
            <w:sz w:val="24"/>
            <w:szCs w:val="24"/>
            <w:u w:val="single" w:color="0000FF"/>
          </w:rPr>
          <w:t>s</w:t>
        </w:r>
        <w:r w:rsidRPr="009D6DA6">
          <w:rPr>
            <w:rFonts w:ascii="Times New Roman" w:hAnsi="Times New Roman" w:cs="Times New Roman"/>
            <w:color w:val="0000FF"/>
            <w:spacing w:val="-1"/>
            <w:kern w:val="1"/>
            <w:sz w:val="24"/>
            <w:szCs w:val="24"/>
            <w:u w:val="single" w:color="0000FF"/>
          </w:rPr>
          <w:t>u</w:t>
        </w:r>
        <w:r w:rsidRPr="009D6DA6">
          <w:rPr>
            <w:rFonts w:ascii="Times New Roman" w:hAnsi="Times New Roman" w:cs="Times New Roman"/>
            <w:color w:val="0000FF"/>
            <w:sz w:val="24"/>
            <w:szCs w:val="24"/>
            <w:u w:val="single" w:color="0000FF"/>
          </w:rPr>
          <w:t>n</w:t>
        </w:r>
        <w:r w:rsidRPr="009D6DA6">
          <w:rPr>
            <w:rFonts w:ascii="Times New Roman" w:hAnsi="Times New Roman" w:cs="Times New Roman"/>
            <w:color w:val="0000FF"/>
            <w:spacing w:val="1"/>
            <w:kern w:val="1"/>
            <w:sz w:val="24"/>
            <w:szCs w:val="24"/>
            <w:u w:val="single" w:color="0000FF"/>
          </w:rPr>
          <w:t>.</w:t>
        </w:r>
        <w:r w:rsidRPr="009D6DA6">
          <w:rPr>
            <w:rFonts w:ascii="Times New Roman" w:hAnsi="Times New Roman" w:cs="Times New Roman"/>
            <w:color w:val="0000FF"/>
            <w:sz w:val="24"/>
            <w:szCs w:val="24"/>
            <w:u w:val="single" w:color="0000FF"/>
          </w:rPr>
          <w:t>e</w:t>
        </w:r>
        <w:r w:rsidRPr="009D6DA6">
          <w:rPr>
            <w:rFonts w:ascii="Times New Roman" w:hAnsi="Times New Roman" w:cs="Times New Roman"/>
            <w:color w:val="0000FF"/>
            <w:spacing w:val="-2"/>
            <w:kern w:val="1"/>
            <w:sz w:val="24"/>
            <w:szCs w:val="24"/>
            <w:u w:val="single" w:color="0000FF"/>
          </w:rPr>
          <w:t>d</w:t>
        </w:r>
        <w:r w:rsidRPr="009D6DA6">
          <w:rPr>
            <w:rFonts w:ascii="Times New Roman" w:hAnsi="Times New Roman" w:cs="Times New Roman"/>
            <w:color w:val="0000FF"/>
            <w:spacing w:val="-1"/>
            <w:kern w:val="1"/>
            <w:sz w:val="24"/>
            <w:szCs w:val="24"/>
            <w:u w:val="single" w:color="0000FF"/>
          </w:rPr>
          <w:t>u</w:t>
        </w:r>
        <w:r w:rsidRPr="009D6DA6">
          <w:rPr>
            <w:rFonts w:ascii="Times New Roman" w:hAnsi="Times New Roman" w:cs="Times New Roman"/>
            <w:color w:val="0000FF"/>
            <w:spacing w:val="1"/>
            <w:kern w:val="1"/>
            <w:sz w:val="24"/>
            <w:szCs w:val="24"/>
            <w:u w:val="single" w:color="0000FF"/>
          </w:rPr>
          <w:t>/</w:t>
        </w:r>
        <w:r w:rsidRPr="009D6DA6">
          <w:rPr>
            <w:rFonts w:ascii="Times New Roman" w:hAnsi="Times New Roman" w:cs="Times New Roman"/>
            <w:color w:val="0000FF"/>
            <w:sz w:val="24"/>
            <w:szCs w:val="24"/>
            <w:u w:val="single" w:color="0000FF"/>
          </w:rPr>
          <w:t>s</w:t>
        </w:r>
        <w:r w:rsidRPr="009D6DA6">
          <w:rPr>
            <w:rFonts w:ascii="Times New Roman" w:hAnsi="Times New Roman" w:cs="Times New Roman"/>
            <w:color w:val="0000FF"/>
            <w:spacing w:val="-1"/>
            <w:kern w:val="1"/>
            <w:sz w:val="24"/>
            <w:szCs w:val="24"/>
            <w:u w:val="single" w:color="0000FF"/>
          </w:rPr>
          <w:t>h</w:t>
        </w:r>
        <w:r w:rsidRPr="009D6DA6">
          <w:rPr>
            <w:rFonts w:ascii="Times New Roman" w:hAnsi="Times New Roman" w:cs="Times New Roman"/>
            <w:color w:val="0000FF"/>
            <w:sz w:val="24"/>
            <w:szCs w:val="24"/>
            <w:u w:val="single" w:color="0000FF"/>
          </w:rPr>
          <w:t>ina</w:t>
        </w:r>
        <w:r w:rsidRPr="009D6DA6">
          <w:rPr>
            <w:rFonts w:ascii="Times New Roman" w:hAnsi="Times New Roman" w:cs="Times New Roman"/>
            <w:color w:val="0000FF"/>
            <w:spacing w:val="-2"/>
            <w:kern w:val="1"/>
            <w:sz w:val="24"/>
            <w:szCs w:val="24"/>
            <w:u w:val="single" w:color="0000FF"/>
          </w:rPr>
          <w:t>l</w:t>
        </w:r>
        <w:r w:rsidRPr="009D6DA6">
          <w:rPr>
            <w:rFonts w:ascii="Times New Roman" w:hAnsi="Times New Roman" w:cs="Times New Roman"/>
            <w:color w:val="0000FF"/>
            <w:sz w:val="24"/>
            <w:szCs w:val="24"/>
            <w:u w:val="single" w:color="0000FF"/>
          </w:rPr>
          <w:t>i</w:t>
        </w:r>
        <w:r w:rsidRPr="009D6DA6">
          <w:rPr>
            <w:rFonts w:ascii="Times New Roman" w:hAnsi="Times New Roman" w:cs="Times New Roman"/>
            <w:color w:val="0000FF"/>
            <w:spacing w:val="-2"/>
            <w:kern w:val="1"/>
            <w:sz w:val="24"/>
            <w:szCs w:val="24"/>
            <w:u w:val="single" w:color="0000FF"/>
          </w:rPr>
          <w:t>g</w:t>
        </w:r>
        <w:r w:rsidRPr="009D6DA6">
          <w:rPr>
            <w:rFonts w:ascii="Times New Roman" w:hAnsi="Times New Roman" w:cs="Times New Roman"/>
            <w:color w:val="0000FF"/>
            <w:spacing w:val="-1"/>
            <w:kern w:val="1"/>
            <w:sz w:val="24"/>
            <w:szCs w:val="24"/>
            <w:u w:val="single" w:color="0000FF"/>
          </w:rPr>
          <w:t>h</w:t>
        </w:r>
        <w:r w:rsidRPr="009D6DA6">
          <w:rPr>
            <w:rFonts w:ascii="Times New Roman" w:hAnsi="Times New Roman" w:cs="Times New Roman"/>
            <w:color w:val="0000FF"/>
            <w:sz w:val="24"/>
            <w:szCs w:val="24"/>
            <w:u w:val="single" w:color="0000FF"/>
          </w:rPr>
          <w:t>t</w:t>
        </w:r>
      </w:hyperlink>
    </w:p>
    <w:p w14:paraId="42E584AB" w14:textId="77777777" w:rsidR="005A0CC9" w:rsidRPr="009D6DA6" w:rsidRDefault="005A0CC9" w:rsidP="004E588E">
      <w:pPr>
        <w:widowControl w:val="0"/>
        <w:autoSpaceDE w:val="0"/>
        <w:autoSpaceDN w:val="0"/>
        <w:adjustRightInd w:val="0"/>
        <w:spacing w:after="0" w:line="240" w:lineRule="auto"/>
        <w:rPr>
          <w:rFonts w:ascii="Times New Roman" w:hAnsi="Times New Roman" w:cs="Times New Roman"/>
          <w:color w:val="000000"/>
          <w:sz w:val="24"/>
          <w:szCs w:val="24"/>
        </w:rPr>
      </w:pP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2"/>
          <w:kern w:val="1"/>
          <w:sz w:val="24"/>
          <w:szCs w:val="24"/>
        </w:rPr>
        <w:t>No</w:t>
      </w:r>
      <w:r w:rsidRPr="009D6DA6">
        <w:rPr>
          <w:rFonts w:ascii="Times New Roman" w:hAnsi="Times New Roman" w:cs="Times New Roman"/>
          <w:color w:val="000000"/>
          <w:sz w:val="24"/>
          <w:szCs w:val="24"/>
        </w:rPr>
        <w:t>te:</w:t>
      </w:r>
      <w:r w:rsidRPr="009D6DA6">
        <w:rPr>
          <w:rFonts w:ascii="Times New Roman" w:hAnsi="Times New Roman" w:cs="Times New Roman"/>
          <w:color w:val="000000"/>
          <w:spacing w:val="-18"/>
          <w:kern w:val="1"/>
          <w:sz w:val="24"/>
          <w:szCs w:val="24"/>
        </w:rPr>
        <w:t xml:space="preserve"> </w:t>
      </w:r>
      <w:r w:rsidRPr="009D6DA6">
        <w:rPr>
          <w:rFonts w:ascii="Times New Roman" w:hAnsi="Times New Roman" w:cs="Times New Roman"/>
          <w:color w:val="000000"/>
          <w:spacing w:val="-2"/>
          <w:kern w:val="1"/>
          <w:sz w:val="24"/>
          <w:szCs w:val="24"/>
        </w:rPr>
        <w:t>I</w:t>
      </w: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16"/>
          <w:kern w:val="1"/>
          <w:sz w:val="24"/>
          <w:szCs w:val="24"/>
        </w:rPr>
        <w:t xml:space="preserve"> </w:t>
      </w:r>
      <w:r w:rsidRPr="009D6DA6">
        <w:rPr>
          <w:rFonts w:ascii="Times New Roman" w:hAnsi="Times New Roman" w:cs="Times New Roman"/>
          <w:color w:val="000000"/>
          <w:sz w:val="24"/>
          <w:szCs w:val="24"/>
        </w:rPr>
        <w:t>it</w:t>
      </w:r>
      <w:r w:rsidRPr="009D6DA6">
        <w:rPr>
          <w:rFonts w:ascii="Times New Roman" w:hAnsi="Times New Roman" w:cs="Times New Roman"/>
          <w:color w:val="000000"/>
          <w:spacing w:val="-15"/>
          <w:kern w:val="1"/>
          <w:sz w:val="24"/>
          <w:szCs w:val="24"/>
        </w:rPr>
        <w:t xml:space="preserve"> </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16"/>
          <w:kern w:val="1"/>
          <w:sz w:val="24"/>
          <w:szCs w:val="24"/>
        </w:rPr>
        <w:t xml:space="preserve">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ete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pacing w:val="-2"/>
          <w:kern w:val="1"/>
          <w:sz w:val="24"/>
          <w:szCs w:val="24"/>
        </w:rPr>
        <w:t>m</w:t>
      </w:r>
      <w:r w:rsidRPr="009D6DA6">
        <w:rPr>
          <w:rFonts w:ascii="Times New Roman" w:hAnsi="Times New Roman" w:cs="Times New Roman"/>
          <w:color w:val="000000"/>
          <w:sz w:val="24"/>
          <w:szCs w:val="24"/>
        </w:rPr>
        <w:t>ined</w:t>
      </w:r>
      <w:r w:rsidRPr="009D6DA6">
        <w:rPr>
          <w:rFonts w:ascii="Times New Roman" w:hAnsi="Times New Roman" w:cs="Times New Roman"/>
          <w:color w:val="000000"/>
          <w:spacing w:val="-17"/>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at</w:t>
      </w:r>
      <w:r w:rsidRPr="009D6DA6">
        <w:rPr>
          <w:rFonts w:ascii="Times New Roman" w:hAnsi="Times New Roman" w:cs="Times New Roman"/>
          <w:color w:val="000000"/>
          <w:spacing w:val="-15"/>
          <w:kern w:val="1"/>
          <w:sz w:val="24"/>
          <w:szCs w:val="24"/>
        </w:rPr>
        <w:t xml:space="preserve"> </w:t>
      </w:r>
      <w:r w:rsidRPr="009D6DA6">
        <w:rPr>
          <w:rFonts w:ascii="Times New Roman" w:hAnsi="Times New Roman" w:cs="Times New Roman"/>
          <w:color w:val="000000"/>
          <w:sz w:val="24"/>
          <w:szCs w:val="24"/>
        </w:rPr>
        <w:t>an</w:t>
      </w:r>
      <w:r w:rsidRPr="009D6DA6">
        <w:rPr>
          <w:rFonts w:ascii="Times New Roman" w:hAnsi="Times New Roman" w:cs="Times New Roman"/>
          <w:color w:val="000000"/>
          <w:spacing w:val="-16"/>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ll</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g</w:t>
      </w:r>
      <w:r w:rsidRPr="009D6DA6">
        <w:rPr>
          <w:rFonts w:ascii="Times New Roman" w:hAnsi="Times New Roman" w:cs="Times New Roman"/>
          <w:color w:val="000000"/>
          <w:sz w:val="24"/>
          <w:szCs w:val="24"/>
        </w:rPr>
        <w:t>ed</w:t>
      </w:r>
      <w:r w:rsidRPr="009D6DA6">
        <w:rPr>
          <w:rFonts w:ascii="Times New Roman" w:hAnsi="Times New Roman" w:cs="Times New Roman"/>
          <w:color w:val="000000"/>
          <w:spacing w:val="-17"/>
          <w:kern w:val="1"/>
          <w:sz w:val="24"/>
          <w:szCs w:val="24"/>
        </w:rPr>
        <w:t xml:space="preserve"> </w:t>
      </w:r>
      <w:r w:rsidRPr="009D6DA6">
        <w:rPr>
          <w:rFonts w:ascii="Times New Roman" w:hAnsi="Times New Roman" w:cs="Times New Roman"/>
          <w:color w:val="000000"/>
          <w:sz w:val="24"/>
          <w:szCs w:val="24"/>
        </w:rPr>
        <w:t>pe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pet</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at</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17"/>
          <w:kern w:val="1"/>
          <w:sz w:val="24"/>
          <w:szCs w:val="24"/>
        </w:rPr>
        <w:t xml:space="preserve"> </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ses</w:t>
      </w:r>
      <w:r w:rsidRPr="009D6DA6">
        <w:rPr>
          <w:rFonts w:ascii="Times New Roman" w:hAnsi="Times New Roman" w:cs="Times New Roman"/>
          <w:color w:val="000000"/>
          <w:spacing w:val="-16"/>
          <w:kern w:val="1"/>
          <w:sz w:val="24"/>
          <w:szCs w:val="24"/>
        </w:rPr>
        <w:t xml:space="preserve"> </w:t>
      </w:r>
      <w:r w:rsidRPr="009D6DA6">
        <w:rPr>
          <w:rFonts w:ascii="Times New Roman" w:hAnsi="Times New Roman" w:cs="Times New Roman"/>
          <w:color w:val="000000"/>
          <w:sz w:val="24"/>
          <w:szCs w:val="24"/>
        </w:rPr>
        <w:t>an</w:t>
      </w:r>
      <w:r w:rsidRPr="009D6DA6">
        <w:rPr>
          <w:rFonts w:ascii="Times New Roman" w:hAnsi="Times New Roman" w:cs="Times New Roman"/>
          <w:color w:val="000000"/>
          <w:spacing w:val="-15"/>
          <w:kern w:val="1"/>
          <w:sz w:val="24"/>
          <w:szCs w:val="24"/>
        </w:rPr>
        <w:t xml:space="preserve"> </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mm</w:t>
      </w:r>
      <w:r w:rsidRPr="009D6DA6">
        <w:rPr>
          <w:rFonts w:ascii="Times New Roman" w:hAnsi="Times New Roman" w:cs="Times New Roman"/>
          <w:color w:val="000000"/>
          <w:sz w:val="24"/>
          <w:szCs w:val="24"/>
        </w:rPr>
        <w:t>ine</w:t>
      </w:r>
      <w:r w:rsidRPr="009D6DA6">
        <w:rPr>
          <w:rFonts w:ascii="Times New Roman" w:hAnsi="Times New Roman" w:cs="Times New Roman"/>
          <w:color w:val="000000"/>
          <w:spacing w:val="-2"/>
          <w:kern w:val="1"/>
          <w:sz w:val="24"/>
          <w:szCs w:val="24"/>
        </w:rPr>
        <w:t>n</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5"/>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hr</w:t>
      </w:r>
      <w:r w:rsidRPr="009D6DA6">
        <w:rPr>
          <w:rFonts w:ascii="Times New Roman" w:hAnsi="Times New Roman" w:cs="Times New Roman"/>
          <w:color w:val="000000"/>
          <w:sz w:val="24"/>
          <w:szCs w:val="24"/>
        </w:rPr>
        <w:t>eat</w:t>
      </w:r>
      <w:r w:rsidRPr="009D6DA6">
        <w:rPr>
          <w:rFonts w:ascii="Times New Roman" w:hAnsi="Times New Roman" w:cs="Times New Roman"/>
          <w:color w:val="000000"/>
          <w:spacing w:val="-16"/>
          <w:kern w:val="1"/>
          <w:sz w:val="24"/>
          <w:szCs w:val="24"/>
        </w:rPr>
        <w:t xml:space="preserve"> </w:t>
      </w:r>
      <w:r w:rsidRPr="009D6DA6">
        <w:rPr>
          <w:rFonts w:ascii="Times New Roman" w:hAnsi="Times New Roman" w:cs="Times New Roman"/>
          <w:color w:val="000000"/>
          <w:sz w:val="24"/>
          <w:szCs w:val="24"/>
        </w:rPr>
        <w:t>to</w:t>
      </w:r>
      <w:r w:rsidRPr="009D6DA6">
        <w:rPr>
          <w:rFonts w:ascii="Times New Roman" w:hAnsi="Times New Roman" w:cs="Times New Roman"/>
          <w:color w:val="000000"/>
          <w:spacing w:val="-16"/>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p>
    <w:p w14:paraId="7A1F74DA" w14:textId="77777777" w:rsidR="005A0CC9" w:rsidRPr="009D6DA6" w:rsidRDefault="005A0CC9" w:rsidP="004E588E">
      <w:pPr>
        <w:widowControl w:val="0"/>
        <w:autoSpaceDE w:val="0"/>
        <w:autoSpaceDN w:val="0"/>
        <w:adjustRightInd w:val="0"/>
        <w:spacing w:after="0" w:line="240" w:lineRule="auto"/>
        <w:ind w:left="100" w:right="-1352"/>
        <w:rPr>
          <w:rFonts w:ascii="Times New Roman" w:hAnsi="Times New Roman" w:cs="Times New Roman"/>
          <w:color w:val="000000"/>
          <w:sz w:val="24"/>
          <w:szCs w:val="24"/>
        </w:rPr>
      </w:pPr>
      <w:r w:rsidRPr="009D6DA6">
        <w:rPr>
          <w:rFonts w:ascii="Times New Roman" w:hAnsi="Times New Roman" w:cs="Times New Roman"/>
          <w:color w:val="000000"/>
          <w:sz w:val="24"/>
          <w:szCs w:val="24"/>
        </w:rPr>
        <w:t>b</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er</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pacing w:val="-2"/>
          <w:kern w:val="1"/>
          <w:sz w:val="24"/>
          <w:szCs w:val="24"/>
        </w:rPr>
        <w:t>com</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nity</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z w:val="24"/>
          <w:szCs w:val="24"/>
        </w:rPr>
        <w:t>if</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z w:val="24"/>
          <w:szCs w:val="24"/>
        </w:rPr>
        <w:t>pe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1"/>
          <w:kern w:val="1"/>
          <w:sz w:val="24"/>
          <w:szCs w:val="24"/>
        </w:rPr>
        <w:t>(</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1"/>
          <w:kern w:val="1"/>
          <w:sz w:val="24"/>
          <w:szCs w:val="24"/>
        </w:rPr>
        <w:t>n</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er</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pacing w:val="-1"/>
          <w:kern w:val="1"/>
          <w:sz w:val="24"/>
          <w:szCs w:val="24"/>
        </w:rPr>
        <w:t>1</w:t>
      </w:r>
      <w:r w:rsidRPr="009D6DA6">
        <w:rPr>
          <w:rFonts w:ascii="Times New Roman" w:hAnsi="Times New Roman" w:cs="Times New Roman"/>
          <w:color w:val="000000"/>
          <w:sz w:val="24"/>
          <w:szCs w:val="24"/>
        </w:rPr>
        <w:t>8</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pacing w:val="-2"/>
          <w:kern w:val="1"/>
          <w:sz w:val="24"/>
          <w:szCs w:val="24"/>
        </w:rPr>
        <w:t>y</w:t>
      </w:r>
      <w:r w:rsidRPr="009D6DA6">
        <w:rPr>
          <w:rFonts w:ascii="Times New Roman" w:hAnsi="Times New Roman" w:cs="Times New Roman"/>
          <w:color w:val="000000"/>
          <w:sz w:val="24"/>
          <w:szCs w:val="24"/>
        </w:rPr>
        <w:t>ea</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24"/>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3"/>
          <w:kern w:val="1"/>
          <w:sz w:val="24"/>
          <w:szCs w:val="24"/>
        </w:rPr>
        <w:t>g</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3"/>
          <w:kern w:val="1"/>
          <w:sz w:val="24"/>
          <w:szCs w:val="24"/>
        </w:rPr>
        <w:t xml:space="preserve"> </w:t>
      </w:r>
      <w:r w:rsidRPr="009D6DA6">
        <w:rPr>
          <w:rFonts w:ascii="Times New Roman" w:hAnsi="Times New Roman" w:cs="Times New Roman"/>
          <w:color w:val="000000"/>
          <w:spacing w:val="2"/>
          <w:kern w:val="1"/>
          <w:sz w:val="24"/>
          <w:szCs w:val="24"/>
        </w:rPr>
        <w:t>i</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2"/>
          <w:kern w:val="1"/>
          <w:sz w:val="24"/>
          <w:szCs w:val="24"/>
        </w:rPr>
        <w:t>volv</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22"/>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s a</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33"/>
          <w:kern w:val="1"/>
          <w:sz w:val="24"/>
          <w:szCs w:val="24"/>
        </w:rPr>
        <w:t xml:space="preserve"> </w:t>
      </w:r>
      <w:r w:rsidRPr="009D6DA6">
        <w:rPr>
          <w:rFonts w:ascii="Times New Roman" w:hAnsi="Times New Roman" w:cs="Times New Roman"/>
          <w:color w:val="000000"/>
          <w:spacing w:val="-2"/>
          <w:kern w:val="1"/>
          <w:sz w:val="24"/>
          <w:szCs w:val="24"/>
        </w:rPr>
        <w:t>Advoc</w:t>
      </w:r>
      <w:r w:rsidRPr="009D6DA6">
        <w:rPr>
          <w:rFonts w:ascii="Times New Roman" w:hAnsi="Times New Roman" w:cs="Times New Roman"/>
          <w:color w:val="000000"/>
          <w:sz w:val="24"/>
          <w:szCs w:val="24"/>
        </w:rPr>
        <w:t>ate</w:t>
      </w:r>
      <w:r w:rsidRPr="009D6DA6">
        <w:rPr>
          <w:rFonts w:ascii="Times New Roman" w:hAnsi="Times New Roman" w:cs="Times New Roman"/>
          <w:color w:val="000000"/>
          <w:spacing w:val="-32"/>
          <w:kern w:val="1"/>
          <w:sz w:val="24"/>
          <w:szCs w:val="24"/>
        </w:rPr>
        <w:t xml:space="preserve"> </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33"/>
          <w:kern w:val="1"/>
          <w:sz w:val="24"/>
          <w:szCs w:val="24"/>
        </w:rPr>
        <w:t xml:space="preserve"> </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eq</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pacing w:val="2"/>
          <w:kern w:val="1"/>
          <w:sz w:val="24"/>
          <w:szCs w:val="24"/>
        </w:rPr>
        <w:t>e</w:t>
      </w:r>
      <w:r w:rsidRPr="009D6DA6">
        <w:rPr>
          <w:rFonts w:ascii="Times New Roman" w:hAnsi="Times New Roman" w:cs="Times New Roman"/>
          <w:color w:val="000000"/>
          <w:sz w:val="24"/>
          <w:szCs w:val="24"/>
        </w:rPr>
        <w:t>d</w:t>
      </w:r>
      <w:r w:rsidRPr="009D6DA6">
        <w:rPr>
          <w:rFonts w:ascii="Times New Roman" w:hAnsi="Times New Roman" w:cs="Times New Roman"/>
          <w:color w:val="000000"/>
          <w:spacing w:val="-34"/>
          <w:kern w:val="1"/>
          <w:sz w:val="24"/>
          <w:szCs w:val="24"/>
        </w:rPr>
        <w:t xml:space="preserve"> </w:t>
      </w:r>
      <w:r w:rsidRPr="009D6DA6">
        <w:rPr>
          <w:rFonts w:ascii="Times New Roman" w:hAnsi="Times New Roman" w:cs="Times New Roman"/>
          <w:color w:val="000000"/>
          <w:sz w:val="24"/>
          <w:szCs w:val="24"/>
        </w:rPr>
        <w:t>to</w:t>
      </w:r>
      <w:r w:rsidRPr="009D6DA6">
        <w:rPr>
          <w:rFonts w:ascii="Times New Roman" w:hAnsi="Times New Roman" w:cs="Times New Roman"/>
          <w:color w:val="000000"/>
          <w:spacing w:val="-33"/>
          <w:kern w:val="1"/>
          <w:sz w:val="24"/>
          <w:szCs w:val="24"/>
        </w:rPr>
        <w:t xml:space="preserve"> </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ti</w:t>
      </w:r>
      <w:r w:rsidRPr="009D6DA6">
        <w:rPr>
          <w:rFonts w:ascii="Times New Roman" w:hAnsi="Times New Roman" w:cs="Times New Roman"/>
          <w:color w:val="000000"/>
          <w:spacing w:val="-2"/>
          <w:kern w:val="1"/>
          <w:sz w:val="24"/>
          <w:szCs w:val="24"/>
        </w:rPr>
        <w:t>f</w:t>
      </w:r>
      <w:r w:rsidRPr="009D6DA6">
        <w:rPr>
          <w:rFonts w:ascii="Times New Roman" w:hAnsi="Times New Roman" w:cs="Times New Roman"/>
          <w:color w:val="000000"/>
          <w:sz w:val="24"/>
          <w:szCs w:val="24"/>
        </w:rPr>
        <w:t>y</w:t>
      </w:r>
      <w:r w:rsidRPr="009D6DA6">
        <w:rPr>
          <w:rFonts w:ascii="Times New Roman" w:hAnsi="Times New Roman" w:cs="Times New Roman"/>
          <w:color w:val="000000"/>
          <w:spacing w:val="-34"/>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32"/>
          <w:kern w:val="1"/>
          <w:sz w:val="24"/>
          <w:szCs w:val="24"/>
        </w:rPr>
        <w:t xml:space="preserve">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epa</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ent</w:t>
      </w:r>
      <w:r w:rsidRPr="009D6DA6">
        <w:rPr>
          <w:rFonts w:ascii="Times New Roman" w:hAnsi="Times New Roman" w:cs="Times New Roman"/>
          <w:color w:val="000000"/>
          <w:spacing w:val="-32"/>
          <w:kern w:val="1"/>
          <w:sz w:val="24"/>
          <w:szCs w:val="24"/>
        </w:rPr>
        <w:t xml:space="preserve"> </w:t>
      </w:r>
      <w:r w:rsidRPr="009D6DA6">
        <w:rPr>
          <w:rFonts w:ascii="Times New Roman" w:hAnsi="Times New Roman" w:cs="Times New Roman"/>
          <w:color w:val="000000"/>
          <w:spacing w:val="-2"/>
          <w:kern w:val="1"/>
          <w:sz w:val="24"/>
          <w:szCs w:val="24"/>
        </w:rPr>
        <w:t>o</w:t>
      </w: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33"/>
          <w:kern w:val="1"/>
          <w:sz w:val="24"/>
          <w:szCs w:val="24"/>
        </w:rPr>
        <w:t xml:space="preserve"> </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2"/>
          <w:kern w:val="1"/>
          <w:sz w:val="24"/>
          <w:szCs w:val="24"/>
        </w:rPr>
        <w:t>ol</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33"/>
          <w:kern w:val="1"/>
          <w:sz w:val="24"/>
          <w:szCs w:val="24"/>
        </w:rPr>
        <w:t xml:space="preserve"> </w:t>
      </w:r>
      <w:r w:rsidRPr="009D6DA6">
        <w:rPr>
          <w:rFonts w:ascii="Times New Roman" w:hAnsi="Times New Roman" w:cs="Times New Roman"/>
          <w:color w:val="000000"/>
          <w:sz w:val="24"/>
          <w:szCs w:val="24"/>
        </w:rPr>
        <w:t>Se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es.</w:t>
      </w:r>
    </w:p>
    <w:p w14:paraId="07443A01" w14:textId="77777777" w:rsidR="004E588E" w:rsidRDefault="004E588E" w:rsidP="00B03EF9">
      <w:pPr>
        <w:widowControl w:val="0"/>
        <w:spacing w:after="0" w:line="240" w:lineRule="auto"/>
        <w:rPr>
          <w:rFonts w:ascii="Times New Roman" w:eastAsia="Times New Roman" w:hAnsi="Times New Roman" w:cs="Times New Roman"/>
          <w:sz w:val="24"/>
          <w:szCs w:val="24"/>
        </w:rPr>
      </w:pPr>
    </w:p>
    <w:p w14:paraId="2D2182CC" w14:textId="77777777" w:rsidR="004E588E" w:rsidRDefault="00B03EF9" w:rsidP="00B03EF9">
      <w:pPr>
        <w:widowControl w:val="0"/>
        <w:spacing w:after="0" w:line="240" w:lineRule="auto"/>
        <w:rPr>
          <w:rFonts w:ascii="Times New Roman" w:hAnsi="Times New Roman" w:cs="Times New Roman"/>
          <w:sz w:val="24"/>
          <w:szCs w:val="24"/>
        </w:rPr>
      </w:pPr>
      <w:r w:rsidRPr="009D6DA6">
        <w:rPr>
          <w:rFonts w:ascii="Times New Roman" w:hAnsi="Times New Roman" w:cs="Times New Roman"/>
          <w:b/>
          <w:sz w:val="24"/>
          <w:szCs w:val="24"/>
        </w:rPr>
        <w:t>Briefing Cases</w:t>
      </w:r>
    </w:p>
    <w:p w14:paraId="574D6384" w14:textId="312680A2" w:rsidR="00B03EF9" w:rsidRPr="009D6DA6" w:rsidRDefault="00B03EF9" w:rsidP="00B03EF9">
      <w:pPr>
        <w:widowControl w:val="0"/>
        <w:spacing w:after="0" w:line="240" w:lineRule="auto"/>
        <w:rPr>
          <w:rFonts w:ascii="Times New Roman" w:hAnsi="Times New Roman" w:cs="Times New Roman"/>
          <w:sz w:val="24"/>
          <w:szCs w:val="24"/>
        </w:rPr>
      </w:pPr>
      <w:r w:rsidRPr="009D6DA6">
        <w:rPr>
          <w:rFonts w:ascii="Times New Roman" w:hAnsi="Times New Roman" w:cs="Times New Roman"/>
          <w:sz w:val="24"/>
          <w:szCs w:val="24"/>
        </w:rPr>
        <w:t>To brief cases, case problems and questions, use the following "IRAC" format:</w:t>
      </w:r>
    </w:p>
    <w:p w14:paraId="4EEF92A6" w14:textId="18184163" w:rsidR="00B03EF9" w:rsidRPr="009D6DA6" w:rsidRDefault="00B03EF9" w:rsidP="00B03EF9">
      <w:pPr>
        <w:widowControl w:val="0"/>
        <w:spacing w:after="0" w:line="240" w:lineRule="auto"/>
        <w:rPr>
          <w:rFonts w:ascii="Times New Roman" w:hAnsi="Times New Roman" w:cs="Times New Roman"/>
          <w:sz w:val="24"/>
          <w:szCs w:val="24"/>
        </w:rPr>
      </w:pPr>
      <w:r w:rsidRPr="009D6DA6">
        <w:rPr>
          <w:rFonts w:ascii="Times New Roman" w:hAnsi="Times New Roman" w:cs="Times New Roman"/>
          <w:sz w:val="24"/>
          <w:szCs w:val="24"/>
        </w:rPr>
        <w:br/>
      </w:r>
      <w:r w:rsidRPr="009D6DA6">
        <w:rPr>
          <w:rFonts w:ascii="Times New Roman" w:hAnsi="Times New Roman" w:cs="Times New Roman"/>
          <w:b/>
          <w:sz w:val="24"/>
          <w:szCs w:val="24"/>
        </w:rPr>
        <w:t>Issue:   </w:t>
      </w:r>
      <w:r w:rsidRPr="009D6DA6">
        <w:rPr>
          <w:rFonts w:ascii="Times New Roman" w:hAnsi="Times New Roman" w:cs="Times New Roman"/>
          <w:sz w:val="24"/>
          <w:szCs w:val="24"/>
        </w:rPr>
        <w:t>What question must be answered in order to reach a conclusion in the case? This should be a legal question which, when answered, gives a result in the particular case. Make it specific (e.g. "Has there been a false imprisonment if the plaintiff was asleep at the time of 'confinement'?") rather than general (e.g. "Will the plaintiff be successful?") You may make it referable to the specific case being briefed (e.g. "Did Miller owe a duty of care to Osco, Inc.?") or which can apply to all cases which present a similar question, (e.g. "Is a duty owed whenever there is an employment relationship?") Most cases present one issue. If there is more than one issue, list all, and give rules for all issues raised.</w:t>
      </w:r>
      <w:r w:rsidRPr="009D6DA6">
        <w:rPr>
          <w:rFonts w:ascii="Times New Roman" w:hAnsi="Times New Roman" w:cs="Times New Roman"/>
          <w:sz w:val="24"/>
          <w:szCs w:val="24"/>
        </w:rPr>
        <w:br/>
        <w:t>  </w:t>
      </w:r>
    </w:p>
    <w:p w14:paraId="57D9C006" w14:textId="5F09115D" w:rsidR="00B03EF9" w:rsidRPr="009D6DA6" w:rsidRDefault="00B03EF9" w:rsidP="00B03EF9">
      <w:pPr>
        <w:widowControl w:val="0"/>
        <w:spacing w:after="0" w:line="240" w:lineRule="auto"/>
        <w:rPr>
          <w:rFonts w:ascii="Times New Roman" w:hAnsi="Times New Roman" w:cs="Times New Roman"/>
          <w:sz w:val="24"/>
          <w:szCs w:val="24"/>
        </w:rPr>
      </w:pPr>
      <w:r w:rsidRPr="009D6DA6">
        <w:rPr>
          <w:rFonts w:ascii="Times New Roman" w:hAnsi="Times New Roman" w:cs="Times New Roman"/>
          <w:b/>
          <w:sz w:val="24"/>
          <w:szCs w:val="24"/>
        </w:rPr>
        <w:t>Rule:</w:t>
      </w:r>
      <w:r w:rsidRPr="009D6DA6">
        <w:rPr>
          <w:rFonts w:ascii="Times New Roman" w:hAnsi="Times New Roman" w:cs="Times New Roman"/>
          <w:sz w:val="24"/>
          <w:szCs w:val="24"/>
        </w:rPr>
        <w:t xml:space="preserve"> The rule is the law which applies to the issue. It should be stated as a general principal, (e.g. A duty of care is owed whenever the defendant should anticipate that her conduct could create a risk of harm to the plaintiff.) not a conclusion to the particular case being briefed, (e.g. "The plaintiff was negligent.")</w:t>
      </w:r>
      <w:r w:rsidRPr="009D6DA6">
        <w:rPr>
          <w:rFonts w:ascii="Times New Roman" w:hAnsi="Times New Roman" w:cs="Times New Roman"/>
          <w:sz w:val="24"/>
          <w:szCs w:val="24"/>
        </w:rPr>
        <w:br/>
      </w:r>
    </w:p>
    <w:p w14:paraId="57A8783A" w14:textId="6FD18A9A" w:rsidR="00B03EF9" w:rsidRPr="009D6DA6" w:rsidRDefault="00B03EF9" w:rsidP="00B03EF9">
      <w:pPr>
        <w:widowControl w:val="0"/>
        <w:spacing w:after="0" w:line="240" w:lineRule="auto"/>
        <w:rPr>
          <w:rFonts w:ascii="Times New Roman" w:hAnsi="Times New Roman" w:cs="Times New Roman"/>
          <w:sz w:val="24"/>
          <w:szCs w:val="24"/>
        </w:rPr>
      </w:pPr>
      <w:r w:rsidRPr="009D6DA6">
        <w:rPr>
          <w:rFonts w:ascii="Times New Roman" w:hAnsi="Times New Roman" w:cs="Times New Roman"/>
          <w:sz w:val="24"/>
          <w:szCs w:val="24"/>
        </w:rPr>
        <w:t> </w:t>
      </w:r>
      <w:r w:rsidRPr="009D6DA6">
        <w:rPr>
          <w:rFonts w:ascii="Times New Roman" w:hAnsi="Times New Roman" w:cs="Times New Roman"/>
          <w:b/>
          <w:sz w:val="24"/>
          <w:szCs w:val="24"/>
        </w:rPr>
        <w:t>Application:</w:t>
      </w:r>
      <w:r w:rsidRPr="009D6DA6">
        <w:rPr>
          <w:rFonts w:ascii="Times New Roman" w:hAnsi="Times New Roman" w:cs="Times New Roman"/>
          <w:sz w:val="24"/>
          <w:szCs w:val="24"/>
        </w:rPr>
        <w:t xml:space="preserve"> The application is a discussion of how the rule applies to the facts of a particular case. While the issue and rule are normally only one sentence each, the application is normally paragraphs long. It should be written debate - not simply a statement of the conclusion. Whenever possible, present both sides of any issue. Do not begin with your conclusion. The application shows how you are able to reason on paper and is the most difficult (and, on exams, the most important) skill you will learn.</w:t>
      </w:r>
      <w:r w:rsidRPr="009D6DA6">
        <w:rPr>
          <w:rFonts w:ascii="Times New Roman" w:hAnsi="Times New Roman" w:cs="Times New Roman"/>
          <w:sz w:val="24"/>
          <w:szCs w:val="24"/>
        </w:rPr>
        <w:br/>
        <w:t> </w:t>
      </w:r>
    </w:p>
    <w:p w14:paraId="75191EEF" w14:textId="66D78771" w:rsidR="00B03EF9" w:rsidRPr="009D6DA6" w:rsidRDefault="00B03EF9" w:rsidP="00B03EF9">
      <w:pPr>
        <w:widowControl w:val="0"/>
        <w:spacing w:after="0" w:line="240" w:lineRule="auto"/>
        <w:rPr>
          <w:rFonts w:ascii="Times New Roman" w:hAnsi="Times New Roman" w:cs="Times New Roman"/>
          <w:sz w:val="24"/>
          <w:szCs w:val="24"/>
        </w:rPr>
      </w:pPr>
      <w:r w:rsidRPr="009D6DA6">
        <w:rPr>
          <w:rFonts w:ascii="Times New Roman" w:hAnsi="Times New Roman" w:cs="Times New Roman"/>
          <w:b/>
          <w:sz w:val="24"/>
          <w:szCs w:val="24"/>
        </w:rPr>
        <w:t>Conclusion:</w:t>
      </w:r>
      <w:r w:rsidRPr="009D6DA6">
        <w:rPr>
          <w:rFonts w:ascii="Times New Roman" w:hAnsi="Times New Roman" w:cs="Times New Roman"/>
          <w:sz w:val="24"/>
          <w:szCs w:val="24"/>
        </w:rPr>
        <w:t xml:space="preserve"> What was the result of the case? With cases, the text gives you a background of the facts along with the judge's reasoning and conclusion. When you brief cases, you are basically summarizing the judge's opinion. With case problems, the editors have given you a summary of the facts of an actual case, but have not given you the judge's opinion. Your job is to act as the judge in reasoning your way to a ruling, again using the IRAC format. While most of these case problems are followed by a question, ignore the question and instead brief the problem. </w:t>
      </w:r>
      <w:r w:rsidRPr="009D6DA6">
        <w:rPr>
          <w:rFonts w:ascii="Times New Roman" w:hAnsi="Times New Roman" w:cs="Times New Roman"/>
          <w:sz w:val="24"/>
          <w:szCs w:val="24"/>
        </w:rPr>
        <w:br/>
      </w:r>
    </w:p>
    <w:p w14:paraId="5FC4BD2B" w14:textId="77777777" w:rsidR="00B03EF9" w:rsidRPr="009D6DA6" w:rsidRDefault="00B03EF9" w:rsidP="00B03EF9">
      <w:pPr>
        <w:widowControl w:val="0"/>
        <w:spacing w:after="0" w:line="240" w:lineRule="auto"/>
        <w:rPr>
          <w:rFonts w:ascii="Times New Roman" w:hAnsi="Times New Roman" w:cs="Times New Roman"/>
          <w:sz w:val="24"/>
          <w:szCs w:val="24"/>
        </w:rPr>
      </w:pPr>
      <w:r w:rsidRPr="009D6DA6">
        <w:rPr>
          <w:rFonts w:ascii="Times New Roman" w:hAnsi="Times New Roman" w:cs="Times New Roman"/>
          <w:sz w:val="24"/>
          <w:szCs w:val="24"/>
        </w:rPr>
        <w:t xml:space="preserve">Most briefs are one page long. They must be brought to class on the day they are to be discussed. They will be collected at random.  Once an assignment has been discussed, you no longer need to bring it to class. Briefs may be either handwritten or typed.  </w:t>
      </w:r>
    </w:p>
    <w:p w14:paraId="134E80A4" w14:textId="77777777" w:rsidR="00302F53" w:rsidRDefault="00302F53" w:rsidP="00E15250">
      <w:pPr>
        <w:pStyle w:val="CM3"/>
        <w:spacing w:line="240" w:lineRule="auto"/>
        <w:rPr>
          <w:rFonts w:ascii="Times New Roman" w:hAnsi="Times New Roman" w:cs="Times New Roman"/>
        </w:rPr>
      </w:pPr>
    </w:p>
    <w:p w14:paraId="1ECDA89C" w14:textId="44768EBB" w:rsidR="009D6DA6" w:rsidRPr="00E15250" w:rsidRDefault="00B03EF9" w:rsidP="00E15250">
      <w:pPr>
        <w:pStyle w:val="CM3"/>
        <w:spacing w:line="240" w:lineRule="auto"/>
        <w:rPr>
          <w:rFonts w:ascii="Times New Roman" w:hAnsi="Times New Roman" w:cs="Times New Roman"/>
          <w:color w:val="000000"/>
        </w:rPr>
      </w:pPr>
      <w:r w:rsidRPr="009D6DA6">
        <w:rPr>
          <w:rFonts w:ascii="Times New Roman" w:hAnsi="Times New Roman" w:cs="Times New Roman"/>
        </w:rPr>
        <w:t xml:space="preserve">For sample case briefs, please see the appropriate link on the Business Law Department site at: </w:t>
      </w:r>
      <w:r w:rsidRPr="009D6DA6">
        <w:rPr>
          <w:rFonts w:ascii="Times New Roman" w:hAnsi="Times New Roman" w:cs="Times New Roman"/>
          <w:color w:val="0000FF"/>
          <w:u w:val="single"/>
        </w:rPr>
        <w:t>http://www.csun.edu/blaw/student-resources</w:t>
      </w:r>
      <w:r w:rsidRPr="009D6DA6">
        <w:rPr>
          <w:rFonts w:ascii="Times New Roman" w:hAnsi="Times New Roman" w:cs="Times New Roman"/>
          <w:color w:val="000000"/>
        </w:rPr>
        <w:t xml:space="preserve">. </w:t>
      </w:r>
    </w:p>
    <w:p w14:paraId="28AF30D3" w14:textId="77777777" w:rsidR="00734A3D" w:rsidRDefault="00734A3D" w:rsidP="005D40B2">
      <w:pPr>
        <w:spacing w:after="0"/>
        <w:rPr>
          <w:rFonts w:ascii="Times New Roman" w:hAnsi="Times New Roman" w:cs="Times New Roman"/>
          <w:b/>
          <w:bCs/>
          <w:color w:val="2A4B7E"/>
          <w:spacing w:val="-3"/>
          <w:kern w:val="1"/>
          <w:sz w:val="24"/>
          <w:szCs w:val="24"/>
        </w:rPr>
      </w:pPr>
    </w:p>
    <w:p w14:paraId="68731E3C" w14:textId="43C99D95" w:rsidR="005D40B2" w:rsidRDefault="009D6DA6" w:rsidP="005D40B2">
      <w:pPr>
        <w:spacing w:after="0"/>
        <w:rPr>
          <w:rFonts w:ascii="Times New Roman" w:hAnsi="Times New Roman" w:cs="Times New Roman"/>
          <w:b/>
          <w:bCs/>
          <w:color w:val="2A4B7E"/>
          <w:spacing w:val="-3"/>
          <w:kern w:val="1"/>
          <w:sz w:val="24"/>
          <w:szCs w:val="24"/>
        </w:rPr>
      </w:pPr>
      <w:r w:rsidRPr="009D6DA6">
        <w:rPr>
          <w:rFonts w:ascii="Times New Roman" w:hAnsi="Times New Roman" w:cs="Times New Roman"/>
          <w:b/>
          <w:bCs/>
          <w:color w:val="2A4B7E"/>
          <w:spacing w:val="-3"/>
          <w:kern w:val="1"/>
          <w:sz w:val="24"/>
          <w:szCs w:val="24"/>
        </w:rPr>
        <w:t>Course Schedule</w:t>
      </w:r>
      <w:r w:rsidRPr="009D6DA6">
        <w:rPr>
          <w:rFonts w:ascii="Times New Roman" w:hAnsi="Times New Roman" w:cs="Times New Roman"/>
          <w:b/>
          <w:bCs/>
          <w:color w:val="2A4B7E"/>
          <w:sz w:val="24"/>
          <w:szCs w:val="24"/>
        </w:rPr>
        <w:t>:</w:t>
      </w:r>
    </w:p>
    <w:p w14:paraId="28788C65" w14:textId="0FB9DD80" w:rsidR="009D6DA6" w:rsidRPr="005D40B2" w:rsidRDefault="009D6DA6" w:rsidP="005D40B2">
      <w:pPr>
        <w:spacing w:after="0"/>
        <w:rPr>
          <w:rFonts w:ascii="Times New Roman" w:hAnsi="Times New Roman" w:cs="Times New Roman"/>
          <w:b/>
          <w:bCs/>
          <w:color w:val="2A4B7E"/>
          <w:spacing w:val="-3"/>
          <w:kern w:val="1"/>
          <w:sz w:val="24"/>
          <w:szCs w:val="24"/>
        </w:rPr>
      </w:pPr>
      <w:r w:rsidRPr="009D6DA6">
        <w:rPr>
          <w:rFonts w:ascii="Times New Roman" w:hAnsi="Times New Roman" w:cs="Times New Roman"/>
          <w:color w:val="000000"/>
          <w:spacing w:val="-2"/>
          <w:kern w:val="1"/>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pacing w:val="-2"/>
          <w:kern w:val="1"/>
          <w:sz w:val="24"/>
          <w:szCs w:val="24"/>
        </w:rPr>
        <w:t>f</w:t>
      </w:r>
      <w:r w:rsidRPr="009D6DA6">
        <w:rPr>
          <w:rFonts w:ascii="Times New Roman" w:hAnsi="Times New Roman" w:cs="Times New Roman"/>
          <w:color w:val="000000"/>
          <w:spacing w:val="-1"/>
          <w:kern w:val="1"/>
          <w:sz w:val="24"/>
          <w:szCs w:val="24"/>
        </w:rPr>
        <w:t>ollo</w:t>
      </w:r>
      <w:r w:rsidRPr="009D6DA6">
        <w:rPr>
          <w:rFonts w:ascii="Times New Roman" w:hAnsi="Times New Roman" w:cs="Times New Roman"/>
          <w:color w:val="000000"/>
          <w:spacing w:val="-2"/>
          <w:kern w:val="1"/>
          <w:sz w:val="24"/>
          <w:szCs w:val="24"/>
        </w:rPr>
        <w:t>w</w:t>
      </w:r>
      <w:r w:rsidRPr="009D6DA6">
        <w:rPr>
          <w:rFonts w:ascii="Times New Roman" w:hAnsi="Times New Roman" w:cs="Times New Roman"/>
          <w:color w:val="000000"/>
          <w:sz w:val="24"/>
          <w:szCs w:val="24"/>
        </w:rPr>
        <w:t>ing</w:t>
      </w:r>
      <w:r w:rsidRPr="009D6DA6">
        <w:rPr>
          <w:rFonts w:ascii="Times New Roman" w:hAnsi="Times New Roman" w:cs="Times New Roman"/>
          <w:color w:val="000000"/>
          <w:spacing w:val="-5"/>
          <w:kern w:val="1"/>
          <w:sz w:val="24"/>
          <w:szCs w:val="24"/>
        </w:rPr>
        <w:t xml:space="preserve"> </w:t>
      </w:r>
      <w:r w:rsidRPr="009D6DA6">
        <w:rPr>
          <w:rFonts w:ascii="Times New Roman" w:hAnsi="Times New Roman" w:cs="Times New Roman"/>
          <w:color w:val="000000"/>
          <w:spacing w:val="1"/>
          <w:kern w:val="1"/>
          <w:sz w:val="24"/>
          <w:szCs w:val="24"/>
        </w:rPr>
        <w:t>s</w:t>
      </w:r>
      <w:r w:rsidRPr="009D6DA6">
        <w:rPr>
          <w:rFonts w:ascii="Times New Roman" w:hAnsi="Times New Roman" w:cs="Times New Roman"/>
          <w:color w:val="000000"/>
          <w:spacing w:val="-1"/>
          <w:kern w:val="1"/>
          <w:sz w:val="24"/>
          <w:szCs w:val="24"/>
        </w:rPr>
        <w:t>ch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pacing w:val="-1"/>
          <w:kern w:val="1"/>
          <w:sz w:val="24"/>
          <w:szCs w:val="24"/>
        </w:rPr>
        <w:t>ul</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 xml:space="preserve"> </w:t>
      </w:r>
      <w:r w:rsidRPr="009D6DA6">
        <w:rPr>
          <w:rFonts w:ascii="Times New Roman" w:hAnsi="Times New Roman" w:cs="Times New Roman"/>
          <w:color w:val="000000"/>
          <w:spacing w:val="-2"/>
          <w:kern w:val="1"/>
          <w:sz w:val="24"/>
          <w:szCs w:val="24"/>
        </w:rPr>
        <w:t>w</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l</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z w:val="24"/>
          <w:szCs w:val="24"/>
        </w:rPr>
        <w:t>be</w:t>
      </w:r>
      <w:r w:rsidRPr="009D6DA6">
        <w:rPr>
          <w:rFonts w:ascii="Times New Roman" w:hAnsi="Times New Roman" w:cs="Times New Roman"/>
          <w:color w:val="000000"/>
          <w:spacing w:val="-3"/>
          <w:kern w:val="1"/>
          <w:sz w:val="24"/>
          <w:szCs w:val="24"/>
        </w:rPr>
        <w:t xml:space="preserve"> </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bse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ed</w:t>
      </w:r>
      <w:r w:rsidRPr="009D6DA6">
        <w:rPr>
          <w:rFonts w:ascii="Times New Roman" w:hAnsi="Times New Roman" w:cs="Times New Roman"/>
          <w:color w:val="000000"/>
          <w:spacing w:val="-6"/>
          <w:kern w:val="1"/>
          <w:sz w:val="24"/>
          <w:szCs w:val="24"/>
        </w:rPr>
        <w:t xml:space="preserve"> </w:t>
      </w:r>
      <w:r w:rsidRPr="009D6DA6">
        <w:rPr>
          <w:rFonts w:ascii="Times New Roman" w:hAnsi="Times New Roman" w:cs="Times New Roman"/>
          <w:color w:val="000000"/>
          <w:sz w:val="24"/>
          <w:szCs w:val="24"/>
        </w:rPr>
        <w:t>as</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pacing w:val="-1"/>
          <w:kern w:val="1"/>
          <w:sz w:val="24"/>
          <w:szCs w:val="24"/>
        </w:rPr>
        <w:t>clo</w:t>
      </w:r>
      <w:r w:rsidRPr="009D6DA6">
        <w:rPr>
          <w:rFonts w:ascii="Times New Roman" w:hAnsi="Times New Roman" w:cs="Times New Roman"/>
          <w:color w:val="000000"/>
          <w:spacing w:val="2"/>
          <w:kern w:val="1"/>
          <w:sz w:val="24"/>
          <w:szCs w:val="24"/>
        </w:rPr>
        <w:t>s</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y</w:t>
      </w:r>
      <w:r w:rsidRPr="009D6DA6">
        <w:rPr>
          <w:rFonts w:ascii="Times New Roman" w:hAnsi="Times New Roman" w:cs="Times New Roman"/>
          <w:color w:val="000000"/>
          <w:spacing w:val="-6"/>
          <w:kern w:val="1"/>
          <w:sz w:val="24"/>
          <w:szCs w:val="24"/>
        </w:rPr>
        <w:t xml:space="preserve"> </w:t>
      </w:r>
      <w:r w:rsidRPr="009D6DA6">
        <w:rPr>
          <w:rFonts w:ascii="Times New Roman" w:hAnsi="Times New Roman" w:cs="Times New Roman"/>
          <w:color w:val="000000"/>
          <w:sz w:val="24"/>
          <w:szCs w:val="24"/>
        </w:rPr>
        <w:t>as</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ssib</w:t>
      </w:r>
      <w:r w:rsidRPr="009D6DA6">
        <w:rPr>
          <w:rFonts w:ascii="Times New Roman" w:hAnsi="Times New Roman" w:cs="Times New Roman"/>
          <w:color w:val="000000"/>
          <w:spacing w:val="-1"/>
          <w:kern w:val="1"/>
          <w:sz w:val="24"/>
          <w:szCs w:val="24"/>
        </w:rPr>
        <w:t>l</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 xml:space="preserve"> 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2"/>
          <w:kern w:val="1"/>
          <w:sz w:val="24"/>
          <w:szCs w:val="24"/>
        </w:rPr>
        <w:t>yll</w:t>
      </w:r>
      <w:r w:rsidRPr="009D6DA6">
        <w:rPr>
          <w:rFonts w:ascii="Times New Roman" w:hAnsi="Times New Roman" w:cs="Times New Roman"/>
          <w:color w:val="000000"/>
          <w:sz w:val="24"/>
          <w:szCs w:val="24"/>
        </w:rPr>
        <w:t>ab</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5"/>
          <w:kern w:val="1"/>
          <w:sz w:val="24"/>
          <w:szCs w:val="24"/>
        </w:rPr>
        <w:t xml:space="preserve"> </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bje</w:t>
      </w:r>
      <w:r w:rsidRPr="009D6DA6">
        <w:rPr>
          <w:rFonts w:ascii="Times New Roman" w:hAnsi="Times New Roman" w:cs="Times New Roman"/>
          <w:color w:val="000000"/>
          <w:spacing w:val="-1"/>
          <w:kern w:val="1"/>
          <w:sz w:val="24"/>
          <w:szCs w:val="24"/>
        </w:rPr>
        <w:t>c</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3"/>
          <w:kern w:val="1"/>
          <w:sz w:val="24"/>
          <w:szCs w:val="24"/>
        </w:rPr>
        <w:t xml:space="preserve"> </w:t>
      </w:r>
      <w:r w:rsidRPr="009D6DA6">
        <w:rPr>
          <w:rFonts w:ascii="Times New Roman" w:hAnsi="Times New Roman" w:cs="Times New Roman"/>
          <w:color w:val="000000"/>
          <w:sz w:val="24"/>
          <w:szCs w:val="24"/>
        </w:rPr>
        <w:t xml:space="preserve">to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an</w:t>
      </w:r>
      <w:r w:rsidRPr="009D6DA6">
        <w:rPr>
          <w:rFonts w:ascii="Times New Roman" w:hAnsi="Times New Roman" w:cs="Times New Roman"/>
          <w:color w:val="000000"/>
          <w:spacing w:val="-2"/>
          <w:kern w:val="1"/>
          <w:sz w:val="24"/>
          <w:szCs w:val="24"/>
        </w:rPr>
        <w:t>g</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6"/>
          <w:kern w:val="1"/>
          <w:sz w:val="24"/>
          <w:szCs w:val="24"/>
        </w:rPr>
        <w:t xml:space="preserve"> </w:t>
      </w:r>
      <w:r w:rsidRPr="009D6DA6">
        <w:rPr>
          <w:rFonts w:ascii="Times New Roman" w:hAnsi="Times New Roman" w:cs="Times New Roman"/>
          <w:color w:val="000000"/>
          <w:spacing w:val="-2"/>
          <w:kern w:val="1"/>
          <w:sz w:val="24"/>
          <w:szCs w:val="24"/>
        </w:rPr>
        <w:t>w</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l</w:t>
      </w:r>
      <w:r w:rsidRPr="009D6DA6">
        <w:rPr>
          <w:rFonts w:ascii="Times New Roman" w:hAnsi="Times New Roman" w:cs="Times New Roman"/>
          <w:color w:val="000000"/>
          <w:spacing w:val="-6"/>
          <w:kern w:val="1"/>
          <w:sz w:val="24"/>
          <w:szCs w:val="24"/>
        </w:rPr>
        <w:t xml:space="preserve"> </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k</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v</w:t>
      </w:r>
      <w:r w:rsidRPr="009D6DA6">
        <w:rPr>
          <w:rFonts w:ascii="Times New Roman" w:hAnsi="Times New Roman" w:cs="Times New Roman"/>
          <w:color w:val="000000"/>
          <w:spacing w:val="1"/>
          <w:kern w:val="1"/>
          <w:sz w:val="24"/>
          <w:szCs w:val="24"/>
        </w:rPr>
        <w:t>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y</w:t>
      </w:r>
      <w:r w:rsidRPr="009D6DA6">
        <w:rPr>
          <w:rFonts w:ascii="Times New Roman" w:hAnsi="Times New Roman" w:cs="Times New Roman"/>
          <w:color w:val="000000"/>
          <w:spacing w:val="-7"/>
          <w:kern w:val="1"/>
          <w:sz w:val="24"/>
          <w:szCs w:val="24"/>
        </w:rPr>
        <w:t xml:space="preserve"> </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ff</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z w:val="24"/>
          <w:szCs w:val="24"/>
        </w:rPr>
        <w:t>to</w:t>
      </w:r>
      <w:r w:rsidRPr="009D6DA6">
        <w:rPr>
          <w:rFonts w:ascii="Times New Roman" w:hAnsi="Times New Roman" w:cs="Times New Roman"/>
          <w:color w:val="000000"/>
          <w:spacing w:val="-6"/>
          <w:kern w:val="1"/>
          <w:sz w:val="24"/>
          <w:szCs w:val="24"/>
        </w:rPr>
        <w:t xml:space="preserve"> </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ti</w:t>
      </w:r>
      <w:r w:rsidRPr="009D6DA6">
        <w:rPr>
          <w:rFonts w:ascii="Times New Roman" w:hAnsi="Times New Roman" w:cs="Times New Roman"/>
          <w:color w:val="000000"/>
          <w:spacing w:val="-1"/>
          <w:kern w:val="1"/>
          <w:sz w:val="24"/>
          <w:szCs w:val="24"/>
        </w:rPr>
        <w:t>f</w:t>
      </w:r>
      <w:r w:rsidRPr="009D6DA6">
        <w:rPr>
          <w:rFonts w:ascii="Times New Roman" w:hAnsi="Times New Roman" w:cs="Times New Roman"/>
          <w:color w:val="000000"/>
          <w:sz w:val="24"/>
          <w:szCs w:val="24"/>
        </w:rPr>
        <w:t>y</w:t>
      </w:r>
      <w:r w:rsidRPr="009D6DA6">
        <w:rPr>
          <w:rFonts w:ascii="Times New Roman" w:hAnsi="Times New Roman" w:cs="Times New Roman"/>
          <w:color w:val="000000"/>
          <w:spacing w:val="-7"/>
          <w:kern w:val="1"/>
          <w:sz w:val="24"/>
          <w:szCs w:val="24"/>
        </w:rPr>
        <w:t xml:space="preserve"> </w:t>
      </w:r>
      <w:r w:rsidRPr="009D6DA6">
        <w:rPr>
          <w:rFonts w:ascii="Times New Roman" w:hAnsi="Times New Roman" w:cs="Times New Roman"/>
          <w:color w:val="000000"/>
          <w:spacing w:val="-2"/>
          <w:kern w:val="1"/>
          <w:sz w:val="24"/>
          <w:szCs w:val="24"/>
        </w:rPr>
        <w:t>y</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u</w:t>
      </w:r>
      <w:r w:rsidRPr="009D6DA6">
        <w:rPr>
          <w:rFonts w:ascii="Times New Roman" w:hAnsi="Times New Roman" w:cs="Times New Roman"/>
          <w:color w:val="000000"/>
          <w:spacing w:val="-5"/>
          <w:kern w:val="1"/>
          <w:sz w:val="24"/>
          <w:szCs w:val="24"/>
        </w:rPr>
        <w:t xml:space="preserve"> </w:t>
      </w:r>
      <w:r w:rsidRPr="009D6DA6">
        <w:rPr>
          <w:rFonts w:ascii="Times New Roman" w:hAnsi="Times New Roman" w:cs="Times New Roman"/>
          <w:color w:val="000000"/>
          <w:sz w:val="24"/>
          <w:szCs w:val="24"/>
        </w:rPr>
        <w:t>in</w:t>
      </w:r>
      <w:r w:rsidRPr="009D6DA6">
        <w:rPr>
          <w:rFonts w:ascii="Times New Roman" w:hAnsi="Times New Roman" w:cs="Times New Roman"/>
          <w:color w:val="000000"/>
          <w:spacing w:val="-2"/>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dv</w:t>
      </w:r>
      <w:r w:rsidRPr="009D6DA6">
        <w:rPr>
          <w:rFonts w:ascii="Times New Roman" w:hAnsi="Times New Roman" w:cs="Times New Roman"/>
          <w:color w:val="000000"/>
          <w:sz w:val="24"/>
          <w:szCs w:val="24"/>
        </w:rPr>
        <w:t>an</w:t>
      </w:r>
      <w:r w:rsidRPr="009D6DA6">
        <w:rPr>
          <w:rFonts w:ascii="Times New Roman" w:hAnsi="Times New Roman" w:cs="Times New Roman"/>
          <w:color w:val="000000"/>
          <w:spacing w:val="-1"/>
          <w:kern w:val="1"/>
          <w:sz w:val="24"/>
          <w:szCs w:val="24"/>
        </w:rPr>
        <w:t>c</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5"/>
          <w:kern w:val="1"/>
          <w:sz w:val="24"/>
          <w:szCs w:val="24"/>
        </w:rPr>
        <w:t xml:space="preserve"> </w:t>
      </w:r>
      <w:r w:rsidRPr="009D6DA6">
        <w:rPr>
          <w:rFonts w:ascii="Times New Roman" w:hAnsi="Times New Roman" w:cs="Times New Roman"/>
          <w:color w:val="000000"/>
          <w:sz w:val="24"/>
          <w:szCs w:val="24"/>
        </w:rPr>
        <w:t>ab</w:t>
      </w:r>
      <w:r w:rsidRPr="009D6DA6">
        <w:rPr>
          <w:rFonts w:ascii="Times New Roman" w:hAnsi="Times New Roman" w:cs="Times New Roman"/>
          <w:color w:val="000000"/>
          <w:spacing w:val="-1"/>
          <w:kern w:val="1"/>
          <w:sz w:val="24"/>
          <w:szCs w:val="24"/>
        </w:rPr>
        <w:t>ou</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z w:val="24"/>
          <w:szCs w:val="24"/>
        </w:rPr>
        <w:t>any</w:t>
      </w:r>
      <w:r w:rsidRPr="009D6DA6">
        <w:rPr>
          <w:rFonts w:ascii="Times New Roman" w:hAnsi="Times New Roman" w:cs="Times New Roman"/>
          <w:color w:val="000000"/>
          <w:spacing w:val="-7"/>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an</w:t>
      </w:r>
      <w:r w:rsidRPr="009D6DA6">
        <w:rPr>
          <w:rFonts w:ascii="Times New Roman" w:hAnsi="Times New Roman" w:cs="Times New Roman"/>
          <w:color w:val="000000"/>
          <w:spacing w:val="-2"/>
          <w:kern w:val="1"/>
          <w:sz w:val="24"/>
          <w:szCs w:val="24"/>
        </w:rPr>
        <w:t>g</w:t>
      </w:r>
      <w:r w:rsidRPr="009D6DA6">
        <w:rPr>
          <w:rFonts w:ascii="Times New Roman" w:hAnsi="Times New Roman" w:cs="Times New Roman"/>
          <w:color w:val="000000"/>
          <w:sz w:val="24"/>
          <w:szCs w:val="24"/>
        </w:rPr>
        <w:t>es.</w:t>
      </w:r>
      <w:r w:rsidRPr="009D6DA6">
        <w:rPr>
          <w:rFonts w:ascii="Times New Roman" w:hAnsi="Times New Roman" w:cs="Times New Roman"/>
          <w:color w:val="000000"/>
          <w:spacing w:val="-3"/>
          <w:kern w:val="1"/>
          <w:sz w:val="24"/>
          <w:szCs w:val="24"/>
        </w:rPr>
        <w:t xml:space="preserve"> </w:t>
      </w:r>
      <w:r w:rsidRPr="009D6DA6">
        <w:rPr>
          <w:rFonts w:ascii="Times New Roman" w:hAnsi="Times New Roman" w:cs="Times New Roman"/>
          <w:color w:val="000000"/>
          <w:spacing w:val="-2"/>
          <w:kern w:val="1"/>
          <w:sz w:val="24"/>
          <w:szCs w:val="24"/>
        </w:rPr>
        <w:t>Adv</w:t>
      </w:r>
      <w:r w:rsidRPr="009D6DA6">
        <w:rPr>
          <w:rFonts w:ascii="Times New Roman" w:hAnsi="Times New Roman" w:cs="Times New Roman"/>
          <w:color w:val="000000"/>
          <w:sz w:val="24"/>
          <w:szCs w:val="24"/>
        </w:rPr>
        <w:t>an</w:t>
      </w:r>
      <w:r w:rsidRPr="009D6DA6">
        <w:rPr>
          <w:rFonts w:ascii="Times New Roman" w:hAnsi="Times New Roman" w:cs="Times New Roman"/>
          <w:color w:val="000000"/>
          <w:spacing w:val="-1"/>
          <w:kern w:val="1"/>
          <w:sz w:val="24"/>
          <w:szCs w:val="24"/>
        </w:rPr>
        <w:t>c</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5"/>
          <w:kern w:val="1"/>
          <w:sz w:val="24"/>
          <w:szCs w:val="24"/>
        </w:rPr>
        <w:t xml:space="preserve"> </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ti</w:t>
      </w:r>
      <w:r w:rsidRPr="009D6DA6">
        <w:rPr>
          <w:rFonts w:ascii="Times New Roman" w:hAnsi="Times New Roman" w:cs="Times New Roman"/>
          <w:color w:val="000000"/>
          <w:spacing w:val="-1"/>
          <w:kern w:val="1"/>
          <w:sz w:val="24"/>
          <w:szCs w:val="24"/>
        </w:rPr>
        <w:t>c</w:t>
      </w:r>
      <w:r w:rsidRPr="009D6DA6">
        <w:rPr>
          <w:rFonts w:ascii="Times New Roman" w:hAnsi="Times New Roman" w:cs="Times New Roman"/>
          <w:color w:val="000000"/>
          <w:sz w:val="24"/>
          <w:szCs w:val="24"/>
        </w:rPr>
        <w:t xml:space="preserve">e </w:t>
      </w:r>
      <w:r w:rsidRPr="009D6DA6">
        <w:rPr>
          <w:rFonts w:ascii="Times New Roman" w:hAnsi="Times New Roman" w:cs="Times New Roman"/>
          <w:color w:val="000000"/>
          <w:spacing w:val="-1"/>
          <w:kern w:val="1"/>
          <w:sz w:val="24"/>
          <w:szCs w:val="24"/>
        </w:rPr>
        <w:t>w</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l</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z w:val="24"/>
          <w:szCs w:val="24"/>
        </w:rPr>
        <w:t>be</w:t>
      </w:r>
      <w:r w:rsidRPr="009D6DA6">
        <w:rPr>
          <w:rFonts w:ascii="Times New Roman" w:hAnsi="Times New Roman" w:cs="Times New Roman"/>
          <w:color w:val="000000"/>
          <w:spacing w:val="-2"/>
          <w:kern w:val="1"/>
          <w:sz w:val="24"/>
          <w:szCs w:val="24"/>
        </w:rPr>
        <w:t xml:space="preserve"> </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1"/>
          <w:kern w:val="1"/>
          <w:sz w:val="24"/>
          <w:szCs w:val="24"/>
        </w:rPr>
        <w:t>ro</w:t>
      </w:r>
      <w:r w:rsidRPr="009D6DA6">
        <w:rPr>
          <w:rFonts w:ascii="Times New Roman" w:hAnsi="Times New Roman" w:cs="Times New Roman"/>
          <w:color w:val="000000"/>
          <w:spacing w:val="-2"/>
          <w:kern w:val="1"/>
          <w:sz w:val="24"/>
          <w:szCs w:val="24"/>
        </w:rPr>
        <w:t>v</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ed</w:t>
      </w:r>
      <w:r w:rsidRPr="009D6DA6">
        <w:rPr>
          <w:rFonts w:ascii="Times New Roman" w:hAnsi="Times New Roman" w:cs="Times New Roman"/>
          <w:color w:val="000000"/>
          <w:spacing w:val="-5"/>
          <w:kern w:val="1"/>
          <w:sz w:val="24"/>
          <w:szCs w:val="24"/>
        </w:rPr>
        <w:t xml:space="preserve"> </w:t>
      </w:r>
      <w:r w:rsidRPr="009D6DA6">
        <w:rPr>
          <w:rFonts w:ascii="Times New Roman" w:hAnsi="Times New Roman" w:cs="Times New Roman"/>
          <w:color w:val="000000"/>
          <w:sz w:val="24"/>
          <w:szCs w:val="24"/>
        </w:rPr>
        <w:t>if</w:t>
      </w:r>
      <w:r w:rsidRPr="009D6DA6">
        <w:rPr>
          <w:rFonts w:ascii="Times New Roman" w:hAnsi="Times New Roman" w:cs="Times New Roman"/>
          <w:color w:val="000000"/>
          <w:spacing w:val="-3"/>
          <w:kern w:val="1"/>
          <w:sz w:val="24"/>
          <w:szCs w:val="24"/>
        </w:rPr>
        <w:t xml:space="preserve"> </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pacing w:val="2"/>
          <w:kern w:val="1"/>
          <w:sz w:val="24"/>
          <w:szCs w:val="24"/>
        </w:rPr>
        <w:t>i</w:t>
      </w:r>
      <w:r w:rsidRPr="009D6DA6">
        <w:rPr>
          <w:rFonts w:ascii="Times New Roman" w:hAnsi="Times New Roman" w:cs="Times New Roman"/>
          <w:color w:val="000000"/>
          <w:spacing w:val="-2"/>
          <w:kern w:val="1"/>
          <w:sz w:val="24"/>
          <w:szCs w:val="24"/>
        </w:rPr>
        <w:t>f</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ati</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3"/>
          <w:kern w:val="1"/>
          <w:sz w:val="24"/>
          <w:szCs w:val="24"/>
        </w:rPr>
        <w:t xml:space="preserve"> </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3"/>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 xml:space="preserve"> </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3"/>
          <w:kern w:val="1"/>
          <w:sz w:val="24"/>
          <w:szCs w:val="24"/>
        </w:rPr>
        <w:t xml:space="preserve"> </w:t>
      </w:r>
      <w:r w:rsidRPr="009D6DA6">
        <w:rPr>
          <w:rFonts w:ascii="Times New Roman" w:hAnsi="Times New Roman" w:cs="Times New Roman"/>
          <w:color w:val="000000"/>
          <w:sz w:val="24"/>
          <w:szCs w:val="24"/>
        </w:rPr>
        <w:t>is</w:t>
      </w:r>
      <w:r w:rsidRPr="009D6DA6">
        <w:rPr>
          <w:rFonts w:ascii="Times New Roman" w:hAnsi="Times New Roman" w:cs="Times New Roman"/>
          <w:color w:val="000000"/>
          <w:spacing w:val="-3"/>
          <w:kern w:val="1"/>
          <w:sz w:val="24"/>
          <w:szCs w:val="24"/>
        </w:rPr>
        <w:t xml:space="preserve"> </w:t>
      </w:r>
      <w:r w:rsidRPr="009D6DA6">
        <w:rPr>
          <w:rFonts w:ascii="Times New Roman" w:hAnsi="Times New Roman" w:cs="Times New Roman"/>
          <w:color w:val="000000"/>
          <w:sz w:val="24"/>
          <w:szCs w:val="24"/>
        </w:rPr>
        <w:t>ne</w:t>
      </w:r>
      <w:r w:rsidRPr="009D6DA6">
        <w:rPr>
          <w:rFonts w:ascii="Times New Roman" w:hAnsi="Times New Roman" w:cs="Times New Roman"/>
          <w:color w:val="000000"/>
          <w:spacing w:val="-1"/>
          <w:kern w:val="1"/>
          <w:sz w:val="24"/>
          <w:szCs w:val="24"/>
        </w:rPr>
        <w:t>c</w:t>
      </w:r>
      <w:r w:rsidRPr="009D6DA6">
        <w:rPr>
          <w:rFonts w:ascii="Times New Roman" w:hAnsi="Times New Roman" w:cs="Times New Roman"/>
          <w:color w:val="000000"/>
          <w:sz w:val="24"/>
          <w:szCs w:val="24"/>
        </w:rPr>
        <w:t>essa</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pacing w:val="-2"/>
          <w:kern w:val="1"/>
          <w:sz w:val="24"/>
          <w:szCs w:val="24"/>
        </w:rPr>
        <w:t>y</w:t>
      </w:r>
      <w:r w:rsidRPr="009D6DA6">
        <w:rPr>
          <w:rFonts w:ascii="Times New Roman" w:hAnsi="Times New Roman" w:cs="Times New Roman"/>
          <w:color w:val="000000"/>
          <w:sz w:val="24"/>
          <w:szCs w:val="24"/>
        </w:rPr>
        <w:t>.</w:t>
      </w:r>
      <w:r w:rsidRPr="009D6DA6">
        <w:rPr>
          <w:rFonts w:ascii="Times New Roman" w:hAnsi="Times New Roman" w:cs="Times New Roman"/>
          <w:color w:val="000000"/>
          <w:spacing w:val="-1"/>
          <w:kern w:val="1"/>
          <w:sz w:val="24"/>
          <w:szCs w:val="24"/>
        </w:rPr>
        <w:t xml:space="preserve"> </w:t>
      </w:r>
      <w:r w:rsidRPr="009D6DA6">
        <w:rPr>
          <w:rFonts w:ascii="Times New Roman" w:hAnsi="Times New Roman" w:cs="Times New Roman"/>
          <w:color w:val="000000"/>
          <w:spacing w:val="-2"/>
          <w:kern w:val="1"/>
          <w:sz w:val="24"/>
          <w:szCs w:val="24"/>
        </w:rPr>
        <w:t>A</w:t>
      </w:r>
      <w:r w:rsidRPr="009D6DA6">
        <w:rPr>
          <w:rFonts w:ascii="Times New Roman" w:hAnsi="Times New Roman" w:cs="Times New Roman"/>
          <w:color w:val="000000"/>
          <w:sz w:val="24"/>
          <w:szCs w:val="24"/>
        </w:rPr>
        <w:t>s</w:t>
      </w:r>
      <w:r w:rsidRPr="009D6DA6">
        <w:rPr>
          <w:rFonts w:ascii="Times New Roman" w:hAnsi="Times New Roman" w:cs="Times New Roman"/>
          <w:color w:val="000000"/>
          <w:spacing w:val="-4"/>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2"/>
          <w:kern w:val="1"/>
          <w:sz w:val="24"/>
          <w:szCs w:val="24"/>
        </w:rPr>
        <w:t xml:space="preserve"> </w:t>
      </w:r>
      <w:r w:rsidRPr="009D6DA6">
        <w:rPr>
          <w:rFonts w:ascii="Times New Roman" w:hAnsi="Times New Roman" w:cs="Times New Roman"/>
          <w:color w:val="000000"/>
          <w:spacing w:val="-1"/>
          <w:kern w:val="1"/>
          <w:sz w:val="24"/>
          <w:szCs w:val="24"/>
        </w:rPr>
        <w:t>ru</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1"/>
          <w:kern w:val="1"/>
          <w:sz w:val="24"/>
          <w:szCs w:val="24"/>
        </w:rPr>
        <w:t xml:space="preserve"> </w:t>
      </w:r>
      <w:r w:rsidRPr="009D6DA6">
        <w:rPr>
          <w:rFonts w:ascii="Times New Roman" w:hAnsi="Times New Roman" w:cs="Times New Roman"/>
          <w:color w:val="000000"/>
          <w:sz w:val="24"/>
          <w:szCs w:val="24"/>
        </w:rPr>
        <w:t>I</w:t>
      </w:r>
      <w:r w:rsidRPr="009D6DA6">
        <w:rPr>
          <w:rFonts w:ascii="Times New Roman" w:hAnsi="Times New Roman" w:cs="Times New Roman"/>
          <w:color w:val="000000"/>
          <w:spacing w:val="-5"/>
          <w:kern w:val="1"/>
          <w:sz w:val="24"/>
          <w:szCs w:val="24"/>
        </w:rPr>
        <w:t xml:space="preserve">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o</w:t>
      </w:r>
      <w:r w:rsidRPr="009D6DA6">
        <w:rPr>
          <w:rFonts w:ascii="Times New Roman" w:hAnsi="Times New Roman" w:cs="Times New Roman"/>
          <w:color w:val="000000"/>
          <w:spacing w:val="-3"/>
          <w:kern w:val="1"/>
          <w:sz w:val="24"/>
          <w:szCs w:val="24"/>
        </w:rPr>
        <w:t xml:space="preserve"> </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2"/>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
          <w:kern w:val="1"/>
          <w:sz w:val="24"/>
          <w:szCs w:val="24"/>
        </w:rPr>
        <w:t>c</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ept</w:t>
      </w:r>
      <w:r w:rsidRPr="009D6DA6">
        <w:rPr>
          <w:rFonts w:ascii="Times New Roman" w:hAnsi="Times New Roman" w:cs="Times New Roman"/>
          <w:color w:val="000000"/>
          <w:spacing w:val="-3"/>
          <w:kern w:val="1"/>
          <w:sz w:val="24"/>
          <w:szCs w:val="24"/>
        </w:rPr>
        <w:t xml:space="preserve"> </w:t>
      </w:r>
      <w:r w:rsidRPr="009D6DA6">
        <w:rPr>
          <w:rFonts w:ascii="Times New Roman" w:hAnsi="Times New Roman" w:cs="Times New Roman"/>
          <w:color w:val="000000"/>
          <w:spacing w:val="-2"/>
          <w:kern w:val="1"/>
          <w:sz w:val="24"/>
          <w:szCs w:val="24"/>
        </w:rPr>
        <w:t>l</w:t>
      </w:r>
      <w:r w:rsidRPr="009D6DA6">
        <w:rPr>
          <w:rFonts w:ascii="Times New Roman" w:hAnsi="Times New Roman" w:cs="Times New Roman"/>
          <w:color w:val="000000"/>
          <w:sz w:val="24"/>
          <w:szCs w:val="24"/>
        </w:rPr>
        <w:t>ate assi</w:t>
      </w:r>
      <w:r w:rsidRPr="009D6DA6">
        <w:rPr>
          <w:rFonts w:ascii="Times New Roman" w:hAnsi="Times New Roman" w:cs="Times New Roman"/>
          <w:color w:val="000000"/>
          <w:spacing w:val="-2"/>
          <w:kern w:val="1"/>
          <w:sz w:val="24"/>
          <w:szCs w:val="24"/>
        </w:rPr>
        <w:t>g</w:t>
      </w:r>
      <w:r w:rsidRPr="009D6DA6">
        <w:rPr>
          <w:rFonts w:ascii="Times New Roman" w:hAnsi="Times New Roman" w:cs="Times New Roman"/>
          <w:color w:val="000000"/>
          <w:sz w:val="24"/>
          <w:szCs w:val="24"/>
        </w:rPr>
        <w:t>n</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ents,</w:t>
      </w:r>
      <w:r w:rsidRPr="009D6DA6">
        <w:rPr>
          <w:rFonts w:ascii="Times New Roman" w:hAnsi="Times New Roman" w:cs="Times New Roman"/>
          <w:color w:val="000000"/>
          <w:spacing w:val="10"/>
          <w:kern w:val="1"/>
          <w:sz w:val="24"/>
          <w:szCs w:val="24"/>
        </w:rPr>
        <w:t xml:space="preserve"> </w:t>
      </w:r>
      <w:r w:rsidRPr="009D6DA6">
        <w:rPr>
          <w:rFonts w:ascii="Times New Roman" w:hAnsi="Times New Roman" w:cs="Times New Roman"/>
          <w:color w:val="000000"/>
          <w:sz w:val="24"/>
          <w:szCs w:val="24"/>
        </w:rPr>
        <w:t>so</w:t>
      </w:r>
      <w:r w:rsidRPr="009D6DA6">
        <w:rPr>
          <w:rFonts w:ascii="Times New Roman" w:hAnsi="Times New Roman" w:cs="Times New Roman"/>
          <w:color w:val="000000"/>
          <w:spacing w:val="7"/>
          <w:kern w:val="1"/>
          <w:sz w:val="24"/>
          <w:szCs w:val="24"/>
        </w:rPr>
        <w:t xml:space="preserve"> </w:t>
      </w:r>
      <w:r w:rsidRPr="009D6DA6">
        <w:rPr>
          <w:rFonts w:ascii="Times New Roman" w:hAnsi="Times New Roman" w:cs="Times New Roman"/>
          <w:color w:val="000000"/>
          <w:sz w:val="24"/>
          <w:szCs w:val="24"/>
        </w:rPr>
        <w:t>p</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8"/>
          <w:kern w:val="1"/>
          <w:sz w:val="24"/>
          <w:szCs w:val="24"/>
        </w:rPr>
        <w:t xml:space="preserve"> </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
          <w:kern w:val="1"/>
          <w:sz w:val="24"/>
          <w:szCs w:val="24"/>
        </w:rPr>
        <w:t>l</w:t>
      </w:r>
      <w:r w:rsidRPr="009D6DA6">
        <w:rPr>
          <w:rFonts w:ascii="Times New Roman" w:hAnsi="Times New Roman" w:cs="Times New Roman"/>
          <w:color w:val="000000"/>
          <w:sz w:val="24"/>
          <w:szCs w:val="24"/>
        </w:rPr>
        <w:t>l</w:t>
      </w:r>
      <w:r w:rsidRPr="009D6DA6">
        <w:rPr>
          <w:rFonts w:ascii="Times New Roman" w:hAnsi="Times New Roman" w:cs="Times New Roman"/>
          <w:color w:val="000000"/>
          <w:spacing w:val="8"/>
          <w:kern w:val="1"/>
          <w:sz w:val="24"/>
          <w:szCs w:val="24"/>
        </w:rPr>
        <w:t xml:space="preserve"> </w:t>
      </w:r>
      <w:r w:rsidRPr="009D6DA6">
        <w:rPr>
          <w:rFonts w:ascii="Times New Roman" w:hAnsi="Times New Roman" w:cs="Times New Roman"/>
          <w:color w:val="000000"/>
          <w:spacing w:val="-2"/>
          <w:kern w:val="1"/>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8"/>
          <w:kern w:val="1"/>
          <w:sz w:val="24"/>
          <w:szCs w:val="24"/>
        </w:rPr>
        <w:t xml:space="preserve">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pacing w:val="-1"/>
          <w:kern w:val="1"/>
          <w:sz w:val="24"/>
          <w:szCs w:val="24"/>
        </w:rPr>
        <w:t>u</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9"/>
          <w:kern w:val="1"/>
          <w:sz w:val="24"/>
          <w:szCs w:val="24"/>
        </w:rPr>
        <w:t xml:space="preserve"> </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ates</w:t>
      </w:r>
      <w:r w:rsidRPr="009D6DA6">
        <w:rPr>
          <w:rFonts w:ascii="Times New Roman" w:hAnsi="Times New Roman" w:cs="Times New Roman"/>
          <w:color w:val="000000"/>
          <w:spacing w:val="7"/>
          <w:kern w:val="1"/>
          <w:sz w:val="24"/>
          <w:szCs w:val="24"/>
        </w:rPr>
        <w:t xml:space="preserve"> </w:t>
      </w:r>
      <w:r w:rsidRPr="009D6DA6">
        <w:rPr>
          <w:rFonts w:ascii="Times New Roman" w:hAnsi="Times New Roman" w:cs="Times New Roman"/>
          <w:color w:val="000000"/>
          <w:sz w:val="24"/>
          <w:szCs w:val="24"/>
        </w:rPr>
        <w:t>in</w:t>
      </w:r>
      <w:r w:rsidRPr="009D6DA6">
        <w:rPr>
          <w:rFonts w:ascii="Times New Roman" w:hAnsi="Times New Roman" w:cs="Times New Roman"/>
          <w:color w:val="000000"/>
          <w:spacing w:val="9"/>
          <w:kern w:val="1"/>
          <w:sz w:val="24"/>
          <w:szCs w:val="24"/>
        </w:rPr>
        <w:t xml:space="preserve"> </w:t>
      </w:r>
      <w:r w:rsidRPr="009D6DA6">
        <w:rPr>
          <w:rFonts w:ascii="Times New Roman" w:hAnsi="Times New Roman" w:cs="Times New Roman"/>
          <w:color w:val="000000"/>
          <w:spacing w:val="-2"/>
          <w:kern w:val="1"/>
          <w:sz w:val="24"/>
          <w:szCs w:val="24"/>
        </w:rPr>
        <w:t>y</w:t>
      </w:r>
      <w:r w:rsidRPr="009D6DA6">
        <w:rPr>
          <w:rFonts w:ascii="Times New Roman" w:hAnsi="Times New Roman" w:cs="Times New Roman"/>
          <w:color w:val="000000"/>
          <w:spacing w:val="-1"/>
          <w:kern w:val="1"/>
          <w:sz w:val="24"/>
          <w:szCs w:val="24"/>
        </w:rPr>
        <w:t>ou</w:t>
      </w:r>
      <w:r w:rsidRPr="009D6DA6">
        <w:rPr>
          <w:rFonts w:ascii="Times New Roman" w:hAnsi="Times New Roman" w:cs="Times New Roman"/>
          <w:color w:val="000000"/>
          <w:sz w:val="24"/>
          <w:szCs w:val="24"/>
        </w:rPr>
        <w:t>r</w:t>
      </w:r>
      <w:r w:rsidRPr="009D6DA6">
        <w:rPr>
          <w:rFonts w:ascii="Times New Roman" w:hAnsi="Times New Roman" w:cs="Times New Roman"/>
          <w:color w:val="000000"/>
          <w:spacing w:val="6"/>
          <w:kern w:val="1"/>
          <w:sz w:val="24"/>
          <w:szCs w:val="24"/>
        </w:rPr>
        <w:t xml:space="preserve"> </w:t>
      </w:r>
      <w:r w:rsidRPr="009D6DA6">
        <w:rPr>
          <w:rFonts w:ascii="Times New Roman" w:hAnsi="Times New Roman" w:cs="Times New Roman"/>
          <w:color w:val="000000"/>
          <w:spacing w:val="-2"/>
          <w:kern w:val="1"/>
          <w:sz w:val="24"/>
          <w:szCs w:val="24"/>
        </w:rPr>
        <w:t>c</w:t>
      </w:r>
      <w:r w:rsidRPr="009D6DA6">
        <w:rPr>
          <w:rFonts w:ascii="Times New Roman" w:hAnsi="Times New Roman" w:cs="Times New Roman"/>
          <w:color w:val="000000"/>
          <w:sz w:val="24"/>
          <w:szCs w:val="24"/>
        </w:rPr>
        <w:t>a</w:t>
      </w:r>
      <w:r w:rsidRPr="009D6DA6">
        <w:rPr>
          <w:rFonts w:ascii="Times New Roman" w:hAnsi="Times New Roman" w:cs="Times New Roman"/>
          <w:color w:val="000000"/>
          <w:spacing w:val="1"/>
          <w:kern w:val="1"/>
          <w:sz w:val="24"/>
          <w:szCs w:val="24"/>
        </w:rPr>
        <w:t>l</w:t>
      </w:r>
      <w:r w:rsidRPr="009D6DA6">
        <w:rPr>
          <w:rFonts w:ascii="Times New Roman" w:hAnsi="Times New Roman" w:cs="Times New Roman"/>
          <w:color w:val="000000"/>
          <w:sz w:val="24"/>
          <w:szCs w:val="24"/>
        </w:rPr>
        <w:t>en</w:t>
      </w:r>
      <w:r w:rsidRPr="009D6DA6">
        <w:rPr>
          <w:rFonts w:ascii="Times New Roman" w:hAnsi="Times New Roman" w:cs="Times New Roman"/>
          <w:color w:val="000000"/>
          <w:spacing w:val="-2"/>
          <w:kern w:val="1"/>
          <w:sz w:val="24"/>
          <w:szCs w:val="24"/>
        </w:rPr>
        <w:t>d</w:t>
      </w:r>
      <w:r w:rsidRPr="009D6DA6">
        <w:rPr>
          <w:rFonts w:ascii="Times New Roman" w:hAnsi="Times New Roman" w:cs="Times New Roman"/>
          <w:color w:val="000000"/>
          <w:sz w:val="24"/>
          <w:szCs w:val="24"/>
        </w:rPr>
        <w:t>ar</w:t>
      </w:r>
      <w:r w:rsidRPr="009D6DA6">
        <w:rPr>
          <w:rFonts w:ascii="Times New Roman" w:hAnsi="Times New Roman" w:cs="Times New Roman"/>
          <w:color w:val="000000"/>
          <w:spacing w:val="6"/>
          <w:kern w:val="1"/>
          <w:sz w:val="24"/>
          <w:szCs w:val="24"/>
        </w:rPr>
        <w:t xml:space="preserve"> </w:t>
      </w:r>
      <w:r w:rsidRPr="009D6DA6">
        <w:rPr>
          <w:rFonts w:ascii="Times New Roman" w:hAnsi="Times New Roman" w:cs="Times New Roman"/>
          <w:color w:val="000000"/>
          <w:sz w:val="24"/>
          <w:szCs w:val="24"/>
        </w:rPr>
        <w:t>at</w:t>
      </w:r>
      <w:r w:rsidRPr="009D6DA6">
        <w:rPr>
          <w:rFonts w:ascii="Times New Roman" w:hAnsi="Times New Roman" w:cs="Times New Roman"/>
          <w:color w:val="000000"/>
          <w:spacing w:val="8"/>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9"/>
          <w:kern w:val="1"/>
          <w:sz w:val="24"/>
          <w:szCs w:val="24"/>
        </w:rPr>
        <w:t xml:space="preserve"> </w:t>
      </w:r>
      <w:r w:rsidRPr="009D6DA6">
        <w:rPr>
          <w:rFonts w:ascii="Times New Roman" w:hAnsi="Times New Roman" w:cs="Times New Roman"/>
          <w:color w:val="000000"/>
          <w:sz w:val="24"/>
          <w:szCs w:val="24"/>
        </w:rPr>
        <w:t>be</w:t>
      </w:r>
      <w:r w:rsidRPr="009D6DA6">
        <w:rPr>
          <w:rFonts w:ascii="Times New Roman" w:hAnsi="Times New Roman" w:cs="Times New Roman"/>
          <w:color w:val="000000"/>
          <w:spacing w:val="-1"/>
          <w:kern w:val="1"/>
          <w:sz w:val="24"/>
          <w:szCs w:val="24"/>
        </w:rPr>
        <w:t>g</w:t>
      </w:r>
      <w:r w:rsidRPr="009D6DA6">
        <w:rPr>
          <w:rFonts w:ascii="Times New Roman" w:hAnsi="Times New Roman" w:cs="Times New Roman"/>
          <w:color w:val="000000"/>
          <w:sz w:val="24"/>
          <w:szCs w:val="24"/>
        </w:rPr>
        <w:t>inning</w:t>
      </w:r>
      <w:r w:rsidRPr="009D6DA6">
        <w:rPr>
          <w:rFonts w:ascii="Times New Roman" w:hAnsi="Times New Roman" w:cs="Times New Roman"/>
          <w:color w:val="000000"/>
          <w:spacing w:val="3"/>
          <w:kern w:val="1"/>
          <w:sz w:val="24"/>
          <w:szCs w:val="24"/>
        </w:rPr>
        <w:t xml:space="preserve"> </w:t>
      </w:r>
      <w:r w:rsidRPr="009D6DA6">
        <w:rPr>
          <w:rFonts w:ascii="Times New Roman" w:hAnsi="Times New Roman" w:cs="Times New Roman"/>
          <w:color w:val="000000"/>
          <w:spacing w:val="-1"/>
          <w:kern w:val="1"/>
          <w:sz w:val="24"/>
          <w:szCs w:val="24"/>
        </w:rPr>
        <w:t>o</w:t>
      </w:r>
      <w:r w:rsidRPr="009D6DA6">
        <w:rPr>
          <w:rFonts w:ascii="Times New Roman" w:hAnsi="Times New Roman" w:cs="Times New Roman"/>
          <w:color w:val="000000"/>
          <w:sz w:val="24"/>
          <w:szCs w:val="24"/>
        </w:rPr>
        <w:t>f</w:t>
      </w:r>
      <w:r w:rsidRPr="009D6DA6">
        <w:rPr>
          <w:rFonts w:ascii="Times New Roman" w:hAnsi="Times New Roman" w:cs="Times New Roman"/>
          <w:color w:val="000000"/>
          <w:spacing w:val="8"/>
          <w:kern w:val="1"/>
          <w:sz w:val="24"/>
          <w:szCs w:val="24"/>
        </w:rPr>
        <w:t xml:space="preserve"> </w:t>
      </w:r>
      <w:r w:rsidRPr="009D6DA6">
        <w:rPr>
          <w:rFonts w:ascii="Times New Roman" w:hAnsi="Times New Roman" w:cs="Times New Roman"/>
          <w:color w:val="000000"/>
          <w:sz w:val="24"/>
          <w:szCs w:val="24"/>
        </w:rPr>
        <w:t>t</w:t>
      </w:r>
      <w:r w:rsidRPr="009D6DA6">
        <w:rPr>
          <w:rFonts w:ascii="Times New Roman" w:hAnsi="Times New Roman" w:cs="Times New Roman"/>
          <w:color w:val="000000"/>
          <w:spacing w:val="-1"/>
          <w:kern w:val="1"/>
          <w:sz w:val="24"/>
          <w:szCs w:val="24"/>
        </w:rPr>
        <w:t>h</w:t>
      </w:r>
      <w:r w:rsidRPr="009D6DA6">
        <w:rPr>
          <w:rFonts w:ascii="Times New Roman" w:hAnsi="Times New Roman" w:cs="Times New Roman"/>
          <w:color w:val="000000"/>
          <w:sz w:val="24"/>
          <w:szCs w:val="24"/>
        </w:rPr>
        <w:t>e</w:t>
      </w:r>
      <w:r w:rsidRPr="009D6DA6">
        <w:rPr>
          <w:rFonts w:ascii="Times New Roman" w:hAnsi="Times New Roman" w:cs="Times New Roman"/>
          <w:color w:val="000000"/>
          <w:spacing w:val="8"/>
          <w:kern w:val="1"/>
          <w:sz w:val="24"/>
          <w:szCs w:val="24"/>
        </w:rPr>
        <w:t xml:space="preserve"> </w:t>
      </w:r>
      <w:r w:rsidRPr="009D6DA6">
        <w:rPr>
          <w:rFonts w:ascii="Times New Roman" w:hAnsi="Times New Roman" w:cs="Times New Roman"/>
          <w:color w:val="000000"/>
          <w:sz w:val="24"/>
          <w:szCs w:val="24"/>
        </w:rPr>
        <w:t>se</w:t>
      </w:r>
      <w:r w:rsidRPr="009D6DA6">
        <w:rPr>
          <w:rFonts w:ascii="Times New Roman" w:hAnsi="Times New Roman" w:cs="Times New Roman"/>
          <w:color w:val="000000"/>
          <w:spacing w:val="-1"/>
          <w:kern w:val="1"/>
          <w:sz w:val="24"/>
          <w:szCs w:val="24"/>
        </w:rPr>
        <w:t>m</w:t>
      </w:r>
      <w:r w:rsidRPr="009D6DA6">
        <w:rPr>
          <w:rFonts w:ascii="Times New Roman" w:hAnsi="Times New Roman" w:cs="Times New Roman"/>
          <w:color w:val="000000"/>
          <w:sz w:val="24"/>
          <w:szCs w:val="24"/>
        </w:rPr>
        <w:t>este</w:t>
      </w:r>
      <w:r w:rsidRPr="009D6DA6">
        <w:rPr>
          <w:rFonts w:ascii="Times New Roman" w:hAnsi="Times New Roman" w:cs="Times New Roman"/>
          <w:color w:val="000000"/>
          <w:spacing w:val="-1"/>
          <w:kern w:val="1"/>
          <w:sz w:val="24"/>
          <w:szCs w:val="24"/>
        </w:rPr>
        <w:t>r</w:t>
      </w:r>
      <w:r w:rsidRPr="009D6DA6">
        <w:rPr>
          <w:rFonts w:ascii="Times New Roman" w:hAnsi="Times New Roman" w:cs="Times New Roman"/>
          <w:color w:val="000000"/>
          <w:sz w:val="24"/>
          <w:szCs w:val="24"/>
        </w:rPr>
        <w:t>.</w:t>
      </w:r>
    </w:p>
    <w:p w14:paraId="0926A7DC" w14:textId="77777777" w:rsidR="00CE0C31" w:rsidRPr="00CE0C31" w:rsidRDefault="00CE0C31" w:rsidP="00CE0C31">
      <w:pPr>
        <w:widowControl w:val="0"/>
        <w:autoSpaceDE w:val="0"/>
        <w:autoSpaceDN w:val="0"/>
        <w:adjustRightInd w:val="0"/>
        <w:spacing w:after="5" w:line="244" w:lineRule="auto"/>
        <w:ind w:right="-882"/>
        <w:rPr>
          <w:rFonts w:ascii="Times New Roman" w:hAnsi="Times New Roman" w:cs="Times New Roman"/>
          <w:color w:val="000000"/>
          <w:sz w:val="24"/>
          <w:szCs w:val="24"/>
        </w:rPr>
      </w:pPr>
    </w:p>
    <w:tbl>
      <w:tblPr>
        <w:tblW w:w="10098" w:type="dxa"/>
        <w:tblInd w:w="-118" w:type="dxa"/>
        <w:tblBorders>
          <w:top w:val="nil"/>
          <w:left w:val="nil"/>
          <w:right w:val="nil"/>
        </w:tblBorders>
        <w:tblLayout w:type="fixed"/>
        <w:tblLook w:val="0000" w:firstRow="0" w:lastRow="0" w:firstColumn="0" w:lastColumn="0" w:noHBand="0" w:noVBand="0"/>
      </w:tblPr>
      <w:tblGrid>
        <w:gridCol w:w="828"/>
        <w:gridCol w:w="2232"/>
        <w:gridCol w:w="2660"/>
        <w:gridCol w:w="4378"/>
      </w:tblGrid>
      <w:tr w:rsidR="00FC4D99" w:rsidRPr="009D6DA6" w14:paraId="37BD0AEB" w14:textId="77777777" w:rsidTr="002A23BF">
        <w:tc>
          <w:tcPr>
            <w:tcW w:w="82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16C67145" w14:textId="77777777" w:rsidR="00FC4D99" w:rsidRPr="009D6DA6" w:rsidRDefault="00FC4D99" w:rsidP="002A23BF">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b/>
                <w:bCs/>
                <w:color w:val="000000"/>
                <w:sz w:val="24"/>
                <w:szCs w:val="24"/>
                <w:u w:val="single" w:color="000000"/>
              </w:rPr>
              <w:t>Week</w:t>
            </w:r>
          </w:p>
        </w:tc>
        <w:tc>
          <w:tcPr>
            <w:tcW w:w="2232"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55F41239" w14:textId="77777777" w:rsidR="00FC4D99" w:rsidRPr="009D6DA6" w:rsidRDefault="00FC4D99" w:rsidP="002A23BF">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b/>
                <w:bCs/>
                <w:color w:val="000000"/>
                <w:sz w:val="24"/>
                <w:szCs w:val="24"/>
                <w:u w:val="single" w:color="000000"/>
              </w:rPr>
              <w:t>Topic</w:t>
            </w:r>
          </w:p>
        </w:tc>
        <w:tc>
          <w:tcPr>
            <w:tcW w:w="2660"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0F6BEA5A" w14:textId="77777777" w:rsidR="00FC4D99" w:rsidRPr="009D6DA6" w:rsidRDefault="00FC4D99" w:rsidP="002A23BF">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b/>
                <w:bCs/>
                <w:color w:val="000000"/>
                <w:sz w:val="24"/>
                <w:szCs w:val="24"/>
                <w:u w:val="single" w:color="000000"/>
              </w:rPr>
              <w:t>Guiding Question</w:t>
            </w:r>
          </w:p>
        </w:tc>
        <w:tc>
          <w:tcPr>
            <w:tcW w:w="43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3A0A49C6" w14:textId="77777777" w:rsidR="00FC4D99" w:rsidRPr="009D6DA6" w:rsidRDefault="00FC4D99" w:rsidP="002A23BF">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b/>
                <w:bCs/>
                <w:color w:val="000000"/>
                <w:sz w:val="24"/>
                <w:szCs w:val="24"/>
                <w:u w:val="single" w:color="000000"/>
              </w:rPr>
              <w:t>Work Due</w:t>
            </w:r>
          </w:p>
        </w:tc>
      </w:tr>
      <w:tr w:rsidR="00537FA2" w:rsidRPr="009D6DA6" w14:paraId="073D3AE4" w14:textId="77777777" w:rsidTr="002A23BF">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6A58B8FA" w14:textId="77777777" w:rsidR="00537FA2" w:rsidRPr="009D6DA6" w:rsidRDefault="00537FA2" w:rsidP="00537FA2">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1</w:t>
            </w:r>
          </w:p>
        </w:tc>
        <w:tc>
          <w:tcPr>
            <w:tcW w:w="2232"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4A48D6FB" w14:textId="304A9DE2" w:rsidR="00537FA2" w:rsidRPr="009D6DA6" w:rsidRDefault="00537FA2" w:rsidP="00537FA2">
            <w:pPr>
              <w:rPr>
                <w:rFonts w:ascii="Times New Roman" w:hAnsi="Times New Roman" w:cs="Times New Roman"/>
                <w:sz w:val="24"/>
                <w:szCs w:val="24"/>
              </w:rPr>
            </w:pPr>
            <w:r w:rsidRPr="009D6DA6">
              <w:rPr>
                <w:rFonts w:ascii="Times New Roman" w:hAnsi="Times New Roman" w:cs="Times New Roman"/>
                <w:sz w:val="24"/>
                <w:szCs w:val="24"/>
              </w:rPr>
              <w:t xml:space="preserve">Introduction &amp; </w:t>
            </w:r>
            <w:r w:rsidR="009D6DA6">
              <w:rPr>
                <w:rFonts w:ascii="Times New Roman" w:hAnsi="Times New Roman" w:cs="Times New Roman"/>
                <w:sz w:val="24"/>
                <w:szCs w:val="24"/>
              </w:rPr>
              <w:t>Course Overview</w:t>
            </w:r>
          </w:p>
          <w:p w14:paraId="68BD4654" w14:textId="13DB2540" w:rsidR="00537FA2" w:rsidRPr="009D6DA6" w:rsidRDefault="00537FA2" w:rsidP="00537FA2">
            <w:pPr>
              <w:widowControl w:val="0"/>
              <w:autoSpaceDE w:val="0"/>
              <w:autoSpaceDN w:val="0"/>
              <w:adjustRightInd w:val="0"/>
              <w:rPr>
                <w:rFonts w:ascii="Times New Roman" w:hAnsi="Times New Roman" w:cs="Times New Roman"/>
                <w:kern w:val="1"/>
                <w:sz w:val="24"/>
                <w:szCs w:val="24"/>
                <w:u w:color="000000"/>
              </w:rPr>
            </w:pPr>
          </w:p>
        </w:tc>
        <w:tc>
          <w:tcPr>
            <w:tcW w:w="2660"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403FF9DB" w14:textId="07B71843" w:rsidR="00537FA2" w:rsidRPr="009D6DA6" w:rsidRDefault="000242EF" w:rsidP="00537FA2">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What is this class about?</w:t>
            </w:r>
          </w:p>
        </w:tc>
        <w:tc>
          <w:tcPr>
            <w:tcW w:w="43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32FA1F33" w14:textId="1E0388CA" w:rsidR="00537FA2" w:rsidRPr="009D6DA6" w:rsidRDefault="00537FA2" w:rsidP="00537FA2">
            <w:pPr>
              <w:widowControl w:val="0"/>
              <w:autoSpaceDE w:val="0"/>
              <w:autoSpaceDN w:val="0"/>
              <w:adjustRightInd w:val="0"/>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Watch Welcome Video (click white link)</w:t>
            </w:r>
          </w:p>
          <w:p w14:paraId="48643469" w14:textId="3FD308C0" w:rsidR="00537FA2" w:rsidRPr="009D6DA6" w:rsidRDefault="00537FA2" w:rsidP="00537FA2">
            <w:pPr>
              <w:widowControl w:val="0"/>
              <w:autoSpaceDE w:val="0"/>
              <w:autoSpaceDN w:val="0"/>
              <w:adjustRightInd w:val="0"/>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Read Syllabus</w:t>
            </w:r>
          </w:p>
          <w:p w14:paraId="52C027D1" w14:textId="396DAEAE" w:rsidR="00537FA2" w:rsidRPr="009D6DA6" w:rsidRDefault="00537FA2" w:rsidP="00537FA2">
            <w:pPr>
              <w:widowControl w:val="0"/>
              <w:autoSpaceDE w:val="0"/>
              <w:autoSpaceDN w:val="0"/>
              <w:adjustRightInd w:val="0"/>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Create Introduction Video</w:t>
            </w:r>
          </w:p>
          <w:p w14:paraId="30C466A7" w14:textId="24763E87" w:rsidR="00537FA2" w:rsidRPr="009D6DA6" w:rsidRDefault="00537FA2" w:rsidP="00537FA2">
            <w:pPr>
              <w:widowControl w:val="0"/>
              <w:autoSpaceDE w:val="0"/>
              <w:autoSpaceDN w:val="0"/>
              <w:adjustRightInd w:val="0"/>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 xml:space="preserve">Read </w:t>
            </w:r>
            <w:r w:rsidR="00D60C2C" w:rsidRPr="009D6DA6">
              <w:rPr>
                <w:rFonts w:ascii="Times New Roman" w:hAnsi="Times New Roman" w:cs="Times New Roman"/>
                <w:color w:val="000000"/>
                <w:sz w:val="24"/>
                <w:szCs w:val="24"/>
                <w:u w:color="000000"/>
              </w:rPr>
              <w:t>the 5 documents found under “How to Brief a Case” found here:</w:t>
            </w:r>
            <w:r w:rsidRPr="009D6DA6">
              <w:rPr>
                <w:rFonts w:ascii="Times New Roman" w:hAnsi="Times New Roman" w:cs="Times New Roman"/>
                <w:color w:val="000000"/>
                <w:sz w:val="24"/>
                <w:szCs w:val="24"/>
                <w:u w:color="000000"/>
              </w:rPr>
              <w:t>:</w:t>
            </w:r>
          </w:p>
          <w:p w14:paraId="76971195" w14:textId="66AFC578" w:rsidR="00537FA2" w:rsidRPr="009D6DA6" w:rsidRDefault="00D60C2C" w:rsidP="00537FA2">
            <w:pPr>
              <w:widowControl w:val="0"/>
              <w:autoSpaceDE w:val="0"/>
              <w:autoSpaceDN w:val="0"/>
              <w:adjustRightInd w:val="0"/>
              <w:rPr>
                <w:rFonts w:ascii="Times New Roman" w:hAnsi="Times New Roman" w:cs="Times New Roman"/>
                <w:color w:val="222D35"/>
                <w:sz w:val="24"/>
                <w:szCs w:val="24"/>
                <w:u w:color="000000"/>
              </w:rPr>
            </w:pPr>
            <w:hyperlink r:id="rId14" w:history="1">
              <w:r w:rsidRPr="009D6DA6">
                <w:rPr>
                  <w:rStyle w:val="Hyperlink"/>
                  <w:rFonts w:ascii="Times New Roman" w:hAnsi="Times New Roman" w:cs="Times New Roman"/>
                  <w:sz w:val="24"/>
                  <w:szCs w:val="24"/>
                </w:rPr>
                <w:t>https://www.csun.edu/blaw/student-resources</w:t>
              </w:r>
            </w:hyperlink>
          </w:p>
          <w:p w14:paraId="1C8A787E" w14:textId="77777777" w:rsidR="00537FA2" w:rsidRPr="009D6DA6" w:rsidRDefault="00537FA2" w:rsidP="00537FA2">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222D35"/>
                <w:sz w:val="24"/>
                <w:szCs w:val="24"/>
                <w:u w:color="000000"/>
              </w:rPr>
              <w:t>Submit Weekly Paper</w:t>
            </w:r>
          </w:p>
        </w:tc>
      </w:tr>
      <w:tr w:rsidR="00537FA2" w:rsidRPr="009D6DA6" w14:paraId="6F9B34E7" w14:textId="77777777" w:rsidTr="002A23BF">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5308EA62" w14:textId="77777777" w:rsidR="00537FA2" w:rsidRPr="009D6DA6" w:rsidRDefault="00537FA2" w:rsidP="00537FA2">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2</w:t>
            </w:r>
          </w:p>
        </w:tc>
        <w:tc>
          <w:tcPr>
            <w:tcW w:w="2232"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5B5D0E9E" w14:textId="1B4919E5" w:rsidR="00537FA2" w:rsidRPr="009D6DA6" w:rsidRDefault="00C50134" w:rsidP="00537FA2">
            <w:pPr>
              <w:rPr>
                <w:rFonts w:ascii="Times New Roman" w:hAnsi="Times New Roman" w:cs="Times New Roman"/>
                <w:sz w:val="24"/>
                <w:szCs w:val="24"/>
              </w:rPr>
            </w:pPr>
            <w:r w:rsidRPr="009D6DA6">
              <w:rPr>
                <w:rFonts w:ascii="Times New Roman" w:hAnsi="Times New Roman" w:cs="Times New Roman"/>
                <w:sz w:val="24"/>
                <w:szCs w:val="24"/>
              </w:rPr>
              <w:t>IRAC and Briefing Cases</w:t>
            </w:r>
          </w:p>
          <w:p w14:paraId="1C06985F" w14:textId="77777777" w:rsidR="00537FA2" w:rsidRPr="009D6DA6" w:rsidRDefault="00537FA2" w:rsidP="00537FA2">
            <w:pPr>
              <w:rPr>
                <w:rFonts w:ascii="Times New Roman" w:hAnsi="Times New Roman" w:cs="Times New Roman"/>
                <w:sz w:val="24"/>
                <w:szCs w:val="24"/>
              </w:rPr>
            </w:pPr>
          </w:p>
          <w:p w14:paraId="18149C3A" w14:textId="3D6EB686" w:rsidR="00537FA2" w:rsidRPr="009D6DA6" w:rsidRDefault="00537FA2" w:rsidP="00537FA2">
            <w:pPr>
              <w:widowControl w:val="0"/>
              <w:autoSpaceDE w:val="0"/>
              <w:autoSpaceDN w:val="0"/>
              <w:adjustRightInd w:val="0"/>
              <w:rPr>
                <w:rFonts w:ascii="Times New Roman" w:hAnsi="Times New Roman" w:cs="Times New Roman"/>
                <w:kern w:val="1"/>
                <w:sz w:val="24"/>
                <w:szCs w:val="24"/>
                <w:u w:color="000000"/>
              </w:rPr>
            </w:pPr>
          </w:p>
        </w:tc>
        <w:tc>
          <w:tcPr>
            <w:tcW w:w="2660"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69BA22C0" w14:textId="4445ABA2" w:rsidR="00537FA2" w:rsidRPr="009D6DA6" w:rsidRDefault="00BD4F74" w:rsidP="00537FA2">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 xml:space="preserve">How does one </w:t>
            </w:r>
            <w:r w:rsidR="00EE42F8" w:rsidRPr="009D6DA6">
              <w:rPr>
                <w:rFonts w:ascii="Times New Roman" w:hAnsi="Times New Roman" w:cs="Times New Roman"/>
                <w:color w:val="000000"/>
                <w:sz w:val="24"/>
                <w:szCs w:val="24"/>
                <w:u w:color="000000"/>
              </w:rPr>
              <w:t>understand the application of the law?</w:t>
            </w:r>
          </w:p>
        </w:tc>
        <w:tc>
          <w:tcPr>
            <w:tcW w:w="43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786D6A39" w14:textId="5E731FA9" w:rsidR="00537FA2" w:rsidRPr="009D6DA6" w:rsidRDefault="00537FA2" w:rsidP="00537FA2">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Watch Video Lectures</w:t>
            </w:r>
          </w:p>
          <w:p w14:paraId="18253558" w14:textId="01927C73" w:rsidR="00537FA2" w:rsidRPr="009D6DA6" w:rsidRDefault="00537FA2" w:rsidP="00537FA2">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Read Chapter 1</w:t>
            </w:r>
          </w:p>
          <w:p w14:paraId="458044B6" w14:textId="6BBD0A63" w:rsidR="00537FA2" w:rsidRPr="009D6DA6" w:rsidRDefault="00537FA2" w:rsidP="00537FA2">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Submit Weekly Paper</w:t>
            </w:r>
          </w:p>
          <w:p w14:paraId="64D8E377" w14:textId="77777777" w:rsidR="00537FA2" w:rsidRPr="009D6DA6" w:rsidRDefault="00537FA2" w:rsidP="00537FA2">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Take Quiz</w:t>
            </w:r>
          </w:p>
        </w:tc>
      </w:tr>
      <w:tr w:rsidR="00537FA2" w:rsidRPr="009D6DA6" w14:paraId="60D991DC" w14:textId="77777777" w:rsidTr="002A23BF">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3049789B" w14:textId="77777777" w:rsidR="00537FA2" w:rsidRPr="009D6DA6" w:rsidRDefault="00537FA2" w:rsidP="00537FA2">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3</w:t>
            </w:r>
          </w:p>
        </w:tc>
        <w:tc>
          <w:tcPr>
            <w:tcW w:w="2232"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0DA4A15D" w14:textId="18F7A849" w:rsidR="00537FA2" w:rsidRPr="009D6DA6" w:rsidRDefault="00C50134" w:rsidP="00537FA2">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sz w:val="24"/>
                <w:szCs w:val="24"/>
              </w:rPr>
              <w:t>The Nature of Law</w:t>
            </w:r>
          </w:p>
        </w:tc>
        <w:tc>
          <w:tcPr>
            <w:tcW w:w="2660"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7FCF1219" w14:textId="1FA7E235" w:rsidR="00537FA2" w:rsidRPr="009D6DA6" w:rsidRDefault="00EE42F8" w:rsidP="00537FA2">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What is the source of our legal system?</w:t>
            </w:r>
          </w:p>
        </w:tc>
        <w:tc>
          <w:tcPr>
            <w:tcW w:w="43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11472B39" w14:textId="069DE0E7" w:rsidR="00537FA2" w:rsidRPr="009D6DA6" w:rsidRDefault="00537FA2" w:rsidP="00537FA2">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Watch Video Lectures</w:t>
            </w:r>
          </w:p>
          <w:p w14:paraId="406478D6" w14:textId="71C9A2A1" w:rsidR="00537FA2" w:rsidRPr="009D6DA6" w:rsidRDefault="00537FA2" w:rsidP="00537FA2">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Read Chapter 2</w:t>
            </w:r>
          </w:p>
          <w:p w14:paraId="689CFF20" w14:textId="5F70FAD7" w:rsidR="00537FA2" w:rsidRPr="009D6DA6" w:rsidRDefault="00537FA2" w:rsidP="00537FA2">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Submit Weekly Paper</w:t>
            </w:r>
          </w:p>
          <w:p w14:paraId="69F46BD4" w14:textId="77777777" w:rsidR="00537FA2" w:rsidRPr="009D6DA6" w:rsidRDefault="00537FA2" w:rsidP="00537FA2">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Take Quiz</w:t>
            </w:r>
          </w:p>
        </w:tc>
      </w:tr>
      <w:tr w:rsidR="00537FA2" w:rsidRPr="009D6DA6" w14:paraId="38D70140" w14:textId="77777777" w:rsidTr="002A23BF">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15BD89B4" w14:textId="77777777" w:rsidR="00537FA2" w:rsidRPr="009D6DA6" w:rsidRDefault="00537FA2" w:rsidP="00537FA2">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4</w:t>
            </w:r>
          </w:p>
        </w:tc>
        <w:tc>
          <w:tcPr>
            <w:tcW w:w="2232"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23587DA2" w14:textId="654AA4AB" w:rsidR="00537FA2" w:rsidRPr="009D6DA6" w:rsidRDefault="00EE42F8" w:rsidP="00537FA2">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kern w:val="1"/>
                <w:sz w:val="24"/>
                <w:szCs w:val="24"/>
                <w:u w:color="000000"/>
              </w:rPr>
              <w:t>The Resolution of Private Disputes</w:t>
            </w:r>
          </w:p>
        </w:tc>
        <w:tc>
          <w:tcPr>
            <w:tcW w:w="2660"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14D86F05" w14:textId="18148FA2" w:rsidR="00537FA2" w:rsidRPr="009D6DA6" w:rsidRDefault="00EE42F8" w:rsidP="00537FA2">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kern w:val="1"/>
                <w:sz w:val="24"/>
                <w:szCs w:val="24"/>
                <w:u w:color="000000"/>
              </w:rPr>
              <w:t>How are disagreements between members of society resolved?</w:t>
            </w:r>
          </w:p>
        </w:tc>
        <w:tc>
          <w:tcPr>
            <w:tcW w:w="43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67A414C5" w14:textId="67D6FA23" w:rsidR="00537FA2" w:rsidRPr="009D6DA6" w:rsidRDefault="00537FA2" w:rsidP="00537FA2">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Watch Video Lectures</w:t>
            </w:r>
          </w:p>
          <w:p w14:paraId="10F2138C" w14:textId="06FF10EB" w:rsidR="00537FA2" w:rsidRPr="009D6DA6" w:rsidRDefault="00537FA2" w:rsidP="00537FA2">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 xml:space="preserve">Read Chapter </w:t>
            </w:r>
            <w:r w:rsidR="00EE42F8" w:rsidRPr="009D6DA6">
              <w:rPr>
                <w:rFonts w:ascii="Times New Roman" w:hAnsi="Times New Roman" w:cs="Times New Roman"/>
                <w:color w:val="000000"/>
                <w:sz w:val="24"/>
                <w:szCs w:val="24"/>
                <w:u w:color="000000"/>
              </w:rPr>
              <w:t>6</w:t>
            </w:r>
          </w:p>
          <w:p w14:paraId="2AC024B7" w14:textId="3D470B13" w:rsidR="00537FA2" w:rsidRPr="009D6DA6" w:rsidRDefault="00537FA2" w:rsidP="00537FA2">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Submit Weekly Paper</w:t>
            </w:r>
          </w:p>
          <w:p w14:paraId="284D4EDB" w14:textId="77777777" w:rsidR="00537FA2" w:rsidRPr="009D6DA6" w:rsidRDefault="00537FA2" w:rsidP="00537FA2">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lastRenderedPageBreak/>
              <w:t>Take Quiz</w:t>
            </w:r>
          </w:p>
        </w:tc>
      </w:tr>
      <w:tr w:rsidR="00EE42F8" w:rsidRPr="009D6DA6" w14:paraId="0FDCD172" w14:textId="77777777" w:rsidTr="002A23BF">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2B57B7FD" w14:textId="77777777" w:rsidR="00EE42F8" w:rsidRPr="009D6DA6" w:rsidRDefault="00EE42F8"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lastRenderedPageBreak/>
              <w:t>5</w:t>
            </w:r>
          </w:p>
        </w:tc>
        <w:tc>
          <w:tcPr>
            <w:tcW w:w="2232"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790CE212" w14:textId="77777777" w:rsidR="00EE42F8" w:rsidRPr="009D6DA6" w:rsidRDefault="00EE42F8" w:rsidP="00EE42F8">
            <w:pPr>
              <w:rPr>
                <w:rFonts w:ascii="Times New Roman" w:eastAsia="Cambria" w:hAnsi="Times New Roman" w:cs="Times New Roman"/>
                <w:sz w:val="24"/>
                <w:szCs w:val="24"/>
              </w:rPr>
            </w:pPr>
            <w:r w:rsidRPr="009D6DA6">
              <w:rPr>
                <w:rFonts w:ascii="Times New Roman" w:eastAsia="Cambria" w:hAnsi="Times New Roman" w:cs="Times New Roman"/>
                <w:sz w:val="24"/>
                <w:szCs w:val="24"/>
              </w:rPr>
              <w:t>Intentional Torts</w:t>
            </w:r>
          </w:p>
          <w:p w14:paraId="5F3A202D" w14:textId="53BF9D93" w:rsidR="00EE42F8" w:rsidRPr="009D6DA6" w:rsidRDefault="00EE42F8" w:rsidP="00EE42F8">
            <w:pPr>
              <w:widowControl w:val="0"/>
              <w:autoSpaceDE w:val="0"/>
              <w:autoSpaceDN w:val="0"/>
              <w:adjustRightInd w:val="0"/>
              <w:rPr>
                <w:rFonts w:ascii="Times New Roman" w:hAnsi="Times New Roman" w:cs="Times New Roman"/>
                <w:kern w:val="1"/>
                <w:sz w:val="24"/>
                <w:szCs w:val="24"/>
                <w:u w:color="000000"/>
              </w:rPr>
            </w:pPr>
          </w:p>
        </w:tc>
        <w:tc>
          <w:tcPr>
            <w:tcW w:w="2660"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53F15230" w14:textId="702F278B" w:rsidR="00EE42F8" w:rsidRPr="009D6DA6" w:rsidRDefault="00EE42F8"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How does the law handle intentional wrongful acts?</w:t>
            </w:r>
          </w:p>
        </w:tc>
        <w:tc>
          <w:tcPr>
            <w:tcW w:w="43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7339CC43" w14:textId="77777777"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Watch Video Lectures</w:t>
            </w:r>
          </w:p>
          <w:p w14:paraId="0B5E0E45" w14:textId="084F6FD5"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 xml:space="preserve">Read Chapter </w:t>
            </w:r>
            <w:r w:rsidRPr="009D6DA6">
              <w:rPr>
                <w:rFonts w:ascii="Times New Roman" w:hAnsi="Times New Roman" w:cs="Times New Roman"/>
                <w:color w:val="000000"/>
                <w:sz w:val="24"/>
                <w:szCs w:val="24"/>
                <w:u w:color="000000"/>
              </w:rPr>
              <w:t>7</w:t>
            </w:r>
          </w:p>
          <w:p w14:paraId="32561E25" w14:textId="77777777"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Submit Weekly Paper</w:t>
            </w:r>
          </w:p>
          <w:p w14:paraId="221EBA46" w14:textId="2CCF4A4F" w:rsidR="00EE42F8" w:rsidRPr="009D6DA6" w:rsidRDefault="00EE42F8" w:rsidP="00EE42F8">
            <w:pPr>
              <w:widowControl w:val="0"/>
              <w:autoSpaceDE w:val="0"/>
              <w:autoSpaceDN w:val="0"/>
              <w:adjustRightInd w:val="0"/>
              <w:jc w:val="both"/>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Take Quiz</w:t>
            </w:r>
          </w:p>
        </w:tc>
      </w:tr>
      <w:tr w:rsidR="00EE42F8" w:rsidRPr="009D6DA6" w14:paraId="236DA16E" w14:textId="77777777" w:rsidTr="002A23BF">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255BB6DE" w14:textId="77777777" w:rsidR="00EE42F8" w:rsidRPr="009D6DA6" w:rsidRDefault="00EE42F8"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6</w:t>
            </w:r>
          </w:p>
        </w:tc>
        <w:tc>
          <w:tcPr>
            <w:tcW w:w="2232"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6EC430D1" w14:textId="25A8702A" w:rsidR="00EE42F8" w:rsidRPr="009D6DA6" w:rsidRDefault="00EE42F8" w:rsidP="00EE42F8">
            <w:pPr>
              <w:rPr>
                <w:rFonts w:ascii="Times New Roman" w:eastAsia="Cambria" w:hAnsi="Times New Roman" w:cs="Times New Roman"/>
                <w:sz w:val="24"/>
                <w:szCs w:val="24"/>
              </w:rPr>
            </w:pPr>
            <w:r w:rsidRPr="009D6DA6">
              <w:rPr>
                <w:rFonts w:ascii="Times New Roman" w:eastAsia="Cambria" w:hAnsi="Times New Roman" w:cs="Times New Roman"/>
                <w:sz w:val="24"/>
                <w:szCs w:val="24"/>
              </w:rPr>
              <w:t>Negligence</w:t>
            </w:r>
            <w:r w:rsidR="00F56EEA" w:rsidRPr="009D6DA6">
              <w:rPr>
                <w:rFonts w:ascii="Times New Roman" w:eastAsia="Cambria" w:hAnsi="Times New Roman" w:cs="Times New Roman"/>
                <w:sz w:val="24"/>
                <w:szCs w:val="24"/>
              </w:rPr>
              <w:t xml:space="preserve"> and Strict Liability</w:t>
            </w:r>
          </w:p>
          <w:p w14:paraId="4A831BD2" w14:textId="0588DE48" w:rsidR="00EE42F8" w:rsidRPr="009D6DA6" w:rsidRDefault="00EE42F8" w:rsidP="00EE42F8">
            <w:pPr>
              <w:widowControl w:val="0"/>
              <w:autoSpaceDE w:val="0"/>
              <w:autoSpaceDN w:val="0"/>
              <w:adjustRightInd w:val="0"/>
              <w:rPr>
                <w:rFonts w:ascii="Times New Roman" w:hAnsi="Times New Roman" w:cs="Times New Roman"/>
                <w:kern w:val="1"/>
                <w:sz w:val="24"/>
                <w:szCs w:val="24"/>
                <w:u w:color="000000"/>
              </w:rPr>
            </w:pPr>
          </w:p>
        </w:tc>
        <w:tc>
          <w:tcPr>
            <w:tcW w:w="2660"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22CF1178" w14:textId="186E137C" w:rsidR="00EE42F8" w:rsidRPr="009D6DA6" w:rsidRDefault="00EE42F8"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How does the law handle unintentional acts that cause harm?</w:t>
            </w:r>
          </w:p>
        </w:tc>
        <w:tc>
          <w:tcPr>
            <w:tcW w:w="43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6007874C" w14:textId="77777777" w:rsidR="00F56EEA" w:rsidRPr="009D6DA6" w:rsidRDefault="00EE42F8" w:rsidP="00F56EEA">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Watch Video Lectures</w:t>
            </w:r>
          </w:p>
          <w:p w14:paraId="51757DF3" w14:textId="75873BA1" w:rsidR="00EE42F8" w:rsidRPr="009D6DA6" w:rsidRDefault="00EE42F8" w:rsidP="00F56EEA">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Submit Weekly Paper</w:t>
            </w:r>
          </w:p>
        </w:tc>
      </w:tr>
      <w:tr w:rsidR="00EE42F8" w:rsidRPr="009D6DA6" w14:paraId="5F1A7C5F" w14:textId="77777777" w:rsidTr="002A23BF">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3FD6BDBF" w14:textId="77777777" w:rsidR="00EE42F8" w:rsidRPr="009D6DA6" w:rsidRDefault="00EE42F8"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7</w:t>
            </w:r>
          </w:p>
        </w:tc>
        <w:tc>
          <w:tcPr>
            <w:tcW w:w="2232"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2C3A187D" w14:textId="25DDD69B" w:rsidR="00EE42F8" w:rsidRPr="009D6DA6" w:rsidRDefault="00F56EEA"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eastAsia="Cambria" w:hAnsi="Times New Roman" w:cs="Times New Roman"/>
                <w:sz w:val="24"/>
                <w:szCs w:val="24"/>
              </w:rPr>
              <w:t>Intentional Torts, Negligence and Strict Liability Review</w:t>
            </w:r>
          </w:p>
        </w:tc>
        <w:tc>
          <w:tcPr>
            <w:tcW w:w="2660"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4BCA2D8E" w14:textId="1FEAED91" w:rsidR="00EE42F8" w:rsidRPr="009D6DA6" w:rsidRDefault="00F56EEA"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kern w:val="1"/>
                <w:sz w:val="24"/>
                <w:szCs w:val="24"/>
                <w:u w:color="000000"/>
              </w:rPr>
              <w:t>How do I develop a deeper understanding of these concepts?</w:t>
            </w:r>
          </w:p>
        </w:tc>
        <w:tc>
          <w:tcPr>
            <w:tcW w:w="43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264278A1" w14:textId="54CB98C3" w:rsidR="00EE42F8" w:rsidRPr="009D6DA6" w:rsidRDefault="00EE42F8" w:rsidP="00EE42F8">
            <w:pPr>
              <w:widowControl w:val="0"/>
              <w:autoSpaceDE w:val="0"/>
              <w:autoSpaceDN w:val="0"/>
              <w:adjustRightInd w:val="0"/>
              <w:jc w:val="both"/>
              <w:rPr>
                <w:rFonts w:ascii="Times New Roman" w:hAnsi="Times New Roman" w:cs="Times New Roman"/>
                <w:b/>
                <w:bCs/>
                <w:kern w:val="1"/>
                <w:sz w:val="24"/>
                <w:szCs w:val="24"/>
                <w:u w:color="000000"/>
              </w:rPr>
            </w:pPr>
            <w:proofErr w:type="spellStart"/>
            <w:r w:rsidRPr="009D6DA6">
              <w:rPr>
                <w:rFonts w:ascii="Times New Roman" w:hAnsi="Times New Roman" w:cs="Times New Roman"/>
                <w:b/>
                <w:bCs/>
                <w:color w:val="000000"/>
                <w:sz w:val="24"/>
                <w:szCs w:val="24"/>
                <w:u w:color="000000"/>
              </w:rPr>
              <w:t>Rev</w:t>
            </w:r>
            <w:proofErr w:type="spellEnd"/>
            <w:r w:rsidRPr="009D6DA6">
              <w:rPr>
                <w:rFonts w:ascii="Times New Roman" w:hAnsi="Times New Roman" w:cs="Times New Roman"/>
                <w:b/>
                <w:bCs/>
                <w:color w:val="000000"/>
                <w:sz w:val="24"/>
                <w:szCs w:val="24"/>
                <w:u w:color="000000"/>
              </w:rPr>
              <w:t>iew and prepare for your Midterm</w:t>
            </w:r>
            <w:r w:rsidR="00F56EEA" w:rsidRPr="009D6DA6">
              <w:rPr>
                <w:rFonts w:ascii="Times New Roman" w:hAnsi="Times New Roman" w:cs="Times New Roman"/>
                <w:b/>
                <w:bCs/>
                <w:color w:val="000000"/>
                <w:sz w:val="24"/>
                <w:szCs w:val="24"/>
                <w:u w:color="000000"/>
              </w:rPr>
              <w:t>.</w:t>
            </w:r>
          </w:p>
        </w:tc>
      </w:tr>
      <w:tr w:rsidR="00EE42F8" w:rsidRPr="009D6DA6" w14:paraId="7AD9A387" w14:textId="77777777" w:rsidTr="002A23BF">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16223815" w14:textId="77777777" w:rsidR="00EE42F8" w:rsidRPr="009D6DA6" w:rsidRDefault="00EE42F8"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8</w:t>
            </w:r>
          </w:p>
        </w:tc>
        <w:tc>
          <w:tcPr>
            <w:tcW w:w="2232"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39CE42DD" w14:textId="321D84E1" w:rsidR="00EE42F8" w:rsidRPr="009D6DA6" w:rsidRDefault="00EE42F8"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eastAsia="Cambria" w:hAnsi="Times New Roman" w:cs="Times New Roman"/>
                <w:sz w:val="24"/>
                <w:szCs w:val="24"/>
              </w:rPr>
              <w:t>Midterm</w:t>
            </w:r>
          </w:p>
        </w:tc>
        <w:tc>
          <w:tcPr>
            <w:tcW w:w="2660"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38E7EBD5" w14:textId="585035F2" w:rsidR="00EE42F8" w:rsidRPr="009D6DA6" w:rsidRDefault="00EE42F8" w:rsidP="00EE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kern w:val="1"/>
                <w:sz w:val="24"/>
                <w:szCs w:val="24"/>
                <w:u w:color="000000"/>
              </w:rPr>
              <w:t>How well have I learned the material covered so far in the class?</w:t>
            </w:r>
          </w:p>
        </w:tc>
        <w:tc>
          <w:tcPr>
            <w:tcW w:w="43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5878892F" w14:textId="21B05C10"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Watch Video Lectures</w:t>
            </w:r>
          </w:p>
          <w:p w14:paraId="1704A066" w14:textId="44B81708"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 xml:space="preserve">Read Chapter </w:t>
            </w:r>
            <w:r w:rsidR="00F95486" w:rsidRPr="009D6DA6">
              <w:rPr>
                <w:rFonts w:ascii="Times New Roman" w:hAnsi="Times New Roman" w:cs="Times New Roman"/>
                <w:color w:val="000000"/>
                <w:sz w:val="24"/>
                <w:szCs w:val="24"/>
                <w:u w:color="000000"/>
              </w:rPr>
              <w:t>9</w:t>
            </w:r>
          </w:p>
          <w:p w14:paraId="0DD0765D" w14:textId="77777777"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Submit Weekly Paper</w:t>
            </w:r>
          </w:p>
          <w:p w14:paraId="278A2C7E" w14:textId="506FBB65" w:rsidR="00F56EEA" w:rsidRPr="009D6DA6" w:rsidRDefault="00F56EEA" w:rsidP="00EE42F8">
            <w:pPr>
              <w:widowControl w:val="0"/>
              <w:autoSpaceDE w:val="0"/>
              <w:autoSpaceDN w:val="0"/>
              <w:adjustRightInd w:val="0"/>
              <w:jc w:val="both"/>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Take Quiz</w:t>
            </w:r>
          </w:p>
        </w:tc>
      </w:tr>
      <w:tr w:rsidR="00EE42F8" w:rsidRPr="009D6DA6" w14:paraId="78BCFC61" w14:textId="77777777" w:rsidTr="002A23BF">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0A63765F" w14:textId="77777777" w:rsidR="00EE42F8" w:rsidRPr="009D6DA6" w:rsidRDefault="00EE42F8"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9</w:t>
            </w:r>
          </w:p>
        </w:tc>
        <w:tc>
          <w:tcPr>
            <w:tcW w:w="2232"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24C0C599" w14:textId="4F3A76BB" w:rsidR="00EE42F8" w:rsidRPr="009D6DA6" w:rsidRDefault="00EE42F8" w:rsidP="00EE42F8">
            <w:pPr>
              <w:rPr>
                <w:rFonts w:ascii="Times New Roman" w:hAnsi="Times New Roman" w:cs="Times New Roman"/>
                <w:kern w:val="1"/>
                <w:sz w:val="24"/>
                <w:szCs w:val="24"/>
                <w:u w:color="000000"/>
              </w:rPr>
            </w:pPr>
            <w:r w:rsidRPr="009D6DA6">
              <w:rPr>
                <w:rFonts w:ascii="Times New Roman" w:eastAsia="Cambria" w:hAnsi="Times New Roman" w:cs="Times New Roman"/>
                <w:sz w:val="24"/>
                <w:szCs w:val="24"/>
              </w:rPr>
              <w:t>Introduction to Contracts</w:t>
            </w:r>
          </w:p>
        </w:tc>
        <w:tc>
          <w:tcPr>
            <w:tcW w:w="2660"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12694312" w14:textId="69694B71" w:rsidR="00EE42F8" w:rsidRPr="009D6DA6" w:rsidRDefault="00F95486" w:rsidP="00EE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What is the nature and purpose of contracts?</w:t>
            </w:r>
          </w:p>
        </w:tc>
        <w:tc>
          <w:tcPr>
            <w:tcW w:w="43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6102D2D4" w14:textId="655869EB"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Watch Video Lectures</w:t>
            </w:r>
          </w:p>
          <w:p w14:paraId="0D592EB6" w14:textId="71551E73"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 xml:space="preserve">Read Chapter </w:t>
            </w:r>
            <w:r w:rsidR="00F95486" w:rsidRPr="009D6DA6">
              <w:rPr>
                <w:rFonts w:ascii="Times New Roman" w:hAnsi="Times New Roman" w:cs="Times New Roman"/>
                <w:color w:val="000000"/>
                <w:sz w:val="24"/>
                <w:szCs w:val="24"/>
                <w:u w:color="000000"/>
              </w:rPr>
              <w:t>10</w:t>
            </w:r>
          </w:p>
          <w:p w14:paraId="1706ABF8" w14:textId="38069036"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Submit Weekly Paper</w:t>
            </w:r>
          </w:p>
          <w:p w14:paraId="75FFFDEA" w14:textId="77777777" w:rsidR="00EE42F8" w:rsidRPr="009D6DA6" w:rsidRDefault="00EE42F8" w:rsidP="00EE42F8">
            <w:pPr>
              <w:widowControl w:val="0"/>
              <w:autoSpaceDE w:val="0"/>
              <w:autoSpaceDN w:val="0"/>
              <w:adjustRightInd w:val="0"/>
              <w:jc w:val="both"/>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Take Quiz</w:t>
            </w:r>
          </w:p>
        </w:tc>
      </w:tr>
      <w:tr w:rsidR="00EE42F8" w:rsidRPr="009D6DA6" w14:paraId="54FF60BD" w14:textId="77777777" w:rsidTr="002A23BF">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052B178B" w14:textId="77777777" w:rsidR="00EE42F8" w:rsidRPr="009D6DA6" w:rsidRDefault="00EE42F8"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10</w:t>
            </w:r>
          </w:p>
        </w:tc>
        <w:tc>
          <w:tcPr>
            <w:tcW w:w="2232"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015D7BBF" w14:textId="08ACAFEE" w:rsidR="00EE42F8" w:rsidRPr="009D6DA6" w:rsidRDefault="00EE42F8" w:rsidP="00EE42F8">
            <w:pPr>
              <w:rPr>
                <w:rFonts w:ascii="Times New Roman" w:eastAsia="Cambria" w:hAnsi="Times New Roman" w:cs="Times New Roman"/>
                <w:sz w:val="24"/>
                <w:szCs w:val="24"/>
              </w:rPr>
            </w:pPr>
            <w:r w:rsidRPr="009D6DA6">
              <w:rPr>
                <w:rFonts w:ascii="Times New Roman" w:eastAsia="Cambria" w:hAnsi="Times New Roman" w:cs="Times New Roman"/>
                <w:sz w:val="24"/>
                <w:szCs w:val="24"/>
              </w:rPr>
              <w:t>The Agreement: Offer</w:t>
            </w:r>
          </w:p>
          <w:p w14:paraId="7A610874" w14:textId="77777777" w:rsidR="00EE42F8" w:rsidRPr="009D6DA6" w:rsidRDefault="00EE42F8" w:rsidP="00EE42F8">
            <w:pPr>
              <w:rPr>
                <w:rFonts w:ascii="Times New Roman" w:eastAsia="Cambria" w:hAnsi="Times New Roman" w:cs="Times New Roman"/>
                <w:sz w:val="24"/>
                <w:szCs w:val="24"/>
              </w:rPr>
            </w:pPr>
          </w:p>
          <w:p w14:paraId="6132DE2D" w14:textId="52144730" w:rsidR="00EE42F8" w:rsidRPr="009D6DA6" w:rsidRDefault="00EE42F8" w:rsidP="00EE42F8">
            <w:pPr>
              <w:rPr>
                <w:rFonts w:ascii="Times New Roman" w:hAnsi="Times New Roman" w:cs="Times New Roman"/>
                <w:kern w:val="1"/>
                <w:sz w:val="24"/>
                <w:szCs w:val="24"/>
                <w:u w:color="000000"/>
              </w:rPr>
            </w:pPr>
          </w:p>
        </w:tc>
        <w:tc>
          <w:tcPr>
            <w:tcW w:w="2660"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77824467" w14:textId="2556B8D7" w:rsidR="00EE42F8" w:rsidRPr="009D6DA6" w:rsidRDefault="00F95486"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What is an offer and how does an offer terminate?</w:t>
            </w:r>
          </w:p>
        </w:tc>
        <w:tc>
          <w:tcPr>
            <w:tcW w:w="43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69A5258F" w14:textId="0AFDD831"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Watch Video Lectures</w:t>
            </w:r>
          </w:p>
          <w:p w14:paraId="0B1AA168" w14:textId="7D379C45"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 xml:space="preserve">Read Chapter </w:t>
            </w:r>
            <w:r w:rsidR="00F95486" w:rsidRPr="009D6DA6">
              <w:rPr>
                <w:rFonts w:ascii="Times New Roman" w:hAnsi="Times New Roman" w:cs="Times New Roman"/>
                <w:color w:val="000000"/>
                <w:sz w:val="24"/>
                <w:szCs w:val="24"/>
                <w:u w:color="000000"/>
              </w:rPr>
              <w:t>11</w:t>
            </w:r>
          </w:p>
          <w:p w14:paraId="4E9BF230" w14:textId="08B79D46"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Submit Weekly Paper</w:t>
            </w:r>
          </w:p>
          <w:p w14:paraId="4FA701DD" w14:textId="77777777"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Take Quiz</w:t>
            </w:r>
          </w:p>
        </w:tc>
      </w:tr>
      <w:tr w:rsidR="00EE42F8" w:rsidRPr="009D6DA6" w14:paraId="341E9EC7" w14:textId="77777777" w:rsidTr="002A23BF">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642F0A40" w14:textId="77777777" w:rsidR="00EE42F8" w:rsidRPr="009D6DA6" w:rsidRDefault="00EE42F8"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11</w:t>
            </w:r>
          </w:p>
        </w:tc>
        <w:tc>
          <w:tcPr>
            <w:tcW w:w="2232"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27769E50" w14:textId="6372B25E" w:rsidR="00EE42F8" w:rsidRPr="009D6DA6" w:rsidRDefault="00EE42F8" w:rsidP="00EE42F8">
            <w:pPr>
              <w:rPr>
                <w:rFonts w:ascii="Times New Roman" w:eastAsia="Cambria" w:hAnsi="Times New Roman" w:cs="Times New Roman"/>
                <w:sz w:val="24"/>
                <w:szCs w:val="24"/>
              </w:rPr>
            </w:pPr>
            <w:r w:rsidRPr="009D6DA6">
              <w:rPr>
                <w:rFonts w:ascii="Times New Roman" w:eastAsia="Cambria" w:hAnsi="Times New Roman" w:cs="Times New Roman"/>
                <w:sz w:val="24"/>
                <w:szCs w:val="24"/>
              </w:rPr>
              <w:t>The Agreement: Acceptance</w:t>
            </w:r>
          </w:p>
          <w:p w14:paraId="7BA9200C" w14:textId="21FE8316" w:rsidR="00EE42F8" w:rsidRPr="009D6DA6" w:rsidRDefault="00EE42F8" w:rsidP="00EE42F8">
            <w:pPr>
              <w:widowControl w:val="0"/>
              <w:autoSpaceDE w:val="0"/>
              <w:autoSpaceDN w:val="0"/>
              <w:adjustRightInd w:val="0"/>
              <w:rPr>
                <w:rFonts w:ascii="Times New Roman" w:hAnsi="Times New Roman" w:cs="Times New Roman"/>
                <w:kern w:val="1"/>
                <w:sz w:val="24"/>
                <w:szCs w:val="24"/>
                <w:u w:color="000000"/>
              </w:rPr>
            </w:pPr>
          </w:p>
        </w:tc>
        <w:tc>
          <w:tcPr>
            <w:tcW w:w="2660"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223F74A8" w14:textId="2BE9E020" w:rsidR="00EE42F8" w:rsidRPr="009D6DA6" w:rsidRDefault="00F95486"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What is acceptance and how is it communicated?</w:t>
            </w:r>
          </w:p>
        </w:tc>
        <w:tc>
          <w:tcPr>
            <w:tcW w:w="43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61EEA5FF" w14:textId="4647E89E"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Watch Video Lectures</w:t>
            </w:r>
          </w:p>
          <w:p w14:paraId="43F6CC0E" w14:textId="7E3D663E"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 xml:space="preserve">Read Chapter </w:t>
            </w:r>
            <w:r w:rsidR="00F95486" w:rsidRPr="009D6DA6">
              <w:rPr>
                <w:rFonts w:ascii="Times New Roman" w:hAnsi="Times New Roman" w:cs="Times New Roman"/>
                <w:color w:val="000000"/>
                <w:sz w:val="24"/>
                <w:szCs w:val="24"/>
                <w:u w:color="000000"/>
              </w:rPr>
              <w:t>12</w:t>
            </w:r>
          </w:p>
          <w:p w14:paraId="4CA4AFF6" w14:textId="192AB0DD"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Submit Weekly Paper</w:t>
            </w:r>
          </w:p>
          <w:p w14:paraId="64FF604F" w14:textId="77777777"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lastRenderedPageBreak/>
              <w:t>Take Quiz</w:t>
            </w:r>
          </w:p>
        </w:tc>
      </w:tr>
      <w:tr w:rsidR="00EE42F8" w:rsidRPr="009D6DA6" w14:paraId="7F49A989" w14:textId="77777777" w:rsidTr="002A23BF">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15BDF73C" w14:textId="77777777" w:rsidR="00EE42F8" w:rsidRPr="009D6DA6" w:rsidRDefault="00EE42F8"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lastRenderedPageBreak/>
              <w:t>12</w:t>
            </w:r>
          </w:p>
        </w:tc>
        <w:tc>
          <w:tcPr>
            <w:tcW w:w="2232"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33C28274" w14:textId="6272C345" w:rsidR="00EE42F8" w:rsidRPr="009D6DA6" w:rsidRDefault="00EE42F8"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eastAsia="Cambria" w:hAnsi="Times New Roman" w:cs="Times New Roman"/>
                <w:sz w:val="24"/>
                <w:szCs w:val="24"/>
              </w:rPr>
              <w:t>Consideration</w:t>
            </w:r>
          </w:p>
        </w:tc>
        <w:tc>
          <w:tcPr>
            <w:tcW w:w="2660"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481364D2" w14:textId="06860919" w:rsidR="00EE42F8" w:rsidRPr="009D6DA6" w:rsidRDefault="00EE42F8"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 xml:space="preserve">What </w:t>
            </w:r>
            <w:r w:rsidR="00F95486" w:rsidRPr="009D6DA6">
              <w:rPr>
                <w:rFonts w:ascii="Times New Roman" w:hAnsi="Times New Roman" w:cs="Times New Roman"/>
                <w:color w:val="000000"/>
                <w:sz w:val="24"/>
                <w:szCs w:val="24"/>
                <w:u w:color="000000"/>
              </w:rPr>
              <w:t>is consideration?</w:t>
            </w:r>
          </w:p>
        </w:tc>
        <w:tc>
          <w:tcPr>
            <w:tcW w:w="43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137EC4FD" w14:textId="5F17B648"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Watch Video Lectures</w:t>
            </w:r>
          </w:p>
          <w:p w14:paraId="23AEF61E" w14:textId="3A952C42"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 xml:space="preserve">Read Chapter </w:t>
            </w:r>
            <w:r w:rsidR="00F95486" w:rsidRPr="009D6DA6">
              <w:rPr>
                <w:rFonts w:ascii="Times New Roman" w:hAnsi="Times New Roman" w:cs="Times New Roman"/>
                <w:color w:val="000000"/>
                <w:sz w:val="24"/>
                <w:szCs w:val="24"/>
                <w:u w:color="000000"/>
              </w:rPr>
              <w:t>13</w:t>
            </w:r>
          </w:p>
          <w:p w14:paraId="6B35ADD4" w14:textId="463542D0"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Submit Weekly Paper</w:t>
            </w:r>
          </w:p>
          <w:p w14:paraId="055A966E" w14:textId="77777777"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Take Quiz</w:t>
            </w:r>
          </w:p>
        </w:tc>
      </w:tr>
      <w:tr w:rsidR="00EE42F8" w:rsidRPr="009D6DA6" w14:paraId="038C9AF8" w14:textId="77777777" w:rsidTr="002A23BF">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47F9FA16" w14:textId="77777777" w:rsidR="00EE42F8" w:rsidRPr="009D6DA6" w:rsidRDefault="00EE42F8"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13</w:t>
            </w:r>
          </w:p>
        </w:tc>
        <w:tc>
          <w:tcPr>
            <w:tcW w:w="2232"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5BFBE7A5" w14:textId="5E158021" w:rsidR="00EE42F8" w:rsidRPr="009D6DA6" w:rsidRDefault="00EE42F8"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eastAsia="Cambria" w:hAnsi="Times New Roman" w:cs="Times New Roman"/>
                <w:sz w:val="24"/>
                <w:szCs w:val="24"/>
              </w:rPr>
              <w:t>Reality of Consent</w:t>
            </w:r>
          </w:p>
        </w:tc>
        <w:tc>
          <w:tcPr>
            <w:tcW w:w="2660"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69F293FC" w14:textId="15ED3AAF" w:rsidR="00EE42F8" w:rsidRPr="009D6DA6" w:rsidRDefault="00F95486"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What actions prevent consent in a contract?</w:t>
            </w:r>
          </w:p>
        </w:tc>
        <w:tc>
          <w:tcPr>
            <w:tcW w:w="43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73E2CEF6" w14:textId="48F103C5"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Watch Video Lectures</w:t>
            </w:r>
          </w:p>
          <w:p w14:paraId="5F2A9EE3" w14:textId="36607632"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Read Chapter 1</w:t>
            </w:r>
            <w:r w:rsidR="00F95486" w:rsidRPr="009D6DA6">
              <w:rPr>
                <w:rFonts w:ascii="Times New Roman" w:hAnsi="Times New Roman" w:cs="Times New Roman"/>
                <w:color w:val="000000"/>
                <w:sz w:val="24"/>
                <w:szCs w:val="24"/>
                <w:u w:color="000000"/>
              </w:rPr>
              <w:t>4</w:t>
            </w:r>
          </w:p>
          <w:p w14:paraId="6D192E8A" w14:textId="2DA31BA1"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Submit Weekly Paper</w:t>
            </w:r>
          </w:p>
          <w:p w14:paraId="7A1B4756" w14:textId="77777777"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Take Quiz</w:t>
            </w:r>
          </w:p>
        </w:tc>
      </w:tr>
      <w:tr w:rsidR="00EE42F8" w:rsidRPr="009D6DA6" w14:paraId="78F6103C" w14:textId="77777777" w:rsidTr="002A23BF">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4421BEC9" w14:textId="77777777" w:rsidR="00EE42F8" w:rsidRPr="009D6DA6" w:rsidRDefault="00EE42F8"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14</w:t>
            </w:r>
          </w:p>
        </w:tc>
        <w:tc>
          <w:tcPr>
            <w:tcW w:w="2232"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5DA102AE" w14:textId="77777777" w:rsidR="00EE42F8" w:rsidRPr="009D6DA6" w:rsidRDefault="00EE42F8" w:rsidP="00EE42F8">
            <w:pPr>
              <w:widowControl w:val="0"/>
              <w:autoSpaceDE w:val="0"/>
              <w:autoSpaceDN w:val="0"/>
              <w:adjustRightInd w:val="0"/>
              <w:rPr>
                <w:rFonts w:ascii="Times New Roman" w:hAnsi="Times New Roman" w:cs="Times New Roman"/>
                <w:b/>
                <w:bCs/>
                <w:kern w:val="1"/>
                <w:sz w:val="24"/>
                <w:szCs w:val="24"/>
                <w:u w:color="000000"/>
              </w:rPr>
            </w:pPr>
            <w:r w:rsidRPr="009D6DA6">
              <w:rPr>
                <w:rFonts w:ascii="Times New Roman" w:hAnsi="Times New Roman" w:cs="Times New Roman"/>
                <w:b/>
                <w:bCs/>
                <w:kern w:val="1"/>
                <w:sz w:val="24"/>
                <w:szCs w:val="24"/>
                <w:u w:color="000000"/>
              </w:rPr>
              <w:t>THANKSGIVING BREAK</w:t>
            </w:r>
          </w:p>
        </w:tc>
        <w:tc>
          <w:tcPr>
            <w:tcW w:w="2660"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04F0A901" w14:textId="77777777" w:rsidR="00EE42F8" w:rsidRPr="009D6DA6" w:rsidRDefault="00EE42F8" w:rsidP="00EE42F8">
            <w:pPr>
              <w:widowControl w:val="0"/>
              <w:autoSpaceDE w:val="0"/>
              <w:autoSpaceDN w:val="0"/>
              <w:adjustRightInd w:val="0"/>
              <w:rPr>
                <w:rFonts w:ascii="Times New Roman" w:hAnsi="Times New Roman" w:cs="Times New Roman"/>
                <w:kern w:val="1"/>
                <w:sz w:val="24"/>
                <w:szCs w:val="24"/>
                <w:u w:color="000000"/>
              </w:rPr>
            </w:pPr>
          </w:p>
        </w:tc>
        <w:tc>
          <w:tcPr>
            <w:tcW w:w="43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1F902C09" w14:textId="77777777"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p>
        </w:tc>
      </w:tr>
      <w:tr w:rsidR="00EE42F8" w:rsidRPr="009D6DA6" w14:paraId="3F0ABE63" w14:textId="77777777" w:rsidTr="002A23BF">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12D9CC21" w14:textId="77777777" w:rsidR="00EE42F8" w:rsidRPr="009D6DA6" w:rsidRDefault="00EE42F8"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15</w:t>
            </w:r>
          </w:p>
        </w:tc>
        <w:tc>
          <w:tcPr>
            <w:tcW w:w="2232"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4878CB0E" w14:textId="797E2D88" w:rsidR="00EE42F8" w:rsidRPr="009D6DA6" w:rsidRDefault="00EE42F8"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eastAsia="Cambria" w:hAnsi="Times New Roman" w:cs="Times New Roman"/>
                <w:sz w:val="24"/>
                <w:szCs w:val="24"/>
              </w:rPr>
              <w:t>Capacity to Contract</w:t>
            </w:r>
          </w:p>
        </w:tc>
        <w:tc>
          <w:tcPr>
            <w:tcW w:w="2660"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5D12B359" w14:textId="2CD826FA" w:rsidR="00EE42F8" w:rsidRPr="009D6DA6" w:rsidRDefault="00F95486"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What are some examples where individuals lack the mental capacity to enter into a contract?</w:t>
            </w:r>
          </w:p>
        </w:tc>
        <w:tc>
          <w:tcPr>
            <w:tcW w:w="43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7ECB71CD" w14:textId="77777777" w:rsidR="00F95486" w:rsidRPr="009D6DA6" w:rsidRDefault="00F95486" w:rsidP="00F95486">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Watch Video Lectures</w:t>
            </w:r>
          </w:p>
          <w:p w14:paraId="5DD9D40F" w14:textId="13F58D58" w:rsidR="00F95486" w:rsidRPr="009D6DA6" w:rsidRDefault="00F95486" w:rsidP="00F95486">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Read Chapter 1</w:t>
            </w:r>
            <w:r w:rsidR="00246FAA" w:rsidRPr="009D6DA6">
              <w:rPr>
                <w:rFonts w:ascii="Times New Roman" w:hAnsi="Times New Roman" w:cs="Times New Roman"/>
                <w:color w:val="000000"/>
                <w:sz w:val="24"/>
                <w:szCs w:val="24"/>
                <w:u w:color="000000"/>
              </w:rPr>
              <w:t>6</w:t>
            </w:r>
          </w:p>
          <w:p w14:paraId="08A936C4" w14:textId="77777777" w:rsidR="00F95486" w:rsidRPr="009D6DA6" w:rsidRDefault="00F95486" w:rsidP="00F95486">
            <w:pPr>
              <w:widowControl w:val="0"/>
              <w:autoSpaceDE w:val="0"/>
              <w:autoSpaceDN w:val="0"/>
              <w:adjustRightInd w:val="0"/>
              <w:jc w:val="both"/>
              <w:rPr>
                <w:rFonts w:ascii="Times New Roman" w:hAnsi="Times New Roman" w:cs="Times New Roman"/>
                <w:color w:val="000000"/>
                <w:sz w:val="24"/>
                <w:szCs w:val="24"/>
                <w:u w:color="000000"/>
              </w:rPr>
            </w:pPr>
            <w:r w:rsidRPr="009D6DA6">
              <w:rPr>
                <w:rFonts w:ascii="Times New Roman" w:hAnsi="Times New Roman" w:cs="Times New Roman"/>
                <w:color w:val="000000"/>
                <w:sz w:val="24"/>
                <w:szCs w:val="24"/>
                <w:u w:color="000000"/>
              </w:rPr>
              <w:t>Submit Weekly Paper</w:t>
            </w:r>
          </w:p>
          <w:p w14:paraId="61E23B53" w14:textId="5EA6C595" w:rsidR="00EE42F8" w:rsidRPr="009D6DA6" w:rsidRDefault="00F95486" w:rsidP="00F95486">
            <w:pPr>
              <w:widowControl w:val="0"/>
              <w:autoSpaceDE w:val="0"/>
              <w:autoSpaceDN w:val="0"/>
              <w:adjustRightInd w:val="0"/>
              <w:jc w:val="both"/>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Take Quiz</w:t>
            </w:r>
          </w:p>
        </w:tc>
      </w:tr>
      <w:tr w:rsidR="00EE42F8" w:rsidRPr="009D6DA6" w14:paraId="318A916B" w14:textId="77777777" w:rsidTr="002A23BF">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1A36B0A3" w14:textId="77777777" w:rsidR="00EE42F8" w:rsidRPr="009D6DA6" w:rsidRDefault="00EE42F8"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16</w:t>
            </w:r>
          </w:p>
        </w:tc>
        <w:tc>
          <w:tcPr>
            <w:tcW w:w="2232"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3F231A6E" w14:textId="057FCB1D" w:rsidR="00EE42F8" w:rsidRPr="009D6DA6" w:rsidRDefault="00EE42F8"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eastAsia="Cambria" w:hAnsi="Times New Roman" w:cs="Times New Roman"/>
                <w:sz w:val="24"/>
                <w:szCs w:val="24"/>
              </w:rPr>
              <w:t>Writing</w:t>
            </w:r>
          </w:p>
        </w:tc>
        <w:tc>
          <w:tcPr>
            <w:tcW w:w="2660"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40B9D729" w14:textId="0907032F" w:rsidR="00EE42F8" w:rsidRPr="009D6DA6" w:rsidRDefault="00246FAA"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What types of contracts need to be in writing to be valid?</w:t>
            </w:r>
          </w:p>
        </w:tc>
        <w:tc>
          <w:tcPr>
            <w:tcW w:w="43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34801AA2" w14:textId="3727EA68" w:rsidR="00EE42F8" w:rsidRPr="009D6DA6" w:rsidRDefault="00246FAA" w:rsidP="00246FAA">
            <w:pPr>
              <w:widowControl w:val="0"/>
              <w:autoSpaceDE w:val="0"/>
              <w:autoSpaceDN w:val="0"/>
              <w:adjustRightInd w:val="0"/>
              <w:jc w:val="both"/>
              <w:rPr>
                <w:rFonts w:ascii="Times New Roman" w:hAnsi="Times New Roman" w:cs="Times New Roman"/>
                <w:kern w:val="1"/>
                <w:sz w:val="24"/>
                <w:szCs w:val="24"/>
                <w:u w:color="000000"/>
              </w:rPr>
            </w:pPr>
            <w:r w:rsidRPr="009D6DA6">
              <w:rPr>
                <w:rFonts w:ascii="Times New Roman" w:hAnsi="Times New Roman" w:cs="Times New Roman"/>
                <w:color w:val="000000"/>
                <w:sz w:val="24"/>
                <w:szCs w:val="24"/>
                <w:u w:color="000000"/>
              </w:rPr>
              <w:t>Prepare for you Final Exam</w:t>
            </w:r>
          </w:p>
        </w:tc>
      </w:tr>
      <w:tr w:rsidR="00EE42F8" w:rsidRPr="009D6DA6" w14:paraId="54E34D75" w14:textId="77777777" w:rsidTr="002A23BF">
        <w:tc>
          <w:tcPr>
            <w:tcW w:w="82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2BF9842C" w14:textId="77777777" w:rsidR="00EE42F8" w:rsidRPr="009D6DA6" w:rsidRDefault="00EE42F8" w:rsidP="00EE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4"/>
                <w:szCs w:val="24"/>
                <w:u w:color="000000"/>
              </w:rPr>
            </w:pPr>
          </w:p>
        </w:tc>
        <w:tc>
          <w:tcPr>
            <w:tcW w:w="2232"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1E505EB5" w14:textId="04846F39" w:rsidR="00EE42F8" w:rsidRPr="009D6DA6" w:rsidRDefault="00EE42F8" w:rsidP="00EE42F8">
            <w:pPr>
              <w:widowControl w:val="0"/>
              <w:autoSpaceDE w:val="0"/>
              <w:autoSpaceDN w:val="0"/>
              <w:adjustRightInd w:val="0"/>
              <w:rPr>
                <w:rFonts w:ascii="Times New Roman" w:hAnsi="Times New Roman" w:cs="Times New Roman"/>
                <w:kern w:val="1"/>
                <w:sz w:val="24"/>
                <w:szCs w:val="24"/>
                <w:u w:color="000000"/>
              </w:rPr>
            </w:pPr>
            <w:r w:rsidRPr="009D6DA6">
              <w:rPr>
                <w:rFonts w:ascii="Times New Roman" w:hAnsi="Times New Roman" w:cs="Times New Roman"/>
                <w:b/>
                <w:bCs/>
                <w:color w:val="000000"/>
                <w:sz w:val="24"/>
                <w:szCs w:val="24"/>
                <w:u w:color="000000"/>
              </w:rPr>
              <w:t xml:space="preserve">FINAL </w:t>
            </w:r>
            <w:r w:rsidR="00246FAA" w:rsidRPr="009D6DA6">
              <w:rPr>
                <w:rFonts w:ascii="Times New Roman" w:hAnsi="Times New Roman" w:cs="Times New Roman"/>
                <w:b/>
                <w:bCs/>
                <w:color w:val="000000"/>
                <w:sz w:val="24"/>
                <w:szCs w:val="24"/>
                <w:u w:color="000000"/>
              </w:rPr>
              <w:t>EXAM</w:t>
            </w:r>
          </w:p>
        </w:tc>
        <w:tc>
          <w:tcPr>
            <w:tcW w:w="2660"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0C4E0D9D" w14:textId="77777777" w:rsidR="00EE42F8" w:rsidRPr="009D6DA6" w:rsidRDefault="00EE42F8" w:rsidP="00EE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4"/>
                <w:szCs w:val="24"/>
                <w:u w:color="000000"/>
              </w:rPr>
            </w:pPr>
          </w:p>
        </w:tc>
        <w:tc>
          <w:tcPr>
            <w:tcW w:w="43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296CFAEE" w14:textId="719DDFF0" w:rsidR="00EE42F8" w:rsidRPr="009D6DA6" w:rsidRDefault="00EE42F8" w:rsidP="00EE42F8">
            <w:pPr>
              <w:widowControl w:val="0"/>
              <w:autoSpaceDE w:val="0"/>
              <w:autoSpaceDN w:val="0"/>
              <w:adjustRightInd w:val="0"/>
              <w:jc w:val="both"/>
              <w:rPr>
                <w:rFonts w:ascii="Times New Roman" w:hAnsi="Times New Roman" w:cs="Times New Roman"/>
                <w:color w:val="000000"/>
                <w:sz w:val="24"/>
                <w:szCs w:val="24"/>
                <w:u w:color="000000"/>
              </w:rPr>
            </w:pPr>
          </w:p>
        </w:tc>
      </w:tr>
    </w:tbl>
    <w:p w14:paraId="465DC7CA" w14:textId="77777777" w:rsidR="00FC4D99" w:rsidRPr="009D6DA6" w:rsidRDefault="00FC4D99" w:rsidP="00C03CF4">
      <w:pPr>
        <w:rPr>
          <w:rFonts w:ascii="Times New Roman" w:eastAsia="Times New Roman" w:hAnsi="Times New Roman" w:cs="Times New Roman"/>
          <w:sz w:val="24"/>
          <w:szCs w:val="24"/>
        </w:rPr>
      </w:pPr>
    </w:p>
    <w:sectPr w:rsidR="00FC4D99" w:rsidRPr="009D6DA6" w:rsidSect="009D6DA6">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OLBCC+ArialMT">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EIPVD+Arial-BoldM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4AA605"/>
    <w:multiLevelType w:val="hybridMultilevel"/>
    <w:tmpl w:val="C4B86ECA"/>
    <w:lvl w:ilvl="0" w:tplc="A324055A">
      <w:start w:val="1"/>
      <w:numFmt w:val="decimal"/>
      <w:lvlText w:val="%1."/>
      <w:lvlJc w:val="left"/>
      <w:rPr>
        <w:rFonts w:ascii="YOLBCC+ArialMT" w:eastAsiaTheme="minorEastAsia" w:hAnsi="YOLBCC+ArialMT" w:cs="YOLBCC+ArialM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154C6D"/>
    <w:multiLevelType w:val="hybridMultilevel"/>
    <w:tmpl w:val="FEDCBA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D596589"/>
    <w:multiLevelType w:val="hybridMultilevel"/>
    <w:tmpl w:val="7ABEE3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81FA31"/>
    <w:multiLevelType w:val="hybridMultilevel"/>
    <w:tmpl w:val="D79C3E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BB47569"/>
    <w:multiLevelType w:val="hybridMultilevel"/>
    <w:tmpl w:val="9A9B65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3"/>
    <w:multiLevelType w:val="hybridMultilevel"/>
    <w:tmpl w:val="00000003"/>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5"/>
    <w:multiLevelType w:val="hybridMultilevel"/>
    <w:tmpl w:val="00000005"/>
    <w:lvl w:ilvl="0" w:tplc="00000191">
      <w:start w:val="5"/>
      <w:numFmt w:val="decimal"/>
      <w:lvlText w:val="%1."/>
      <w:lvlJc w:val="left"/>
      <w:pPr>
        <w:ind w:left="720" w:hanging="360"/>
      </w:pPr>
    </w:lvl>
    <w:lvl w:ilvl="1" w:tplc="00000192">
      <w:start w:val="3"/>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6"/>
    <w:multiLevelType w:val="hybridMultilevel"/>
    <w:tmpl w:val="00000006"/>
    <w:lvl w:ilvl="0" w:tplc="000001F5">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0FA614E"/>
    <w:multiLevelType w:val="hybridMultilevel"/>
    <w:tmpl w:val="340EB5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C27C4A"/>
    <w:multiLevelType w:val="hybridMultilevel"/>
    <w:tmpl w:val="9921E9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B573919"/>
    <w:multiLevelType w:val="hybridMultilevel"/>
    <w:tmpl w:val="045548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EBE4D54"/>
    <w:multiLevelType w:val="hybridMultilevel"/>
    <w:tmpl w:val="550ABBC0"/>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E9DA664"/>
    <w:multiLevelType w:val="hybridMultilevel"/>
    <w:tmpl w:val="C4ED9C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2A06CE3"/>
    <w:multiLevelType w:val="hybridMultilevel"/>
    <w:tmpl w:val="7940F548"/>
    <w:lvl w:ilvl="0" w:tplc="9202BC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41886AC"/>
    <w:multiLevelType w:val="hybridMultilevel"/>
    <w:tmpl w:val="890CB11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F74596D"/>
    <w:multiLevelType w:val="hybridMultilevel"/>
    <w:tmpl w:val="AB36D5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29A2D09"/>
    <w:multiLevelType w:val="hybridMultilevel"/>
    <w:tmpl w:val="248ECC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20"/>
  </w:num>
  <w:num w:numId="3">
    <w:abstractNumId w:val="18"/>
  </w:num>
  <w:num w:numId="4">
    <w:abstractNumId w:val="1"/>
  </w:num>
  <w:num w:numId="5">
    <w:abstractNumId w:val="3"/>
  </w:num>
  <w:num w:numId="6">
    <w:abstractNumId w:val="13"/>
  </w:num>
  <w:num w:numId="7">
    <w:abstractNumId w:val="19"/>
  </w:num>
  <w:num w:numId="8">
    <w:abstractNumId w:val="4"/>
  </w:num>
  <w:num w:numId="9">
    <w:abstractNumId w:val="14"/>
  </w:num>
  <w:num w:numId="10">
    <w:abstractNumId w:val="16"/>
  </w:num>
  <w:num w:numId="11">
    <w:abstractNumId w:val="0"/>
  </w:num>
  <w:num w:numId="12">
    <w:abstractNumId w:val="2"/>
  </w:num>
  <w:num w:numId="13">
    <w:abstractNumId w:val="15"/>
  </w:num>
  <w:num w:numId="14">
    <w:abstractNumId w:val="17"/>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78"/>
    <w:rsid w:val="0002394E"/>
    <w:rsid w:val="000242EF"/>
    <w:rsid w:val="000250D1"/>
    <w:rsid w:val="0005445A"/>
    <w:rsid w:val="000D1EEE"/>
    <w:rsid w:val="000E132C"/>
    <w:rsid w:val="00117E3D"/>
    <w:rsid w:val="00125BB0"/>
    <w:rsid w:val="0016032B"/>
    <w:rsid w:val="00165B22"/>
    <w:rsid w:val="001709CB"/>
    <w:rsid w:val="00181A7E"/>
    <w:rsid w:val="001B6C10"/>
    <w:rsid w:val="001C5E43"/>
    <w:rsid w:val="001F6CF1"/>
    <w:rsid w:val="00206545"/>
    <w:rsid w:val="0023619E"/>
    <w:rsid w:val="002449B8"/>
    <w:rsid w:val="00246FAA"/>
    <w:rsid w:val="00253801"/>
    <w:rsid w:val="0028044A"/>
    <w:rsid w:val="002C43A7"/>
    <w:rsid w:val="002D144B"/>
    <w:rsid w:val="00302F53"/>
    <w:rsid w:val="00311A07"/>
    <w:rsid w:val="003C53F4"/>
    <w:rsid w:val="003D122B"/>
    <w:rsid w:val="003F4586"/>
    <w:rsid w:val="00416B46"/>
    <w:rsid w:val="00425EFA"/>
    <w:rsid w:val="0046148E"/>
    <w:rsid w:val="0048316C"/>
    <w:rsid w:val="00486A88"/>
    <w:rsid w:val="004E0AE7"/>
    <w:rsid w:val="004E573B"/>
    <w:rsid w:val="004E57B4"/>
    <w:rsid w:val="004E588E"/>
    <w:rsid w:val="00525462"/>
    <w:rsid w:val="005314D6"/>
    <w:rsid w:val="005360AA"/>
    <w:rsid w:val="00537FA2"/>
    <w:rsid w:val="00543260"/>
    <w:rsid w:val="0057598E"/>
    <w:rsid w:val="005A030F"/>
    <w:rsid w:val="005A0CC9"/>
    <w:rsid w:val="005D40B2"/>
    <w:rsid w:val="005E55C0"/>
    <w:rsid w:val="006051ED"/>
    <w:rsid w:val="00611F94"/>
    <w:rsid w:val="00671E17"/>
    <w:rsid w:val="00693FE3"/>
    <w:rsid w:val="00725BE4"/>
    <w:rsid w:val="00734A3D"/>
    <w:rsid w:val="00745001"/>
    <w:rsid w:val="00802264"/>
    <w:rsid w:val="008051F8"/>
    <w:rsid w:val="008219E9"/>
    <w:rsid w:val="0084029D"/>
    <w:rsid w:val="00847DC5"/>
    <w:rsid w:val="00854FB9"/>
    <w:rsid w:val="00856B17"/>
    <w:rsid w:val="00871921"/>
    <w:rsid w:val="00913783"/>
    <w:rsid w:val="00932150"/>
    <w:rsid w:val="00942E4B"/>
    <w:rsid w:val="00957247"/>
    <w:rsid w:val="009903BF"/>
    <w:rsid w:val="009D6DA6"/>
    <w:rsid w:val="009E1449"/>
    <w:rsid w:val="009F1507"/>
    <w:rsid w:val="009F6CFF"/>
    <w:rsid w:val="00A06B4A"/>
    <w:rsid w:val="00A115D0"/>
    <w:rsid w:val="00A23089"/>
    <w:rsid w:val="00A84CDA"/>
    <w:rsid w:val="00AE4C0F"/>
    <w:rsid w:val="00B03EF9"/>
    <w:rsid w:val="00BC45FC"/>
    <w:rsid w:val="00BD287D"/>
    <w:rsid w:val="00BD3F49"/>
    <w:rsid w:val="00BD4F74"/>
    <w:rsid w:val="00BE34E9"/>
    <w:rsid w:val="00C03CF4"/>
    <w:rsid w:val="00C40993"/>
    <w:rsid w:val="00C50134"/>
    <w:rsid w:val="00C6344C"/>
    <w:rsid w:val="00C97939"/>
    <w:rsid w:val="00CA57EB"/>
    <w:rsid w:val="00CD0880"/>
    <w:rsid w:val="00CD45C6"/>
    <w:rsid w:val="00CE0C31"/>
    <w:rsid w:val="00CE682B"/>
    <w:rsid w:val="00D43CDA"/>
    <w:rsid w:val="00D57983"/>
    <w:rsid w:val="00D60C2C"/>
    <w:rsid w:val="00D64C0D"/>
    <w:rsid w:val="00D65163"/>
    <w:rsid w:val="00D81420"/>
    <w:rsid w:val="00D95FCE"/>
    <w:rsid w:val="00DA6726"/>
    <w:rsid w:val="00DF5E3B"/>
    <w:rsid w:val="00E15250"/>
    <w:rsid w:val="00E411DC"/>
    <w:rsid w:val="00E71545"/>
    <w:rsid w:val="00E9573D"/>
    <w:rsid w:val="00E97B38"/>
    <w:rsid w:val="00EE42F8"/>
    <w:rsid w:val="00EE7085"/>
    <w:rsid w:val="00F1362E"/>
    <w:rsid w:val="00F56EEA"/>
    <w:rsid w:val="00F57E4E"/>
    <w:rsid w:val="00F635DA"/>
    <w:rsid w:val="00F772EE"/>
    <w:rsid w:val="00F8305B"/>
    <w:rsid w:val="00F84E78"/>
    <w:rsid w:val="00F91F24"/>
    <w:rsid w:val="00F95486"/>
    <w:rsid w:val="00FB4F90"/>
    <w:rsid w:val="00FC00EF"/>
    <w:rsid w:val="00FC4B48"/>
    <w:rsid w:val="00FC4D99"/>
    <w:rsid w:val="00FD4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F7160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LEIPVD+Arial-BoldMT" w:hAnsi="LEIPVD+Arial-BoldMT" w:cs="LEIPVD+Arial-BoldMT"/>
      <w:color w:val="000000"/>
      <w:sz w:val="24"/>
      <w:szCs w:val="24"/>
    </w:rPr>
  </w:style>
  <w:style w:type="paragraph" w:customStyle="1" w:styleId="CM17">
    <w:name w:val="CM17"/>
    <w:basedOn w:val="Default"/>
    <w:next w:val="Default"/>
    <w:uiPriority w:val="99"/>
    <w:rPr>
      <w:rFonts w:cstheme="minorBidi"/>
      <w:color w:val="auto"/>
    </w:rPr>
  </w:style>
  <w:style w:type="paragraph" w:customStyle="1" w:styleId="CM1">
    <w:name w:val="CM1"/>
    <w:basedOn w:val="Default"/>
    <w:next w:val="Default"/>
    <w:uiPriority w:val="99"/>
    <w:pPr>
      <w:spacing w:line="231" w:lineRule="atLeast"/>
    </w:pPr>
    <w:rPr>
      <w:rFonts w:cstheme="minorBidi"/>
      <w:color w:val="auto"/>
    </w:rPr>
  </w:style>
  <w:style w:type="paragraph" w:customStyle="1" w:styleId="CM2">
    <w:name w:val="CM2"/>
    <w:basedOn w:val="Default"/>
    <w:next w:val="Default"/>
    <w:uiPriority w:val="99"/>
    <w:pPr>
      <w:spacing w:line="231" w:lineRule="atLeast"/>
    </w:pPr>
    <w:rPr>
      <w:rFonts w:cstheme="minorBidi"/>
      <w:color w:val="auto"/>
    </w:rPr>
  </w:style>
  <w:style w:type="paragraph" w:customStyle="1" w:styleId="CM3">
    <w:name w:val="CM3"/>
    <w:basedOn w:val="Default"/>
    <w:next w:val="Default"/>
    <w:uiPriority w:val="99"/>
    <w:pPr>
      <w:spacing w:line="231" w:lineRule="atLeast"/>
    </w:pPr>
    <w:rPr>
      <w:rFonts w:cstheme="minorBidi"/>
      <w:color w:val="auto"/>
    </w:rPr>
  </w:style>
  <w:style w:type="paragraph" w:customStyle="1" w:styleId="CM4">
    <w:name w:val="CM4"/>
    <w:basedOn w:val="Default"/>
    <w:next w:val="Default"/>
    <w:uiPriority w:val="99"/>
    <w:pPr>
      <w:spacing w:line="233" w:lineRule="atLeast"/>
    </w:pPr>
    <w:rPr>
      <w:rFonts w:cstheme="minorBidi"/>
      <w:color w:val="auto"/>
    </w:rPr>
  </w:style>
  <w:style w:type="paragraph" w:customStyle="1" w:styleId="CM5">
    <w:name w:val="CM5"/>
    <w:basedOn w:val="Default"/>
    <w:next w:val="Default"/>
    <w:uiPriority w:val="99"/>
    <w:pPr>
      <w:spacing w:line="231" w:lineRule="atLeast"/>
    </w:pPr>
    <w:rPr>
      <w:rFonts w:cstheme="minorBidi"/>
      <w:color w:val="auto"/>
    </w:rPr>
  </w:style>
  <w:style w:type="paragraph" w:customStyle="1" w:styleId="CM6">
    <w:name w:val="CM6"/>
    <w:basedOn w:val="Default"/>
    <w:next w:val="Default"/>
    <w:uiPriority w:val="99"/>
    <w:rPr>
      <w:rFonts w:cstheme="minorBidi"/>
      <w:color w:val="auto"/>
    </w:rPr>
  </w:style>
  <w:style w:type="paragraph" w:customStyle="1" w:styleId="CM18">
    <w:name w:val="CM18"/>
    <w:basedOn w:val="Default"/>
    <w:next w:val="Default"/>
    <w:uiPriority w:val="99"/>
    <w:rPr>
      <w:rFonts w:cstheme="minorBidi"/>
      <w:color w:val="auto"/>
    </w:rPr>
  </w:style>
  <w:style w:type="paragraph" w:customStyle="1" w:styleId="CM7">
    <w:name w:val="CM7"/>
    <w:basedOn w:val="Default"/>
    <w:next w:val="Default"/>
    <w:uiPriority w:val="99"/>
    <w:pPr>
      <w:spacing w:line="228" w:lineRule="atLeast"/>
    </w:pPr>
    <w:rPr>
      <w:rFonts w:cstheme="minorBidi"/>
      <w:color w:val="auto"/>
    </w:rPr>
  </w:style>
  <w:style w:type="paragraph" w:customStyle="1" w:styleId="CM8">
    <w:name w:val="CM8"/>
    <w:basedOn w:val="Default"/>
    <w:next w:val="Default"/>
    <w:uiPriority w:val="99"/>
    <w:rPr>
      <w:rFonts w:cstheme="minorBidi"/>
      <w:color w:val="auto"/>
    </w:rPr>
  </w:style>
  <w:style w:type="paragraph" w:customStyle="1" w:styleId="CM11">
    <w:name w:val="CM11"/>
    <w:basedOn w:val="Default"/>
    <w:next w:val="Default"/>
    <w:uiPriority w:val="99"/>
    <w:pPr>
      <w:spacing w:line="226" w:lineRule="atLeast"/>
    </w:pPr>
    <w:rPr>
      <w:rFonts w:cstheme="minorBidi"/>
      <w:color w:val="auto"/>
    </w:rPr>
  </w:style>
  <w:style w:type="paragraph" w:customStyle="1" w:styleId="CM13">
    <w:name w:val="CM13"/>
    <w:basedOn w:val="Default"/>
    <w:next w:val="Default"/>
    <w:uiPriority w:val="99"/>
    <w:pPr>
      <w:spacing w:line="226" w:lineRule="atLeast"/>
    </w:pPr>
    <w:rPr>
      <w:rFonts w:cstheme="minorBidi"/>
      <w:color w:val="auto"/>
    </w:rPr>
  </w:style>
  <w:style w:type="paragraph" w:customStyle="1" w:styleId="CM20">
    <w:name w:val="CM20"/>
    <w:basedOn w:val="Default"/>
    <w:next w:val="Default"/>
    <w:uiPriority w:val="99"/>
    <w:rPr>
      <w:rFonts w:cstheme="minorBidi"/>
      <w:color w:val="auto"/>
    </w:rPr>
  </w:style>
  <w:style w:type="paragraph" w:customStyle="1" w:styleId="CM21">
    <w:name w:val="CM21"/>
    <w:basedOn w:val="Default"/>
    <w:next w:val="Default"/>
    <w:uiPriority w:val="99"/>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22">
    <w:name w:val="CM22"/>
    <w:basedOn w:val="Default"/>
    <w:next w:val="Default"/>
    <w:uiPriority w:val="99"/>
    <w:rPr>
      <w:rFonts w:cstheme="minorBidi"/>
      <w:color w:val="auto"/>
    </w:rPr>
  </w:style>
  <w:style w:type="table" w:styleId="TableGrid">
    <w:name w:val="Table Grid"/>
    <w:basedOn w:val="TableNormal"/>
    <w:uiPriority w:val="59"/>
    <w:rsid w:val="00160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3089"/>
    <w:rPr>
      <w:color w:val="0000FF" w:themeColor="hyperlink"/>
      <w:u w:val="single"/>
    </w:rPr>
  </w:style>
  <w:style w:type="paragraph" w:customStyle="1" w:styleId="gmail-msonormal">
    <w:name w:val="gmail-msonormal"/>
    <w:basedOn w:val="Normal"/>
    <w:rsid w:val="00913783"/>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rsid w:val="00D60C2C"/>
    <w:rPr>
      <w:color w:val="605E5C"/>
      <w:shd w:val="clear" w:color="auto" w:fill="E1DFDD"/>
    </w:rPr>
  </w:style>
  <w:style w:type="character" w:styleId="FollowedHyperlink">
    <w:name w:val="FollowedHyperlink"/>
    <w:basedOn w:val="DefaultParagraphFont"/>
    <w:uiPriority w:val="99"/>
    <w:semiHidden/>
    <w:unhideWhenUsed/>
    <w:rsid w:val="00246FAA"/>
    <w:rPr>
      <w:color w:val="800080" w:themeColor="followedHyperlink"/>
      <w:u w:val="single"/>
    </w:rPr>
  </w:style>
  <w:style w:type="paragraph" w:styleId="Header">
    <w:name w:val="header"/>
    <w:basedOn w:val="Normal"/>
    <w:link w:val="HeaderChar"/>
    <w:uiPriority w:val="99"/>
    <w:unhideWhenUsed/>
    <w:rsid w:val="005A0CC9"/>
    <w:pPr>
      <w:tabs>
        <w:tab w:val="center" w:pos="4680"/>
        <w:tab w:val="right" w:pos="9360"/>
      </w:tabs>
      <w:spacing w:after="0" w:line="240" w:lineRule="auto"/>
    </w:pPr>
    <w:rPr>
      <w:rFonts w:eastAsiaTheme="minorHAnsi"/>
      <w:sz w:val="24"/>
      <w:szCs w:val="24"/>
    </w:rPr>
  </w:style>
  <w:style w:type="character" w:customStyle="1" w:styleId="HeaderChar">
    <w:name w:val="Header Char"/>
    <w:basedOn w:val="DefaultParagraphFont"/>
    <w:link w:val="Header"/>
    <w:uiPriority w:val="99"/>
    <w:rsid w:val="005A0CC9"/>
    <w:rPr>
      <w:rFonts w:eastAsiaTheme="minorHAnsi"/>
      <w:sz w:val="24"/>
      <w:szCs w:val="24"/>
    </w:rPr>
  </w:style>
  <w:style w:type="paragraph" w:styleId="Footer">
    <w:name w:val="footer"/>
    <w:basedOn w:val="Normal"/>
    <w:link w:val="FooterChar"/>
    <w:uiPriority w:val="99"/>
    <w:unhideWhenUsed/>
    <w:rsid w:val="005A0CC9"/>
    <w:pPr>
      <w:tabs>
        <w:tab w:val="center" w:pos="4680"/>
        <w:tab w:val="right" w:pos="9360"/>
      </w:tabs>
      <w:spacing w:after="0" w:line="240" w:lineRule="auto"/>
    </w:pPr>
    <w:rPr>
      <w:rFonts w:eastAsiaTheme="minorHAnsi"/>
      <w:sz w:val="24"/>
      <w:szCs w:val="24"/>
    </w:rPr>
  </w:style>
  <w:style w:type="character" w:customStyle="1" w:styleId="FooterChar">
    <w:name w:val="Footer Char"/>
    <w:basedOn w:val="DefaultParagraphFont"/>
    <w:link w:val="Footer"/>
    <w:uiPriority w:val="99"/>
    <w:rsid w:val="005A0CC9"/>
    <w:rPr>
      <w:rFonts w:eastAsiaTheme="minorHAnsi"/>
      <w:sz w:val="24"/>
      <w:szCs w:val="24"/>
    </w:rPr>
  </w:style>
  <w:style w:type="paragraph" w:styleId="NormalWeb">
    <w:name w:val="Normal (Web)"/>
    <w:basedOn w:val="Normal"/>
    <w:uiPriority w:val="99"/>
    <w:unhideWhenUsed/>
    <w:rsid w:val="005A0C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41623">
      <w:bodyDiv w:val="1"/>
      <w:marLeft w:val="0"/>
      <w:marRight w:val="0"/>
      <w:marTop w:val="0"/>
      <w:marBottom w:val="0"/>
      <w:divBdr>
        <w:top w:val="none" w:sz="0" w:space="0" w:color="auto"/>
        <w:left w:val="none" w:sz="0" w:space="0" w:color="auto"/>
        <w:bottom w:val="none" w:sz="0" w:space="0" w:color="auto"/>
        <w:right w:val="none" w:sz="0" w:space="0" w:color="auto"/>
      </w:divBdr>
      <w:divsChild>
        <w:div w:id="157162588">
          <w:marLeft w:val="0"/>
          <w:marRight w:val="0"/>
          <w:marTop w:val="0"/>
          <w:marBottom w:val="0"/>
          <w:divBdr>
            <w:top w:val="none" w:sz="0" w:space="0" w:color="auto"/>
            <w:left w:val="none" w:sz="0" w:space="0" w:color="auto"/>
            <w:bottom w:val="none" w:sz="0" w:space="0" w:color="auto"/>
            <w:right w:val="none" w:sz="0" w:space="0" w:color="auto"/>
          </w:divBdr>
          <w:divsChild>
            <w:div w:id="916133923">
              <w:marLeft w:val="0"/>
              <w:marRight w:val="0"/>
              <w:marTop w:val="0"/>
              <w:marBottom w:val="0"/>
              <w:divBdr>
                <w:top w:val="none" w:sz="0" w:space="0" w:color="auto"/>
                <w:left w:val="none" w:sz="0" w:space="0" w:color="auto"/>
                <w:bottom w:val="none" w:sz="0" w:space="0" w:color="auto"/>
                <w:right w:val="none" w:sz="0" w:space="0" w:color="auto"/>
              </w:divBdr>
              <w:divsChild>
                <w:div w:id="461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6095">
      <w:bodyDiv w:val="1"/>
      <w:marLeft w:val="0"/>
      <w:marRight w:val="0"/>
      <w:marTop w:val="0"/>
      <w:marBottom w:val="0"/>
      <w:divBdr>
        <w:top w:val="none" w:sz="0" w:space="0" w:color="auto"/>
        <w:left w:val="none" w:sz="0" w:space="0" w:color="auto"/>
        <w:bottom w:val="none" w:sz="0" w:space="0" w:color="auto"/>
        <w:right w:val="none" w:sz="0" w:space="0" w:color="auto"/>
      </w:divBdr>
      <w:divsChild>
        <w:div w:id="509872048">
          <w:marLeft w:val="0"/>
          <w:marRight w:val="0"/>
          <w:marTop w:val="0"/>
          <w:marBottom w:val="0"/>
          <w:divBdr>
            <w:top w:val="none" w:sz="0" w:space="0" w:color="auto"/>
            <w:left w:val="none" w:sz="0" w:space="0" w:color="auto"/>
            <w:bottom w:val="none" w:sz="0" w:space="0" w:color="auto"/>
            <w:right w:val="none" w:sz="0" w:space="0" w:color="auto"/>
          </w:divBdr>
          <w:divsChild>
            <w:div w:id="331643453">
              <w:marLeft w:val="0"/>
              <w:marRight w:val="0"/>
              <w:marTop w:val="0"/>
              <w:marBottom w:val="0"/>
              <w:divBdr>
                <w:top w:val="none" w:sz="0" w:space="0" w:color="auto"/>
                <w:left w:val="none" w:sz="0" w:space="0" w:color="auto"/>
                <w:bottom w:val="none" w:sz="0" w:space="0" w:color="auto"/>
                <w:right w:val="none" w:sz="0" w:space="0" w:color="auto"/>
              </w:divBdr>
              <w:divsChild>
                <w:div w:id="16571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68062">
      <w:bodyDiv w:val="1"/>
      <w:marLeft w:val="0"/>
      <w:marRight w:val="0"/>
      <w:marTop w:val="0"/>
      <w:marBottom w:val="0"/>
      <w:divBdr>
        <w:top w:val="none" w:sz="0" w:space="0" w:color="auto"/>
        <w:left w:val="none" w:sz="0" w:space="0" w:color="auto"/>
        <w:bottom w:val="none" w:sz="0" w:space="0" w:color="auto"/>
        <w:right w:val="none" w:sz="0" w:space="0" w:color="auto"/>
      </w:divBdr>
    </w:div>
    <w:div w:id="1451243815">
      <w:bodyDiv w:val="1"/>
      <w:marLeft w:val="0"/>
      <w:marRight w:val="0"/>
      <w:marTop w:val="0"/>
      <w:marBottom w:val="0"/>
      <w:divBdr>
        <w:top w:val="none" w:sz="0" w:space="0" w:color="auto"/>
        <w:left w:val="none" w:sz="0" w:space="0" w:color="auto"/>
        <w:bottom w:val="none" w:sz="0" w:space="0" w:color="auto"/>
        <w:right w:val="none" w:sz="0" w:space="0" w:color="auto"/>
      </w:divBdr>
    </w:div>
    <w:div w:id="1731533500">
      <w:bodyDiv w:val="1"/>
      <w:marLeft w:val="0"/>
      <w:marRight w:val="0"/>
      <w:marTop w:val="0"/>
      <w:marBottom w:val="0"/>
      <w:divBdr>
        <w:top w:val="none" w:sz="0" w:space="0" w:color="auto"/>
        <w:left w:val="none" w:sz="0" w:space="0" w:color="auto"/>
        <w:bottom w:val="none" w:sz="0" w:space="0" w:color="auto"/>
        <w:right w:val="none" w:sz="0" w:space="0" w:color="auto"/>
      </w:divBdr>
    </w:div>
    <w:div w:id="191843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catalog/policies/attendance-class-attendance/" TargetMode="External"/><Relationship Id="rId13" Type="http://schemas.openxmlformats.org/officeDocument/2006/relationships/hyperlink" Target="http://www.csun.edu/shinalight" TargetMode="External"/><Relationship Id="rId3" Type="http://schemas.openxmlformats.org/officeDocument/2006/relationships/settings" Target="settings.xml"/><Relationship Id="rId7" Type="http://schemas.openxmlformats.org/officeDocument/2006/relationships/hyperlink" Target="https://www.csustan.edu/academics/online-programs/online-readiness-self-assessment" TargetMode="External"/><Relationship Id="rId12" Type="http://schemas.openxmlformats.org/officeDocument/2006/relationships/hyperlink" Target="mailto:paria.zandi@csun.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sustan.edu/academics/online-programs/online-readiness-self-assessment" TargetMode="External"/><Relationship Id="rId11" Type="http://schemas.openxmlformats.org/officeDocument/2006/relationships/hyperlink" Target="mailto:susan.hua@csun.edu" TargetMode="External"/><Relationship Id="rId5" Type="http://schemas.openxmlformats.org/officeDocument/2006/relationships/hyperlink" Target="https://canvas.csun.edu/" TargetMode="External"/><Relationship Id="rId15" Type="http://schemas.openxmlformats.org/officeDocument/2006/relationships/fontTable" Target="fontTable.xml"/><Relationship Id="rId10" Type="http://schemas.openxmlformats.org/officeDocument/2006/relationships/hyperlink" Target="http://www.csun.edu/dres/index.php" TargetMode="External"/><Relationship Id="rId4" Type="http://schemas.openxmlformats.org/officeDocument/2006/relationships/webSettings" Target="webSettings.xml"/><Relationship Id="rId9" Type="http://schemas.openxmlformats.org/officeDocument/2006/relationships/hyperlink" Target="http://www.csun.edu/catalog/policies/academic-dishonesty/" TargetMode="External"/><Relationship Id="rId14" Type="http://schemas.openxmlformats.org/officeDocument/2006/relationships/hyperlink" Target="https://www.csun.edu/blaw/stud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8</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BLAW 280 Spring 2014- ST</vt:lpstr>
    </vt:vector>
  </TitlesOfParts>
  <Company>Georgia Institute of Technology</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BLAW 280 Spring 2014- ST</dc:title>
  <dc:creator>S Tehrani</dc:creator>
  <cp:lastModifiedBy>Microsoft Office User</cp:lastModifiedBy>
  <cp:revision>17</cp:revision>
  <cp:lastPrinted>2016-01-26T18:22:00Z</cp:lastPrinted>
  <dcterms:created xsi:type="dcterms:W3CDTF">2020-08-22T18:43:00Z</dcterms:created>
  <dcterms:modified xsi:type="dcterms:W3CDTF">2020-08-26T21:01:00Z</dcterms:modified>
</cp:coreProperties>
</file>