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354CC" w14:textId="0B0DEFCB" w:rsidR="00972ADA" w:rsidRDefault="00972ADA" w:rsidP="00972ADA">
      <w:pPr>
        <w:widowControl w:val="0"/>
        <w:tabs>
          <w:tab w:val="left" w:pos="7619"/>
        </w:tabs>
        <w:autoSpaceDE w:val="0"/>
        <w:autoSpaceDN w:val="0"/>
        <w:adjustRightInd w:val="0"/>
        <w:spacing w:after="5"/>
        <w:ind w:left="120"/>
        <w:rPr>
          <w:rFonts w:ascii="Times New Roman" w:hAnsi="Times New Roman" w:cs="Times New Roman"/>
          <w:color w:val="000000"/>
        </w:rPr>
      </w:pPr>
      <w:r>
        <w:rPr>
          <w:rFonts w:ascii="Times New Roman" w:hAnsi="Times New Roman" w:cs="Times New Roman"/>
          <w:b/>
          <w:bCs/>
          <w:color w:val="2A4B7E"/>
        </w:rPr>
        <w:t>Professor:</w:t>
      </w:r>
      <w:r>
        <w:rPr>
          <w:rFonts w:ascii="Times New Roman" w:hAnsi="Times New Roman" w:cs="Times New Roman"/>
          <w:b/>
          <w:bCs/>
          <w:color w:val="2A4B7E"/>
          <w:spacing w:val="-12"/>
          <w:kern w:val="1"/>
        </w:rPr>
        <w:t xml:space="preserve"> </w:t>
      </w:r>
      <w:r>
        <w:rPr>
          <w:rFonts w:ascii="Times New Roman" w:hAnsi="Times New Roman" w:cs="Times New Roman"/>
          <w:color w:val="000000"/>
          <w:spacing w:val="-2"/>
          <w:kern w:val="1"/>
        </w:rPr>
        <w:t xml:space="preserve">Wade M. Chumney, J.D., M.Sc.                                           </w:t>
      </w:r>
      <w:r>
        <w:rPr>
          <w:rFonts w:ascii="Times New Roman" w:hAnsi="Times New Roman" w:cs="Times New Roman"/>
          <w:b/>
          <w:bCs/>
          <w:color w:val="000000"/>
          <w:spacing w:val="-2"/>
          <w:kern w:val="1"/>
        </w:rPr>
        <w:t>BLAW</w:t>
      </w:r>
      <w:r>
        <w:rPr>
          <w:rFonts w:ascii="Times New Roman" w:hAnsi="Times New Roman" w:cs="Times New Roman"/>
          <w:b/>
          <w:bCs/>
          <w:color w:val="000000"/>
          <w:spacing w:val="5"/>
          <w:kern w:val="1"/>
        </w:rPr>
        <w:t xml:space="preserve"> 368</w:t>
      </w:r>
      <w:r>
        <w:rPr>
          <w:rFonts w:ascii="Times New Roman" w:hAnsi="Times New Roman" w:cs="Times New Roman"/>
          <w:b/>
          <w:bCs/>
          <w:color w:val="000000"/>
          <w:spacing w:val="4"/>
          <w:kern w:val="1"/>
        </w:rPr>
        <w:t xml:space="preserve"> </w:t>
      </w:r>
      <w:r w:rsidR="00363F7D">
        <w:rPr>
          <w:rFonts w:ascii="Times New Roman" w:hAnsi="Times New Roman" w:cs="Times New Roman"/>
          <w:b/>
          <w:bCs/>
          <w:color w:val="000000"/>
          <w:spacing w:val="4"/>
          <w:kern w:val="1"/>
        </w:rPr>
        <w:t>Summer</w:t>
      </w:r>
      <w:r>
        <w:rPr>
          <w:rFonts w:ascii="Times New Roman" w:hAnsi="Times New Roman" w:cs="Times New Roman"/>
          <w:b/>
          <w:bCs/>
          <w:color w:val="000000"/>
          <w:spacing w:val="4"/>
          <w:kern w:val="1"/>
        </w:rPr>
        <w:t xml:space="preserve"> </w:t>
      </w:r>
      <w:r w:rsidR="004523C0">
        <w:rPr>
          <w:rFonts w:ascii="Times New Roman" w:hAnsi="Times New Roman" w:cs="Times New Roman"/>
          <w:b/>
          <w:bCs/>
          <w:color w:val="000000"/>
          <w:spacing w:val="-1"/>
          <w:kern w:val="1"/>
        </w:rPr>
        <w:t>2021</w:t>
      </w:r>
    </w:p>
    <w:p w14:paraId="3908EEAD" w14:textId="3CE78D8B" w:rsidR="00972ADA" w:rsidRDefault="00972ADA" w:rsidP="00972ADA">
      <w:pPr>
        <w:widowControl w:val="0"/>
        <w:tabs>
          <w:tab w:val="left" w:pos="7300"/>
        </w:tabs>
        <w:autoSpaceDE w:val="0"/>
        <w:autoSpaceDN w:val="0"/>
        <w:adjustRightInd w:val="0"/>
        <w:spacing w:after="5"/>
        <w:ind w:left="120"/>
        <w:rPr>
          <w:rFonts w:ascii="Times New Roman" w:hAnsi="Times New Roman" w:cs="Times New Roman"/>
          <w:color w:val="000000"/>
        </w:rPr>
      </w:pPr>
      <w:r>
        <w:rPr>
          <w:rFonts w:ascii="Times New Roman" w:hAnsi="Times New Roman" w:cs="Times New Roman"/>
          <w:color w:val="000000"/>
          <w:spacing w:val="-2"/>
          <w:kern w:val="1"/>
        </w:rPr>
        <w:t>Law</w:t>
      </w:r>
      <w:r w:rsidR="0069036E">
        <w:rPr>
          <w:rFonts w:ascii="Times New Roman" w:hAnsi="Times New Roman" w:cs="Times New Roman"/>
          <w:color w:val="000000"/>
          <w:spacing w:val="-2"/>
          <w:kern w:val="1"/>
        </w:rPr>
        <w:t>,</w:t>
      </w:r>
      <w:r>
        <w:rPr>
          <w:rFonts w:ascii="Times New Roman" w:hAnsi="Times New Roman" w:cs="Times New Roman"/>
          <w:color w:val="000000"/>
          <w:spacing w:val="-2"/>
          <w:kern w:val="1"/>
        </w:rPr>
        <w:t xml:space="preserve"> Business </w:t>
      </w:r>
      <w:r w:rsidR="00A763FC">
        <w:rPr>
          <w:rFonts w:ascii="Times New Roman" w:hAnsi="Times New Roman" w:cs="Times New Roman"/>
          <w:color w:val="000000"/>
          <w:spacing w:val="-2"/>
          <w:kern w:val="1"/>
        </w:rPr>
        <w:t>&amp;</w:t>
      </w:r>
      <w:r>
        <w:rPr>
          <w:rFonts w:ascii="Times New Roman" w:hAnsi="Times New Roman" w:cs="Times New Roman"/>
          <w:color w:val="000000"/>
          <w:spacing w:val="-2"/>
          <w:kern w:val="1"/>
        </w:rPr>
        <w:t xml:space="preserve"> Society                                                                        </w:t>
      </w:r>
      <w:r w:rsidR="00A763FC">
        <w:rPr>
          <w:rFonts w:ascii="Times New Roman" w:hAnsi="Times New Roman" w:cs="Times New Roman"/>
          <w:color w:val="000000"/>
          <w:spacing w:val="-2"/>
          <w:kern w:val="1"/>
        </w:rPr>
        <w:t xml:space="preserve">  </w:t>
      </w:r>
      <w:r>
        <w:rPr>
          <w:rFonts w:ascii="Times New Roman" w:hAnsi="Times New Roman" w:cs="Times New Roman"/>
          <w:color w:val="000000"/>
        </w:rPr>
        <w:t>wade.chumney@csun.edu</w:t>
      </w:r>
    </w:p>
    <w:p w14:paraId="26B93126" w14:textId="445D22EB" w:rsidR="00972ADA" w:rsidRDefault="00972ADA" w:rsidP="00972ADA">
      <w:pPr>
        <w:widowControl w:val="0"/>
        <w:tabs>
          <w:tab w:val="left" w:pos="4838"/>
          <w:tab w:val="left" w:pos="6518"/>
        </w:tabs>
        <w:autoSpaceDE w:val="0"/>
        <w:autoSpaceDN w:val="0"/>
        <w:adjustRightInd w:val="0"/>
        <w:spacing w:after="4" w:line="244" w:lineRule="auto"/>
        <w:ind w:left="120" w:right="-1361"/>
        <w:rPr>
          <w:rFonts w:ascii="Times New Roman" w:hAnsi="Times New Roman" w:cs="Times New Roman"/>
          <w:color w:val="000000"/>
        </w:rPr>
      </w:pPr>
      <w:r>
        <w:rPr>
          <w:rFonts w:ascii="Times New Roman" w:hAnsi="Times New Roman" w:cs="Times New Roman"/>
          <w:color w:val="000000"/>
          <w:spacing w:val="-2"/>
          <w:kern w:val="1"/>
        </w:rPr>
        <w:t>Online Course</w:t>
      </w:r>
      <w:r w:rsidR="0000614A">
        <w:rPr>
          <w:rFonts w:ascii="Times New Roman" w:hAnsi="Times New Roman" w:cs="Times New Roman"/>
          <w:color w:val="000000"/>
          <w:spacing w:val="-2"/>
          <w:kern w:val="1"/>
        </w:rPr>
        <w:tab/>
      </w:r>
      <w:r>
        <w:rPr>
          <w:rFonts w:ascii="Times New Roman" w:hAnsi="Times New Roman" w:cs="Times New Roman"/>
          <w:color w:val="000000"/>
        </w:rPr>
        <w:tab/>
      </w:r>
      <w:r>
        <w:rPr>
          <w:rFonts w:ascii="Times New Roman" w:hAnsi="Times New Roman" w:cs="Times New Roman"/>
          <w:color w:val="000000"/>
        </w:rPr>
        <w:tab/>
        <w:t xml:space="preserve">          </w:t>
      </w:r>
      <w:r>
        <w:rPr>
          <w:rFonts w:ascii="Times New Roman" w:hAnsi="Times New Roman" w:cs="Times New Roman"/>
          <w:color w:val="000000"/>
          <w:spacing w:val="-2"/>
          <w:kern w:val="1"/>
        </w:rPr>
        <w:t>Off</w:t>
      </w:r>
      <w:r>
        <w:rPr>
          <w:rFonts w:ascii="Times New Roman" w:hAnsi="Times New Roman" w:cs="Times New Roman"/>
          <w:color w:val="000000"/>
        </w:rPr>
        <w:t>i</w:t>
      </w:r>
      <w:r>
        <w:rPr>
          <w:rFonts w:ascii="Times New Roman" w:hAnsi="Times New Roman" w:cs="Times New Roman"/>
          <w:color w:val="000000"/>
          <w:spacing w:val="-2"/>
          <w:kern w:val="1"/>
        </w:rPr>
        <w:t>c</w:t>
      </w:r>
      <w:r>
        <w:rPr>
          <w:rFonts w:ascii="Times New Roman" w:hAnsi="Times New Roman" w:cs="Times New Roman"/>
          <w:color w:val="000000"/>
        </w:rPr>
        <w:t>e: JH 3252</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r w:rsidR="0054376B">
        <w:rPr>
          <w:rFonts w:ascii="Times New Roman" w:hAnsi="Times New Roman" w:cs="Times New Roman"/>
          <w:color w:val="000000"/>
        </w:rPr>
        <w:t xml:space="preserve"> </w:t>
      </w:r>
      <w:r w:rsidR="005E55DA">
        <w:rPr>
          <w:rFonts w:ascii="Times New Roman" w:hAnsi="Times New Roman" w:cs="Times New Roman"/>
          <w:color w:val="000000"/>
          <w:spacing w:val="-2"/>
          <w:kern w:val="1"/>
        </w:rPr>
        <w:t>Wed.</w:t>
      </w:r>
      <w:r>
        <w:rPr>
          <w:rFonts w:ascii="Times New Roman" w:hAnsi="Times New Roman" w:cs="Times New Roman"/>
          <w:color w:val="000000"/>
          <w:spacing w:val="-2"/>
          <w:kern w:val="1"/>
        </w:rPr>
        <w:t xml:space="preserve"> </w:t>
      </w:r>
      <w:r w:rsidR="0054376B">
        <w:rPr>
          <w:rFonts w:ascii="Times New Roman" w:hAnsi="Times New Roman" w:cs="Times New Roman"/>
          <w:color w:val="000000"/>
          <w:spacing w:val="-1"/>
          <w:kern w:val="1"/>
        </w:rPr>
        <w:t>9</w:t>
      </w:r>
      <w:r>
        <w:rPr>
          <w:rFonts w:ascii="Times New Roman" w:hAnsi="Times New Roman" w:cs="Times New Roman"/>
          <w:color w:val="000000"/>
          <w:spacing w:val="-1"/>
          <w:kern w:val="1"/>
        </w:rPr>
        <w:t>:</w:t>
      </w:r>
      <w:r w:rsidR="00363F7D">
        <w:rPr>
          <w:rFonts w:ascii="Times New Roman" w:hAnsi="Times New Roman" w:cs="Times New Roman"/>
          <w:color w:val="000000"/>
          <w:spacing w:val="-1"/>
          <w:kern w:val="1"/>
        </w:rPr>
        <w:t>0</w:t>
      </w:r>
      <w:r>
        <w:rPr>
          <w:rFonts w:ascii="Times New Roman" w:hAnsi="Times New Roman" w:cs="Times New Roman"/>
          <w:color w:val="000000"/>
          <w:spacing w:val="-1"/>
          <w:kern w:val="1"/>
        </w:rPr>
        <w:t>0-</w:t>
      </w:r>
      <w:r w:rsidR="0054376B">
        <w:rPr>
          <w:rFonts w:ascii="Times New Roman" w:hAnsi="Times New Roman" w:cs="Times New Roman"/>
          <w:color w:val="000000"/>
          <w:spacing w:val="-1"/>
          <w:kern w:val="1"/>
        </w:rPr>
        <w:t>10</w:t>
      </w:r>
      <w:r>
        <w:rPr>
          <w:rFonts w:ascii="Times New Roman" w:hAnsi="Times New Roman" w:cs="Times New Roman"/>
          <w:color w:val="000000"/>
          <w:spacing w:val="-1"/>
          <w:kern w:val="1"/>
        </w:rPr>
        <w:t>:</w:t>
      </w:r>
      <w:r w:rsidR="00363F7D">
        <w:rPr>
          <w:rFonts w:ascii="Times New Roman" w:hAnsi="Times New Roman" w:cs="Times New Roman"/>
          <w:color w:val="000000"/>
          <w:spacing w:val="-1"/>
          <w:kern w:val="1"/>
        </w:rPr>
        <w:t>0</w:t>
      </w:r>
      <w:r>
        <w:rPr>
          <w:rFonts w:ascii="Times New Roman" w:hAnsi="Times New Roman" w:cs="Times New Roman"/>
          <w:color w:val="000000"/>
          <w:spacing w:val="-1"/>
          <w:kern w:val="1"/>
        </w:rPr>
        <w:t>0</w:t>
      </w:r>
      <w:r w:rsidR="0054376B">
        <w:rPr>
          <w:rFonts w:ascii="Times New Roman" w:hAnsi="Times New Roman" w:cs="Times New Roman"/>
          <w:color w:val="000000"/>
          <w:spacing w:val="-1"/>
          <w:kern w:val="1"/>
        </w:rPr>
        <w:t>am</w:t>
      </w:r>
    </w:p>
    <w:p w14:paraId="185CABD0" w14:textId="77777777" w:rsidR="00972ADA" w:rsidRDefault="00972ADA" w:rsidP="00972ADA">
      <w:pPr>
        <w:widowControl w:val="0"/>
        <w:autoSpaceDE w:val="0"/>
        <w:autoSpaceDN w:val="0"/>
        <w:adjustRightInd w:val="0"/>
        <w:spacing w:line="200" w:lineRule="exact"/>
        <w:rPr>
          <w:rFonts w:ascii="Trebuchet MS" w:hAnsi="Trebuchet MS" w:cs="Trebuchet MS"/>
          <w:color w:val="000000"/>
          <w:sz w:val="20"/>
          <w:szCs w:val="20"/>
        </w:rPr>
      </w:pPr>
    </w:p>
    <w:p w14:paraId="36381B90" w14:textId="77777777" w:rsidR="00972ADA" w:rsidRDefault="00972ADA" w:rsidP="00972ADA">
      <w:pPr>
        <w:widowControl w:val="0"/>
        <w:autoSpaceDE w:val="0"/>
        <w:autoSpaceDN w:val="0"/>
        <w:adjustRightInd w:val="0"/>
        <w:spacing w:after="4" w:line="244" w:lineRule="auto"/>
        <w:ind w:left="120" w:right="-1331"/>
        <w:rPr>
          <w:rFonts w:ascii="Times New Roman" w:hAnsi="Times New Roman" w:cs="Times New Roman"/>
          <w:color w:val="000000"/>
        </w:rPr>
      </w:pPr>
      <w:r>
        <w:rPr>
          <w:rFonts w:ascii="Times New Roman" w:hAnsi="Times New Roman" w:cs="Times New Roman"/>
          <w:b/>
          <w:bCs/>
          <w:color w:val="2A4B7E"/>
          <w:spacing w:val="-2"/>
          <w:kern w:val="1"/>
        </w:rPr>
        <w:t>Pr</w:t>
      </w:r>
      <w:r>
        <w:rPr>
          <w:rFonts w:ascii="Times New Roman" w:hAnsi="Times New Roman" w:cs="Times New Roman"/>
          <w:b/>
          <w:bCs/>
          <w:color w:val="2A4B7E"/>
          <w:spacing w:val="-1"/>
          <w:kern w:val="1"/>
        </w:rPr>
        <w:t>e</w:t>
      </w:r>
      <w:r>
        <w:rPr>
          <w:rFonts w:ascii="Times New Roman" w:hAnsi="Times New Roman" w:cs="Times New Roman"/>
          <w:b/>
          <w:bCs/>
          <w:color w:val="2A4B7E"/>
        </w:rPr>
        <w:t>-</w:t>
      </w:r>
      <w:r>
        <w:rPr>
          <w:rFonts w:ascii="Times New Roman" w:hAnsi="Times New Roman" w:cs="Times New Roman"/>
          <w:b/>
          <w:bCs/>
          <w:color w:val="2A4B7E"/>
          <w:spacing w:val="-2"/>
          <w:kern w:val="1"/>
        </w:rPr>
        <w:t>R</w:t>
      </w:r>
      <w:r>
        <w:rPr>
          <w:rFonts w:ascii="Times New Roman" w:hAnsi="Times New Roman" w:cs="Times New Roman"/>
          <w:b/>
          <w:bCs/>
          <w:color w:val="2A4B7E"/>
          <w:spacing w:val="-1"/>
          <w:kern w:val="1"/>
        </w:rPr>
        <w:t>eq</w:t>
      </w:r>
      <w:r>
        <w:rPr>
          <w:rFonts w:ascii="Times New Roman" w:hAnsi="Times New Roman" w:cs="Times New Roman"/>
          <w:b/>
          <w:bCs/>
          <w:color w:val="2A4B7E"/>
        </w:rPr>
        <w:t>u</w:t>
      </w:r>
      <w:r>
        <w:rPr>
          <w:rFonts w:ascii="Times New Roman" w:hAnsi="Times New Roman" w:cs="Times New Roman"/>
          <w:b/>
          <w:bCs/>
          <w:color w:val="2A4B7E"/>
          <w:spacing w:val="-2"/>
          <w:kern w:val="1"/>
        </w:rPr>
        <w:t>i</w:t>
      </w:r>
      <w:r>
        <w:rPr>
          <w:rFonts w:ascii="Times New Roman" w:hAnsi="Times New Roman" w:cs="Times New Roman"/>
          <w:b/>
          <w:bCs/>
          <w:color w:val="2A4B7E"/>
        </w:rPr>
        <w:t>s</w:t>
      </w:r>
      <w:r>
        <w:rPr>
          <w:rFonts w:ascii="Times New Roman" w:hAnsi="Times New Roman" w:cs="Times New Roman"/>
          <w:b/>
          <w:bCs/>
          <w:color w:val="2A4B7E"/>
          <w:spacing w:val="-2"/>
          <w:kern w:val="1"/>
        </w:rPr>
        <w:t>i</w:t>
      </w:r>
      <w:r>
        <w:rPr>
          <w:rFonts w:ascii="Times New Roman" w:hAnsi="Times New Roman" w:cs="Times New Roman"/>
          <w:b/>
          <w:bCs/>
          <w:color w:val="2A4B7E"/>
        </w:rPr>
        <w:t>t</w:t>
      </w:r>
      <w:r>
        <w:rPr>
          <w:rFonts w:ascii="Times New Roman" w:hAnsi="Times New Roman" w:cs="Times New Roman"/>
          <w:b/>
          <w:bCs/>
          <w:color w:val="2A4B7E"/>
          <w:spacing w:val="-1"/>
          <w:kern w:val="1"/>
        </w:rPr>
        <w:t>e</w:t>
      </w:r>
      <w:r>
        <w:rPr>
          <w:rFonts w:ascii="Times New Roman" w:hAnsi="Times New Roman" w:cs="Times New Roman"/>
          <w:b/>
          <w:bCs/>
          <w:color w:val="2A4B7E"/>
        </w:rPr>
        <w:t>:</w:t>
      </w:r>
      <w:r>
        <w:rPr>
          <w:rFonts w:ascii="Times New Roman" w:hAnsi="Times New Roman" w:cs="Times New Roman"/>
          <w:b/>
          <w:bCs/>
          <w:color w:val="2A4B7E"/>
          <w:spacing w:val="-5"/>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spacing w:val="-1"/>
          <w:kern w:val="1"/>
        </w:rPr>
        <w:t>om</w:t>
      </w:r>
      <w:r>
        <w:rPr>
          <w:rFonts w:ascii="Times New Roman" w:hAnsi="Times New Roman" w:cs="Times New Roman"/>
          <w:color w:val="000000"/>
        </w:rPr>
        <w:t>p</w:t>
      </w:r>
      <w:r>
        <w:rPr>
          <w:rFonts w:ascii="Times New Roman" w:hAnsi="Times New Roman" w:cs="Times New Roman"/>
          <w:color w:val="000000"/>
          <w:spacing w:val="-2"/>
          <w:kern w:val="1"/>
        </w:rPr>
        <w:t>l</w:t>
      </w:r>
      <w:r>
        <w:rPr>
          <w:rFonts w:ascii="Times New Roman" w:hAnsi="Times New Roman" w:cs="Times New Roman"/>
          <w:color w:val="000000"/>
          <w:spacing w:val="1"/>
          <w:kern w:val="1"/>
        </w:rPr>
        <w:t>e</w:t>
      </w:r>
      <w:r>
        <w:rPr>
          <w:rFonts w:ascii="Times New Roman" w:hAnsi="Times New Roman" w:cs="Times New Roman"/>
          <w:color w:val="000000"/>
        </w:rPr>
        <w:t>ti</w:t>
      </w:r>
      <w:r>
        <w:rPr>
          <w:rFonts w:ascii="Times New Roman" w:hAnsi="Times New Roman" w:cs="Times New Roman"/>
          <w:color w:val="000000"/>
          <w:spacing w:val="-1"/>
          <w:kern w:val="1"/>
        </w:rPr>
        <w:t>o</w:t>
      </w:r>
      <w:r>
        <w:rPr>
          <w:rFonts w:ascii="Times New Roman" w:hAnsi="Times New Roman" w:cs="Times New Roman"/>
          <w:color w:val="000000"/>
        </w:rPr>
        <w:t>n</w:t>
      </w:r>
      <w:r>
        <w:rPr>
          <w:rFonts w:ascii="Times New Roman" w:hAnsi="Times New Roman" w:cs="Times New Roman"/>
          <w:color w:val="000000"/>
          <w:spacing w:val="-2"/>
          <w:kern w:val="1"/>
        </w:rPr>
        <w:t xml:space="preserve"> </w:t>
      </w:r>
      <w:r>
        <w:rPr>
          <w:rFonts w:ascii="Times New Roman" w:hAnsi="Times New Roman" w:cs="Times New Roman"/>
          <w:color w:val="000000"/>
          <w:spacing w:val="-1"/>
          <w:kern w:val="1"/>
        </w:rPr>
        <w:t>o</w:t>
      </w:r>
      <w:r>
        <w:rPr>
          <w:rFonts w:ascii="Times New Roman" w:hAnsi="Times New Roman" w:cs="Times New Roman"/>
          <w:color w:val="000000"/>
        </w:rPr>
        <w:t>f</w:t>
      </w:r>
      <w:r>
        <w:rPr>
          <w:rFonts w:ascii="Times New Roman" w:hAnsi="Times New Roman" w:cs="Times New Roman"/>
          <w:color w:val="000000"/>
          <w:spacing w:val="-4"/>
          <w:kern w:val="1"/>
        </w:rPr>
        <w:t xml:space="preserve"> </w:t>
      </w:r>
      <w:r>
        <w:rPr>
          <w:rFonts w:ascii="Times New Roman" w:hAnsi="Times New Roman" w:cs="Times New Roman"/>
          <w:color w:val="000000"/>
        </w:rPr>
        <w:t>L</w:t>
      </w:r>
      <w:r>
        <w:rPr>
          <w:rFonts w:ascii="Times New Roman" w:hAnsi="Times New Roman" w:cs="Times New Roman"/>
          <w:color w:val="000000"/>
          <w:spacing w:val="-1"/>
          <w:kern w:val="1"/>
        </w:rPr>
        <w:t>o</w:t>
      </w:r>
      <w:r>
        <w:rPr>
          <w:rFonts w:ascii="Times New Roman" w:hAnsi="Times New Roman" w:cs="Times New Roman"/>
          <w:color w:val="000000"/>
          <w:spacing w:val="-2"/>
          <w:kern w:val="1"/>
        </w:rPr>
        <w:t>w</w:t>
      </w:r>
      <w:r>
        <w:rPr>
          <w:rFonts w:ascii="Times New Roman" w:hAnsi="Times New Roman" w:cs="Times New Roman"/>
          <w:color w:val="000000"/>
        </w:rPr>
        <w:t>er</w:t>
      </w:r>
      <w:r>
        <w:rPr>
          <w:rFonts w:ascii="Times New Roman" w:hAnsi="Times New Roman" w:cs="Times New Roman"/>
          <w:color w:val="000000"/>
          <w:spacing w:val="-5"/>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i</w:t>
      </w:r>
      <w:r>
        <w:rPr>
          <w:rFonts w:ascii="Times New Roman" w:hAnsi="Times New Roman" w:cs="Times New Roman"/>
          <w:color w:val="000000"/>
          <w:spacing w:val="-2"/>
          <w:kern w:val="1"/>
        </w:rPr>
        <w:t>v</w:t>
      </w:r>
      <w:r>
        <w:rPr>
          <w:rFonts w:ascii="Times New Roman" w:hAnsi="Times New Roman" w:cs="Times New Roman"/>
          <w:color w:val="000000"/>
        </w:rPr>
        <w:t>isi</w:t>
      </w:r>
      <w:r>
        <w:rPr>
          <w:rFonts w:ascii="Times New Roman" w:hAnsi="Times New Roman" w:cs="Times New Roman"/>
          <w:color w:val="000000"/>
          <w:spacing w:val="-1"/>
          <w:kern w:val="1"/>
        </w:rPr>
        <w:t>o</w:t>
      </w:r>
      <w:r>
        <w:rPr>
          <w:rFonts w:ascii="Times New Roman" w:hAnsi="Times New Roman" w:cs="Times New Roman"/>
          <w:color w:val="000000"/>
        </w:rPr>
        <w:t>n</w:t>
      </w:r>
      <w:r>
        <w:rPr>
          <w:rFonts w:ascii="Times New Roman" w:hAnsi="Times New Roman" w:cs="Times New Roman"/>
          <w:color w:val="000000"/>
          <w:spacing w:val="-2"/>
          <w:kern w:val="1"/>
        </w:rPr>
        <w:t xml:space="preserve"> w</w:t>
      </w:r>
      <w:r>
        <w:rPr>
          <w:rFonts w:ascii="Times New Roman" w:hAnsi="Times New Roman" w:cs="Times New Roman"/>
          <w:color w:val="000000"/>
          <w:spacing w:val="-1"/>
          <w:kern w:val="1"/>
        </w:rPr>
        <w:t>r</w:t>
      </w:r>
      <w:r>
        <w:rPr>
          <w:rFonts w:ascii="Times New Roman" w:hAnsi="Times New Roman" w:cs="Times New Roman"/>
          <w:color w:val="000000"/>
        </w:rPr>
        <w:t>iting</w:t>
      </w:r>
      <w:r>
        <w:rPr>
          <w:rFonts w:ascii="Times New Roman" w:hAnsi="Times New Roman" w:cs="Times New Roman"/>
          <w:color w:val="000000"/>
          <w:spacing w:val="-6"/>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eq</w:t>
      </w:r>
      <w:r>
        <w:rPr>
          <w:rFonts w:ascii="Times New Roman" w:hAnsi="Times New Roman" w:cs="Times New Roman"/>
          <w:color w:val="000000"/>
          <w:spacing w:val="-1"/>
          <w:kern w:val="1"/>
        </w:rPr>
        <w:t>u</w:t>
      </w:r>
      <w:r>
        <w:rPr>
          <w:rFonts w:ascii="Times New Roman" w:hAnsi="Times New Roman" w:cs="Times New Roman"/>
          <w:color w:val="000000"/>
        </w:rPr>
        <w:t>i</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1"/>
          <w:kern w:val="1"/>
        </w:rPr>
        <w:t>m</w:t>
      </w:r>
      <w:r>
        <w:rPr>
          <w:rFonts w:ascii="Times New Roman" w:hAnsi="Times New Roman" w:cs="Times New Roman"/>
          <w:color w:val="000000"/>
        </w:rPr>
        <w:t>ent</w:t>
      </w:r>
    </w:p>
    <w:p w14:paraId="2186245A" w14:textId="77777777" w:rsidR="00972ADA" w:rsidRDefault="00972ADA" w:rsidP="00972ADA">
      <w:pPr>
        <w:widowControl w:val="0"/>
        <w:autoSpaceDE w:val="0"/>
        <w:autoSpaceDN w:val="0"/>
        <w:adjustRightInd w:val="0"/>
        <w:spacing w:line="280" w:lineRule="exact"/>
        <w:rPr>
          <w:rFonts w:ascii="Trebuchet MS" w:hAnsi="Trebuchet MS" w:cs="Trebuchet MS"/>
          <w:color w:val="000000"/>
          <w:sz w:val="28"/>
          <w:szCs w:val="28"/>
        </w:rPr>
      </w:pPr>
    </w:p>
    <w:p w14:paraId="322D5DA6" w14:textId="66FAABA3" w:rsidR="00972ADA" w:rsidRDefault="00972ADA" w:rsidP="00972ADA">
      <w:pPr>
        <w:widowControl w:val="0"/>
        <w:autoSpaceDE w:val="0"/>
        <w:autoSpaceDN w:val="0"/>
        <w:adjustRightInd w:val="0"/>
        <w:spacing w:after="3" w:line="244" w:lineRule="auto"/>
        <w:ind w:left="120" w:right="-1320"/>
        <w:rPr>
          <w:rFonts w:ascii="Times New Roman" w:hAnsi="Times New Roman" w:cs="Times New Roman"/>
          <w:color w:val="000000"/>
        </w:rPr>
      </w:pPr>
      <w:r>
        <w:rPr>
          <w:rFonts w:ascii="Times New Roman" w:hAnsi="Times New Roman" w:cs="Times New Roman"/>
          <w:b/>
          <w:bCs/>
          <w:color w:val="2A4B7E"/>
          <w:spacing w:val="-2"/>
          <w:kern w:val="1"/>
        </w:rPr>
        <w:t>C</w:t>
      </w:r>
      <w:r>
        <w:rPr>
          <w:rFonts w:ascii="Times New Roman" w:hAnsi="Times New Roman" w:cs="Times New Roman"/>
          <w:b/>
          <w:bCs/>
          <w:color w:val="2A4B7E"/>
        </w:rPr>
        <w:t>atalog</w:t>
      </w:r>
      <w:r>
        <w:rPr>
          <w:rFonts w:ascii="Times New Roman" w:hAnsi="Times New Roman" w:cs="Times New Roman"/>
          <w:b/>
          <w:bCs/>
          <w:color w:val="2A4B7E"/>
          <w:spacing w:val="4"/>
          <w:kern w:val="1"/>
        </w:rPr>
        <w:t xml:space="preserve"> </w:t>
      </w:r>
      <w:r>
        <w:rPr>
          <w:rFonts w:ascii="Times New Roman" w:hAnsi="Times New Roman" w:cs="Times New Roman"/>
          <w:b/>
          <w:bCs/>
          <w:color w:val="2A4B7E"/>
          <w:spacing w:val="-2"/>
          <w:kern w:val="1"/>
        </w:rPr>
        <w:t>C</w:t>
      </w:r>
      <w:r>
        <w:rPr>
          <w:rFonts w:ascii="Times New Roman" w:hAnsi="Times New Roman" w:cs="Times New Roman"/>
          <w:b/>
          <w:bCs/>
          <w:color w:val="2A4B7E"/>
        </w:rPr>
        <w:t>ou</w:t>
      </w:r>
      <w:r>
        <w:rPr>
          <w:rFonts w:ascii="Times New Roman" w:hAnsi="Times New Roman" w:cs="Times New Roman"/>
          <w:b/>
          <w:bCs/>
          <w:color w:val="2A4B7E"/>
          <w:spacing w:val="-1"/>
          <w:kern w:val="1"/>
        </w:rPr>
        <w:t>r</w:t>
      </w:r>
      <w:r>
        <w:rPr>
          <w:rFonts w:ascii="Times New Roman" w:hAnsi="Times New Roman" w:cs="Times New Roman"/>
          <w:b/>
          <w:bCs/>
          <w:color w:val="2A4B7E"/>
        </w:rPr>
        <w:t>se</w:t>
      </w:r>
      <w:r>
        <w:rPr>
          <w:rFonts w:ascii="Times New Roman" w:hAnsi="Times New Roman" w:cs="Times New Roman"/>
          <w:b/>
          <w:bCs/>
          <w:color w:val="2A4B7E"/>
          <w:spacing w:val="5"/>
          <w:kern w:val="1"/>
        </w:rPr>
        <w:t xml:space="preserve"> </w:t>
      </w:r>
      <w:r>
        <w:rPr>
          <w:rFonts w:ascii="Times New Roman" w:hAnsi="Times New Roman" w:cs="Times New Roman"/>
          <w:b/>
          <w:bCs/>
          <w:color w:val="2A4B7E"/>
          <w:spacing w:val="-3"/>
          <w:kern w:val="1"/>
        </w:rPr>
        <w:t>D</w:t>
      </w:r>
      <w:r>
        <w:rPr>
          <w:rFonts w:ascii="Times New Roman" w:hAnsi="Times New Roman" w:cs="Times New Roman"/>
          <w:b/>
          <w:bCs/>
          <w:color w:val="2A4B7E"/>
          <w:spacing w:val="-1"/>
          <w:kern w:val="1"/>
        </w:rPr>
        <w:t>e</w:t>
      </w:r>
      <w:r>
        <w:rPr>
          <w:rFonts w:ascii="Times New Roman" w:hAnsi="Times New Roman" w:cs="Times New Roman"/>
          <w:b/>
          <w:bCs/>
          <w:color w:val="2A4B7E"/>
        </w:rPr>
        <w:t>sc</w:t>
      </w:r>
      <w:r>
        <w:rPr>
          <w:rFonts w:ascii="Times New Roman" w:hAnsi="Times New Roman" w:cs="Times New Roman"/>
          <w:b/>
          <w:bCs/>
          <w:color w:val="2A4B7E"/>
          <w:spacing w:val="-1"/>
          <w:kern w:val="1"/>
        </w:rPr>
        <w:t>r</w:t>
      </w:r>
      <w:r>
        <w:rPr>
          <w:rFonts w:ascii="Times New Roman" w:hAnsi="Times New Roman" w:cs="Times New Roman"/>
          <w:b/>
          <w:bCs/>
          <w:color w:val="2A4B7E"/>
          <w:spacing w:val="-2"/>
          <w:kern w:val="1"/>
        </w:rPr>
        <w:t>i</w:t>
      </w:r>
      <w:r>
        <w:rPr>
          <w:rFonts w:ascii="Times New Roman" w:hAnsi="Times New Roman" w:cs="Times New Roman"/>
          <w:b/>
          <w:bCs/>
          <w:color w:val="2A4B7E"/>
        </w:rPr>
        <w:t>pt</w:t>
      </w:r>
      <w:r>
        <w:rPr>
          <w:rFonts w:ascii="Times New Roman" w:hAnsi="Times New Roman" w:cs="Times New Roman"/>
          <w:b/>
          <w:bCs/>
          <w:color w:val="2A4B7E"/>
          <w:spacing w:val="-2"/>
          <w:kern w:val="1"/>
        </w:rPr>
        <w:t>i</w:t>
      </w:r>
      <w:r>
        <w:rPr>
          <w:rFonts w:ascii="Times New Roman" w:hAnsi="Times New Roman" w:cs="Times New Roman"/>
          <w:b/>
          <w:bCs/>
          <w:color w:val="2A4B7E"/>
        </w:rPr>
        <w:t>o</w:t>
      </w:r>
      <w:r>
        <w:rPr>
          <w:rFonts w:ascii="Times New Roman" w:hAnsi="Times New Roman" w:cs="Times New Roman"/>
          <w:b/>
          <w:bCs/>
          <w:color w:val="2A4B7E"/>
          <w:spacing w:val="-1"/>
          <w:kern w:val="1"/>
        </w:rPr>
        <w:t>n</w:t>
      </w:r>
      <w:r>
        <w:rPr>
          <w:rFonts w:ascii="Times New Roman" w:hAnsi="Times New Roman" w:cs="Times New Roman"/>
          <w:b/>
          <w:bCs/>
          <w:color w:val="2A4B7E"/>
        </w:rPr>
        <w:t>:</w:t>
      </w:r>
      <w:r>
        <w:rPr>
          <w:rFonts w:ascii="Times New Roman" w:hAnsi="Times New Roman" w:cs="Times New Roman"/>
          <w:b/>
          <w:bCs/>
          <w:color w:val="2A4B7E"/>
          <w:spacing w:val="5"/>
          <w:kern w:val="1"/>
        </w:rPr>
        <w:t xml:space="preserve"> </w:t>
      </w:r>
      <w:r>
        <w:rPr>
          <w:rFonts w:ascii="Times New Roman" w:hAnsi="Times New Roman" w:cs="Times New Roman"/>
          <w:color w:val="000000"/>
          <w:spacing w:val="-2"/>
          <w:kern w:val="1"/>
        </w:rPr>
        <w:t>Study</w:t>
      </w:r>
      <w:r w:rsidR="00BF29D1">
        <w:rPr>
          <w:rFonts w:ascii="Times New Roman" w:hAnsi="Times New Roman" w:cs="Times New Roman"/>
          <w:color w:val="000000"/>
          <w:spacing w:val="-2"/>
          <w:kern w:val="1"/>
        </w:rPr>
        <w:t xml:space="preserve"> </w:t>
      </w:r>
      <w:r>
        <w:rPr>
          <w:rFonts w:ascii="Times New Roman" w:hAnsi="Times New Roman" w:cs="Times New Roman"/>
          <w:color w:val="000000"/>
          <w:spacing w:val="-2"/>
          <w:kern w:val="1"/>
        </w:rPr>
        <w:t>of law, ethics and values in the business environment. The course will examine the ethical issues managers face in organizations within the context of values and law. Students are taught to recognize ethical issues, identify bias, examine values, explore the role of ethics in the workplace, understand the legal environment in which ethical issues arise and consider the role of professional standards in the context of business ethics. Students will learn ethical frameworks with which to analyze ethical problems and decisions. The course uses the case method to provide a process- and problem-solving orientation, to apply ethical theory to business situations, to analyze problems in the context of legal and regulatory frameworks and to provide a basis to internalize knowledge, growth and experience. Students learn skills of critical thinking. (Available for General Education, Lifelong Learning.)</w:t>
      </w:r>
    </w:p>
    <w:p w14:paraId="116E71B0" w14:textId="77777777" w:rsidR="00972ADA" w:rsidRDefault="00972ADA" w:rsidP="00972ADA">
      <w:pPr>
        <w:widowControl w:val="0"/>
        <w:autoSpaceDE w:val="0"/>
        <w:autoSpaceDN w:val="0"/>
        <w:adjustRightInd w:val="0"/>
        <w:spacing w:line="280" w:lineRule="exact"/>
        <w:rPr>
          <w:rFonts w:ascii="Trebuchet MS" w:hAnsi="Trebuchet MS" w:cs="Trebuchet MS"/>
          <w:color w:val="000000"/>
          <w:sz w:val="28"/>
          <w:szCs w:val="28"/>
        </w:rPr>
      </w:pPr>
    </w:p>
    <w:p w14:paraId="550C323F" w14:textId="77777777" w:rsidR="00972ADA" w:rsidRDefault="00972ADA" w:rsidP="00972ADA">
      <w:pPr>
        <w:widowControl w:val="0"/>
        <w:autoSpaceDE w:val="0"/>
        <w:autoSpaceDN w:val="0"/>
        <w:adjustRightInd w:val="0"/>
        <w:spacing w:after="4" w:line="244" w:lineRule="auto"/>
        <w:ind w:left="120" w:right="-1143"/>
        <w:rPr>
          <w:rFonts w:ascii="Times New Roman" w:hAnsi="Times New Roman" w:cs="Times New Roman"/>
          <w:color w:val="000000"/>
        </w:rPr>
      </w:pPr>
      <w:r>
        <w:rPr>
          <w:rFonts w:ascii="Times New Roman" w:hAnsi="Times New Roman" w:cs="Times New Roman"/>
          <w:b/>
          <w:bCs/>
          <w:color w:val="2A4B7E"/>
          <w:spacing w:val="-2"/>
          <w:kern w:val="1"/>
        </w:rPr>
        <w:t>A</w:t>
      </w:r>
      <w:r>
        <w:rPr>
          <w:rFonts w:ascii="Times New Roman" w:hAnsi="Times New Roman" w:cs="Times New Roman"/>
          <w:b/>
          <w:bCs/>
          <w:color w:val="2A4B7E"/>
          <w:spacing w:val="-1"/>
          <w:kern w:val="1"/>
        </w:rPr>
        <w:t>b</w:t>
      </w:r>
      <w:r>
        <w:rPr>
          <w:rFonts w:ascii="Times New Roman" w:hAnsi="Times New Roman" w:cs="Times New Roman"/>
          <w:b/>
          <w:bCs/>
          <w:color w:val="2A4B7E"/>
        </w:rPr>
        <w:t>out</w:t>
      </w:r>
      <w:r>
        <w:rPr>
          <w:rFonts w:ascii="Times New Roman" w:hAnsi="Times New Roman" w:cs="Times New Roman"/>
          <w:b/>
          <w:bCs/>
          <w:color w:val="2A4B7E"/>
          <w:spacing w:val="10"/>
          <w:kern w:val="1"/>
        </w:rPr>
        <w:t xml:space="preserve"> </w:t>
      </w:r>
      <w:r>
        <w:rPr>
          <w:rFonts w:ascii="Times New Roman" w:hAnsi="Times New Roman" w:cs="Times New Roman"/>
          <w:b/>
          <w:bCs/>
          <w:color w:val="2A4B7E"/>
        </w:rPr>
        <w:t>th</w:t>
      </w:r>
      <w:r>
        <w:rPr>
          <w:rFonts w:ascii="Times New Roman" w:hAnsi="Times New Roman" w:cs="Times New Roman"/>
          <w:b/>
          <w:bCs/>
          <w:color w:val="2A4B7E"/>
          <w:spacing w:val="-2"/>
          <w:kern w:val="1"/>
        </w:rPr>
        <w:t>i</w:t>
      </w:r>
      <w:r>
        <w:rPr>
          <w:rFonts w:ascii="Times New Roman" w:hAnsi="Times New Roman" w:cs="Times New Roman"/>
          <w:b/>
          <w:bCs/>
          <w:color w:val="2A4B7E"/>
        </w:rPr>
        <w:t>s</w:t>
      </w:r>
      <w:r>
        <w:rPr>
          <w:rFonts w:ascii="Times New Roman" w:hAnsi="Times New Roman" w:cs="Times New Roman"/>
          <w:b/>
          <w:bCs/>
          <w:color w:val="2A4B7E"/>
          <w:spacing w:val="10"/>
          <w:kern w:val="1"/>
        </w:rPr>
        <w:t xml:space="preserve"> </w:t>
      </w:r>
      <w:r>
        <w:rPr>
          <w:rFonts w:ascii="Times New Roman" w:hAnsi="Times New Roman" w:cs="Times New Roman"/>
          <w:b/>
          <w:bCs/>
          <w:color w:val="2A4B7E"/>
          <w:spacing w:val="-2"/>
          <w:kern w:val="1"/>
        </w:rPr>
        <w:t>C</w:t>
      </w:r>
      <w:r>
        <w:rPr>
          <w:rFonts w:ascii="Times New Roman" w:hAnsi="Times New Roman" w:cs="Times New Roman"/>
          <w:b/>
          <w:bCs/>
          <w:color w:val="2A4B7E"/>
        </w:rPr>
        <w:t>ou</w:t>
      </w:r>
      <w:r>
        <w:rPr>
          <w:rFonts w:ascii="Times New Roman" w:hAnsi="Times New Roman" w:cs="Times New Roman"/>
          <w:b/>
          <w:bCs/>
          <w:color w:val="2A4B7E"/>
          <w:spacing w:val="-1"/>
          <w:kern w:val="1"/>
        </w:rPr>
        <w:t>r</w:t>
      </w:r>
      <w:r>
        <w:rPr>
          <w:rFonts w:ascii="Times New Roman" w:hAnsi="Times New Roman" w:cs="Times New Roman"/>
          <w:b/>
          <w:bCs/>
          <w:color w:val="2A4B7E"/>
        </w:rPr>
        <w:t>s</w:t>
      </w:r>
      <w:r>
        <w:rPr>
          <w:rFonts w:ascii="Times New Roman" w:hAnsi="Times New Roman" w:cs="Times New Roman"/>
          <w:b/>
          <w:bCs/>
          <w:color w:val="2A4B7E"/>
          <w:spacing w:val="-1"/>
          <w:kern w:val="1"/>
        </w:rPr>
        <w:t>e</w:t>
      </w:r>
      <w:r>
        <w:rPr>
          <w:rFonts w:ascii="Times New Roman" w:hAnsi="Times New Roman" w:cs="Times New Roman"/>
          <w:b/>
          <w:bCs/>
          <w:color w:val="2A4B7E"/>
        </w:rPr>
        <w:t>:</w:t>
      </w:r>
      <w:r>
        <w:rPr>
          <w:rFonts w:ascii="Times New Roman" w:hAnsi="Times New Roman" w:cs="Times New Roman"/>
          <w:b/>
          <w:bCs/>
          <w:color w:val="2A4B7E"/>
          <w:spacing w:val="8"/>
          <w:kern w:val="1"/>
        </w:rPr>
        <w:t xml:space="preserve"> </w:t>
      </w:r>
      <w:r>
        <w:rPr>
          <w:rFonts w:ascii="Times New Roman" w:hAnsi="Times New Roman" w:cs="Times New Roman"/>
          <w:color w:val="000000"/>
        </w:rPr>
        <w:t>This course is designed to prepare students to meet the ethical challenges facing employees in modern business and nonprofit organizations. The class will address moral issues at every organizational level--personal, interpersonal, group, and system wide. Topics to include identifying personal mission and values; developing character; faith in the workplace; ethical perspectives; moral reasoning and decision-making formats; ethical organizational communication and influence; ethical group behavior and leadership/followership; functional ethical issues; the creation of ethical organizational climates; and global corporate social responsibility.</w:t>
      </w:r>
    </w:p>
    <w:p w14:paraId="4FF07566" w14:textId="77777777" w:rsidR="00972ADA" w:rsidRDefault="00972ADA" w:rsidP="00972ADA">
      <w:pPr>
        <w:widowControl w:val="0"/>
        <w:autoSpaceDE w:val="0"/>
        <w:autoSpaceDN w:val="0"/>
        <w:adjustRightInd w:val="0"/>
        <w:spacing w:line="280" w:lineRule="exact"/>
        <w:rPr>
          <w:rFonts w:ascii="Trebuchet MS" w:hAnsi="Trebuchet MS" w:cs="Trebuchet MS"/>
          <w:color w:val="000000"/>
          <w:sz w:val="28"/>
          <w:szCs w:val="28"/>
        </w:rPr>
      </w:pPr>
    </w:p>
    <w:p w14:paraId="56D4B414" w14:textId="77777777" w:rsidR="00972ADA" w:rsidRDefault="00972ADA" w:rsidP="00972ADA">
      <w:pPr>
        <w:widowControl w:val="0"/>
        <w:autoSpaceDE w:val="0"/>
        <w:autoSpaceDN w:val="0"/>
        <w:adjustRightInd w:val="0"/>
        <w:spacing w:after="3" w:line="244" w:lineRule="auto"/>
        <w:ind w:left="120" w:right="-1295"/>
        <w:rPr>
          <w:rFonts w:ascii="Times New Roman" w:hAnsi="Times New Roman" w:cs="Times New Roman"/>
          <w:color w:val="000000"/>
        </w:rPr>
      </w:pPr>
      <w:r>
        <w:rPr>
          <w:rFonts w:ascii="Times New Roman" w:hAnsi="Times New Roman" w:cs="Times New Roman"/>
          <w:color w:val="000000"/>
        </w:rPr>
        <w:t>Course content will develop the ethical competency of participants by combining both theory and skill development. Class members will learn principles and concepts and then apply them to their own behaviors and to contemporary business and nonprofit organizations. They will also be introduced to major ethical issues they will face in their chosen professions.</w:t>
      </w:r>
    </w:p>
    <w:p w14:paraId="390D3DEE" w14:textId="77777777" w:rsidR="00972ADA" w:rsidRDefault="00972ADA" w:rsidP="00972ADA">
      <w:pPr>
        <w:widowControl w:val="0"/>
        <w:autoSpaceDE w:val="0"/>
        <w:autoSpaceDN w:val="0"/>
        <w:adjustRightInd w:val="0"/>
        <w:spacing w:line="280" w:lineRule="exact"/>
        <w:rPr>
          <w:rFonts w:ascii="Trebuchet MS" w:hAnsi="Trebuchet MS" w:cs="Trebuchet MS"/>
          <w:color w:val="000000"/>
          <w:sz w:val="28"/>
          <w:szCs w:val="28"/>
        </w:rPr>
      </w:pPr>
    </w:p>
    <w:p w14:paraId="4C0DA50F" w14:textId="77777777" w:rsidR="00972ADA" w:rsidRDefault="00972ADA" w:rsidP="00972ADA">
      <w:pPr>
        <w:widowControl w:val="0"/>
        <w:autoSpaceDE w:val="0"/>
        <w:autoSpaceDN w:val="0"/>
        <w:adjustRightInd w:val="0"/>
        <w:spacing w:after="15" w:line="244" w:lineRule="auto"/>
        <w:ind w:left="120"/>
        <w:rPr>
          <w:rFonts w:ascii="Times New Roman" w:hAnsi="Times New Roman" w:cs="Times New Roman"/>
          <w:color w:val="000000"/>
        </w:rPr>
      </w:pPr>
      <w:r>
        <w:rPr>
          <w:rFonts w:ascii="Times New Roman" w:hAnsi="Times New Roman" w:cs="Times New Roman"/>
          <w:b/>
          <w:bCs/>
          <w:color w:val="2A4B7E"/>
          <w:spacing w:val="-2"/>
          <w:kern w:val="1"/>
        </w:rPr>
        <w:t>R</w:t>
      </w:r>
      <w:r>
        <w:rPr>
          <w:rFonts w:ascii="Times New Roman" w:hAnsi="Times New Roman" w:cs="Times New Roman"/>
          <w:b/>
          <w:bCs/>
          <w:color w:val="2A4B7E"/>
          <w:spacing w:val="-1"/>
          <w:kern w:val="1"/>
        </w:rPr>
        <w:t>eq</w:t>
      </w:r>
      <w:r>
        <w:rPr>
          <w:rFonts w:ascii="Times New Roman" w:hAnsi="Times New Roman" w:cs="Times New Roman"/>
          <w:b/>
          <w:bCs/>
          <w:color w:val="2A4B7E"/>
        </w:rPr>
        <w:t>u</w:t>
      </w:r>
      <w:r>
        <w:rPr>
          <w:rFonts w:ascii="Times New Roman" w:hAnsi="Times New Roman" w:cs="Times New Roman"/>
          <w:b/>
          <w:bCs/>
          <w:color w:val="2A4B7E"/>
          <w:spacing w:val="-2"/>
          <w:kern w:val="1"/>
        </w:rPr>
        <w:t>i</w:t>
      </w:r>
      <w:r>
        <w:rPr>
          <w:rFonts w:ascii="Times New Roman" w:hAnsi="Times New Roman" w:cs="Times New Roman"/>
          <w:b/>
          <w:bCs/>
          <w:color w:val="2A4B7E"/>
          <w:spacing w:val="-1"/>
          <w:kern w:val="1"/>
        </w:rPr>
        <w:t>re</w:t>
      </w:r>
      <w:r>
        <w:rPr>
          <w:rFonts w:ascii="Times New Roman" w:hAnsi="Times New Roman" w:cs="Times New Roman"/>
          <w:b/>
          <w:bCs/>
          <w:color w:val="2A4B7E"/>
        </w:rPr>
        <w:t>d</w:t>
      </w:r>
      <w:r>
        <w:rPr>
          <w:rFonts w:ascii="Times New Roman" w:hAnsi="Times New Roman" w:cs="Times New Roman"/>
          <w:b/>
          <w:bCs/>
          <w:color w:val="2A4B7E"/>
          <w:spacing w:val="-14"/>
          <w:kern w:val="1"/>
        </w:rPr>
        <w:t xml:space="preserve"> </w:t>
      </w:r>
      <w:r>
        <w:rPr>
          <w:rFonts w:ascii="Times New Roman" w:hAnsi="Times New Roman" w:cs="Times New Roman"/>
          <w:b/>
          <w:bCs/>
          <w:color w:val="2A4B7E"/>
        </w:rPr>
        <w:t>T</w:t>
      </w:r>
      <w:r>
        <w:rPr>
          <w:rFonts w:ascii="Times New Roman" w:hAnsi="Times New Roman" w:cs="Times New Roman"/>
          <w:b/>
          <w:bCs/>
          <w:color w:val="2A4B7E"/>
          <w:spacing w:val="-1"/>
          <w:kern w:val="1"/>
        </w:rPr>
        <w:t>e</w:t>
      </w:r>
      <w:r>
        <w:rPr>
          <w:rFonts w:ascii="Times New Roman" w:hAnsi="Times New Roman" w:cs="Times New Roman"/>
          <w:b/>
          <w:bCs/>
          <w:color w:val="2A4B7E"/>
        </w:rPr>
        <w:t>xt:</w:t>
      </w:r>
      <w:r>
        <w:rPr>
          <w:rFonts w:ascii="Times New Roman" w:hAnsi="Times New Roman" w:cs="Times New Roman"/>
          <w:b/>
          <w:bCs/>
          <w:color w:val="2A4B7E"/>
          <w:spacing w:val="36"/>
          <w:kern w:val="1"/>
        </w:rPr>
        <w:t xml:space="preserve"> </w:t>
      </w:r>
      <w:r>
        <w:rPr>
          <w:rFonts w:ascii="Times New Roman" w:hAnsi="Times New Roman" w:cs="Times New Roman"/>
          <w:color w:val="000000"/>
        </w:rPr>
        <w:t>Johnson, C. E. (2018). O</w:t>
      </w:r>
      <w:r>
        <w:rPr>
          <w:rFonts w:ascii="Times New Roman" w:hAnsi="Times New Roman" w:cs="Times New Roman"/>
          <w:i/>
          <w:iCs/>
          <w:color w:val="000000"/>
        </w:rPr>
        <w:t>rganizational Ethics: A Practical Approach</w:t>
      </w:r>
      <w:r>
        <w:rPr>
          <w:rFonts w:ascii="Times New Roman" w:hAnsi="Times New Roman" w:cs="Times New Roman"/>
          <w:color w:val="000000"/>
        </w:rPr>
        <w:t xml:space="preserve"> (4th ed.). Thousand Oaks, CA: SAGE.</w:t>
      </w:r>
    </w:p>
    <w:p w14:paraId="428202DF" w14:textId="77777777" w:rsidR="00972ADA" w:rsidRDefault="00972ADA" w:rsidP="00972ADA">
      <w:pPr>
        <w:widowControl w:val="0"/>
        <w:autoSpaceDE w:val="0"/>
        <w:autoSpaceDN w:val="0"/>
        <w:adjustRightInd w:val="0"/>
        <w:spacing w:after="70" w:line="200" w:lineRule="exact"/>
        <w:rPr>
          <w:rFonts w:ascii="Trebuchet MS" w:hAnsi="Trebuchet MS" w:cs="Trebuchet MS"/>
          <w:color w:val="000000"/>
          <w:sz w:val="20"/>
          <w:szCs w:val="20"/>
        </w:rPr>
      </w:pPr>
    </w:p>
    <w:p w14:paraId="10B4F75C" w14:textId="1E668E49" w:rsidR="00972ADA" w:rsidRDefault="00972ADA" w:rsidP="00972ADA">
      <w:pPr>
        <w:widowControl w:val="0"/>
        <w:autoSpaceDE w:val="0"/>
        <w:autoSpaceDN w:val="0"/>
        <w:adjustRightInd w:val="0"/>
        <w:spacing w:line="244" w:lineRule="auto"/>
        <w:ind w:left="120" w:right="-1276"/>
        <w:jc w:val="both"/>
        <w:rPr>
          <w:rFonts w:ascii="Times New Roman" w:hAnsi="Times New Roman" w:cs="Times New Roman"/>
          <w:color w:val="000000"/>
        </w:rPr>
      </w:pPr>
      <w:r>
        <w:rPr>
          <w:rFonts w:ascii="Times New Roman" w:hAnsi="Times New Roman" w:cs="Times New Roman"/>
          <w:b/>
          <w:bCs/>
          <w:color w:val="2A4B7E"/>
          <w:spacing w:val="1"/>
          <w:kern w:val="1"/>
        </w:rPr>
        <w:t>O</w:t>
      </w:r>
      <w:r>
        <w:rPr>
          <w:rFonts w:ascii="Times New Roman" w:hAnsi="Times New Roman" w:cs="Times New Roman"/>
          <w:b/>
          <w:bCs/>
          <w:color w:val="2A4B7E"/>
        </w:rPr>
        <w:t>ff</w:t>
      </w:r>
      <w:r>
        <w:rPr>
          <w:rFonts w:ascii="Times New Roman" w:hAnsi="Times New Roman" w:cs="Times New Roman"/>
          <w:b/>
          <w:bCs/>
          <w:color w:val="2A4B7E"/>
          <w:spacing w:val="-2"/>
          <w:kern w:val="1"/>
        </w:rPr>
        <w:t>i</w:t>
      </w:r>
      <w:r>
        <w:rPr>
          <w:rFonts w:ascii="Times New Roman" w:hAnsi="Times New Roman" w:cs="Times New Roman"/>
          <w:b/>
          <w:bCs/>
          <w:color w:val="2A4B7E"/>
        </w:rPr>
        <w:t>ce</w:t>
      </w:r>
      <w:r>
        <w:rPr>
          <w:rFonts w:ascii="Times New Roman" w:hAnsi="Times New Roman" w:cs="Times New Roman"/>
          <w:b/>
          <w:bCs/>
          <w:color w:val="2A4B7E"/>
          <w:spacing w:val="-39"/>
          <w:kern w:val="1"/>
        </w:rPr>
        <w:t xml:space="preserve"> </w:t>
      </w:r>
      <w:r>
        <w:rPr>
          <w:rFonts w:ascii="Times New Roman" w:hAnsi="Times New Roman" w:cs="Times New Roman"/>
          <w:b/>
          <w:bCs/>
          <w:color w:val="2A4B7E"/>
          <w:spacing w:val="-2"/>
          <w:kern w:val="1"/>
        </w:rPr>
        <w:t>H</w:t>
      </w:r>
      <w:r>
        <w:rPr>
          <w:rFonts w:ascii="Times New Roman" w:hAnsi="Times New Roman" w:cs="Times New Roman"/>
          <w:b/>
          <w:bCs/>
          <w:color w:val="2A4B7E"/>
        </w:rPr>
        <w:t>ou</w:t>
      </w:r>
      <w:r>
        <w:rPr>
          <w:rFonts w:ascii="Times New Roman" w:hAnsi="Times New Roman" w:cs="Times New Roman"/>
          <w:b/>
          <w:bCs/>
          <w:color w:val="2A4B7E"/>
          <w:spacing w:val="-2"/>
          <w:kern w:val="1"/>
        </w:rPr>
        <w:t>r</w:t>
      </w:r>
      <w:r>
        <w:rPr>
          <w:rFonts w:ascii="Times New Roman" w:hAnsi="Times New Roman" w:cs="Times New Roman"/>
          <w:b/>
          <w:bCs/>
          <w:color w:val="2A4B7E"/>
        </w:rPr>
        <w:t>s</w:t>
      </w:r>
      <w:r>
        <w:rPr>
          <w:rFonts w:ascii="Times New Roman" w:hAnsi="Times New Roman" w:cs="Times New Roman"/>
          <w:b/>
          <w:bCs/>
          <w:color w:val="2A4B7E"/>
          <w:spacing w:val="4"/>
          <w:kern w:val="1"/>
        </w:rPr>
        <w:t>:</w:t>
      </w:r>
      <w:r w:rsidR="00D4178F">
        <w:rPr>
          <w:rFonts w:ascii="Times New Roman" w:hAnsi="Times New Roman" w:cs="Times New Roman"/>
          <w:b/>
          <w:bCs/>
          <w:color w:val="2A4B7E"/>
          <w:spacing w:val="4"/>
          <w:kern w:val="1"/>
        </w:rPr>
        <w:t xml:space="preserve"> </w:t>
      </w:r>
      <w:r>
        <w:rPr>
          <w:rFonts w:ascii="Times New Roman" w:hAnsi="Times New Roman" w:cs="Times New Roman"/>
          <w:color w:val="000000"/>
        </w:rPr>
        <w:t>I</w:t>
      </w:r>
      <w:r>
        <w:rPr>
          <w:rFonts w:ascii="Times New Roman" w:hAnsi="Times New Roman" w:cs="Times New Roman"/>
          <w:color w:val="000000"/>
          <w:spacing w:val="-40"/>
          <w:kern w:val="1"/>
        </w:rPr>
        <w:t xml:space="preserve"> </w:t>
      </w:r>
      <w:r>
        <w:rPr>
          <w:rFonts w:ascii="Times New Roman" w:hAnsi="Times New Roman" w:cs="Times New Roman"/>
          <w:color w:val="000000"/>
          <w:spacing w:val="-2"/>
          <w:kern w:val="1"/>
        </w:rPr>
        <w:t>w</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39"/>
          <w:kern w:val="1"/>
        </w:rPr>
        <w:t xml:space="preserve"> </w:t>
      </w:r>
      <w:r>
        <w:rPr>
          <w:rFonts w:ascii="Times New Roman" w:hAnsi="Times New Roman" w:cs="Times New Roman"/>
          <w:color w:val="000000"/>
        </w:rPr>
        <w:t>be</w:t>
      </w:r>
      <w:r>
        <w:rPr>
          <w:rFonts w:ascii="Times New Roman" w:hAnsi="Times New Roman" w:cs="Times New Roman"/>
          <w:color w:val="000000"/>
          <w:spacing w:val="-38"/>
          <w:kern w:val="1"/>
        </w:rPr>
        <w:t xml:space="preserve"> </w:t>
      </w:r>
      <w:r>
        <w:rPr>
          <w:rFonts w:ascii="Times New Roman" w:hAnsi="Times New Roman" w:cs="Times New Roman"/>
          <w:color w:val="000000"/>
        </w:rPr>
        <w:t>a</w:t>
      </w:r>
      <w:r>
        <w:rPr>
          <w:rFonts w:ascii="Times New Roman" w:hAnsi="Times New Roman" w:cs="Times New Roman"/>
          <w:color w:val="000000"/>
          <w:spacing w:val="-2"/>
          <w:kern w:val="1"/>
        </w:rPr>
        <w:t>v</w:t>
      </w:r>
      <w:r>
        <w:rPr>
          <w:rFonts w:ascii="Times New Roman" w:hAnsi="Times New Roman" w:cs="Times New Roman"/>
          <w:color w:val="000000"/>
        </w:rPr>
        <w:t>ai</w:t>
      </w:r>
      <w:r>
        <w:rPr>
          <w:rFonts w:ascii="Times New Roman" w:hAnsi="Times New Roman" w:cs="Times New Roman"/>
          <w:color w:val="000000"/>
          <w:spacing w:val="-2"/>
          <w:kern w:val="1"/>
        </w:rPr>
        <w:t>l</w:t>
      </w:r>
      <w:r>
        <w:rPr>
          <w:rFonts w:ascii="Times New Roman" w:hAnsi="Times New Roman" w:cs="Times New Roman"/>
          <w:color w:val="000000"/>
        </w:rPr>
        <w:t>ab</w:t>
      </w:r>
      <w:r>
        <w:rPr>
          <w:rFonts w:ascii="Times New Roman" w:hAnsi="Times New Roman" w:cs="Times New Roman"/>
          <w:color w:val="000000"/>
          <w:spacing w:val="-2"/>
          <w:kern w:val="1"/>
        </w:rPr>
        <w:t>l</w:t>
      </w:r>
      <w:r>
        <w:rPr>
          <w:rFonts w:ascii="Times New Roman" w:hAnsi="Times New Roman" w:cs="Times New Roman"/>
          <w:color w:val="000000"/>
        </w:rPr>
        <w:t>e</w:t>
      </w:r>
      <w:r>
        <w:rPr>
          <w:rFonts w:ascii="Times New Roman" w:hAnsi="Times New Roman" w:cs="Times New Roman"/>
          <w:color w:val="000000"/>
          <w:spacing w:val="-39"/>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38"/>
          <w:kern w:val="1"/>
        </w:rPr>
        <w:t xml:space="preserve"> </w:t>
      </w:r>
      <w:r w:rsidR="004A0FE6">
        <w:rPr>
          <w:rFonts w:ascii="Times New Roman" w:hAnsi="Times New Roman" w:cs="Times New Roman"/>
          <w:color w:val="000000"/>
          <w:spacing w:val="-2"/>
          <w:kern w:val="1"/>
        </w:rPr>
        <w:t xml:space="preserve">Wednesdays </w:t>
      </w:r>
      <w:r>
        <w:rPr>
          <w:rFonts w:ascii="Times New Roman" w:hAnsi="Times New Roman" w:cs="Times New Roman"/>
          <w:color w:val="000000"/>
          <w:spacing w:val="-39"/>
          <w:kern w:val="1"/>
        </w:rPr>
        <w:t xml:space="preserve"> </w:t>
      </w:r>
      <w:r>
        <w:rPr>
          <w:rFonts w:ascii="Times New Roman" w:hAnsi="Times New Roman" w:cs="Times New Roman"/>
          <w:color w:val="000000"/>
          <w:spacing w:val="-2"/>
          <w:kern w:val="1"/>
        </w:rPr>
        <w:t>f</w:t>
      </w:r>
      <w:r>
        <w:rPr>
          <w:rFonts w:ascii="Times New Roman" w:hAnsi="Times New Roman" w:cs="Times New Roman"/>
          <w:color w:val="000000"/>
          <w:spacing w:val="-1"/>
          <w:kern w:val="1"/>
        </w:rPr>
        <w:t>r</w:t>
      </w:r>
      <w:r>
        <w:rPr>
          <w:rFonts w:ascii="Times New Roman" w:hAnsi="Times New Roman" w:cs="Times New Roman"/>
          <w:color w:val="000000"/>
          <w:spacing w:val="-2"/>
          <w:kern w:val="1"/>
        </w:rPr>
        <w:t>o</w:t>
      </w:r>
      <w:r>
        <w:rPr>
          <w:rFonts w:ascii="Times New Roman" w:hAnsi="Times New Roman" w:cs="Times New Roman"/>
          <w:color w:val="000000"/>
        </w:rPr>
        <w:t>m</w:t>
      </w:r>
      <w:r>
        <w:rPr>
          <w:rFonts w:ascii="Times New Roman" w:hAnsi="Times New Roman" w:cs="Times New Roman"/>
          <w:color w:val="000000"/>
          <w:spacing w:val="-38"/>
          <w:kern w:val="1"/>
        </w:rPr>
        <w:t xml:space="preserve"> </w:t>
      </w:r>
      <w:r w:rsidR="0054376B">
        <w:rPr>
          <w:rFonts w:ascii="Times New Roman" w:hAnsi="Times New Roman" w:cs="Times New Roman"/>
          <w:color w:val="000000"/>
          <w:spacing w:val="-2"/>
          <w:kern w:val="1"/>
        </w:rPr>
        <w:t>9</w:t>
      </w:r>
      <w:r>
        <w:rPr>
          <w:rFonts w:ascii="Times New Roman" w:hAnsi="Times New Roman" w:cs="Times New Roman"/>
          <w:color w:val="000000"/>
          <w:spacing w:val="-2"/>
          <w:kern w:val="1"/>
        </w:rPr>
        <w:t>:</w:t>
      </w:r>
      <w:r w:rsidR="00363F7D">
        <w:rPr>
          <w:rFonts w:ascii="Times New Roman" w:hAnsi="Times New Roman" w:cs="Times New Roman"/>
          <w:color w:val="000000"/>
          <w:spacing w:val="-2"/>
          <w:kern w:val="1"/>
        </w:rPr>
        <w:t>0</w:t>
      </w:r>
      <w:r>
        <w:rPr>
          <w:rFonts w:ascii="Times New Roman" w:hAnsi="Times New Roman" w:cs="Times New Roman"/>
          <w:color w:val="000000"/>
          <w:spacing w:val="-2"/>
          <w:kern w:val="1"/>
        </w:rPr>
        <w:t>0-</w:t>
      </w:r>
      <w:r w:rsidR="0054376B">
        <w:rPr>
          <w:rFonts w:ascii="Times New Roman" w:hAnsi="Times New Roman" w:cs="Times New Roman"/>
          <w:color w:val="000000"/>
          <w:spacing w:val="-2"/>
          <w:kern w:val="1"/>
        </w:rPr>
        <w:t>10</w:t>
      </w:r>
      <w:r>
        <w:rPr>
          <w:rFonts w:ascii="Times New Roman" w:hAnsi="Times New Roman" w:cs="Times New Roman"/>
          <w:color w:val="000000"/>
          <w:spacing w:val="-2"/>
          <w:kern w:val="1"/>
        </w:rPr>
        <w:t>:</w:t>
      </w:r>
      <w:r w:rsidR="00363F7D">
        <w:rPr>
          <w:rFonts w:ascii="Times New Roman" w:hAnsi="Times New Roman" w:cs="Times New Roman"/>
          <w:color w:val="000000"/>
          <w:spacing w:val="-2"/>
          <w:kern w:val="1"/>
        </w:rPr>
        <w:t>0</w:t>
      </w:r>
      <w:r>
        <w:rPr>
          <w:rFonts w:ascii="Times New Roman" w:hAnsi="Times New Roman" w:cs="Times New Roman"/>
          <w:color w:val="000000"/>
          <w:spacing w:val="-2"/>
          <w:kern w:val="1"/>
        </w:rPr>
        <w:t>0</w:t>
      </w:r>
      <w:r w:rsidR="0054376B">
        <w:rPr>
          <w:rFonts w:ascii="Times New Roman" w:hAnsi="Times New Roman" w:cs="Times New Roman"/>
          <w:color w:val="000000"/>
          <w:spacing w:val="-2"/>
          <w:kern w:val="1"/>
        </w:rPr>
        <w:t xml:space="preserve">am </w:t>
      </w:r>
      <w:r>
        <w:rPr>
          <w:rFonts w:ascii="Times New Roman" w:hAnsi="Times New Roman" w:cs="Times New Roman"/>
          <w:color w:val="000000"/>
          <w:spacing w:val="-2"/>
          <w:kern w:val="1"/>
        </w:rPr>
        <w:t>and by appointment.</w:t>
      </w:r>
    </w:p>
    <w:p w14:paraId="09824FCE" w14:textId="77777777" w:rsidR="00972ADA" w:rsidRDefault="00972ADA" w:rsidP="00972ADA">
      <w:pPr>
        <w:widowControl w:val="0"/>
        <w:autoSpaceDE w:val="0"/>
        <w:autoSpaceDN w:val="0"/>
        <w:adjustRightInd w:val="0"/>
        <w:spacing w:line="280" w:lineRule="exact"/>
        <w:rPr>
          <w:rFonts w:ascii="Trebuchet MS" w:hAnsi="Trebuchet MS" w:cs="Trebuchet MS"/>
          <w:color w:val="000000"/>
          <w:sz w:val="28"/>
          <w:szCs w:val="28"/>
        </w:rPr>
      </w:pPr>
    </w:p>
    <w:p w14:paraId="673C3AF8" w14:textId="77777777" w:rsidR="00972ADA" w:rsidRDefault="00972ADA" w:rsidP="00972ADA">
      <w:pPr>
        <w:widowControl w:val="0"/>
        <w:autoSpaceDE w:val="0"/>
        <w:autoSpaceDN w:val="0"/>
        <w:adjustRightInd w:val="0"/>
        <w:spacing w:line="245" w:lineRule="auto"/>
        <w:ind w:left="120" w:right="-1313"/>
        <w:rPr>
          <w:rFonts w:ascii="Times New Roman" w:hAnsi="Times New Roman" w:cs="Times New Roman"/>
          <w:color w:val="000000"/>
        </w:rPr>
      </w:pPr>
      <w:r>
        <w:rPr>
          <w:rFonts w:ascii="Times New Roman" w:hAnsi="Times New Roman" w:cs="Times New Roman"/>
          <w:b/>
          <w:bCs/>
          <w:color w:val="2A4B7E"/>
          <w:spacing w:val="-2"/>
          <w:kern w:val="1"/>
        </w:rPr>
        <w:t>C</w:t>
      </w:r>
      <w:r>
        <w:rPr>
          <w:rFonts w:ascii="Times New Roman" w:hAnsi="Times New Roman" w:cs="Times New Roman"/>
          <w:b/>
          <w:bCs/>
          <w:color w:val="2A4B7E"/>
        </w:rPr>
        <w:t>o</w:t>
      </w:r>
      <w:r>
        <w:rPr>
          <w:rFonts w:ascii="Times New Roman" w:hAnsi="Times New Roman" w:cs="Times New Roman"/>
          <w:b/>
          <w:bCs/>
          <w:color w:val="2A4B7E"/>
          <w:spacing w:val="-1"/>
          <w:kern w:val="1"/>
        </w:rPr>
        <w:t>n</w:t>
      </w:r>
      <w:r>
        <w:rPr>
          <w:rFonts w:ascii="Times New Roman" w:hAnsi="Times New Roman" w:cs="Times New Roman"/>
          <w:b/>
          <w:bCs/>
          <w:color w:val="2A4B7E"/>
        </w:rPr>
        <w:t>tac</w:t>
      </w:r>
      <w:r>
        <w:rPr>
          <w:rFonts w:ascii="Times New Roman" w:hAnsi="Times New Roman" w:cs="Times New Roman"/>
          <w:b/>
          <w:bCs/>
          <w:color w:val="2A4B7E"/>
          <w:spacing w:val="1"/>
          <w:kern w:val="1"/>
        </w:rPr>
        <w:t>t</w:t>
      </w:r>
      <w:r>
        <w:rPr>
          <w:rFonts w:ascii="Times New Roman" w:hAnsi="Times New Roman" w:cs="Times New Roman"/>
          <w:b/>
          <w:bCs/>
          <w:color w:val="2A4B7E"/>
        </w:rPr>
        <w:t>:</w:t>
      </w:r>
      <w:r>
        <w:rPr>
          <w:rFonts w:ascii="Times New Roman" w:hAnsi="Times New Roman" w:cs="Times New Roman"/>
          <w:b/>
          <w:bCs/>
          <w:color w:val="2A4B7E"/>
          <w:spacing w:val="-7"/>
          <w:kern w:val="1"/>
        </w:rPr>
        <w:t xml:space="preserve"> </w:t>
      </w:r>
      <w:hyperlink r:id="rId5" w:history="1">
        <w:r>
          <w:rPr>
            <w:rFonts w:ascii="Times New Roman" w:hAnsi="Times New Roman" w:cs="Times New Roman"/>
            <w:color w:val="0000FF"/>
            <w:u w:val="single" w:color="0000FF"/>
          </w:rPr>
          <w:t>wade.chumney@csun.edu</w:t>
        </w:r>
      </w:hyperlink>
      <w:r>
        <w:rPr>
          <w:rFonts w:ascii="Times New Roman" w:hAnsi="Times New Roman" w:cs="Times New Roman"/>
          <w:b/>
          <w:bCs/>
          <w:color w:val="2A4B7E"/>
          <w:spacing w:val="-7"/>
          <w:kern w:val="1"/>
        </w:rPr>
        <w:t xml:space="preserve"> </w:t>
      </w:r>
      <w:r>
        <w:rPr>
          <w:rFonts w:ascii="Times New Roman" w:hAnsi="Times New Roman" w:cs="Times New Roman"/>
          <w:color w:val="000000"/>
        </w:rPr>
        <w:t>I</w:t>
      </w:r>
      <w:r>
        <w:rPr>
          <w:rFonts w:ascii="Times New Roman" w:hAnsi="Times New Roman" w:cs="Times New Roman"/>
          <w:color w:val="000000"/>
          <w:spacing w:val="-8"/>
          <w:kern w:val="1"/>
        </w:rPr>
        <w:t xml:space="preserve"> </w:t>
      </w:r>
      <w:r>
        <w:rPr>
          <w:rFonts w:ascii="Times New Roman" w:hAnsi="Times New Roman" w:cs="Times New Roman"/>
          <w:color w:val="000000"/>
        </w:rPr>
        <w:t>am</w:t>
      </w:r>
      <w:r>
        <w:rPr>
          <w:rFonts w:ascii="Times New Roman" w:hAnsi="Times New Roman" w:cs="Times New Roman"/>
          <w:color w:val="000000"/>
          <w:spacing w:val="-6"/>
          <w:kern w:val="1"/>
        </w:rPr>
        <w:t xml:space="preserve"> </w:t>
      </w:r>
      <w:r>
        <w:rPr>
          <w:rFonts w:ascii="Times New Roman" w:hAnsi="Times New Roman" w:cs="Times New Roman"/>
          <w:color w:val="000000"/>
          <w:spacing w:val="-1"/>
          <w:kern w:val="1"/>
        </w:rPr>
        <w:t>u</w:t>
      </w:r>
      <w:r>
        <w:rPr>
          <w:rFonts w:ascii="Times New Roman" w:hAnsi="Times New Roman" w:cs="Times New Roman"/>
          <w:color w:val="000000"/>
        </w:rPr>
        <w:t>s</w:t>
      </w:r>
      <w:r>
        <w:rPr>
          <w:rFonts w:ascii="Times New Roman" w:hAnsi="Times New Roman" w:cs="Times New Roman"/>
          <w:color w:val="000000"/>
          <w:spacing w:val="-1"/>
          <w:kern w:val="1"/>
        </w:rPr>
        <w:t>u</w:t>
      </w:r>
      <w:r>
        <w:rPr>
          <w:rFonts w:ascii="Times New Roman" w:hAnsi="Times New Roman" w:cs="Times New Roman"/>
          <w:color w:val="000000"/>
        </w:rPr>
        <w:t>a</w:t>
      </w:r>
      <w:r>
        <w:rPr>
          <w:rFonts w:ascii="Times New Roman" w:hAnsi="Times New Roman" w:cs="Times New Roman"/>
          <w:color w:val="000000"/>
          <w:spacing w:val="-1"/>
          <w:kern w:val="1"/>
        </w:rPr>
        <w:t>l</w:t>
      </w:r>
      <w:r>
        <w:rPr>
          <w:rFonts w:ascii="Times New Roman" w:hAnsi="Times New Roman" w:cs="Times New Roman"/>
          <w:color w:val="000000"/>
          <w:spacing w:val="2"/>
          <w:kern w:val="1"/>
        </w:rPr>
        <w:t>l</w:t>
      </w:r>
      <w:r>
        <w:rPr>
          <w:rFonts w:ascii="Times New Roman" w:hAnsi="Times New Roman" w:cs="Times New Roman"/>
          <w:color w:val="000000"/>
        </w:rPr>
        <w:t>y</w:t>
      </w:r>
      <w:r>
        <w:rPr>
          <w:rFonts w:ascii="Times New Roman" w:hAnsi="Times New Roman" w:cs="Times New Roman"/>
          <w:color w:val="000000"/>
          <w:spacing w:val="-7"/>
          <w:kern w:val="1"/>
        </w:rPr>
        <w:t xml:space="preserve"> </w:t>
      </w:r>
      <w:r>
        <w:rPr>
          <w:rFonts w:ascii="Times New Roman" w:hAnsi="Times New Roman" w:cs="Times New Roman"/>
          <w:color w:val="000000"/>
        </w:rPr>
        <w:t>ab</w:t>
      </w:r>
      <w:r>
        <w:rPr>
          <w:rFonts w:ascii="Times New Roman" w:hAnsi="Times New Roman" w:cs="Times New Roman"/>
          <w:color w:val="000000"/>
          <w:spacing w:val="-2"/>
          <w:kern w:val="1"/>
        </w:rPr>
        <w:t>l</w:t>
      </w:r>
      <w:r>
        <w:rPr>
          <w:rFonts w:ascii="Times New Roman" w:hAnsi="Times New Roman" w:cs="Times New Roman"/>
          <w:color w:val="000000"/>
        </w:rPr>
        <w:t>e</w:t>
      </w:r>
      <w:r>
        <w:rPr>
          <w:rFonts w:ascii="Times New Roman" w:hAnsi="Times New Roman" w:cs="Times New Roman"/>
          <w:color w:val="000000"/>
          <w:spacing w:val="-6"/>
          <w:kern w:val="1"/>
        </w:rPr>
        <w:t xml:space="preserve"> </w:t>
      </w:r>
      <w:r>
        <w:rPr>
          <w:rFonts w:ascii="Times New Roman" w:hAnsi="Times New Roman" w:cs="Times New Roman"/>
          <w:color w:val="000000"/>
        </w:rPr>
        <w:t>to</w:t>
      </w:r>
      <w:r>
        <w:rPr>
          <w:rFonts w:ascii="Times New Roman" w:hAnsi="Times New Roman" w:cs="Times New Roman"/>
          <w:color w:val="000000"/>
          <w:spacing w:val="-6"/>
          <w:kern w:val="1"/>
        </w:rPr>
        <w:t xml:space="preserve"> </w:t>
      </w:r>
      <w:r>
        <w:rPr>
          <w:rFonts w:ascii="Times New Roman" w:hAnsi="Times New Roman" w:cs="Times New Roman"/>
          <w:color w:val="000000"/>
        </w:rPr>
        <w:t>ans</w:t>
      </w:r>
      <w:r>
        <w:rPr>
          <w:rFonts w:ascii="Times New Roman" w:hAnsi="Times New Roman" w:cs="Times New Roman"/>
          <w:color w:val="000000"/>
          <w:spacing w:val="-2"/>
          <w:kern w:val="1"/>
        </w:rPr>
        <w:t>w</w:t>
      </w:r>
      <w:r>
        <w:rPr>
          <w:rFonts w:ascii="Times New Roman" w:hAnsi="Times New Roman" w:cs="Times New Roman"/>
          <w:color w:val="000000"/>
        </w:rPr>
        <w:t>er</w:t>
      </w:r>
      <w:r>
        <w:rPr>
          <w:rFonts w:ascii="Times New Roman" w:hAnsi="Times New Roman" w:cs="Times New Roman"/>
          <w:color w:val="000000"/>
          <w:spacing w:val="-6"/>
          <w:kern w:val="1"/>
        </w:rPr>
        <w:t xml:space="preserve"> </w:t>
      </w:r>
      <w:r>
        <w:rPr>
          <w:rFonts w:ascii="Times New Roman" w:hAnsi="Times New Roman" w:cs="Times New Roman"/>
          <w:color w:val="000000"/>
        </w:rPr>
        <w:t>e</w:t>
      </w:r>
      <w:r>
        <w:rPr>
          <w:rFonts w:ascii="Times New Roman" w:hAnsi="Times New Roman" w:cs="Times New Roman"/>
          <w:color w:val="000000"/>
          <w:spacing w:val="-1"/>
          <w:kern w:val="1"/>
        </w:rPr>
        <w:t>m</w:t>
      </w:r>
      <w:r>
        <w:rPr>
          <w:rFonts w:ascii="Times New Roman" w:hAnsi="Times New Roman" w:cs="Times New Roman"/>
          <w:color w:val="000000"/>
        </w:rPr>
        <w:t>ai</w:t>
      </w:r>
      <w:r>
        <w:rPr>
          <w:rFonts w:ascii="Times New Roman" w:hAnsi="Times New Roman" w:cs="Times New Roman"/>
          <w:color w:val="000000"/>
          <w:spacing w:val="-1"/>
          <w:kern w:val="1"/>
        </w:rPr>
        <w:t>l</w:t>
      </w:r>
      <w:r>
        <w:rPr>
          <w:rFonts w:ascii="Times New Roman" w:hAnsi="Times New Roman" w:cs="Times New Roman"/>
          <w:color w:val="000000"/>
        </w:rPr>
        <w:t>s</w:t>
      </w:r>
      <w:r>
        <w:rPr>
          <w:rFonts w:ascii="Times New Roman" w:hAnsi="Times New Roman" w:cs="Times New Roman"/>
          <w:color w:val="000000"/>
          <w:spacing w:val="-7"/>
          <w:kern w:val="1"/>
        </w:rPr>
        <w:t xml:space="preserve"> </w:t>
      </w:r>
      <w:r>
        <w:rPr>
          <w:rFonts w:ascii="Times New Roman" w:hAnsi="Times New Roman" w:cs="Times New Roman"/>
          <w:color w:val="000000"/>
          <w:spacing w:val="-2"/>
          <w:kern w:val="1"/>
        </w:rPr>
        <w:t>w</w:t>
      </w:r>
      <w:r>
        <w:rPr>
          <w:rFonts w:ascii="Times New Roman" w:hAnsi="Times New Roman" w:cs="Times New Roman"/>
          <w:color w:val="000000"/>
        </w:rPr>
        <w:t>it</w:t>
      </w:r>
      <w:r>
        <w:rPr>
          <w:rFonts w:ascii="Times New Roman" w:hAnsi="Times New Roman" w:cs="Times New Roman"/>
          <w:color w:val="000000"/>
          <w:spacing w:val="-1"/>
          <w:kern w:val="1"/>
        </w:rPr>
        <w:t>h</w:t>
      </w:r>
      <w:r>
        <w:rPr>
          <w:rFonts w:ascii="Times New Roman" w:hAnsi="Times New Roman" w:cs="Times New Roman"/>
          <w:color w:val="000000"/>
        </w:rPr>
        <w:t>in</w:t>
      </w:r>
      <w:r>
        <w:rPr>
          <w:rFonts w:ascii="Times New Roman" w:hAnsi="Times New Roman" w:cs="Times New Roman"/>
          <w:color w:val="000000"/>
          <w:spacing w:val="-5"/>
          <w:kern w:val="1"/>
        </w:rPr>
        <w:t xml:space="preserve"> </w:t>
      </w:r>
      <w:r>
        <w:rPr>
          <w:rFonts w:ascii="Times New Roman" w:hAnsi="Times New Roman" w:cs="Times New Roman"/>
          <w:color w:val="000000"/>
        </w:rPr>
        <w:t>48</w:t>
      </w:r>
      <w:r>
        <w:rPr>
          <w:rFonts w:ascii="Times New Roman" w:hAnsi="Times New Roman" w:cs="Times New Roman"/>
          <w:color w:val="000000"/>
          <w:spacing w:val="-7"/>
          <w:kern w:val="1"/>
        </w:rPr>
        <w:t xml:space="preserve"> </w:t>
      </w:r>
      <w:r>
        <w:rPr>
          <w:rFonts w:ascii="Times New Roman" w:hAnsi="Times New Roman" w:cs="Times New Roman"/>
          <w:color w:val="000000"/>
          <w:spacing w:val="-1"/>
          <w:kern w:val="1"/>
        </w:rPr>
        <w:t>hour</w:t>
      </w:r>
      <w:r>
        <w:rPr>
          <w:rFonts w:ascii="Times New Roman" w:hAnsi="Times New Roman" w:cs="Times New Roman"/>
          <w:color w:val="000000"/>
        </w:rPr>
        <w:t>s.</w:t>
      </w:r>
      <w:r>
        <w:rPr>
          <w:rFonts w:ascii="Times New Roman" w:hAnsi="Times New Roman" w:cs="Times New Roman"/>
          <w:color w:val="000000"/>
          <w:spacing w:val="-4"/>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spacing w:val="1"/>
          <w:kern w:val="1"/>
        </w:rPr>
        <w:t>f</w:t>
      </w:r>
      <w:r>
        <w:rPr>
          <w:rFonts w:ascii="Times New Roman" w:hAnsi="Times New Roman" w:cs="Times New Roman"/>
          <w:color w:val="000000"/>
          <w:spacing w:val="-2"/>
          <w:kern w:val="1"/>
        </w:rPr>
        <w:t>f</w:t>
      </w:r>
      <w:r>
        <w:rPr>
          <w:rFonts w:ascii="Times New Roman" w:hAnsi="Times New Roman" w:cs="Times New Roman"/>
          <w:color w:val="000000"/>
        </w:rPr>
        <w:t>i</w:t>
      </w:r>
      <w:r>
        <w:rPr>
          <w:rFonts w:ascii="Times New Roman" w:hAnsi="Times New Roman" w:cs="Times New Roman"/>
          <w:color w:val="000000"/>
          <w:spacing w:val="-2"/>
          <w:kern w:val="1"/>
        </w:rPr>
        <w:t>c</w:t>
      </w:r>
      <w:r>
        <w:rPr>
          <w:rFonts w:ascii="Times New Roman" w:hAnsi="Times New Roman" w:cs="Times New Roman"/>
          <w:color w:val="000000"/>
        </w:rPr>
        <w:t xml:space="preserve">e </w:t>
      </w:r>
      <w:r>
        <w:rPr>
          <w:rFonts w:ascii="Times New Roman" w:hAnsi="Times New Roman" w:cs="Times New Roman"/>
          <w:color w:val="000000"/>
          <w:spacing w:val="-1"/>
          <w:kern w:val="1"/>
        </w:rPr>
        <w:t>818</w:t>
      </w:r>
      <w:r>
        <w:rPr>
          <w:rFonts w:ascii="Times New Roman" w:hAnsi="Times New Roman" w:cs="Times New Roman"/>
          <w:color w:val="000000"/>
          <w:spacing w:val="1"/>
          <w:kern w:val="1"/>
        </w:rPr>
        <w:t>-</w:t>
      </w:r>
      <w:r>
        <w:rPr>
          <w:rFonts w:ascii="Times New Roman" w:hAnsi="Times New Roman" w:cs="Times New Roman"/>
          <w:color w:val="000000"/>
          <w:spacing w:val="-1"/>
          <w:kern w:val="1"/>
        </w:rPr>
        <w:t>67</w:t>
      </w:r>
      <w:r>
        <w:rPr>
          <w:rFonts w:ascii="Times New Roman" w:hAnsi="Times New Roman" w:cs="Times New Roman"/>
          <w:color w:val="000000"/>
        </w:rPr>
        <w:t>7-</w:t>
      </w:r>
      <w:r>
        <w:rPr>
          <w:rFonts w:ascii="Times New Roman" w:hAnsi="Times New Roman" w:cs="Times New Roman"/>
          <w:color w:val="000000"/>
          <w:spacing w:val="-2"/>
          <w:kern w:val="1"/>
        </w:rPr>
        <w:t>6979</w:t>
      </w:r>
      <w:r>
        <w:rPr>
          <w:rFonts w:ascii="Times New Roman" w:hAnsi="Times New Roman" w:cs="Times New Roman"/>
          <w:color w:val="000000"/>
          <w:spacing w:val="-4"/>
          <w:kern w:val="1"/>
        </w:rPr>
        <w:t xml:space="preserve"> </w:t>
      </w:r>
      <w:r>
        <w:rPr>
          <w:rFonts w:ascii="Times New Roman" w:hAnsi="Times New Roman" w:cs="Times New Roman"/>
          <w:color w:val="000000"/>
        </w:rPr>
        <w:t>–</w:t>
      </w:r>
      <w:r>
        <w:rPr>
          <w:rFonts w:ascii="Times New Roman" w:hAnsi="Times New Roman" w:cs="Times New Roman"/>
          <w:color w:val="000000"/>
          <w:spacing w:val="1"/>
          <w:kern w:val="1"/>
        </w:rPr>
        <w:t xml:space="preserve"> </w:t>
      </w:r>
      <w:r>
        <w:rPr>
          <w:rFonts w:ascii="Times New Roman" w:hAnsi="Times New Roman" w:cs="Times New Roman"/>
          <w:color w:val="000000"/>
        </w:rPr>
        <w:t>I</w:t>
      </w:r>
      <w:r>
        <w:rPr>
          <w:rFonts w:ascii="Times New Roman" w:hAnsi="Times New Roman" w:cs="Times New Roman"/>
          <w:color w:val="000000"/>
          <w:spacing w:val="-3"/>
          <w:kern w:val="1"/>
        </w:rPr>
        <w:t xml:space="preserve"> </w:t>
      </w:r>
      <w:r>
        <w:rPr>
          <w:rFonts w:ascii="Times New Roman" w:hAnsi="Times New Roman" w:cs="Times New Roman"/>
          <w:color w:val="000000"/>
          <w:spacing w:val="-1"/>
          <w:kern w:val="1"/>
        </w:rPr>
        <w:t>m</w:t>
      </w:r>
      <w:r>
        <w:rPr>
          <w:rFonts w:ascii="Times New Roman" w:hAnsi="Times New Roman" w:cs="Times New Roman"/>
          <w:color w:val="000000"/>
        </w:rPr>
        <w:t>ay</w:t>
      </w:r>
      <w:r>
        <w:rPr>
          <w:rFonts w:ascii="Times New Roman" w:hAnsi="Times New Roman" w:cs="Times New Roman"/>
          <w:color w:val="000000"/>
          <w:spacing w:val="-3"/>
          <w:kern w:val="1"/>
        </w:rPr>
        <w:t xml:space="preserve"> </w:t>
      </w:r>
      <w:r>
        <w:rPr>
          <w:rFonts w:ascii="Times New Roman" w:hAnsi="Times New Roman" w:cs="Times New Roman"/>
          <w:color w:val="000000"/>
          <w:spacing w:val="1"/>
          <w:kern w:val="1"/>
        </w:rPr>
        <w:t>t</w:t>
      </w:r>
      <w:r>
        <w:rPr>
          <w:rFonts w:ascii="Times New Roman" w:hAnsi="Times New Roman" w:cs="Times New Roman"/>
          <w:color w:val="000000"/>
        </w:rPr>
        <w:t>a</w:t>
      </w:r>
      <w:r>
        <w:rPr>
          <w:rFonts w:ascii="Times New Roman" w:hAnsi="Times New Roman" w:cs="Times New Roman"/>
          <w:color w:val="000000"/>
          <w:spacing w:val="-2"/>
          <w:kern w:val="1"/>
        </w:rPr>
        <w:t>k</w:t>
      </w:r>
      <w:r>
        <w:rPr>
          <w:rFonts w:ascii="Times New Roman" w:hAnsi="Times New Roman" w:cs="Times New Roman"/>
          <w:color w:val="000000"/>
        </w:rPr>
        <w:t>e</w:t>
      </w:r>
      <w:r>
        <w:rPr>
          <w:rFonts w:ascii="Times New Roman" w:hAnsi="Times New Roman" w:cs="Times New Roman"/>
          <w:color w:val="000000"/>
          <w:spacing w:val="-1"/>
          <w:kern w:val="1"/>
        </w:rPr>
        <w:t xml:space="preserve"> u</w:t>
      </w:r>
      <w:r>
        <w:rPr>
          <w:rFonts w:ascii="Times New Roman" w:hAnsi="Times New Roman" w:cs="Times New Roman"/>
          <w:color w:val="000000"/>
        </w:rPr>
        <w:t>p</w:t>
      </w:r>
      <w:r>
        <w:rPr>
          <w:rFonts w:ascii="Times New Roman" w:hAnsi="Times New Roman" w:cs="Times New Roman"/>
          <w:color w:val="000000"/>
          <w:spacing w:val="-1"/>
          <w:kern w:val="1"/>
        </w:rPr>
        <w:t xml:space="preserve"> </w:t>
      </w:r>
      <w:r>
        <w:rPr>
          <w:rFonts w:ascii="Times New Roman" w:hAnsi="Times New Roman" w:cs="Times New Roman"/>
          <w:color w:val="000000"/>
        </w:rPr>
        <w:t>to</w:t>
      </w:r>
      <w:r>
        <w:rPr>
          <w:rFonts w:ascii="Times New Roman" w:hAnsi="Times New Roman" w:cs="Times New Roman"/>
          <w:color w:val="000000"/>
          <w:spacing w:val="-3"/>
          <w:kern w:val="1"/>
        </w:rPr>
        <w:t xml:space="preserve"> </w:t>
      </w:r>
      <w:r>
        <w:rPr>
          <w:rFonts w:ascii="Times New Roman" w:hAnsi="Times New Roman" w:cs="Times New Roman"/>
          <w:color w:val="000000"/>
        </w:rPr>
        <w:t>5</w:t>
      </w:r>
      <w:r>
        <w:rPr>
          <w:rFonts w:ascii="Times New Roman" w:hAnsi="Times New Roman" w:cs="Times New Roman"/>
          <w:color w:val="000000"/>
          <w:spacing w:val="-3"/>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a</w:t>
      </w:r>
      <w:r>
        <w:rPr>
          <w:rFonts w:ascii="Times New Roman" w:hAnsi="Times New Roman" w:cs="Times New Roman"/>
          <w:color w:val="000000"/>
          <w:spacing w:val="-1"/>
          <w:kern w:val="1"/>
        </w:rPr>
        <w:t>y</w:t>
      </w:r>
      <w:r>
        <w:rPr>
          <w:rFonts w:ascii="Times New Roman" w:hAnsi="Times New Roman" w:cs="Times New Roman"/>
          <w:color w:val="000000"/>
        </w:rPr>
        <w:t>s</w:t>
      </w:r>
      <w:r>
        <w:rPr>
          <w:rFonts w:ascii="Times New Roman" w:hAnsi="Times New Roman" w:cs="Times New Roman"/>
          <w:color w:val="000000"/>
          <w:spacing w:val="-2"/>
          <w:kern w:val="1"/>
        </w:rPr>
        <w:t xml:space="preserve"> </w:t>
      </w:r>
      <w:r>
        <w:rPr>
          <w:rFonts w:ascii="Times New Roman" w:hAnsi="Times New Roman" w:cs="Times New Roman"/>
          <w:color w:val="000000"/>
        </w:rPr>
        <w:t>to</w:t>
      </w:r>
      <w:r>
        <w:rPr>
          <w:rFonts w:ascii="Times New Roman" w:hAnsi="Times New Roman" w:cs="Times New Roman"/>
          <w:color w:val="000000"/>
          <w:spacing w:val="-3"/>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es</w:t>
      </w:r>
      <w:r>
        <w:rPr>
          <w:rFonts w:ascii="Times New Roman" w:hAnsi="Times New Roman" w:cs="Times New Roman"/>
          <w:color w:val="000000"/>
          <w:spacing w:val="2"/>
          <w:kern w:val="1"/>
        </w:rPr>
        <w:t>p</w:t>
      </w:r>
      <w:r>
        <w:rPr>
          <w:rFonts w:ascii="Times New Roman" w:hAnsi="Times New Roman" w:cs="Times New Roman"/>
          <w:color w:val="000000"/>
          <w:spacing w:val="-1"/>
          <w:kern w:val="1"/>
        </w:rPr>
        <w:t>o</w:t>
      </w:r>
      <w:r>
        <w:rPr>
          <w:rFonts w:ascii="Times New Roman" w:hAnsi="Times New Roman" w:cs="Times New Roman"/>
          <w:color w:val="000000"/>
        </w:rPr>
        <w:t>nd</w:t>
      </w:r>
      <w:r>
        <w:rPr>
          <w:rFonts w:ascii="Times New Roman" w:hAnsi="Times New Roman" w:cs="Times New Roman"/>
          <w:color w:val="000000"/>
          <w:spacing w:val="-3"/>
          <w:kern w:val="1"/>
        </w:rPr>
        <w:t xml:space="preserve"> </w:t>
      </w:r>
      <w:r>
        <w:rPr>
          <w:rFonts w:ascii="Times New Roman" w:hAnsi="Times New Roman" w:cs="Times New Roman"/>
          <w:color w:val="000000"/>
        </w:rPr>
        <w:t>to</w:t>
      </w:r>
      <w:r>
        <w:rPr>
          <w:rFonts w:ascii="Times New Roman" w:hAnsi="Times New Roman" w:cs="Times New Roman"/>
          <w:color w:val="000000"/>
          <w:spacing w:val="-2"/>
          <w:kern w:val="1"/>
        </w:rPr>
        <w:t xml:space="preserve"> v</w:t>
      </w:r>
      <w:r>
        <w:rPr>
          <w:rFonts w:ascii="Times New Roman" w:hAnsi="Times New Roman" w:cs="Times New Roman"/>
          <w:color w:val="000000"/>
          <w:spacing w:val="-1"/>
          <w:kern w:val="1"/>
        </w:rPr>
        <w:t>o</w:t>
      </w:r>
      <w:r>
        <w:rPr>
          <w:rFonts w:ascii="Times New Roman" w:hAnsi="Times New Roman" w:cs="Times New Roman"/>
          <w:color w:val="000000"/>
        </w:rPr>
        <w:t>i</w:t>
      </w:r>
      <w:r>
        <w:rPr>
          <w:rFonts w:ascii="Times New Roman" w:hAnsi="Times New Roman" w:cs="Times New Roman"/>
          <w:color w:val="000000"/>
          <w:spacing w:val="-2"/>
          <w:kern w:val="1"/>
        </w:rPr>
        <w:t>c</w:t>
      </w:r>
      <w:r>
        <w:rPr>
          <w:rFonts w:ascii="Times New Roman" w:hAnsi="Times New Roman" w:cs="Times New Roman"/>
          <w:color w:val="000000"/>
        </w:rPr>
        <w:t>e</w:t>
      </w:r>
      <w:r>
        <w:rPr>
          <w:rFonts w:ascii="Times New Roman" w:hAnsi="Times New Roman" w:cs="Times New Roman"/>
          <w:color w:val="000000"/>
          <w:spacing w:val="-1"/>
          <w:kern w:val="1"/>
        </w:rPr>
        <w:t>m</w:t>
      </w:r>
      <w:r>
        <w:rPr>
          <w:rFonts w:ascii="Times New Roman" w:hAnsi="Times New Roman" w:cs="Times New Roman"/>
          <w:color w:val="000000"/>
        </w:rPr>
        <w:t>ai</w:t>
      </w:r>
      <w:r>
        <w:rPr>
          <w:rFonts w:ascii="Times New Roman" w:hAnsi="Times New Roman" w:cs="Times New Roman"/>
          <w:color w:val="000000"/>
          <w:spacing w:val="-1"/>
          <w:kern w:val="1"/>
        </w:rPr>
        <w:t>l</w:t>
      </w:r>
      <w:r>
        <w:rPr>
          <w:rFonts w:ascii="Times New Roman" w:hAnsi="Times New Roman" w:cs="Times New Roman"/>
          <w:color w:val="000000"/>
        </w:rPr>
        <w:t>s</w:t>
      </w:r>
      <w:r>
        <w:rPr>
          <w:rFonts w:ascii="Times New Roman" w:hAnsi="Times New Roman" w:cs="Times New Roman"/>
          <w:color w:val="000000"/>
          <w:spacing w:val="-2"/>
          <w:kern w:val="1"/>
        </w:rPr>
        <w:t xml:space="preserve"> </w:t>
      </w:r>
      <w:r>
        <w:rPr>
          <w:rFonts w:ascii="Times New Roman" w:hAnsi="Times New Roman" w:cs="Times New Roman"/>
          <w:color w:val="000000"/>
        </w:rPr>
        <w:t>if</w:t>
      </w:r>
      <w:r>
        <w:rPr>
          <w:rFonts w:ascii="Times New Roman" w:hAnsi="Times New Roman" w:cs="Times New Roman"/>
          <w:color w:val="000000"/>
          <w:spacing w:val="-3"/>
          <w:kern w:val="1"/>
        </w:rPr>
        <w:t xml:space="preserve"> </w:t>
      </w:r>
      <w:r>
        <w:rPr>
          <w:rFonts w:ascii="Times New Roman" w:hAnsi="Times New Roman" w:cs="Times New Roman"/>
          <w:color w:val="000000"/>
        </w:rPr>
        <w:t>I</w:t>
      </w:r>
      <w:r>
        <w:rPr>
          <w:rFonts w:ascii="Times New Roman" w:hAnsi="Times New Roman" w:cs="Times New Roman"/>
          <w:color w:val="000000"/>
          <w:spacing w:val="-3"/>
          <w:kern w:val="1"/>
        </w:rPr>
        <w:t xml:space="preserve"> </w:t>
      </w:r>
      <w:r>
        <w:rPr>
          <w:rFonts w:ascii="Times New Roman" w:hAnsi="Times New Roman" w:cs="Times New Roman"/>
          <w:color w:val="000000"/>
          <w:spacing w:val="1"/>
          <w:kern w:val="1"/>
        </w:rPr>
        <w:t>a</w:t>
      </w:r>
      <w:r>
        <w:rPr>
          <w:rFonts w:ascii="Times New Roman" w:hAnsi="Times New Roman" w:cs="Times New Roman"/>
          <w:color w:val="000000"/>
        </w:rPr>
        <w:t>m</w:t>
      </w:r>
      <w:r>
        <w:rPr>
          <w:rFonts w:ascii="Times New Roman" w:hAnsi="Times New Roman" w:cs="Times New Roman"/>
          <w:color w:val="000000"/>
          <w:spacing w:val="-2"/>
          <w:kern w:val="1"/>
        </w:rPr>
        <w:t xml:space="preserve"> </w:t>
      </w:r>
      <w:r>
        <w:rPr>
          <w:rFonts w:ascii="Times New Roman" w:hAnsi="Times New Roman" w:cs="Times New Roman"/>
          <w:color w:val="000000"/>
        </w:rPr>
        <w:t>n</w:t>
      </w:r>
      <w:r>
        <w:rPr>
          <w:rFonts w:ascii="Times New Roman" w:hAnsi="Times New Roman" w:cs="Times New Roman"/>
          <w:color w:val="000000"/>
          <w:spacing w:val="-1"/>
          <w:kern w:val="1"/>
        </w:rPr>
        <w:t>o</w:t>
      </w:r>
      <w:r>
        <w:rPr>
          <w:rFonts w:ascii="Times New Roman" w:hAnsi="Times New Roman" w:cs="Times New Roman"/>
          <w:color w:val="000000"/>
        </w:rPr>
        <w:t>t</w:t>
      </w:r>
      <w:r>
        <w:rPr>
          <w:rFonts w:ascii="Times New Roman" w:hAnsi="Times New Roman" w:cs="Times New Roman"/>
          <w:color w:val="000000"/>
          <w:spacing w:val="-1"/>
          <w:kern w:val="1"/>
        </w:rPr>
        <w:t xml:space="preserve"> </w:t>
      </w:r>
      <w:r>
        <w:rPr>
          <w:rFonts w:ascii="Times New Roman" w:hAnsi="Times New Roman" w:cs="Times New Roman"/>
          <w:color w:val="000000"/>
        </w:rPr>
        <w:t>in</w:t>
      </w:r>
      <w:r>
        <w:rPr>
          <w:rFonts w:ascii="Times New Roman" w:hAnsi="Times New Roman" w:cs="Times New Roman"/>
          <w:color w:val="000000"/>
          <w:spacing w:val="-1"/>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1"/>
          <w:kern w:val="1"/>
        </w:rPr>
        <w:t xml:space="preserve"> o</w:t>
      </w:r>
      <w:r>
        <w:rPr>
          <w:rFonts w:ascii="Times New Roman" w:hAnsi="Times New Roman" w:cs="Times New Roman"/>
          <w:color w:val="000000"/>
          <w:spacing w:val="-2"/>
          <w:kern w:val="1"/>
        </w:rPr>
        <w:t>ff</w:t>
      </w:r>
      <w:r>
        <w:rPr>
          <w:rFonts w:ascii="Times New Roman" w:hAnsi="Times New Roman" w:cs="Times New Roman"/>
          <w:color w:val="000000"/>
        </w:rPr>
        <w:t>i</w:t>
      </w:r>
      <w:r>
        <w:rPr>
          <w:rFonts w:ascii="Times New Roman" w:hAnsi="Times New Roman" w:cs="Times New Roman"/>
          <w:color w:val="000000"/>
          <w:spacing w:val="-2"/>
          <w:kern w:val="1"/>
        </w:rPr>
        <w:t>c</w:t>
      </w:r>
      <w:r>
        <w:rPr>
          <w:rFonts w:ascii="Times New Roman" w:hAnsi="Times New Roman" w:cs="Times New Roman"/>
          <w:color w:val="000000"/>
        </w:rPr>
        <w:t>e, so e</w:t>
      </w:r>
      <w:r>
        <w:rPr>
          <w:rFonts w:ascii="Times New Roman" w:hAnsi="Times New Roman" w:cs="Times New Roman"/>
          <w:color w:val="000000"/>
          <w:spacing w:val="-1"/>
          <w:kern w:val="1"/>
        </w:rPr>
        <w:t>m</w:t>
      </w:r>
      <w:r>
        <w:rPr>
          <w:rFonts w:ascii="Times New Roman" w:hAnsi="Times New Roman" w:cs="Times New Roman"/>
          <w:color w:val="000000"/>
        </w:rPr>
        <w:t>ail</w:t>
      </w:r>
      <w:r>
        <w:rPr>
          <w:rFonts w:ascii="Times New Roman" w:hAnsi="Times New Roman" w:cs="Times New Roman"/>
          <w:color w:val="000000"/>
          <w:spacing w:val="7"/>
          <w:kern w:val="1"/>
        </w:rPr>
        <w:t xml:space="preserve"> </w:t>
      </w:r>
      <w:r>
        <w:rPr>
          <w:rFonts w:ascii="Times New Roman" w:hAnsi="Times New Roman" w:cs="Times New Roman"/>
          <w:color w:val="000000"/>
          <w:spacing w:val="-1"/>
          <w:kern w:val="1"/>
        </w:rPr>
        <w:t>m</w:t>
      </w:r>
      <w:r>
        <w:rPr>
          <w:rFonts w:ascii="Times New Roman" w:hAnsi="Times New Roman" w:cs="Times New Roman"/>
          <w:color w:val="000000"/>
        </w:rPr>
        <w:t>e</w:t>
      </w:r>
      <w:r>
        <w:rPr>
          <w:rFonts w:ascii="Times New Roman" w:hAnsi="Times New Roman" w:cs="Times New Roman"/>
          <w:color w:val="000000"/>
          <w:spacing w:val="9"/>
          <w:kern w:val="1"/>
        </w:rPr>
        <w:t xml:space="preserve"> </w:t>
      </w:r>
      <w:r>
        <w:rPr>
          <w:rFonts w:ascii="Times New Roman" w:hAnsi="Times New Roman" w:cs="Times New Roman"/>
          <w:color w:val="000000"/>
        </w:rPr>
        <w:t>instea</w:t>
      </w:r>
      <w:r>
        <w:rPr>
          <w:rFonts w:ascii="Times New Roman" w:hAnsi="Times New Roman" w:cs="Times New Roman"/>
          <w:color w:val="000000"/>
          <w:spacing w:val="-2"/>
          <w:kern w:val="1"/>
        </w:rPr>
        <w:t>d</w:t>
      </w:r>
      <w:r>
        <w:rPr>
          <w:rFonts w:ascii="Times New Roman" w:hAnsi="Times New Roman" w:cs="Times New Roman"/>
          <w:color w:val="000000"/>
        </w:rPr>
        <w:t>.</w:t>
      </w:r>
    </w:p>
    <w:p w14:paraId="0CAF3196" w14:textId="77777777" w:rsidR="00972ADA" w:rsidRDefault="00972ADA" w:rsidP="00972ADA">
      <w:pPr>
        <w:widowControl w:val="0"/>
        <w:autoSpaceDE w:val="0"/>
        <w:autoSpaceDN w:val="0"/>
        <w:adjustRightInd w:val="0"/>
        <w:spacing w:after="11"/>
        <w:ind w:left="100"/>
        <w:rPr>
          <w:rFonts w:ascii="Times New Roman" w:hAnsi="Times New Roman" w:cs="Times New Roman"/>
          <w:b/>
          <w:bCs/>
          <w:color w:val="000000"/>
        </w:rPr>
      </w:pPr>
      <w:r>
        <w:rPr>
          <w:rFonts w:ascii="Trebuchet MS" w:hAnsi="Trebuchet MS" w:cs="Trebuchet MS"/>
          <w:color w:val="000000"/>
          <w:sz w:val="22"/>
          <w:szCs w:val="22"/>
        </w:rPr>
        <w:br w:type="page"/>
      </w:r>
      <w:r>
        <w:rPr>
          <w:rFonts w:ascii="Times New Roman" w:hAnsi="Times New Roman" w:cs="Times New Roman"/>
          <w:b/>
          <w:bCs/>
          <w:color w:val="2A4B7E"/>
        </w:rPr>
        <w:lastRenderedPageBreak/>
        <w:t>T</w:t>
      </w:r>
      <w:r>
        <w:rPr>
          <w:rFonts w:ascii="Times New Roman" w:hAnsi="Times New Roman" w:cs="Times New Roman"/>
          <w:b/>
          <w:bCs/>
          <w:color w:val="2A4B7E"/>
          <w:spacing w:val="-1"/>
          <w:kern w:val="1"/>
        </w:rPr>
        <w:t>e</w:t>
      </w:r>
      <w:r>
        <w:rPr>
          <w:rFonts w:ascii="Times New Roman" w:hAnsi="Times New Roman" w:cs="Times New Roman"/>
          <w:b/>
          <w:bCs/>
          <w:color w:val="2A4B7E"/>
        </w:rPr>
        <w:t>ch</w:t>
      </w:r>
      <w:r>
        <w:rPr>
          <w:rFonts w:ascii="Times New Roman" w:hAnsi="Times New Roman" w:cs="Times New Roman"/>
          <w:b/>
          <w:bCs/>
          <w:color w:val="2A4B7E"/>
          <w:spacing w:val="-1"/>
          <w:kern w:val="1"/>
        </w:rPr>
        <w:t>n</w:t>
      </w:r>
      <w:r>
        <w:rPr>
          <w:rFonts w:ascii="Times New Roman" w:hAnsi="Times New Roman" w:cs="Times New Roman"/>
          <w:b/>
          <w:bCs/>
          <w:color w:val="2A4B7E"/>
        </w:rPr>
        <w:t>olo</w:t>
      </w:r>
      <w:r>
        <w:rPr>
          <w:rFonts w:ascii="Times New Roman" w:hAnsi="Times New Roman" w:cs="Times New Roman"/>
          <w:b/>
          <w:bCs/>
          <w:color w:val="2A4B7E"/>
          <w:spacing w:val="-1"/>
          <w:kern w:val="1"/>
        </w:rPr>
        <w:t>gy</w:t>
      </w:r>
      <w:r>
        <w:rPr>
          <w:rFonts w:ascii="Times New Roman" w:hAnsi="Times New Roman" w:cs="Times New Roman"/>
          <w:b/>
          <w:bCs/>
          <w:color w:val="2A4B7E"/>
        </w:rPr>
        <w:t>:</w:t>
      </w:r>
    </w:p>
    <w:p w14:paraId="380DF3C7" w14:textId="77777777" w:rsidR="00972ADA" w:rsidRDefault="00972ADA" w:rsidP="00972ADA">
      <w:pPr>
        <w:widowControl w:val="0"/>
        <w:numPr>
          <w:ilvl w:val="0"/>
          <w:numId w:val="1"/>
        </w:numPr>
        <w:tabs>
          <w:tab w:val="left" w:pos="460"/>
          <w:tab w:val="left" w:pos="819"/>
        </w:tabs>
        <w:autoSpaceDE w:val="0"/>
        <w:autoSpaceDN w:val="0"/>
        <w:adjustRightInd w:val="0"/>
        <w:spacing w:after="19"/>
        <w:ind w:left="820" w:hanging="820"/>
        <w:rPr>
          <w:rFonts w:ascii="Times New Roman" w:hAnsi="Times New Roman" w:cs="Times New Roman"/>
          <w:color w:val="000000"/>
        </w:rPr>
      </w:pPr>
      <w:r>
        <w:rPr>
          <w:rFonts w:ascii="Times New Roman" w:hAnsi="Times New Roman" w:cs="Times New Roman"/>
          <w:b/>
          <w:bCs/>
          <w:color w:val="000000"/>
          <w:spacing w:val="-2"/>
          <w:kern w:val="1"/>
        </w:rPr>
        <w:t>Regular</w:t>
      </w:r>
      <w:r>
        <w:rPr>
          <w:rFonts w:ascii="Times New Roman" w:hAnsi="Times New Roman" w:cs="Times New Roman"/>
          <w:b/>
          <w:bCs/>
          <w:color w:val="000000"/>
          <w:spacing w:val="-18"/>
          <w:kern w:val="1"/>
        </w:rPr>
        <w:t xml:space="preserve"> </w:t>
      </w:r>
      <w:r>
        <w:rPr>
          <w:rFonts w:ascii="Times New Roman" w:hAnsi="Times New Roman" w:cs="Times New Roman"/>
          <w:b/>
          <w:bCs/>
          <w:color w:val="000000"/>
        </w:rPr>
        <w:t>login</w:t>
      </w:r>
      <w:r>
        <w:rPr>
          <w:rFonts w:ascii="Times New Roman" w:hAnsi="Times New Roman" w:cs="Times New Roman"/>
          <w:b/>
          <w:bCs/>
          <w:color w:val="000000"/>
          <w:spacing w:val="-19"/>
          <w:kern w:val="1"/>
        </w:rPr>
        <w:t xml:space="preserve"> </w:t>
      </w:r>
      <w:r>
        <w:rPr>
          <w:rFonts w:ascii="Times New Roman" w:hAnsi="Times New Roman" w:cs="Times New Roman"/>
          <w:b/>
          <w:bCs/>
          <w:color w:val="000000"/>
          <w:spacing w:val="1"/>
          <w:kern w:val="1"/>
        </w:rPr>
        <w:t>t</w:t>
      </w:r>
      <w:r>
        <w:rPr>
          <w:rFonts w:ascii="Times New Roman" w:hAnsi="Times New Roman" w:cs="Times New Roman"/>
          <w:b/>
          <w:bCs/>
          <w:color w:val="000000"/>
        </w:rPr>
        <w:t>o</w:t>
      </w:r>
      <w:r>
        <w:rPr>
          <w:rFonts w:ascii="Times New Roman" w:hAnsi="Times New Roman" w:cs="Times New Roman"/>
          <w:b/>
          <w:bCs/>
          <w:color w:val="000000"/>
          <w:spacing w:val="-18"/>
          <w:kern w:val="1"/>
        </w:rPr>
        <w:t xml:space="preserve"> </w:t>
      </w:r>
      <w:r>
        <w:rPr>
          <w:rFonts w:ascii="Times New Roman" w:hAnsi="Times New Roman" w:cs="Times New Roman"/>
          <w:b/>
          <w:bCs/>
          <w:color w:val="000000"/>
          <w:spacing w:val="-2"/>
          <w:kern w:val="1"/>
        </w:rPr>
        <w:t>C</w:t>
      </w:r>
      <w:r>
        <w:rPr>
          <w:rFonts w:ascii="Times New Roman" w:hAnsi="Times New Roman" w:cs="Times New Roman"/>
          <w:b/>
          <w:bCs/>
          <w:color w:val="000000"/>
          <w:spacing w:val="1"/>
          <w:kern w:val="1"/>
        </w:rPr>
        <w:t>a</w:t>
      </w:r>
      <w:r>
        <w:rPr>
          <w:rFonts w:ascii="Times New Roman" w:hAnsi="Times New Roman" w:cs="Times New Roman"/>
          <w:b/>
          <w:bCs/>
          <w:color w:val="000000"/>
          <w:spacing w:val="-1"/>
          <w:kern w:val="1"/>
        </w:rPr>
        <w:t>n</w:t>
      </w:r>
      <w:r>
        <w:rPr>
          <w:rFonts w:ascii="Times New Roman" w:hAnsi="Times New Roman" w:cs="Times New Roman"/>
          <w:b/>
          <w:bCs/>
          <w:color w:val="000000"/>
          <w:spacing w:val="-2"/>
          <w:kern w:val="1"/>
        </w:rPr>
        <w:t>v</w:t>
      </w:r>
      <w:r>
        <w:rPr>
          <w:rFonts w:ascii="Times New Roman" w:hAnsi="Times New Roman" w:cs="Times New Roman"/>
          <w:b/>
          <w:bCs/>
          <w:color w:val="000000"/>
          <w:spacing w:val="1"/>
          <w:kern w:val="1"/>
        </w:rPr>
        <w:t>a</w:t>
      </w:r>
      <w:r>
        <w:rPr>
          <w:rFonts w:ascii="Times New Roman" w:hAnsi="Times New Roman" w:cs="Times New Roman"/>
          <w:b/>
          <w:bCs/>
          <w:color w:val="000000"/>
        </w:rPr>
        <w:t>s</w:t>
      </w:r>
      <w:r>
        <w:rPr>
          <w:rFonts w:ascii="Times New Roman" w:hAnsi="Times New Roman" w:cs="Times New Roman"/>
          <w:b/>
          <w:bCs/>
          <w:color w:val="000000"/>
          <w:spacing w:val="-17"/>
          <w:kern w:val="1"/>
        </w:rPr>
        <w:t xml:space="preserve"> </w:t>
      </w:r>
      <w:r>
        <w:rPr>
          <w:rFonts w:ascii="Times New Roman" w:hAnsi="Times New Roman" w:cs="Times New Roman"/>
          <w:b/>
          <w:bCs/>
          <w:color w:val="000000"/>
          <w:spacing w:val="-2"/>
          <w:kern w:val="1"/>
        </w:rPr>
        <w:t>i</w:t>
      </w:r>
      <w:r>
        <w:rPr>
          <w:rFonts w:ascii="Times New Roman" w:hAnsi="Times New Roman" w:cs="Times New Roman"/>
          <w:b/>
          <w:bCs/>
          <w:color w:val="000000"/>
        </w:rPr>
        <w:t>s</w:t>
      </w:r>
      <w:r>
        <w:rPr>
          <w:rFonts w:ascii="Times New Roman" w:hAnsi="Times New Roman" w:cs="Times New Roman"/>
          <w:b/>
          <w:bCs/>
          <w:color w:val="000000"/>
          <w:spacing w:val="-17"/>
          <w:kern w:val="1"/>
        </w:rPr>
        <w:t xml:space="preserve"> </w:t>
      </w:r>
      <w:r>
        <w:rPr>
          <w:rFonts w:ascii="Times New Roman" w:hAnsi="Times New Roman" w:cs="Times New Roman"/>
          <w:b/>
          <w:bCs/>
          <w:color w:val="000000"/>
          <w:spacing w:val="-1"/>
          <w:kern w:val="1"/>
        </w:rPr>
        <w:t>req</w:t>
      </w:r>
      <w:r>
        <w:rPr>
          <w:rFonts w:ascii="Times New Roman" w:hAnsi="Times New Roman" w:cs="Times New Roman"/>
          <w:b/>
          <w:bCs/>
          <w:color w:val="000000"/>
        </w:rPr>
        <w:t>u</w:t>
      </w:r>
      <w:r>
        <w:rPr>
          <w:rFonts w:ascii="Times New Roman" w:hAnsi="Times New Roman" w:cs="Times New Roman"/>
          <w:b/>
          <w:bCs/>
          <w:color w:val="000000"/>
          <w:spacing w:val="-2"/>
          <w:kern w:val="1"/>
        </w:rPr>
        <w:t>i</w:t>
      </w:r>
      <w:r>
        <w:rPr>
          <w:rFonts w:ascii="Times New Roman" w:hAnsi="Times New Roman" w:cs="Times New Roman"/>
          <w:b/>
          <w:bCs/>
          <w:color w:val="000000"/>
          <w:spacing w:val="-1"/>
          <w:kern w:val="1"/>
        </w:rPr>
        <w:t>re</w:t>
      </w:r>
      <w:r>
        <w:rPr>
          <w:rFonts w:ascii="Times New Roman" w:hAnsi="Times New Roman" w:cs="Times New Roman"/>
          <w:b/>
          <w:bCs/>
          <w:color w:val="000000"/>
        </w:rPr>
        <w:t>d</w:t>
      </w:r>
      <w:r>
        <w:rPr>
          <w:rFonts w:ascii="Times New Roman" w:hAnsi="Times New Roman" w:cs="Times New Roman"/>
          <w:b/>
          <w:bCs/>
          <w:color w:val="000000"/>
          <w:spacing w:val="-17"/>
          <w:kern w:val="1"/>
        </w:rPr>
        <w:t xml:space="preserve"> </w:t>
      </w:r>
      <w:hyperlink r:id="rId6" w:history="1">
        <w:r>
          <w:rPr>
            <w:rFonts w:ascii="Times New Roman" w:hAnsi="Times New Roman" w:cs="Times New Roman"/>
            <w:color w:val="0000FF"/>
            <w:spacing w:val="-1"/>
            <w:kern w:val="1"/>
            <w:u w:val="single" w:color="0000FF"/>
          </w:rPr>
          <w:t>h</w:t>
        </w:r>
        <w:r>
          <w:rPr>
            <w:rFonts w:ascii="Times New Roman" w:hAnsi="Times New Roman" w:cs="Times New Roman"/>
            <w:color w:val="0000FF"/>
            <w:u w:val="single" w:color="0000FF"/>
          </w:rPr>
          <w:t>ttps</w:t>
        </w:r>
        <w:r>
          <w:rPr>
            <w:rFonts w:ascii="Times New Roman" w:hAnsi="Times New Roman" w:cs="Times New Roman"/>
            <w:color w:val="0000FF"/>
            <w:spacing w:val="-2"/>
            <w:kern w:val="1"/>
            <w:u w:val="single" w:color="0000FF"/>
          </w:rPr>
          <w:t>:</w:t>
        </w:r>
        <w:r>
          <w:rPr>
            <w:rFonts w:ascii="Times New Roman" w:hAnsi="Times New Roman" w:cs="Times New Roman"/>
            <w:color w:val="0000FF"/>
            <w:spacing w:val="-1"/>
            <w:kern w:val="1"/>
            <w:u w:val="single" w:color="0000FF"/>
          </w:rPr>
          <w:t>//</w:t>
        </w:r>
        <w:r>
          <w:rPr>
            <w:rFonts w:ascii="Times New Roman" w:hAnsi="Times New Roman" w:cs="Times New Roman"/>
            <w:color w:val="0000FF"/>
            <w:spacing w:val="-2"/>
            <w:kern w:val="1"/>
            <w:u w:val="single" w:color="0000FF"/>
          </w:rPr>
          <w:t>c</w:t>
        </w:r>
        <w:r>
          <w:rPr>
            <w:rFonts w:ascii="Times New Roman" w:hAnsi="Times New Roman" w:cs="Times New Roman"/>
            <w:color w:val="0000FF"/>
            <w:u w:val="single" w:color="0000FF"/>
          </w:rPr>
          <w:t>an</w:t>
        </w:r>
        <w:r>
          <w:rPr>
            <w:rFonts w:ascii="Times New Roman" w:hAnsi="Times New Roman" w:cs="Times New Roman"/>
            <w:color w:val="0000FF"/>
            <w:spacing w:val="-3"/>
            <w:kern w:val="1"/>
            <w:u w:val="single" w:color="0000FF"/>
          </w:rPr>
          <w:t>v</w:t>
        </w:r>
        <w:r>
          <w:rPr>
            <w:rFonts w:ascii="Times New Roman" w:hAnsi="Times New Roman" w:cs="Times New Roman"/>
            <w:color w:val="0000FF"/>
            <w:u w:val="single" w:color="0000FF"/>
          </w:rPr>
          <w:t>as</w:t>
        </w:r>
        <w:r>
          <w:rPr>
            <w:rFonts w:ascii="Times New Roman" w:hAnsi="Times New Roman" w:cs="Times New Roman"/>
            <w:color w:val="0000FF"/>
            <w:spacing w:val="1"/>
            <w:kern w:val="1"/>
            <w:u w:val="single" w:color="0000FF"/>
          </w:rPr>
          <w:t>.</w:t>
        </w:r>
        <w:r>
          <w:rPr>
            <w:rFonts w:ascii="Times New Roman" w:hAnsi="Times New Roman" w:cs="Times New Roman"/>
            <w:color w:val="0000FF"/>
            <w:spacing w:val="-2"/>
            <w:kern w:val="1"/>
            <w:u w:val="single" w:color="0000FF"/>
          </w:rPr>
          <w:t>c</w:t>
        </w:r>
        <w:r>
          <w:rPr>
            <w:rFonts w:ascii="Times New Roman" w:hAnsi="Times New Roman" w:cs="Times New Roman"/>
            <w:color w:val="0000FF"/>
            <w:u w:val="single" w:color="0000FF"/>
          </w:rPr>
          <w:t>s</w:t>
        </w:r>
        <w:r>
          <w:rPr>
            <w:rFonts w:ascii="Times New Roman" w:hAnsi="Times New Roman" w:cs="Times New Roman"/>
            <w:color w:val="0000FF"/>
            <w:spacing w:val="-1"/>
            <w:kern w:val="1"/>
            <w:u w:val="single" w:color="0000FF"/>
          </w:rPr>
          <w:t>u</w:t>
        </w:r>
        <w:r>
          <w:rPr>
            <w:rFonts w:ascii="Times New Roman" w:hAnsi="Times New Roman" w:cs="Times New Roman"/>
            <w:color w:val="0000FF"/>
            <w:u w:val="single" w:color="0000FF"/>
          </w:rPr>
          <w:t>n</w:t>
        </w:r>
        <w:r>
          <w:rPr>
            <w:rFonts w:ascii="Times New Roman" w:hAnsi="Times New Roman" w:cs="Times New Roman"/>
            <w:color w:val="0000FF"/>
            <w:spacing w:val="1"/>
            <w:kern w:val="1"/>
            <w:u w:val="single" w:color="0000FF"/>
          </w:rPr>
          <w:t>.</w:t>
        </w:r>
        <w:r>
          <w:rPr>
            <w:rFonts w:ascii="Times New Roman" w:hAnsi="Times New Roman" w:cs="Times New Roman"/>
            <w:color w:val="0000FF"/>
            <w:u w:val="single" w:color="0000FF"/>
          </w:rPr>
          <w:t>e</w:t>
        </w:r>
        <w:r>
          <w:rPr>
            <w:rFonts w:ascii="Times New Roman" w:hAnsi="Times New Roman" w:cs="Times New Roman"/>
            <w:color w:val="0000FF"/>
            <w:spacing w:val="-2"/>
            <w:kern w:val="1"/>
            <w:u w:val="single" w:color="0000FF"/>
          </w:rPr>
          <w:t>d</w:t>
        </w:r>
        <w:r>
          <w:rPr>
            <w:rFonts w:ascii="Times New Roman" w:hAnsi="Times New Roman" w:cs="Times New Roman"/>
            <w:color w:val="0000FF"/>
            <w:spacing w:val="-1"/>
            <w:kern w:val="1"/>
            <w:u w:val="single" w:color="0000FF"/>
          </w:rPr>
          <w:t>u</w:t>
        </w:r>
        <w:r>
          <w:rPr>
            <w:rFonts w:ascii="Times New Roman" w:hAnsi="Times New Roman" w:cs="Times New Roman"/>
            <w:color w:val="0000FF"/>
            <w:u w:val="single" w:color="0000FF"/>
          </w:rPr>
          <w:t>/</w:t>
        </w:r>
      </w:hyperlink>
    </w:p>
    <w:p w14:paraId="0A4DDA2F" w14:textId="77777777" w:rsidR="00972ADA" w:rsidRDefault="00972ADA" w:rsidP="00972ADA">
      <w:pPr>
        <w:widowControl w:val="0"/>
        <w:numPr>
          <w:ilvl w:val="0"/>
          <w:numId w:val="1"/>
        </w:numPr>
        <w:tabs>
          <w:tab w:val="left" w:pos="460"/>
          <w:tab w:val="left" w:pos="819"/>
        </w:tabs>
        <w:autoSpaceDE w:val="0"/>
        <w:autoSpaceDN w:val="0"/>
        <w:adjustRightInd w:val="0"/>
        <w:spacing w:after="18" w:line="245" w:lineRule="auto"/>
        <w:ind w:left="820" w:right="-1023" w:hanging="820"/>
        <w:rPr>
          <w:rFonts w:ascii="Times New Roman" w:hAnsi="Times New Roman" w:cs="Times New Roman"/>
          <w:color w:val="000000"/>
        </w:rPr>
      </w:pPr>
      <w:r>
        <w:rPr>
          <w:rFonts w:ascii="Times New Roman" w:hAnsi="Times New Roman" w:cs="Times New Roman"/>
          <w:color w:val="000000"/>
          <w:spacing w:val="-2"/>
          <w:kern w:val="1"/>
        </w:rPr>
        <w:t>T</w:t>
      </w:r>
      <w:r>
        <w:rPr>
          <w:rFonts w:ascii="Times New Roman" w:hAnsi="Times New Roman" w:cs="Times New Roman"/>
          <w:color w:val="000000"/>
          <w:spacing w:val="-1"/>
          <w:kern w:val="1"/>
        </w:rPr>
        <w:t>h</w:t>
      </w:r>
      <w:r>
        <w:rPr>
          <w:rFonts w:ascii="Times New Roman" w:hAnsi="Times New Roman" w:cs="Times New Roman"/>
          <w:color w:val="000000"/>
        </w:rPr>
        <w:t>is</w:t>
      </w:r>
      <w:r>
        <w:rPr>
          <w:rFonts w:ascii="Times New Roman" w:hAnsi="Times New Roman" w:cs="Times New Roman"/>
          <w:color w:val="000000"/>
          <w:spacing w:val="-42"/>
          <w:kern w:val="1"/>
        </w:rPr>
        <w:t xml:space="preserve"> </w:t>
      </w:r>
      <w:r>
        <w:rPr>
          <w:rFonts w:ascii="Times New Roman" w:hAnsi="Times New Roman" w:cs="Times New Roman"/>
          <w:color w:val="000000"/>
          <w:spacing w:val="-2"/>
          <w:kern w:val="1"/>
        </w:rPr>
        <w:t>co</w:t>
      </w:r>
      <w:r>
        <w:rPr>
          <w:rFonts w:ascii="Times New Roman" w:hAnsi="Times New Roman" w:cs="Times New Roman"/>
          <w:color w:val="000000"/>
          <w:spacing w:val="-1"/>
          <w:kern w:val="1"/>
        </w:rPr>
        <w:t>ur</w:t>
      </w:r>
      <w:r>
        <w:rPr>
          <w:rFonts w:ascii="Times New Roman" w:hAnsi="Times New Roman" w:cs="Times New Roman"/>
          <w:color w:val="000000"/>
        </w:rPr>
        <w:t>se</w:t>
      </w:r>
      <w:r>
        <w:rPr>
          <w:rFonts w:ascii="Times New Roman" w:hAnsi="Times New Roman" w:cs="Times New Roman"/>
          <w:color w:val="000000"/>
          <w:spacing w:val="-42"/>
          <w:kern w:val="1"/>
        </w:rPr>
        <w:t xml:space="preserve"> </w:t>
      </w:r>
      <w:r>
        <w:rPr>
          <w:rFonts w:ascii="Times New Roman" w:hAnsi="Times New Roman" w:cs="Times New Roman"/>
          <w:color w:val="000000"/>
          <w:spacing w:val="-2"/>
          <w:kern w:val="1"/>
        </w:rPr>
        <w:t>m</w:t>
      </w:r>
      <w:r>
        <w:rPr>
          <w:rFonts w:ascii="Times New Roman" w:hAnsi="Times New Roman" w:cs="Times New Roman"/>
          <w:color w:val="000000"/>
        </w:rPr>
        <w:t>eets</w:t>
      </w:r>
      <w:r>
        <w:rPr>
          <w:rFonts w:ascii="Times New Roman" w:hAnsi="Times New Roman" w:cs="Times New Roman"/>
          <w:color w:val="000000"/>
          <w:spacing w:val="-42"/>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2"/>
          <w:kern w:val="1"/>
        </w:rPr>
        <w:t>l</w:t>
      </w:r>
      <w:r>
        <w:rPr>
          <w:rFonts w:ascii="Times New Roman" w:hAnsi="Times New Roman" w:cs="Times New Roman"/>
          <w:color w:val="000000"/>
        </w:rPr>
        <w:t>ine.</w:t>
      </w:r>
      <w:r>
        <w:rPr>
          <w:rFonts w:ascii="Times New Roman" w:hAnsi="Times New Roman" w:cs="Times New Roman"/>
          <w:color w:val="000000"/>
          <w:spacing w:val="-41"/>
          <w:kern w:val="1"/>
        </w:rPr>
        <w:t xml:space="preserve"> </w:t>
      </w:r>
      <w:r>
        <w:rPr>
          <w:rFonts w:ascii="Times New Roman" w:hAnsi="Times New Roman" w:cs="Times New Roman"/>
          <w:color w:val="000000"/>
          <w:spacing w:val="-2"/>
          <w:kern w:val="1"/>
        </w:rPr>
        <w:t>B</w:t>
      </w:r>
      <w:r>
        <w:rPr>
          <w:rFonts w:ascii="Times New Roman" w:hAnsi="Times New Roman" w:cs="Times New Roman"/>
          <w:color w:val="000000"/>
        </w:rPr>
        <w:t>e</w:t>
      </w:r>
      <w:r>
        <w:rPr>
          <w:rFonts w:ascii="Times New Roman" w:hAnsi="Times New Roman" w:cs="Times New Roman"/>
          <w:color w:val="000000"/>
          <w:spacing w:val="-2"/>
          <w:kern w:val="1"/>
        </w:rPr>
        <w:t>fo</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41"/>
          <w:kern w:val="1"/>
        </w:rPr>
        <w:t xml:space="preserve"> </w:t>
      </w:r>
      <w:r>
        <w:rPr>
          <w:rFonts w:ascii="Times New Roman" w:hAnsi="Times New Roman" w:cs="Times New Roman"/>
          <w:color w:val="000000"/>
          <w:spacing w:val="-2"/>
          <w:kern w:val="1"/>
        </w:rPr>
        <w:t>yo</w:t>
      </w:r>
      <w:r>
        <w:rPr>
          <w:rFonts w:ascii="Times New Roman" w:hAnsi="Times New Roman" w:cs="Times New Roman"/>
          <w:color w:val="000000"/>
        </w:rPr>
        <w:t>u</w:t>
      </w:r>
      <w:r>
        <w:rPr>
          <w:rFonts w:ascii="Times New Roman" w:hAnsi="Times New Roman" w:cs="Times New Roman"/>
          <w:color w:val="000000"/>
          <w:spacing w:val="-42"/>
          <w:kern w:val="1"/>
        </w:rPr>
        <w:t xml:space="preserve"> </w:t>
      </w:r>
      <w:r>
        <w:rPr>
          <w:rFonts w:ascii="Times New Roman" w:hAnsi="Times New Roman" w:cs="Times New Roman"/>
          <w:color w:val="000000"/>
        </w:rPr>
        <w:t>enr</w:t>
      </w:r>
      <w:r>
        <w:rPr>
          <w:rFonts w:ascii="Times New Roman" w:hAnsi="Times New Roman" w:cs="Times New Roman"/>
          <w:color w:val="000000"/>
          <w:spacing w:val="-2"/>
          <w:kern w:val="1"/>
        </w:rPr>
        <w:t>oll</w:t>
      </w:r>
      <w:r>
        <w:rPr>
          <w:rFonts w:ascii="Times New Roman" w:hAnsi="Times New Roman" w:cs="Times New Roman"/>
          <w:color w:val="000000"/>
        </w:rPr>
        <w:t>,</w:t>
      </w:r>
      <w:r>
        <w:rPr>
          <w:rFonts w:ascii="Times New Roman" w:hAnsi="Times New Roman" w:cs="Times New Roman"/>
          <w:color w:val="000000"/>
          <w:spacing w:val="-41"/>
          <w:kern w:val="1"/>
        </w:rPr>
        <w:t xml:space="preserve"> </w:t>
      </w:r>
      <w:r>
        <w:rPr>
          <w:rFonts w:ascii="Times New Roman" w:hAnsi="Times New Roman" w:cs="Times New Roman"/>
          <w:color w:val="000000"/>
        </w:rPr>
        <w:t>ta</w:t>
      </w:r>
      <w:r>
        <w:rPr>
          <w:rFonts w:ascii="Times New Roman" w:hAnsi="Times New Roman" w:cs="Times New Roman"/>
          <w:color w:val="000000"/>
          <w:spacing w:val="-2"/>
          <w:kern w:val="1"/>
        </w:rPr>
        <w:t>k</w:t>
      </w:r>
      <w:r>
        <w:rPr>
          <w:rFonts w:ascii="Times New Roman" w:hAnsi="Times New Roman" w:cs="Times New Roman"/>
          <w:color w:val="000000"/>
        </w:rPr>
        <w:t>e</w:t>
      </w:r>
      <w:r>
        <w:rPr>
          <w:rFonts w:ascii="Times New Roman" w:hAnsi="Times New Roman" w:cs="Times New Roman"/>
          <w:color w:val="000000"/>
          <w:spacing w:val="-41"/>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rPr>
        <w:t>SU</w:t>
      </w:r>
      <w:r>
        <w:rPr>
          <w:rFonts w:ascii="Times New Roman" w:hAnsi="Times New Roman" w:cs="Times New Roman"/>
          <w:color w:val="000000"/>
          <w:spacing w:val="-2"/>
          <w:kern w:val="1"/>
        </w:rPr>
        <w:t>N</w:t>
      </w:r>
      <w:r>
        <w:rPr>
          <w:rFonts w:ascii="Times New Roman" w:hAnsi="Times New Roman" w:cs="Times New Roman"/>
          <w:color w:val="000000"/>
        </w:rPr>
        <w:t>'s</w:t>
      </w:r>
      <w:r>
        <w:rPr>
          <w:rFonts w:ascii="Times New Roman" w:hAnsi="Times New Roman" w:cs="Times New Roman"/>
          <w:color w:val="000000"/>
          <w:spacing w:val="-42"/>
          <w:kern w:val="1"/>
        </w:rPr>
        <w:t xml:space="preserve"> </w:t>
      </w:r>
      <w:r>
        <w:rPr>
          <w:rFonts w:ascii="Times New Roman" w:hAnsi="Times New Roman" w:cs="Times New Roman"/>
          <w:color w:val="000000"/>
        </w:rPr>
        <w:t>St</w:t>
      </w:r>
      <w:r>
        <w:rPr>
          <w:rFonts w:ascii="Times New Roman" w:hAnsi="Times New Roman" w:cs="Times New Roman"/>
          <w:color w:val="000000"/>
          <w:spacing w:val="-1"/>
          <w:kern w:val="1"/>
        </w:rPr>
        <w:t>u</w:t>
      </w:r>
      <w:r>
        <w:rPr>
          <w:rFonts w:ascii="Times New Roman" w:hAnsi="Times New Roman" w:cs="Times New Roman"/>
          <w:color w:val="000000"/>
          <w:spacing w:val="-2"/>
          <w:kern w:val="1"/>
        </w:rPr>
        <w:t>d</w:t>
      </w:r>
      <w:r>
        <w:rPr>
          <w:rFonts w:ascii="Times New Roman" w:hAnsi="Times New Roman" w:cs="Times New Roman"/>
          <w:color w:val="000000"/>
        </w:rPr>
        <w:t>ent</w:t>
      </w:r>
      <w:r>
        <w:rPr>
          <w:rFonts w:ascii="Times New Roman" w:hAnsi="Times New Roman" w:cs="Times New Roman"/>
          <w:color w:val="000000"/>
          <w:spacing w:val="-43"/>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2"/>
          <w:kern w:val="1"/>
        </w:rPr>
        <w:t>l</w:t>
      </w:r>
      <w:r>
        <w:rPr>
          <w:rFonts w:ascii="Times New Roman" w:hAnsi="Times New Roman" w:cs="Times New Roman"/>
          <w:color w:val="000000"/>
        </w:rPr>
        <w:t xml:space="preserve">ine </w:t>
      </w:r>
      <w:r>
        <w:rPr>
          <w:rFonts w:ascii="Times New Roman" w:hAnsi="Times New Roman" w:cs="Times New Roman"/>
          <w:color w:val="000000"/>
          <w:spacing w:val="-2"/>
          <w:kern w:val="1"/>
        </w:rPr>
        <w:t>R</w:t>
      </w:r>
      <w:r>
        <w:rPr>
          <w:rFonts w:ascii="Times New Roman" w:hAnsi="Times New Roman" w:cs="Times New Roman"/>
          <w:color w:val="000000"/>
        </w:rPr>
        <w:t>ea</w:t>
      </w:r>
      <w:r>
        <w:rPr>
          <w:rFonts w:ascii="Times New Roman" w:hAnsi="Times New Roman" w:cs="Times New Roman"/>
          <w:color w:val="000000"/>
          <w:spacing w:val="-2"/>
          <w:kern w:val="1"/>
        </w:rPr>
        <w:t>d</w:t>
      </w:r>
      <w:r>
        <w:rPr>
          <w:rFonts w:ascii="Times New Roman" w:hAnsi="Times New Roman" w:cs="Times New Roman"/>
          <w:color w:val="000000"/>
        </w:rPr>
        <w:t>iness</w:t>
      </w:r>
      <w:r>
        <w:rPr>
          <w:rFonts w:ascii="Times New Roman" w:hAnsi="Times New Roman" w:cs="Times New Roman"/>
          <w:color w:val="000000"/>
          <w:spacing w:val="-30"/>
          <w:kern w:val="1"/>
        </w:rPr>
        <w:t xml:space="preserve"> </w:t>
      </w:r>
      <w:r>
        <w:rPr>
          <w:rFonts w:ascii="Times New Roman" w:hAnsi="Times New Roman" w:cs="Times New Roman"/>
          <w:color w:val="000000"/>
        </w:rPr>
        <w:t>S</w:t>
      </w:r>
      <w:r>
        <w:rPr>
          <w:rFonts w:ascii="Times New Roman" w:hAnsi="Times New Roman" w:cs="Times New Roman"/>
          <w:color w:val="000000"/>
          <w:spacing w:val="-1"/>
          <w:kern w:val="1"/>
        </w:rPr>
        <w:t>ur</w:t>
      </w:r>
      <w:r>
        <w:rPr>
          <w:rFonts w:ascii="Times New Roman" w:hAnsi="Times New Roman" w:cs="Times New Roman"/>
          <w:color w:val="000000"/>
          <w:spacing w:val="-2"/>
          <w:kern w:val="1"/>
        </w:rPr>
        <w:t>v</w:t>
      </w:r>
      <w:r>
        <w:rPr>
          <w:rFonts w:ascii="Times New Roman" w:hAnsi="Times New Roman" w:cs="Times New Roman"/>
          <w:color w:val="000000"/>
        </w:rPr>
        <w:t>ey</w:t>
      </w:r>
      <w:r>
        <w:rPr>
          <w:rFonts w:ascii="Times New Roman" w:hAnsi="Times New Roman" w:cs="Times New Roman"/>
          <w:color w:val="000000"/>
          <w:spacing w:val="-30"/>
          <w:kern w:val="1"/>
        </w:rPr>
        <w:t xml:space="preserve"> </w:t>
      </w:r>
      <w:r>
        <w:rPr>
          <w:rFonts w:ascii="Times New Roman" w:hAnsi="Times New Roman" w:cs="Times New Roman"/>
          <w:color w:val="000000"/>
        </w:rPr>
        <w:t>to</w:t>
      </w:r>
      <w:r>
        <w:rPr>
          <w:rFonts w:ascii="Times New Roman" w:hAnsi="Times New Roman" w:cs="Times New Roman"/>
          <w:color w:val="000000"/>
          <w:spacing w:val="-29"/>
          <w:kern w:val="1"/>
        </w:rPr>
        <w:t xml:space="preserve"> </w:t>
      </w:r>
      <w:r>
        <w:rPr>
          <w:rFonts w:ascii="Times New Roman" w:hAnsi="Times New Roman" w:cs="Times New Roman"/>
          <w:color w:val="000000"/>
        </w:rPr>
        <w:t>see</w:t>
      </w:r>
      <w:r>
        <w:rPr>
          <w:rFonts w:ascii="Times New Roman" w:hAnsi="Times New Roman" w:cs="Times New Roman"/>
          <w:color w:val="000000"/>
          <w:spacing w:val="-29"/>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spacing w:val="-1"/>
          <w:kern w:val="1"/>
        </w:rPr>
        <w:t>h</w:t>
      </w:r>
      <w:r>
        <w:rPr>
          <w:rFonts w:ascii="Times New Roman" w:hAnsi="Times New Roman" w:cs="Times New Roman"/>
          <w:color w:val="000000"/>
        </w:rPr>
        <w:t>et</w:t>
      </w:r>
      <w:r>
        <w:rPr>
          <w:rFonts w:ascii="Times New Roman" w:hAnsi="Times New Roman" w:cs="Times New Roman"/>
          <w:color w:val="000000"/>
          <w:spacing w:val="-1"/>
          <w:kern w:val="1"/>
        </w:rPr>
        <w:t>h</w:t>
      </w:r>
      <w:r>
        <w:rPr>
          <w:rFonts w:ascii="Times New Roman" w:hAnsi="Times New Roman" w:cs="Times New Roman"/>
          <w:color w:val="000000"/>
        </w:rPr>
        <w:t>er</w:t>
      </w:r>
      <w:r>
        <w:rPr>
          <w:rFonts w:ascii="Times New Roman" w:hAnsi="Times New Roman" w:cs="Times New Roman"/>
          <w:color w:val="000000"/>
          <w:spacing w:val="-29"/>
          <w:kern w:val="1"/>
        </w:rPr>
        <w:t xml:space="preserve"> </w:t>
      </w:r>
      <w:r>
        <w:rPr>
          <w:rFonts w:ascii="Times New Roman" w:hAnsi="Times New Roman" w:cs="Times New Roman"/>
          <w:color w:val="000000"/>
          <w:spacing w:val="-2"/>
          <w:kern w:val="1"/>
        </w:rPr>
        <w:t>yo</w:t>
      </w:r>
      <w:r>
        <w:rPr>
          <w:rFonts w:ascii="Times New Roman" w:hAnsi="Times New Roman" w:cs="Times New Roman"/>
          <w:color w:val="000000"/>
          <w:spacing w:val="1"/>
          <w:kern w:val="1"/>
        </w:rPr>
        <w:t>u</w:t>
      </w:r>
      <w:r>
        <w:rPr>
          <w:rFonts w:ascii="Times New Roman" w:hAnsi="Times New Roman" w:cs="Times New Roman"/>
          <w:color w:val="000000"/>
        </w:rPr>
        <w:t>r</w:t>
      </w:r>
      <w:r>
        <w:rPr>
          <w:rFonts w:ascii="Times New Roman" w:hAnsi="Times New Roman" w:cs="Times New Roman"/>
          <w:color w:val="000000"/>
          <w:spacing w:val="-30"/>
          <w:kern w:val="1"/>
        </w:rPr>
        <w:t xml:space="preserve"> </w:t>
      </w:r>
      <w:r>
        <w:rPr>
          <w:rFonts w:ascii="Times New Roman" w:hAnsi="Times New Roman" w:cs="Times New Roman"/>
          <w:color w:val="000000"/>
          <w:spacing w:val="-2"/>
          <w:kern w:val="1"/>
        </w:rPr>
        <w:t>l</w:t>
      </w:r>
      <w:r>
        <w:rPr>
          <w:rFonts w:ascii="Times New Roman" w:hAnsi="Times New Roman" w:cs="Times New Roman"/>
          <w:color w:val="000000"/>
        </w:rPr>
        <w:t>ea</w:t>
      </w:r>
      <w:r>
        <w:rPr>
          <w:rFonts w:ascii="Times New Roman" w:hAnsi="Times New Roman" w:cs="Times New Roman"/>
          <w:color w:val="000000"/>
          <w:spacing w:val="-1"/>
          <w:kern w:val="1"/>
        </w:rPr>
        <w:t>r</w:t>
      </w:r>
      <w:r>
        <w:rPr>
          <w:rFonts w:ascii="Times New Roman" w:hAnsi="Times New Roman" w:cs="Times New Roman"/>
          <w:color w:val="000000"/>
        </w:rPr>
        <w:t>ning</w:t>
      </w:r>
      <w:r>
        <w:rPr>
          <w:rFonts w:ascii="Times New Roman" w:hAnsi="Times New Roman" w:cs="Times New Roman"/>
          <w:color w:val="000000"/>
          <w:spacing w:val="-28"/>
          <w:kern w:val="1"/>
        </w:rPr>
        <w:t xml:space="preserve"> </w:t>
      </w:r>
      <w:r>
        <w:rPr>
          <w:rFonts w:ascii="Times New Roman" w:hAnsi="Times New Roman" w:cs="Times New Roman"/>
          <w:color w:val="000000"/>
        </w:rPr>
        <w:t>p</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2"/>
          <w:kern w:val="1"/>
        </w:rPr>
        <w:t>f</w:t>
      </w:r>
      <w:r>
        <w:rPr>
          <w:rFonts w:ascii="Times New Roman" w:hAnsi="Times New Roman" w:cs="Times New Roman"/>
          <w:color w:val="000000"/>
        </w:rPr>
        <w:t>e</w:t>
      </w:r>
      <w:r>
        <w:rPr>
          <w:rFonts w:ascii="Times New Roman" w:hAnsi="Times New Roman" w:cs="Times New Roman"/>
          <w:color w:val="000000"/>
          <w:spacing w:val="-1"/>
          <w:kern w:val="1"/>
        </w:rPr>
        <w:t>r</w:t>
      </w:r>
      <w:r>
        <w:rPr>
          <w:rFonts w:ascii="Times New Roman" w:hAnsi="Times New Roman" w:cs="Times New Roman"/>
          <w:color w:val="000000"/>
        </w:rPr>
        <w:t>en</w:t>
      </w:r>
      <w:r>
        <w:rPr>
          <w:rFonts w:ascii="Times New Roman" w:hAnsi="Times New Roman" w:cs="Times New Roman"/>
          <w:color w:val="000000"/>
          <w:spacing w:val="-2"/>
          <w:kern w:val="1"/>
        </w:rPr>
        <w:t>c</w:t>
      </w:r>
      <w:r>
        <w:rPr>
          <w:rFonts w:ascii="Times New Roman" w:hAnsi="Times New Roman" w:cs="Times New Roman"/>
          <w:color w:val="000000"/>
        </w:rPr>
        <w:t>es</w:t>
      </w:r>
      <w:r>
        <w:rPr>
          <w:rFonts w:ascii="Times New Roman" w:hAnsi="Times New Roman" w:cs="Times New Roman"/>
          <w:color w:val="000000"/>
          <w:spacing w:val="-29"/>
          <w:kern w:val="1"/>
        </w:rPr>
        <w:t xml:space="preserve"> </w:t>
      </w:r>
      <w:r>
        <w:rPr>
          <w:rFonts w:ascii="Times New Roman" w:hAnsi="Times New Roman" w:cs="Times New Roman"/>
          <w:color w:val="000000"/>
        </w:rPr>
        <w:t>and</w:t>
      </w:r>
      <w:r>
        <w:rPr>
          <w:rFonts w:ascii="Times New Roman" w:hAnsi="Times New Roman" w:cs="Times New Roman"/>
          <w:color w:val="000000"/>
          <w:spacing w:val="-30"/>
          <w:kern w:val="1"/>
        </w:rPr>
        <w:t xml:space="preserve"> </w:t>
      </w:r>
      <w:r>
        <w:rPr>
          <w:rFonts w:ascii="Times New Roman" w:hAnsi="Times New Roman" w:cs="Times New Roman"/>
          <w:color w:val="000000"/>
        </w:rPr>
        <w:t>te</w:t>
      </w:r>
      <w:r>
        <w:rPr>
          <w:rFonts w:ascii="Times New Roman" w:hAnsi="Times New Roman" w:cs="Times New Roman"/>
          <w:color w:val="000000"/>
          <w:spacing w:val="-1"/>
          <w:kern w:val="1"/>
        </w:rPr>
        <w:t>ch</w:t>
      </w:r>
      <w:r>
        <w:rPr>
          <w:rFonts w:ascii="Times New Roman" w:hAnsi="Times New Roman" w:cs="Times New Roman"/>
          <w:color w:val="000000"/>
        </w:rPr>
        <w:t>n</w:t>
      </w:r>
      <w:r>
        <w:rPr>
          <w:rFonts w:ascii="Times New Roman" w:hAnsi="Times New Roman" w:cs="Times New Roman"/>
          <w:color w:val="000000"/>
          <w:spacing w:val="-1"/>
          <w:kern w:val="1"/>
        </w:rPr>
        <w:t>o</w:t>
      </w:r>
      <w:r>
        <w:rPr>
          <w:rFonts w:ascii="Times New Roman" w:hAnsi="Times New Roman" w:cs="Times New Roman"/>
          <w:color w:val="000000"/>
          <w:spacing w:val="-2"/>
          <w:kern w:val="1"/>
        </w:rPr>
        <w:t>log</w:t>
      </w:r>
      <w:r>
        <w:rPr>
          <w:rFonts w:ascii="Times New Roman" w:hAnsi="Times New Roman" w:cs="Times New Roman"/>
          <w:color w:val="000000"/>
        </w:rPr>
        <w:t>y</w:t>
      </w:r>
      <w:r>
        <w:rPr>
          <w:rFonts w:ascii="Times New Roman" w:hAnsi="Times New Roman" w:cs="Times New Roman"/>
          <w:color w:val="000000"/>
          <w:spacing w:val="-30"/>
          <w:kern w:val="1"/>
        </w:rPr>
        <w:t xml:space="preserve"> </w:t>
      </w:r>
      <w:r>
        <w:rPr>
          <w:rFonts w:ascii="Times New Roman" w:hAnsi="Times New Roman" w:cs="Times New Roman"/>
          <w:color w:val="000000"/>
        </w:rPr>
        <w:t>s</w:t>
      </w:r>
      <w:r>
        <w:rPr>
          <w:rFonts w:ascii="Times New Roman" w:hAnsi="Times New Roman" w:cs="Times New Roman"/>
          <w:color w:val="000000"/>
          <w:spacing w:val="-3"/>
          <w:kern w:val="1"/>
        </w:rPr>
        <w:t>k</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spacing w:val="-2"/>
          <w:kern w:val="1"/>
        </w:rPr>
        <w:t>l</w:t>
      </w:r>
      <w:r>
        <w:rPr>
          <w:rFonts w:ascii="Times New Roman" w:hAnsi="Times New Roman" w:cs="Times New Roman"/>
          <w:color w:val="000000"/>
        </w:rPr>
        <w:t>s a</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21"/>
          <w:kern w:val="1"/>
        </w:rPr>
        <w:t xml:space="preserve"> </w:t>
      </w:r>
      <w:r>
        <w:rPr>
          <w:rFonts w:ascii="Times New Roman" w:hAnsi="Times New Roman" w:cs="Times New Roman"/>
          <w:color w:val="000000"/>
          <w:spacing w:val="-2"/>
          <w:kern w:val="1"/>
        </w:rPr>
        <w:t>l</w:t>
      </w:r>
      <w:r>
        <w:rPr>
          <w:rFonts w:ascii="Times New Roman" w:hAnsi="Times New Roman" w:cs="Times New Roman"/>
          <w:color w:val="000000"/>
        </w:rPr>
        <w:t>i</w:t>
      </w:r>
      <w:r>
        <w:rPr>
          <w:rFonts w:ascii="Times New Roman" w:hAnsi="Times New Roman" w:cs="Times New Roman"/>
          <w:color w:val="000000"/>
          <w:spacing w:val="-2"/>
          <w:kern w:val="1"/>
        </w:rPr>
        <w:t>k</w:t>
      </w:r>
      <w:r>
        <w:rPr>
          <w:rFonts w:ascii="Times New Roman" w:hAnsi="Times New Roman" w:cs="Times New Roman"/>
          <w:color w:val="000000"/>
        </w:rPr>
        <w:t>e</w:t>
      </w:r>
      <w:r>
        <w:rPr>
          <w:rFonts w:ascii="Times New Roman" w:hAnsi="Times New Roman" w:cs="Times New Roman"/>
          <w:color w:val="000000"/>
          <w:spacing w:val="-2"/>
          <w:kern w:val="1"/>
        </w:rPr>
        <w:t>l</w:t>
      </w:r>
      <w:r>
        <w:rPr>
          <w:rFonts w:ascii="Times New Roman" w:hAnsi="Times New Roman" w:cs="Times New Roman"/>
          <w:color w:val="000000"/>
        </w:rPr>
        <w:t>y</w:t>
      </w:r>
      <w:r>
        <w:rPr>
          <w:rFonts w:ascii="Times New Roman" w:hAnsi="Times New Roman" w:cs="Times New Roman"/>
          <w:color w:val="000000"/>
          <w:spacing w:val="-22"/>
          <w:kern w:val="1"/>
        </w:rPr>
        <w:t xml:space="preserve"> </w:t>
      </w:r>
      <w:r>
        <w:rPr>
          <w:rFonts w:ascii="Times New Roman" w:hAnsi="Times New Roman" w:cs="Times New Roman"/>
          <w:color w:val="000000"/>
        </w:rPr>
        <w:t>to</w:t>
      </w:r>
      <w:r>
        <w:rPr>
          <w:rFonts w:ascii="Times New Roman" w:hAnsi="Times New Roman" w:cs="Times New Roman"/>
          <w:color w:val="000000"/>
          <w:spacing w:val="-21"/>
          <w:kern w:val="1"/>
        </w:rPr>
        <w:t xml:space="preserve"> </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2"/>
          <w:kern w:val="1"/>
        </w:rPr>
        <w:t>l</w:t>
      </w:r>
      <w:r>
        <w:rPr>
          <w:rFonts w:ascii="Times New Roman" w:hAnsi="Times New Roman" w:cs="Times New Roman"/>
          <w:color w:val="000000"/>
        </w:rPr>
        <w:t>p</w:t>
      </w:r>
      <w:r>
        <w:rPr>
          <w:rFonts w:ascii="Times New Roman" w:hAnsi="Times New Roman" w:cs="Times New Roman"/>
          <w:color w:val="000000"/>
          <w:spacing w:val="-21"/>
          <w:kern w:val="1"/>
        </w:rPr>
        <w:t xml:space="preserve"> </w:t>
      </w:r>
      <w:r>
        <w:rPr>
          <w:rFonts w:ascii="Times New Roman" w:hAnsi="Times New Roman" w:cs="Times New Roman"/>
          <w:color w:val="000000"/>
          <w:spacing w:val="-2"/>
          <w:kern w:val="1"/>
        </w:rPr>
        <w:t>yo</w:t>
      </w:r>
      <w:r>
        <w:rPr>
          <w:rFonts w:ascii="Times New Roman" w:hAnsi="Times New Roman" w:cs="Times New Roman"/>
          <w:color w:val="000000"/>
        </w:rPr>
        <w:t>u</w:t>
      </w:r>
      <w:r>
        <w:rPr>
          <w:rFonts w:ascii="Times New Roman" w:hAnsi="Times New Roman" w:cs="Times New Roman"/>
          <w:color w:val="000000"/>
          <w:spacing w:val="-21"/>
          <w:kern w:val="1"/>
        </w:rPr>
        <w:t xml:space="preserve"> </w:t>
      </w:r>
      <w:r>
        <w:rPr>
          <w:rFonts w:ascii="Times New Roman" w:hAnsi="Times New Roman" w:cs="Times New Roman"/>
          <w:color w:val="000000"/>
        </w:rPr>
        <w:t>s</w:t>
      </w:r>
      <w:r>
        <w:rPr>
          <w:rFonts w:ascii="Times New Roman" w:hAnsi="Times New Roman" w:cs="Times New Roman"/>
          <w:color w:val="000000"/>
          <w:spacing w:val="1"/>
          <w:kern w:val="1"/>
        </w:rPr>
        <w:t>u</w:t>
      </w:r>
      <w:r>
        <w:rPr>
          <w:rFonts w:ascii="Times New Roman" w:hAnsi="Times New Roman" w:cs="Times New Roman"/>
          <w:color w:val="000000"/>
          <w:spacing w:val="-2"/>
          <w:kern w:val="1"/>
        </w:rPr>
        <w:t>cc</w:t>
      </w:r>
      <w:r>
        <w:rPr>
          <w:rFonts w:ascii="Times New Roman" w:hAnsi="Times New Roman" w:cs="Times New Roman"/>
          <w:color w:val="000000"/>
        </w:rPr>
        <w:t>eed</w:t>
      </w:r>
      <w:r>
        <w:rPr>
          <w:rFonts w:ascii="Times New Roman" w:hAnsi="Times New Roman" w:cs="Times New Roman"/>
          <w:color w:val="000000"/>
          <w:spacing w:val="-22"/>
          <w:kern w:val="1"/>
        </w:rPr>
        <w:t xml:space="preserve"> </w:t>
      </w:r>
      <w:r>
        <w:rPr>
          <w:rFonts w:ascii="Times New Roman" w:hAnsi="Times New Roman" w:cs="Times New Roman"/>
          <w:color w:val="000000"/>
        </w:rPr>
        <w:t>as</w:t>
      </w:r>
      <w:r>
        <w:rPr>
          <w:rFonts w:ascii="Times New Roman" w:hAnsi="Times New Roman" w:cs="Times New Roman"/>
          <w:color w:val="000000"/>
          <w:spacing w:val="-22"/>
          <w:kern w:val="1"/>
        </w:rPr>
        <w:t xml:space="preserve"> </w:t>
      </w:r>
      <w:r>
        <w:rPr>
          <w:rFonts w:ascii="Times New Roman" w:hAnsi="Times New Roman" w:cs="Times New Roman"/>
          <w:color w:val="000000"/>
        </w:rPr>
        <w:t>an</w:t>
      </w:r>
      <w:r>
        <w:rPr>
          <w:rFonts w:ascii="Times New Roman" w:hAnsi="Times New Roman" w:cs="Times New Roman"/>
          <w:color w:val="000000"/>
          <w:spacing w:val="-20"/>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2"/>
          <w:kern w:val="1"/>
        </w:rPr>
        <w:t>l</w:t>
      </w:r>
      <w:r>
        <w:rPr>
          <w:rFonts w:ascii="Times New Roman" w:hAnsi="Times New Roman" w:cs="Times New Roman"/>
          <w:color w:val="000000"/>
        </w:rPr>
        <w:t>ine</w:t>
      </w:r>
      <w:r>
        <w:rPr>
          <w:rFonts w:ascii="Times New Roman" w:hAnsi="Times New Roman" w:cs="Times New Roman"/>
          <w:color w:val="000000"/>
          <w:spacing w:val="-21"/>
          <w:kern w:val="1"/>
        </w:rPr>
        <w:t xml:space="preserve"> </w:t>
      </w:r>
      <w:r>
        <w:rPr>
          <w:rFonts w:ascii="Times New Roman" w:hAnsi="Times New Roman" w:cs="Times New Roman"/>
          <w:color w:val="000000"/>
          <w:spacing w:val="-2"/>
          <w:kern w:val="1"/>
        </w:rPr>
        <w:t>l</w:t>
      </w:r>
      <w:r>
        <w:rPr>
          <w:rFonts w:ascii="Times New Roman" w:hAnsi="Times New Roman" w:cs="Times New Roman"/>
          <w:color w:val="000000"/>
        </w:rPr>
        <w:t>ea</w:t>
      </w:r>
      <w:r>
        <w:rPr>
          <w:rFonts w:ascii="Times New Roman" w:hAnsi="Times New Roman" w:cs="Times New Roman"/>
          <w:color w:val="000000"/>
          <w:spacing w:val="-1"/>
          <w:kern w:val="1"/>
        </w:rPr>
        <w:t>r</w:t>
      </w:r>
      <w:r>
        <w:rPr>
          <w:rFonts w:ascii="Times New Roman" w:hAnsi="Times New Roman" w:cs="Times New Roman"/>
          <w:color w:val="000000"/>
          <w:spacing w:val="-2"/>
          <w:kern w:val="1"/>
        </w:rPr>
        <w:t>n</w:t>
      </w:r>
      <w:r>
        <w:rPr>
          <w:rFonts w:ascii="Times New Roman" w:hAnsi="Times New Roman" w:cs="Times New Roman"/>
          <w:color w:val="000000"/>
        </w:rPr>
        <w:t>e</w:t>
      </w:r>
      <w:r>
        <w:rPr>
          <w:rFonts w:ascii="Times New Roman" w:hAnsi="Times New Roman" w:cs="Times New Roman"/>
          <w:color w:val="000000"/>
          <w:spacing w:val="-1"/>
          <w:kern w:val="1"/>
        </w:rPr>
        <w:t>r</w:t>
      </w:r>
      <w:r>
        <w:rPr>
          <w:rFonts w:ascii="Times New Roman" w:hAnsi="Times New Roman" w:cs="Times New Roman"/>
          <w:color w:val="000000"/>
        </w:rPr>
        <w:t>.</w:t>
      </w:r>
      <w:r>
        <w:rPr>
          <w:rFonts w:ascii="Times New Roman" w:hAnsi="Times New Roman" w:cs="Times New Roman"/>
          <w:color w:val="000000"/>
          <w:spacing w:val="-19"/>
          <w:kern w:val="1"/>
        </w:rPr>
        <w:t xml:space="preserve"> </w:t>
      </w:r>
      <w:r>
        <w:rPr>
          <w:rFonts w:ascii="Times New Roman" w:hAnsi="Times New Roman" w:cs="Times New Roman"/>
          <w:color w:val="000000"/>
          <w:spacing w:val="-2"/>
          <w:kern w:val="1"/>
        </w:rPr>
        <w:t>I</w:t>
      </w:r>
      <w:r>
        <w:rPr>
          <w:rFonts w:ascii="Times New Roman" w:hAnsi="Times New Roman" w:cs="Times New Roman"/>
          <w:color w:val="000000"/>
        </w:rPr>
        <w:t>f</w:t>
      </w:r>
      <w:r>
        <w:rPr>
          <w:rFonts w:ascii="Times New Roman" w:hAnsi="Times New Roman" w:cs="Times New Roman"/>
          <w:color w:val="000000"/>
          <w:spacing w:val="-21"/>
          <w:kern w:val="1"/>
        </w:rPr>
        <w:t xml:space="preserve"> </w:t>
      </w:r>
      <w:r>
        <w:rPr>
          <w:rFonts w:ascii="Times New Roman" w:hAnsi="Times New Roman" w:cs="Times New Roman"/>
          <w:color w:val="000000"/>
          <w:spacing w:val="-2"/>
          <w:kern w:val="1"/>
        </w:rPr>
        <w:t>yo</w:t>
      </w:r>
      <w:r>
        <w:rPr>
          <w:rFonts w:ascii="Times New Roman" w:hAnsi="Times New Roman" w:cs="Times New Roman"/>
          <w:color w:val="000000"/>
        </w:rPr>
        <w:t>u</w:t>
      </w:r>
      <w:r>
        <w:rPr>
          <w:rFonts w:ascii="Times New Roman" w:hAnsi="Times New Roman" w:cs="Times New Roman"/>
          <w:color w:val="000000"/>
          <w:spacing w:val="-22"/>
          <w:kern w:val="1"/>
        </w:rPr>
        <w:t xml:space="preserve"> </w:t>
      </w:r>
      <w:r>
        <w:rPr>
          <w:rFonts w:ascii="Times New Roman" w:hAnsi="Times New Roman" w:cs="Times New Roman"/>
          <w:color w:val="000000"/>
        </w:rPr>
        <w:t>a</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20"/>
          <w:kern w:val="1"/>
        </w:rPr>
        <w:t xml:space="preserve"> </w:t>
      </w:r>
      <w:r>
        <w:rPr>
          <w:rFonts w:ascii="Times New Roman" w:hAnsi="Times New Roman" w:cs="Times New Roman"/>
          <w:color w:val="000000"/>
        </w:rPr>
        <w:t>n</w:t>
      </w:r>
      <w:r>
        <w:rPr>
          <w:rFonts w:ascii="Times New Roman" w:hAnsi="Times New Roman" w:cs="Times New Roman"/>
          <w:color w:val="000000"/>
          <w:spacing w:val="-1"/>
          <w:kern w:val="1"/>
        </w:rPr>
        <w:t>o</w:t>
      </w:r>
      <w:r>
        <w:rPr>
          <w:rFonts w:ascii="Times New Roman" w:hAnsi="Times New Roman" w:cs="Times New Roman"/>
          <w:color w:val="000000"/>
        </w:rPr>
        <w:t>t</w:t>
      </w:r>
      <w:r>
        <w:rPr>
          <w:rFonts w:ascii="Times New Roman" w:hAnsi="Times New Roman" w:cs="Times New Roman"/>
          <w:color w:val="000000"/>
          <w:spacing w:val="-21"/>
          <w:kern w:val="1"/>
        </w:rPr>
        <w:t xml:space="preserve"> </w:t>
      </w:r>
      <w:r>
        <w:rPr>
          <w:rFonts w:ascii="Times New Roman" w:hAnsi="Times New Roman" w:cs="Times New Roman"/>
          <w:color w:val="000000"/>
        </w:rPr>
        <w:t>s</w:t>
      </w:r>
      <w:r>
        <w:rPr>
          <w:rFonts w:ascii="Times New Roman" w:hAnsi="Times New Roman" w:cs="Times New Roman"/>
          <w:color w:val="000000"/>
          <w:spacing w:val="-1"/>
          <w:kern w:val="1"/>
        </w:rPr>
        <w:t>ur</w:t>
      </w:r>
      <w:r>
        <w:rPr>
          <w:rFonts w:ascii="Times New Roman" w:hAnsi="Times New Roman" w:cs="Times New Roman"/>
          <w:color w:val="000000"/>
        </w:rPr>
        <w:t>e</w:t>
      </w:r>
      <w:r>
        <w:rPr>
          <w:rFonts w:ascii="Times New Roman" w:hAnsi="Times New Roman" w:cs="Times New Roman"/>
          <w:color w:val="000000"/>
          <w:spacing w:val="-20"/>
          <w:kern w:val="1"/>
        </w:rPr>
        <w:t xml:space="preserve"> </w:t>
      </w:r>
      <w:r>
        <w:rPr>
          <w:rFonts w:ascii="Times New Roman" w:hAnsi="Times New Roman" w:cs="Times New Roman"/>
          <w:color w:val="000000"/>
          <w:spacing w:val="1"/>
          <w:kern w:val="1"/>
        </w:rPr>
        <w:t>h</w:t>
      </w:r>
      <w:r>
        <w:rPr>
          <w:rFonts w:ascii="Times New Roman" w:hAnsi="Times New Roman" w:cs="Times New Roman"/>
          <w:color w:val="000000"/>
          <w:spacing w:val="-2"/>
          <w:kern w:val="1"/>
        </w:rPr>
        <w:t>o</w:t>
      </w:r>
      <w:r>
        <w:rPr>
          <w:rFonts w:ascii="Times New Roman" w:hAnsi="Times New Roman" w:cs="Times New Roman"/>
          <w:color w:val="000000"/>
        </w:rPr>
        <w:t>w s</w:t>
      </w:r>
      <w:r>
        <w:rPr>
          <w:rFonts w:ascii="Times New Roman" w:hAnsi="Times New Roman" w:cs="Times New Roman"/>
          <w:color w:val="000000"/>
          <w:spacing w:val="-2"/>
          <w:kern w:val="1"/>
        </w:rPr>
        <w:t>ucc</w:t>
      </w:r>
      <w:r>
        <w:rPr>
          <w:rFonts w:ascii="Times New Roman" w:hAnsi="Times New Roman" w:cs="Times New Roman"/>
          <w:color w:val="000000"/>
        </w:rPr>
        <w:t>ess</w:t>
      </w:r>
      <w:r>
        <w:rPr>
          <w:rFonts w:ascii="Times New Roman" w:hAnsi="Times New Roman" w:cs="Times New Roman"/>
          <w:color w:val="000000"/>
          <w:spacing w:val="-2"/>
          <w:kern w:val="1"/>
        </w:rPr>
        <w:t>fu</w:t>
      </w:r>
      <w:r>
        <w:rPr>
          <w:rFonts w:ascii="Times New Roman" w:hAnsi="Times New Roman" w:cs="Times New Roman"/>
          <w:color w:val="000000"/>
        </w:rPr>
        <w:t>l</w:t>
      </w:r>
      <w:r>
        <w:rPr>
          <w:rFonts w:ascii="Times New Roman" w:hAnsi="Times New Roman" w:cs="Times New Roman"/>
          <w:color w:val="000000"/>
          <w:spacing w:val="-30"/>
          <w:kern w:val="1"/>
        </w:rPr>
        <w:t xml:space="preserve"> </w:t>
      </w:r>
      <w:r>
        <w:rPr>
          <w:rFonts w:ascii="Times New Roman" w:hAnsi="Times New Roman" w:cs="Times New Roman"/>
          <w:color w:val="000000"/>
          <w:spacing w:val="-2"/>
          <w:kern w:val="1"/>
        </w:rPr>
        <w:t>y</w:t>
      </w:r>
      <w:r>
        <w:rPr>
          <w:rFonts w:ascii="Times New Roman" w:hAnsi="Times New Roman" w:cs="Times New Roman"/>
          <w:color w:val="000000"/>
          <w:spacing w:val="2"/>
          <w:kern w:val="1"/>
        </w:rPr>
        <w:t>o</w:t>
      </w:r>
      <w:r>
        <w:rPr>
          <w:rFonts w:ascii="Times New Roman" w:hAnsi="Times New Roman" w:cs="Times New Roman"/>
          <w:color w:val="000000"/>
        </w:rPr>
        <w:t>u</w:t>
      </w:r>
      <w:r>
        <w:rPr>
          <w:rFonts w:ascii="Times New Roman" w:hAnsi="Times New Roman" w:cs="Times New Roman"/>
          <w:color w:val="000000"/>
          <w:spacing w:val="-29"/>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29"/>
          <w:kern w:val="1"/>
        </w:rPr>
        <w:t xml:space="preserve"> </w:t>
      </w:r>
      <w:r>
        <w:rPr>
          <w:rFonts w:ascii="Times New Roman" w:hAnsi="Times New Roman" w:cs="Times New Roman"/>
          <w:color w:val="000000"/>
        </w:rPr>
        <w:t>be</w:t>
      </w:r>
      <w:r>
        <w:rPr>
          <w:rFonts w:ascii="Times New Roman" w:hAnsi="Times New Roman" w:cs="Times New Roman"/>
          <w:color w:val="000000"/>
          <w:spacing w:val="-28"/>
          <w:kern w:val="1"/>
        </w:rPr>
        <w:t xml:space="preserve"> </w:t>
      </w:r>
      <w:r>
        <w:rPr>
          <w:rFonts w:ascii="Times New Roman" w:hAnsi="Times New Roman" w:cs="Times New Roman"/>
          <w:color w:val="000000"/>
        </w:rPr>
        <w:t>in</w:t>
      </w:r>
      <w:r>
        <w:rPr>
          <w:rFonts w:ascii="Times New Roman" w:hAnsi="Times New Roman" w:cs="Times New Roman"/>
          <w:color w:val="000000"/>
          <w:spacing w:val="-29"/>
          <w:kern w:val="1"/>
        </w:rPr>
        <w:t xml:space="preserve"> </w:t>
      </w:r>
      <w:r>
        <w:rPr>
          <w:rFonts w:ascii="Times New Roman" w:hAnsi="Times New Roman" w:cs="Times New Roman"/>
          <w:color w:val="000000"/>
        </w:rPr>
        <w:t>a</w:t>
      </w:r>
      <w:r>
        <w:rPr>
          <w:rFonts w:ascii="Times New Roman" w:hAnsi="Times New Roman" w:cs="Times New Roman"/>
          <w:color w:val="000000"/>
          <w:spacing w:val="-28"/>
          <w:kern w:val="1"/>
        </w:rPr>
        <w:t xml:space="preserve"> </w:t>
      </w:r>
      <w:r>
        <w:rPr>
          <w:rFonts w:ascii="Times New Roman" w:hAnsi="Times New Roman" w:cs="Times New Roman"/>
          <w:color w:val="000000"/>
        </w:rPr>
        <w:t>H</w:t>
      </w:r>
      <w:r>
        <w:rPr>
          <w:rFonts w:ascii="Times New Roman" w:hAnsi="Times New Roman" w:cs="Times New Roman"/>
          <w:color w:val="000000"/>
          <w:spacing w:val="-2"/>
          <w:kern w:val="1"/>
        </w:rPr>
        <w:t>y</w:t>
      </w:r>
      <w:r>
        <w:rPr>
          <w:rFonts w:ascii="Times New Roman" w:hAnsi="Times New Roman" w:cs="Times New Roman"/>
          <w:color w:val="000000"/>
        </w:rPr>
        <w:t>b</w:t>
      </w:r>
      <w:r>
        <w:rPr>
          <w:rFonts w:ascii="Times New Roman" w:hAnsi="Times New Roman" w:cs="Times New Roman"/>
          <w:color w:val="000000"/>
          <w:spacing w:val="-1"/>
          <w:kern w:val="1"/>
        </w:rPr>
        <w:t>r</w:t>
      </w:r>
      <w:r>
        <w:rPr>
          <w:rFonts w:ascii="Times New Roman" w:hAnsi="Times New Roman" w:cs="Times New Roman"/>
          <w:color w:val="000000"/>
        </w:rPr>
        <w:t>id</w:t>
      </w:r>
      <w:r>
        <w:rPr>
          <w:rFonts w:ascii="Times New Roman" w:hAnsi="Times New Roman" w:cs="Times New Roman"/>
          <w:color w:val="000000"/>
          <w:spacing w:val="-30"/>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r</w:t>
      </w:r>
      <w:r>
        <w:rPr>
          <w:rFonts w:ascii="Times New Roman" w:hAnsi="Times New Roman" w:cs="Times New Roman"/>
          <w:color w:val="000000"/>
          <w:spacing w:val="-30"/>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2"/>
          <w:kern w:val="1"/>
        </w:rPr>
        <w:t>l</w:t>
      </w:r>
      <w:r>
        <w:rPr>
          <w:rFonts w:ascii="Times New Roman" w:hAnsi="Times New Roman" w:cs="Times New Roman"/>
          <w:color w:val="000000"/>
        </w:rPr>
        <w:t>ine</w:t>
      </w:r>
      <w:r>
        <w:rPr>
          <w:rFonts w:ascii="Times New Roman" w:hAnsi="Times New Roman" w:cs="Times New Roman"/>
          <w:color w:val="000000"/>
          <w:spacing w:val="-28"/>
          <w:kern w:val="1"/>
        </w:rPr>
        <w:t xml:space="preserve"> </w:t>
      </w:r>
      <w:r>
        <w:rPr>
          <w:rFonts w:ascii="Times New Roman" w:hAnsi="Times New Roman" w:cs="Times New Roman"/>
          <w:color w:val="000000"/>
          <w:spacing w:val="-2"/>
          <w:kern w:val="1"/>
        </w:rPr>
        <w:t>cou</w:t>
      </w:r>
      <w:r>
        <w:rPr>
          <w:rFonts w:ascii="Times New Roman" w:hAnsi="Times New Roman" w:cs="Times New Roman"/>
          <w:color w:val="000000"/>
          <w:spacing w:val="-1"/>
          <w:kern w:val="1"/>
        </w:rPr>
        <w:t>r</w:t>
      </w:r>
      <w:r>
        <w:rPr>
          <w:rFonts w:ascii="Times New Roman" w:hAnsi="Times New Roman" w:cs="Times New Roman"/>
          <w:color w:val="000000"/>
        </w:rPr>
        <w:t>se,</w:t>
      </w:r>
      <w:r>
        <w:rPr>
          <w:rFonts w:ascii="Times New Roman" w:hAnsi="Times New Roman" w:cs="Times New Roman"/>
          <w:color w:val="000000"/>
          <w:spacing w:val="-28"/>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en</w:t>
      </w:r>
      <w:r>
        <w:rPr>
          <w:rFonts w:ascii="Times New Roman" w:hAnsi="Times New Roman" w:cs="Times New Roman"/>
          <w:color w:val="000000"/>
          <w:spacing w:val="-28"/>
          <w:kern w:val="1"/>
        </w:rPr>
        <w:t xml:space="preserve"> </w:t>
      </w:r>
      <w:r>
        <w:rPr>
          <w:rFonts w:ascii="Times New Roman" w:hAnsi="Times New Roman" w:cs="Times New Roman"/>
          <w:color w:val="000000"/>
        </w:rPr>
        <w:t>ta</w:t>
      </w:r>
      <w:r>
        <w:rPr>
          <w:rFonts w:ascii="Times New Roman" w:hAnsi="Times New Roman" w:cs="Times New Roman"/>
          <w:color w:val="000000"/>
          <w:spacing w:val="-2"/>
          <w:kern w:val="1"/>
        </w:rPr>
        <w:t>k</w:t>
      </w:r>
      <w:r>
        <w:rPr>
          <w:rFonts w:ascii="Times New Roman" w:hAnsi="Times New Roman" w:cs="Times New Roman"/>
          <w:color w:val="000000"/>
        </w:rPr>
        <w:t>e</w:t>
      </w:r>
      <w:r>
        <w:rPr>
          <w:rFonts w:ascii="Times New Roman" w:hAnsi="Times New Roman" w:cs="Times New Roman"/>
          <w:color w:val="000000"/>
          <w:spacing w:val="-29"/>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28"/>
          <w:kern w:val="1"/>
        </w:rPr>
        <w:t xml:space="preserve"> </w:t>
      </w:r>
      <w:r>
        <w:rPr>
          <w:rFonts w:ascii="Times New Roman" w:hAnsi="Times New Roman" w:cs="Times New Roman"/>
          <w:color w:val="000000"/>
        </w:rPr>
        <w:t>q</w:t>
      </w:r>
      <w:r>
        <w:rPr>
          <w:rFonts w:ascii="Times New Roman" w:hAnsi="Times New Roman" w:cs="Times New Roman"/>
          <w:color w:val="000000"/>
          <w:spacing w:val="-1"/>
          <w:kern w:val="1"/>
        </w:rPr>
        <w:t>u</w:t>
      </w:r>
      <w:r>
        <w:rPr>
          <w:rFonts w:ascii="Times New Roman" w:hAnsi="Times New Roman" w:cs="Times New Roman"/>
          <w:color w:val="000000"/>
        </w:rPr>
        <w:t>i</w:t>
      </w:r>
      <w:r>
        <w:rPr>
          <w:rFonts w:ascii="Times New Roman" w:hAnsi="Times New Roman" w:cs="Times New Roman"/>
          <w:color w:val="000000"/>
          <w:spacing w:val="-3"/>
          <w:kern w:val="1"/>
        </w:rPr>
        <w:t>z</w:t>
      </w:r>
      <w:r>
        <w:rPr>
          <w:rFonts w:ascii="Times New Roman" w:hAnsi="Times New Roman" w:cs="Times New Roman"/>
          <w:color w:val="000000"/>
        </w:rPr>
        <w:t xml:space="preserve">. </w:t>
      </w:r>
      <w:hyperlink r:id="rId7" w:history="1">
        <w:r>
          <w:rPr>
            <w:rFonts w:ascii="Times New Roman" w:hAnsi="Times New Roman" w:cs="Times New Roman"/>
            <w:color w:val="0000FF"/>
            <w:spacing w:val="-1"/>
            <w:kern w:val="1"/>
            <w:u w:val="single" w:color="0000FF"/>
          </w:rPr>
          <w:t>h</w:t>
        </w:r>
        <w:r>
          <w:rPr>
            <w:rFonts w:ascii="Times New Roman" w:hAnsi="Times New Roman" w:cs="Times New Roman"/>
            <w:color w:val="0000FF"/>
            <w:u w:val="single" w:color="0000FF"/>
          </w:rPr>
          <w:t>ttps</w:t>
        </w:r>
        <w:r>
          <w:rPr>
            <w:rFonts w:ascii="Times New Roman" w:hAnsi="Times New Roman" w:cs="Times New Roman"/>
            <w:color w:val="0000FF"/>
            <w:spacing w:val="-2"/>
            <w:kern w:val="1"/>
            <w:u w:val="single" w:color="0000FF"/>
          </w:rPr>
          <w:t>:</w:t>
        </w:r>
        <w:r>
          <w:rPr>
            <w:rFonts w:ascii="Times New Roman" w:hAnsi="Times New Roman" w:cs="Times New Roman"/>
            <w:color w:val="0000FF"/>
            <w:spacing w:val="-1"/>
            <w:kern w:val="1"/>
            <w:u w:val="single" w:color="0000FF"/>
          </w:rPr>
          <w:t>//</w:t>
        </w:r>
        <w:r>
          <w:rPr>
            <w:rFonts w:ascii="Times New Roman" w:hAnsi="Times New Roman" w:cs="Times New Roman"/>
            <w:color w:val="0000FF"/>
            <w:spacing w:val="-3"/>
            <w:kern w:val="1"/>
            <w:u w:val="single" w:color="0000FF"/>
          </w:rPr>
          <w:t>www</w:t>
        </w:r>
        <w:r>
          <w:rPr>
            <w:rFonts w:ascii="Times New Roman" w:hAnsi="Times New Roman" w:cs="Times New Roman"/>
            <w:color w:val="0000FF"/>
            <w:spacing w:val="1"/>
            <w:kern w:val="1"/>
            <w:u w:val="single" w:color="0000FF"/>
          </w:rPr>
          <w:t>.</w:t>
        </w:r>
        <w:r>
          <w:rPr>
            <w:rFonts w:ascii="Times New Roman" w:hAnsi="Times New Roman" w:cs="Times New Roman"/>
            <w:color w:val="0000FF"/>
            <w:spacing w:val="-2"/>
            <w:kern w:val="1"/>
            <w:u w:val="single" w:color="0000FF"/>
          </w:rPr>
          <w:t>c</w:t>
        </w:r>
        <w:r>
          <w:rPr>
            <w:rFonts w:ascii="Times New Roman" w:hAnsi="Times New Roman" w:cs="Times New Roman"/>
            <w:color w:val="0000FF"/>
            <w:u w:val="single" w:color="0000FF"/>
          </w:rPr>
          <w:t>s</w:t>
        </w:r>
        <w:r>
          <w:rPr>
            <w:rFonts w:ascii="Times New Roman" w:hAnsi="Times New Roman" w:cs="Times New Roman"/>
            <w:color w:val="0000FF"/>
            <w:spacing w:val="-1"/>
            <w:kern w:val="1"/>
            <w:u w:val="single" w:color="0000FF"/>
          </w:rPr>
          <w:t>u</w:t>
        </w:r>
        <w:r>
          <w:rPr>
            <w:rFonts w:ascii="Times New Roman" w:hAnsi="Times New Roman" w:cs="Times New Roman"/>
            <w:color w:val="0000FF"/>
            <w:u w:val="single" w:color="0000FF"/>
          </w:rPr>
          <w:t>stan</w:t>
        </w:r>
        <w:r>
          <w:rPr>
            <w:rFonts w:ascii="Times New Roman" w:hAnsi="Times New Roman" w:cs="Times New Roman"/>
            <w:color w:val="0000FF"/>
            <w:spacing w:val="1"/>
            <w:kern w:val="1"/>
            <w:u w:val="single" w:color="0000FF"/>
          </w:rPr>
          <w:t>.</w:t>
        </w:r>
        <w:r>
          <w:rPr>
            <w:rFonts w:ascii="Times New Roman" w:hAnsi="Times New Roman" w:cs="Times New Roman"/>
            <w:color w:val="0000FF"/>
            <w:u w:val="single" w:color="0000FF"/>
          </w:rPr>
          <w:t>e</w:t>
        </w:r>
        <w:r>
          <w:rPr>
            <w:rFonts w:ascii="Times New Roman" w:hAnsi="Times New Roman" w:cs="Times New Roman"/>
            <w:color w:val="0000FF"/>
            <w:spacing w:val="-2"/>
            <w:kern w:val="1"/>
            <w:u w:val="single" w:color="0000FF"/>
          </w:rPr>
          <w:t>d</w:t>
        </w:r>
        <w:r>
          <w:rPr>
            <w:rFonts w:ascii="Times New Roman" w:hAnsi="Times New Roman" w:cs="Times New Roman"/>
            <w:color w:val="0000FF"/>
            <w:spacing w:val="-1"/>
            <w:kern w:val="1"/>
            <w:u w:val="single" w:color="0000FF"/>
          </w:rPr>
          <w:t>u/</w:t>
        </w:r>
        <w:r>
          <w:rPr>
            <w:rFonts w:ascii="Times New Roman" w:hAnsi="Times New Roman" w:cs="Times New Roman"/>
            <w:color w:val="0000FF"/>
            <w:u w:val="single" w:color="0000FF"/>
          </w:rPr>
          <w:t>a</w:t>
        </w:r>
        <w:r>
          <w:rPr>
            <w:rFonts w:ascii="Times New Roman" w:hAnsi="Times New Roman" w:cs="Times New Roman"/>
            <w:color w:val="0000FF"/>
            <w:spacing w:val="-2"/>
            <w:kern w:val="1"/>
            <w:u w:val="single" w:color="0000FF"/>
          </w:rPr>
          <w:t>c</w:t>
        </w:r>
        <w:r>
          <w:rPr>
            <w:rFonts w:ascii="Times New Roman" w:hAnsi="Times New Roman" w:cs="Times New Roman"/>
            <w:color w:val="0000FF"/>
            <w:u w:val="single" w:color="0000FF"/>
          </w:rPr>
          <w:t>a</w:t>
        </w:r>
        <w:r>
          <w:rPr>
            <w:rFonts w:ascii="Times New Roman" w:hAnsi="Times New Roman" w:cs="Times New Roman"/>
            <w:color w:val="0000FF"/>
            <w:spacing w:val="-2"/>
            <w:kern w:val="1"/>
            <w:u w:val="single" w:color="0000FF"/>
          </w:rPr>
          <w:t>d</w:t>
        </w:r>
        <w:r>
          <w:rPr>
            <w:rFonts w:ascii="Times New Roman" w:hAnsi="Times New Roman" w:cs="Times New Roman"/>
            <w:color w:val="0000FF"/>
            <w:u w:val="single" w:color="0000FF"/>
          </w:rPr>
          <w:t>e</w:t>
        </w:r>
        <w:r>
          <w:rPr>
            <w:rFonts w:ascii="Times New Roman" w:hAnsi="Times New Roman" w:cs="Times New Roman"/>
            <w:color w:val="0000FF"/>
            <w:spacing w:val="-1"/>
            <w:kern w:val="1"/>
            <w:u w:val="single" w:color="0000FF"/>
          </w:rPr>
          <w:t>m</w:t>
        </w:r>
        <w:r>
          <w:rPr>
            <w:rFonts w:ascii="Times New Roman" w:hAnsi="Times New Roman" w:cs="Times New Roman"/>
            <w:color w:val="0000FF"/>
            <w:u w:val="single" w:color="0000FF"/>
          </w:rPr>
          <w:t>i</w:t>
        </w:r>
        <w:r>
          <w:rPr>
            <w:rFonts w:ascii="Times New Roman" w:hAnsi="Times New Roman" w:cs="Times New Roman"/>
            <w:color w:val="0000FF"/>
            <w:spacing w:val="-2"/>
            <w:kern w:val="1"/>
            <w:u w:val="single" w:color="0000FF"/>
          </w:rPr>
          <w:t>c</w:t>
        </w:r>
        <w:r>
          <w:rPr>
            <w:rFonts w:ascii="Times New Roman" w:hAnsi="Times New Roman" w:cs="Times New Roman"/>
            <w:color w:val="0000FF"/>
            <w:u w:val="single" w:color="0000FF"/>
          </w:rPr>
          <w:t>s</w:t>
        </w:r>
        <w:r>
          <w:rPr>
            <w:rFonts w:ascii="Times New Roman" w:hAnsi="Times New Roman" w:cs="Times New Roman"/>
            <w:color w:val="0000FF"/>
            <w:spacing w:val="-1"/>
            <w:kern w:val="1"/>
            <w:u w:val="single" w:color="0000FF"/>
          </w:rPr>
          <w:t>/</w:t>
        </w:r>
        <w:r>
          <w:rPr>
            <w:rFonts w:ascii="Times New Roman" w:hAnsi="Times New Roman" w:cs="Times New Roman"/>
            <w:color w:val="0000FF"/>
            <w:spacing w:val="-2"/>
            <w:kern w:val="1"/>
            <w:u w:val="single" w:color="0000FF"/>
          </w:rPr>
          <w:t>o</w:t>
        </w:r>
        <w:r>
          <w:rPr>
            <w:rFonts w:ascii="Times New Roman" w:hAnsi="Times New Roman" w:cs="Times New Roman"/>
            <w:color w:val="0000FF"/>
            <w:u w:val="single" w:color="0000FF"/>
          </w:rPr>
          <w:t>n</w:t>
        </w:r>
        <w:r>
          <w:rPr>
            <w:rFonts w:ascii="Times New Roman" w:hAnsi="Times New Roman" w:cs="Times New Roman"/>
            <w:color w:val="0000FF"/>
            <w:spacing w:val="-2"/>
            <w:kern w:val="1"/>
            <w:u w:val="single" w:color="0000FF"/>
          </w:rPr>
          <w:t>l</w:t>
        </w:r>
        <w:r>
          <w:rPr>
            <w:rFonts w:ascii="Times New Roman" w:hAnsi="Times New Roman" w:cs="Times New Roman"/>
            <w:color w:val="0000FF"/>
            <w:u w:val="single" w:color="0000FF"/>
          </w:rPr>
          <w:t>ine</w:t>
        </w:r>
        <w:r>
          <w:rPr>
            <w:rFonts w:ascii="Times New Roman" w:hAnsi="Times New Roman" w:cs="Times New Roman"/>
            <w:color w:val="0000FF"/>
            <w:spacing w:val="-2"/>
            <w:kern w:val="1"/>
            <w:u w:val="single" w:color="0000FF"/>
          </w:rPr>
          <w:t>-</w:t>
        </w:r>
        <w:r>
          <w:rPr>
            <w:rFonts w:ascii="Times New Roman" w:hAnsi="Times New Roman" w:cs="Times New Roman"/>
            <w:color w:val="0000FF"/>
            <w:u w:val="single" w:color="0000FF"/>
          </w:rPr>
          <w:t>p</w:t>
        </w:r>
        <w:r>
          <w:rPr>
            <w:rFonts w:ascii="Times New Roman" w:hAnsi="Times New Roman" w:cs="Times New Roman"/>
            <w:color w:val="0000FF"/>
            <w:spacing w:val="-1"/>
            <w:kern w:val="1"/>
            <w:u w:val="single" w:color="0000FF"/>
          </w:rPr>
          <w:t>rogr</w:t>
        </w:r>
        <w:r>
          <w:rPr>
            <w:rFonts w:ascii="Times New Roman" w:hAnsi="Times New Roman" w:cs="Times New Roman"/>
            <w:color w:val="0000FF"/>
            <w:u w:val="single" w:color="0000FF"/>
          </w:rPr>
          <w:t>a</w:t>
        </w:r>
        <w:r>
          <w:rPr>
            <w:rFonts w:ascii="Times New Roman" w:hAnsi="Times New Roman" w:cs="Times New Roman"/>
            <w:color w:val="0000FF"/>
            <w:spacing w:val="-2"/>
            <w:kern w:val="1"/>
            <w:u w:val="single" w:color="0000FF"/>
          </w:rPr>
          <w:t>m</w:t>
        </w:r>
        <w:r>
          <w:rPr>
            <w:rFonts w:ascii="Times New Roman" w:hAnsi="Times New Roman" w:cs="Times New Roman"/>
            <w:color w:val="0000FF"/>
            <w:u w:val="single" w:color="0000FF"/>
          </w:rPr>
          <w:t>s</w:t>
        </w:r>
        <w:r>
          <w:rPr>
            <w:rFonts w:ascii="Times New Roman" w:hAnsi="Times New Roman" w:cs="Times New Roman"/>
            <w:color w:val="0000FF"/>
            <w:spacing w:val="-1"/>
            <w:kern w:val="1"/>
            <w:u w:val="single" w:color="0000FF"/>
          </w:rPr>
          <w:t>/</w:t>
        </w:r>
        <w:r>
          <w:rPr>
            <w:rFonts w:ascii="Times New Roman" w:hAnsi="Times New Roman" w:cs="Times New Roman"/>
            <w:color w:val="0000FF"/>
            <w:spacing w:val="-2"/>
            <w:kern w:val="1"/>
            <w:u w:val="single" w:color="0000FF"/>
          </w:rPr>
          <w:t>o</w:t>
        </w:r>
        <w:r>
          <w:rPr>
            <w:rFonts w:ascii="Times New Roman" w:hAnsi="Times New Roman" w:cs="Times New Roman"/>
            <w:color w:val="0000FF"/>
            <w:u w:val="single" w:color="0000FF"/>
          </w:rPr>
          <w:t>n</w:t>
        </w:r>
        <w:r>
          <w:rPr>
            <w:rFonts w:ascii="Times New Roman" w:hAnsi="Times New Roman" w:cs="Times New Roman"/>
            <w:color w:val="0000FF"/>
            <w:spacing w:val="-2"/>
            <w:kern w:val="1"/>
            <w:u w:val="single" w:color="0000FF"/>
          </w:rPr>
          <w:t>l</w:t>
        </w:r>
        <w:r>
          <w:rPr>
            <w:rFonts w:ascii="Times New Roman" w:hAnsi="Times New Roman" w:cs="Times New Roman"/>
            <w:color w:val="0000FF"/>
            <w:u w:val="single" w:color="0000FF"/>
          </w:rPr>
          <w:t>ine</w:t>
        </w:r>
        <w:r>
          <w:rPr>
            <w:rFonts w:ascii="Times New Roman" w:hAnsi="Times New Roman" w:cs="Times New Roman"/>
            <w:color w:val="0000FF"/>
            <w:spacing w:val="-2"/>
            <w:kern w:val="1"/>
            <w:u w:val="single" w:color="0000FF"/>
          </w:rPr>
          <w:t>-</w:t>
        </w:r>
        <w:r>
          <w:rPr>
            <w:rFonts w:ascii="Times New Roman" w:hAnsi="Times New Roman" w:cs="Times New Roman"/>
            <w:color w:val="0000FF"/>
            <w:spacing w:val="-1"/>
            <w:kern w:val="1"/>
            <w:u w:val="single" w:color="0000FF"/>
          </w:rPr>
          <w:t>r</w:t>
        </w:r>
        <w:r>
          <w:rPr>
            <w:rFonts w:ascii="Times New Roman" w:hAnsi="Times New Roman" w:cs="Times New Roman"/>
            <w:color w:val="0000FF"/>
            <w:u w:val="single" w:color="0000FF"/>
          </w:rPr>
          <w:t>ea</w:t>
        </w:r>
        <w:r>
          <w:rPr>
            <w:rFonts w:ascii="Times New Roman" w:hAnsi="Times New Roman" w:cs="Times New Roman"/>
            <w:color w:val="0000FF"/>
            <w:spacing w:val="-2"/>
            <w:kern w:val="1"/>
            <w:u w:val="single" w:color="0000FF"/>
          </w:rPr>
          <w:t>d</w:t>
        </w:r>
        <w:r>
          <w:rPr>
            <w:rFonts w:ascii="Times New Roman" w:hAnsi="Times New Roman" w:cs="Times New Roman"/>
            <w:color w:val="0000FF"/>
            <w:u w:val="single" w:color="0000FF"/>
          </w:rPr>
          <w:t>i</w:t>
        </w:r>
        <w:r>
          <w:rPr>
            <w:rFonts w:ascii="Times New Roman" w:hAnsi="Times New Roman" w:cs="Times New Roman"/>
            <w:color w:val="0000FF"/>
            <w:spacing w:val="2"/>
            <w:kern w:val="1"/>
            <w:u w:val="single" w:color="0000FF"/>
          </w:rPr>
          <w:t>n</w:t>
        </w:r>
        <w:r>
          <w:rPr>
            <w:rFonts w:ascii="Times New Roman" w:hAnsi="Times New Roman" w:cs="Times New Roman"/>
            <w:color w:val="0000FF"/>
            <w:u w:val="single" w:color="0000FF"/>
          </w:rPr>
          <w:t>ess</w:t>
        </w:r>
        <w:r>
          <w:rPr>
            <w:rFonts w:ascii="Times New Roman" w:hAnsi="Times New Roman" w:cs="Times New Roman"/>
            <w:color w:val="0000FF"/>
            <w:spacing w:val="-2"/>
            <w:kern w:val="1"/>
            <w:u w:val="single" w:color="0000FF"/>
          </w:rPr>
          <w:t>-</w:t>
        </w:r>
        <w:r>
          <w:rPr>
            <w:rFonts w:ascii="Times New Roman" w:hAnsi="Times New Roman" w:cs="Times New Roman"/>
            <w:color w:val="0000FF"/>
            <w:u w:val="single" w:color="0000FF"/>
          </w:rPr>
          <w:t>se</w:t>
        </w:r>
        <w:r>
          <w:rPr>
            <w:rFonts w:ascii="Times New Roman" w:hAnsi="Times New Roman" w:cs="Times New Roman"/>
            <w:color w:val="0000FF"/>
            <w:spacing w:val="-2"/>
            <w:kern w:val="1"/>
            <w:u w:val="single" w:color="0000FF"/>
          </w:rPr>
          <w:t>lf</w:t>
        </w:r>
        <w:r>
          <w:rPr>
            <w:rFonts w:ascii="Times New Roman" w:hAnsi="Times New Roman" w:cs="Times New Roman"/>
            <w:color w:val="0000FF"/>
            <w:u w:val="single" w:color="0000FF"/>
          </w:rPr>
          <w:t>-</w:t>
        </w:r>
      </w:hyperlink>
      <w:r>
        <w:rPr>
          <w:rFonts w:ascii="Times New Roman" w:hAnsi="Times New Roman" w:cs="Times New Roman"/>
          <w:color w:val="0000FF"/>
        </w:rPr>
        <w:t xml:space="preserve"> </w:t>
      </w:r>
      <w:hyperlink r:id="rId8" w:history="1">
        <w:r>
          <w:rPr>
            <w:rFonts w:ascii="Times New Roman" w:hAnsi="Times New Roman" w:cs="Times New Roman"/>
            <w:color w:val="0000FF"/>
            <w:u w:val="single" w:color="0000FF"/>
          </w:rPr>
          <w:t>assess</w:t>
        </w:r>
        <w:r>
          <w:rPr>
            <w:rFonts w:ascii="Times New Roman" w:hAnsi="Times New Roman" w:cs="Times New Roman"/>
            <w:color w:val="0000FF"/>
            <w:spacing w:val="-1"/>
            <w:kern w:val="1"/>
            <w:u w:val="single" w:color="0000FF"/>
          </w:rPr>
          <w:t>m</w:t>
        </w:r>
        <w:r>
          <w:rPr>
            <w:rFonts w:ascii="Times New Roman" w:hAnsi="Times New Roman" w:cs="Times New Roman"/>
            <w:color w:val="0000FF"/>
            <w:u w:val="single" w:color="0000FF"/>
          </w:rPr>
          <w:t>ent</w:t>
        </w:r>
      </w:hyperlink>
    </w:p>
    <w:p w14:paraId="67B7FC16" w14:textId="77777777" w:rsidR="00972ADA" w:rsidRDefault="00972ADA" w:rsidP="00972ADA">
      <w:pPr>
        <w:widowControl w:val="0"/>
        <w:autoSpaceDE w:val="0"/>
        <w:autoSpaceDN w:val="0"/>
        <w:adjustRightInd w:val="0"/>
        <w:spacing w:after="70" w:line="200" w:lineRule="exact"/>
        <w:rPr>
          <w:rFonts w:ascii="Trebuchet MS" w:hAnsi="Trebuchet MS" w:cs="Trebuchet MS"/>
          <w:color w:val="000000"/>
          <w:sz w:val="20"/>
          <w:szCs w:val="20"/>
        </w:rPr>
      </w:pPr>
    </w:p>
    <w:p w14:paraId="184ECEFB" w14:textId="77777777" w:rsidR="00972ADA" w:rsidRDefault="00972ADA" w:rsidP="00972ADA">
      <w:pPr>
        <w:widowControl w:val="0"/>
        <w:autoSpaceDE w:val="0"/>
        <w:autoSpaceDN w:val="0"/>
        <w:adjustRightInd w:val="0"/>
        <w:spacing w:after="5"/>
        <w:ind w:left="100"/>
        <w:rPr>
          <w:rFonts w:ascii="Times New Roman" w:hAnsi="Times New Roman" w:cs="Times New Roman"/>
          <w:color w:val="000000"/>
        </w:rPr>
      </w:pPr>
      <w:r>
        <w:rPr>
          <w:rFonts w:ascii="Times New Roman" w:hAnsi="Times New Roman" w:cs="Times New Roman"/>
          <w:b/>
          <w:bCs/>
          <w:color w:val="2A4B7E"/>
          <w:spacing w:val="-2"/>
          <w:kern w:val="1"/>
        </w:rPr>
        <w:t>P</w:t>
      </w:r>
      <w:r>
        <w:rPr>
          <w:rFonts w:ascii="Times New Roman" w:hAnsi="Times New Roman" w:cs="Times New Roman"/>
          <w:b/>
          <w:bCs/>
          <w:color w:val="2A4B7E"/>
          <w:spacing w:val="-1"/>
          <w:kern w:val="1"/>
        </w:rPr>
        <w:t>r</w:t>
      </w:r>
      <w:r>
        <w:rPr>
          <w:rFonts w:ascii="Times New Roman" w:hAnsi="Times New Roman" w:cs="Times New Roman"/>
          <w:b/>
          <w:bCs/>
          <w:color w:val="2A4B7E"/>
        </w:rPr>
        <w:t>og</w:t>
      </w:r>
      <w:r>
        <w:rPr>
          <w:rFonts w:ascii="Times New Roman" w:hAnsi="Times New Roman" w:cs="Times New Roman"/>
          <w:b/>
          <w:bCs/>
          <w:color w:val="2A4B7E"/>
          <w:spacing w:val="-1"/>
          <w:kern w:val="1"/>
        </w:rPr>
        <w:t>r</w:t>
      </w:r>
      <w:r>
        <w:rPr>
          <w:rFonts w:ascii="Times New Roman" w:hAnsi="Times New Roman" w:cs="Times New Roman"/>
          <w:b/>
          <w:bCs/>
          <w:color w:val="2A4B7E"/>
          <w:spacing w:val="1"/>
          <w:kern w:val="1"/>
        </w:rPr>
        <w:t>a</w:t>
      </w:r>
      <w:r>
        <w:rPr>
          <w:rFonts w:ascii="Times New Roman" w:hAnsi="Times New Roman" w:cs="Times New Roman"/>
          <w:b/>
          <w:bCs/>
          <w:color w:val="2A4B7E"/>
        </w:rPr>
        <w:t>m</w:t>
      </w:r>
      <w:r>
        <w:rPr>
          <w:rFonts w:ascii="Times New Roman" w:hAnsi="Times New Roman" w:cs="Times New Roman"/>
          <w:b/>
          <w:bCs/>
          <w:color w:val="2A4B7E"/>
          <w:spacing w:val="3"/>
          <w:kern w:val="1"/>
        </w:rPr>
        <w:t xml:space="preserve"> </w:t>
      </w:r>
      <w:r>
        <w:rPr>
          <w:rFonts w:ascii="Times New Roman" w:hAnsi="Times New Roman" w:cs="Times New Roman"/>
          <w:b/>
          <w:bCs/>
          <w:color w:val="2A4B7E"/>
        </w:rPr>
        <w:t>a</w:t>
      </w:r>
      <w:r>
        <w:rPr>
          <w:rFonts w:ascii="Times New Roman" w:hAnsi="Times New Roman" w:cs="Times New Roman"/>
          <w:b/>
          <w:bCs/>
          <w:color w:val="2A4B7E"/>
          <w:spacing w:val="-1"/>
          <w:kern w:val="1"/>
        </w:rPr>
        <w:t>n</w:t>
      </w:r>
      <w:r>
        <w:rPr>
          <w:rFonts w:ascii="Times New Roman" w:hAnsi="Times New Roman" w:cs="Times New Roman"/>
          <w:b/>
          <w:bCs/>
          <w:color w:val="2A4B7E"/>
        </w:rPr>
        <w:t>d</w:t>
      </w:r>
      <w:r>
        <w:rPr>
          <w:rFonts w:ascii="Times New Roman" w:hAnsi="Times New Roman" w:cs="Times New Roman"/>
          <w:b/>
          <w:bCs/>
          <w:color w:val="2A4B7E"/>
          <w:spacing w:val="5"/>
          <w:kern w:val="1"/>
        </w:rPr>
        <w:t xml:space="preserve"> </w:t>
      </w:r>
      <w:r>
        <w:rPr>
          <w:rFonts w:ascii="Times New Roman" w:hAnsi="Times New Roman" w:cs="Times New Roman"/>
          <w:b/>
          <w:bCs/>
          <w:color w:val="2A4B7E"/>
          <w:spacing w:val="-2"/>
          <w:kern w:val="1"/>
        </w:rPr>
        <w:t>C</w:t>
      </w:r>
      <w:r>
        <w:rPr>
          <w:rFonts w:ascii="Times New Roman" w:hAnsi="Times New Roman" w:cs="Times New Roman"/>
          <w:b/>
          <w:bCs/>
          <w:color w:val="2A4B7E"/>
        </w:rPr>
        <w:t>ou</w:t>
      </w:r>
      <w:r>
        <w:rPr>
          <w:rFonts w:ascii="Times New Roman" w:hAnsi="Times New Roman" w:cs="Times New Roman"/>
          <w:b/>
          <w:bCs/>
          <w:color w:val="2A4B7E"/>
          <w:spacing w:val="-1"/>
          <w:kern w:val="1"/>
        </w:rPr>
        <w:t>r</w:t>
      </w:r>
      <w:r>
        <w:rPr>
          <w:rFonts w:ascii="Times New Roman" w:hAnsi="Times New Roman" w:cs="Times New Roman"/>
          <w:b/>
          <w:bCs/>
          <w:color w:val="2A4B7E"/>
        </w:rPr>
        <w:t>se</w:t>
      </w:r>
      <w:r>
        <w:rPr>
          <w:rFonts w:ascii="Times New Roman" w:hAnsi="Times New Roman" w:cs="Times New Roman"/>
          <w:b/>
          <w:bCs/>
          <w:color w:val="2A4B7E"/>
          <w:spacing w:val="3"/>
          <w:kern w:val="1"/>
        </w:rPr>
        <w:t xml:space="preserve"> </w:t>
      </w:r>
      <w:r>
        <w:rPr>
          <w:rFonts w:ascii="Times New Roman" w:hAnsi="Times New Roman" w:cs="Times New Roman"/>
          <w:b/>
          <w:bCs/>
          <w:color w:val="2A4B7E"/>
        </w:rPr>
        <w:t>Goal</w:t>
      </w:r>
      <w:r>
        <w:rPr>
          <w:rFonts w:ascii="Times New Roman" w:hAnsi="Times New Roman" w:cs="Times New Roman"/>
          <w:b/>
          <w:bCs/>
          <w:color w:val="2A4B7E"/>
          <w:spacing w:val="-3"/>
          <w:kern w:val="1"/>
        </w:rPr>
        <w:t>s</w:t>
      </w:r>
      <w:r>
        <w:rPr>
          <w:rFonts w:ascii="Times New Roman" w:hAnsi="Times New Roman" w:cs="Times New Roman"/>
          <w:b/>
          <w:bCs/>
          <w:color w:val="2A4B7E"/>
        </w:rPr>
        <w:t>/</w:t>
      </w:r>
      <w:r>
        <w:rPr>
          <w:rFonts w:ascii="Times New Roman" w:hAnsi="Times New Roman" w:cs="Times New Roman"/>
          <w:b/>
          <w:bCs/>
          <w:color w:val="2A4B7E"/>
          <w:spacing w:val="1"/>
          <w:kern w:val="1"/>
        </w:rPr>
        <w:t>O</w:t>
      </w:r>
      <w:r>
        <w:rPr>
          <w:rFonts w:ascii="Times New Roman" w:hAnsi="Times New Roman" w:cs="Times New Roman"/>
          <w:b/>
          <w:bCs/>
          <w:color w:val="2A4B7E"/>
          <w:spacing w:val="-2"/>
          <w:kern w:val="1"/>
        </w:rPr>
        <w:t>bj</w:t>
      </w:r>
      <w:r>
        <w:rPr>
          <w:rFonts w:ascii="Times New Roman" w:hAnsi="Times New Roman" w:cs="Times New Roman"/>
          <w:b/>
          <w:bCs/>
          <w:color w:val="2A4B7E"/>
          <w:spacing w:val="-1"/>
          <w:kern w:val="1"/>
        </w:rPr>
        <w:t>e</w:t>
      </w:r>
      <w:r>
        <w:rPr>
          <w:rFonts w:ascii="Times New Roman" w:hAnsi="Times New Roman" w:cs="Times New Roman"/>
          <w:b/>
          <w:bCs/>
          <w:color w:val="2A4B7E"/>
        </w:rPr>
        <w:t>ct</w:t>
      </w:r>
      <w:r>
        <w:rPr>
          <w:rFonts w:ascii="Times New Roman" w:hAnsi="Times New Roman" w:cs="Times New Roman"/>
          <w:b/>
          <w:bCs/>
          <w:color w:val="2A4B7E"/>
          <w:spacing w:val="-2"/>
          <w:kern w:val="1"/>
        </w:rPr>
        <w:t>i</w:t>
      </w:r>
      <w:r>
        <w:rPr>
          <w:rFonts w:ascii="Times New Roman" w:hAnsi="Times New Roman" w:cs="Times New Roman"/>
          <w:b/>
          <w:bCs/>
          <w:color w:val="2A4B7E"/>
          <w:spacing w:val="-1"/>
          <w:kern w:val="1"/>
        </w:rPr>
        <w:t>ve</w:t>
      </w:r>
      <w:r>
        <w:rPr>
          <w:rFonts w:ascii="Times New Roman" w:hAnsi="Times New Roman" w:cs="Times New Roman"/>
          <w:b/>
          <w:bCs/>
          <w:color w:val="2A4B7E"/>
        </w:rPr>
        <w:t>s:</w:t>
      </w:r>
    </w:p>
    <w:p w14:paraId="226737BF" w14:textId="77777777" w:rsidR="00972ADA" w:rsidRDefault="00972ADA" w:rsidP="00972ADA">
      <w:pPr>
        <w:widowControl w:val="0"/>
        <w:autoSpaceDE w:val="0"/>
        <w:autoSpaceDN w:val="0"/>
        <w:adjustRightInd w:val="0"/>
        <w:spacing w:after="20" w:line="245" w:lineRule="auto"/>
        <w:ind w:left="100" w:right="-947"/>
        <w:rPr>
          <w:rFonts w:ascii="Times New Roman" w:hAnsi="Times New Roman" w:cs="Times New Roman"/>
          <w:color w:val="000000"/>
        </w:rPr>
      </w:pPr>
      <w:r>
        <w:rPr>
          <w:rFonts w:ascii="Times New Roman" w:hAnsi="Times New Roman" w:cs="Times New Roman"/>
          <w:color w:val="000000"/>
          <w:spacing w:val="-2"/>
          <w:kern w:val="1"/>
        </w:rPr>
        <w:t>A</w:t>
      </w:r>
      <w:r>
        <w:rPr>
          <w:rFonts w:ascii="Times New Roman" w:hAnsi="Times New Roman" w:cs="Times New Roman"/>
          <w:color w:val="000000"/>
        </w:rPr>
        <w:t>t</w:t>
      </w:r>
      <w:r>
        <w:rPr>
          <w:rFonts w:ascii="Times New Roman" w:hAnsi="Times New Roman" w:cs="Times New Roman"/>
          <w:color w:val="000000"/>
          <w:spacing w:val="4"/>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4"/>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spacing w:val="-1"/>
          <w:kern w:val="1"/>
        </w:rPr>
        <w:t>o</w:t>
      </w:r>
      <w:r>
        <w:rPr>
          <w:rFonts w:ascii="Times New Roman" w:hAnsi="Times New Roman" w:cs="Times New Roman"/>
          <w:color w:val="000000"/>
        </w:rPr>
        <w:t>n</w:t>
      </w:r>
      <w:r>
        <w:rPr>
          <w:rFonts w:ascii="Times New Roman" w:hAnsi="Times New Roman" w:cs="Times New Roman"/>
          <w:color w:val="000000"/>
          <w:spacing w:val="-1"/>
          <w:kern w:val="1"/>
        </w:rPr>
        <w:t>c</w:t>
      </w:r>
      <w:r>
        <w:rPr>
          <w:rFonts w:ascii="Times New Roman" w:hAnsi="Times New Roman" w:cs="Times New Roman"/>
          <w:color w:val="000000"/>
          <w:spacing w:val="-2"/>
          <w:kern w:val="1"/>
        </w:rPr>
        <w:t>l</w:t>
      </w:r>
      <w:r>
        <w:rPr>
          <w:rFonts w:ascii="Times New Roman" w:hAnsi="Times New Roman" w:cs="Times New Roman"/>
          <w:color w:val="000000"/>
          <w:spacing w:val="-1"/>
          <w:kern w:val="1"/>
        </w:rPr>
        <w:t>u</w:t>
      </w:r>
      <w:r>
        <w:rPr>
          <w:rFonts w:ascii="Times New Roman" w:hAnsi="Times New Roman" w:cs="Times New Roman"/>
          <w:color w:val="000000"/>
        </w:rPr>
        <w:t>si</w:t>
      </w:r>
      <w:r>
        <w:rPr>
          <w:rFonts w:ascii="Times New Roman" w:hAnsi="Times New Roman" w:cs="Times New Roman"/>
          <w:color w:val="000000"/>
          <w:spacing w:val="-1"/>
          <w:kern w:val="1"/>
        </w:rPr>
        <w:t>o</w:t>
      </w:r>
      <w:r>
        <w:rPr>
          <w:rFonts w:ascii="Times New Roman" w:hAnsi="Times New Roman" w:cs="Times New Roman"/>
          <w:color w:val="000000"/>
        </w:rPr>
        <w:t>n</w:t>
      </w:r>
      <w:r>
        <w:rPr>
          <w:rFonts w:ascii="Times New Roman" w:hAnsi="Times New Roman" w:cs="Times New Roman"/>
          <w:color w:val="000000"/>
          <w:spacing w:val="4"/>
          <w:kern w:val="1"/>
        </w:rPr>
        <w:t xml:space="preserve"> </w:t>
      </w:r>
      <w:r>
        <w:rPr>
          <w:rFonts w:ascii="Times New Roman" w:hAnsi="Times New Roman" w:cs="Times New Roman"/>
          <w:color w:val="000000"/>
          <w:spacing w:val="-1"/>
          <w:kern w:val="1"/>
        </w:rPr>
        <w:t>o</w:t>
      </w:r>
      <w:r>
        <w:rPr>
          <w:rFonts w:ascii="Times New Roman" w:hAnsi="Times New Roman" w:cs="Times New Roman"/>
          <w:color w:val="000000"/>
        </w:rPr>
        <w:t>f</w:t>
      </w:r>
      <w:r>
        <w:rPr>
          <w:rFonts w:ascii="Times New Roman" w:hAnsi="Times New Roman" w:cs="Times New Roman"/>
          <w:color w:val="000000"/>
          <w:spacing w:val="2"/>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4"/>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spacing w:val="-1"/>
          <w:kern w:val="1"/>
        </w:rPr>
        <w:t>our</w:t>
      </w:r>
      <w:r>
        <w:rPr>
          <w:rFonts w:ascii="Times New Roman" w:hAnsi="Times New Roman" w:cs="Times New Roman"/>
          <w:color w:val="000000"/>
        </w:rPr>
        <w:t>se,</w:t>
      </w:r>
      <w:r>
        <w:rPr>
          <w:rFonts w:ascii="Times New Roman" w:hAnsi="Times New Roman" w:cs="Times New Roman"/>
          <w:color w:val="000000"/>
          <w:spacing w:val="6"/>
          <w:kern w:val="1"/>
        </w:rPr>
        <w:t xml:space="preserve"> </w:t>
      </w:r>
      <w:r>
        <w:rPr>
          <w:rFonts w:ascii="Times New Roman" w:hAnsi="Times New Roman" w:cs="Times New Roman"/>
          <w:color w:val="000000"/>
          <w:spacing w:val="-2"/>
          <w:kern w:val="1"/>
        </w:rPr>
        <w:t>y</w:t>
      </w:r>
      <w:r>
        <w:rPr>
          <w:rFonts w:ascii="Times New Roman" w:hAnsi="Times New Roman" w:cs="Times New Roman"/>
          <w:color w:val="000000"/>
          <w:spacing w:val="-1"/>
          <w:kern w:val="1"/>
        </w:rPr>
        <w:t>o</w:t>
      </w:r>
      <w:r>
        <w:rPr>
          <w:rFonts w:ascii="Times New Roman" w:hAnsi="Times New Roman" w:cs="Times New Roman"/>
          <w:color w:val="000000"/>
        </w:rPr>
        <w:t>u</w:t>
      </w:r>
      <w:r>
        <w:rPr>
          <w:rFonts w:ascii="Times New Roman" w:hAnsi="Times New Roman" w:cs="Times New Roman"/>
          <w:color w:val="000000"/>
          <w:spacing w:val="3"/>
          <w:kern w:val="1"/>
        </w:rPr>
        <w:t xml:space="preserve"> </w:t>
      </w:r>
      <w:r>
        <w:rPr>
          <w:rFonts w:ascii="Times New Roman" w:hAnsi="Times New Roman" w:cs="Times New Roman"/>
          <w:color w:val="000000"/>
          <w:spacing w:val="-2"/>
          <w:kern w:val="1"/>
        </w:rPr>
        <w:t>w</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5"/>
          <w:kern w:val="1"/>
        </w:rPr>
        <w:t xml:space="preserve"> </w:t>
      </w:r>
      <w:r>
        <w:rPr>
          <w:rFonts w:ascii="Times New Roman" w:hAnsi="Times New Roman" w:cs="Times New Roman"/>
          <w:color w:val="000000"/>
          <w:spacing w:val="-1"/>
          <w:kern w:val="1"/>
        </w:rPr>
        <w:t>h</w:t>
      </w:r>
      <w:r>
        <w:rPr>
          <w:rFonts w:ascii="Times New Roman" w:hAnsi="Times New Roman" w:cs="Times New Roman"/>
          <w:color w:val="000000"/>
        </w:rPr>
        <w:t>a</w:t>
      </w:r>
      <w:r>
        <w:rPr>
          <w:rFonts w:ascii="Times New Roman" w:hAnsi="Times New Roman" w:cs="Times New Roman"/>
          <w:color w:val="000000"/>
          <w:spacing w:val="-1"/>
          <w:kern w:val="1"/>
        </w:rPr>
        <w:t>v</w:t>
      </w:r>
      <w:r>
        <w:rPr>
          <w:rFonts w:ascii="Times New Roman" w:hAnsi="Times New Roman" w:cs="Times New Roman"/>
          <w:color w:val="000000"/>
        </w:rPr>
        <w:t>e</w:t>
      </w:r>
      <w:r>
        <w:rPr>
          <w:rFonts w:ascii="Times New Roman" w:hAnsi="Times New Roman" w:cs="Times New Roman"/>
          <w:color w:val="000000"/>
          <w:spacing w:val="4"/>
          <w:kern w:val="1"/>
        </w:rPr>
        <w:t xml:space="preserve"> </w:t>
      </w:r>
      <w:r>
        <w:rPr>
          <w:rFonts w:ascii="Times New Roman" w:hAnsi="Times New Roman" w:cs="Times New Roman"/>
          <w:color w:val="000000"/>
          <w:spacing w:val="-2"/>
          <w:kern w:val="1"/>
        </w:rPr>
        <w:t>l</w:t>
      </w:r>
      <w:r>
        <w:rPr>
          <w:rFonts w:ascii="Times New Roman" w:hAnsi="Times New Roman" w:cs="Times New Roman"/>
          <w:color w:val="000000"/>
          <w:spacing w:val="1"/>
          <w:kern w:val="1"/>
        </w:rPr>
        <w:t>e</w:t>
      </w:r>
      <w:r>
        <w:rPr>
          <w:rFonts w:ascii="Times New Roman" w:hAnsi="Times New Roman" w:cs="Times New Roman"/>
          <w:color w:val="000000"/>
        </w:rPr>
        <w:t>a</w:t>
      </w:r>
      <w:r>
        <w:rPr>
          <w:rFonts w:ascii="Times New Roman" w:hAnsi="Times New Roman" w:cs="Times New Roman"/>
          <w:color w:val="000000"/>
          <w:spacing w:val="-1"/>
          <w:kern w:val="1"/>
        </w:rPr>
        <w:t>r</w:t>
      </w:r>
      <w:r>
        <w:rPr>
          <w:rFonts w:ascii="Times New Roman" w:hAnsi="Times New Roman" w:cs="Times New Roman"/>
          <w:color w:val="000000"/>
        </w:rPr>
        <w:t>ned</w:t>
      </w:r>
      <w:r>
        <w:rPr>
          <w:rFonts w:ascii="Times New Roman" w:hAnsi="Times New Roman" w:cs="Times New Roman"/>
          <w:color w:val="000000"/>
          <w:spacing w:val="1"/>
          <w:kern w:val="1"/>
        </w:rPr>
        <w:t xml:space="preserve"> </w:t>
      </w:r>
      <w:r>
        <w:rPr>
          <w:rFonts w:ascii="Times New Roman" w:hAnsi="Times New Roman" w:cs="Times New Roman"/>
          <w:color w:val="000000"/>
        </w:rPr>
        <w:t>a</w:t>
      </w:r>
      <w:r>
        <w:rPr>
          <w:rFonts w:ascii="Times New Roman" w:hAnsi="Times New Roman" w:cs="Times New Roman"/>
          <w:color w:val="000000"/>
          <w:spacing w:val="4"/>
          <w:kern w:val="1"/>
        </w:rPr>
        <w:t xml:space="preserve"> </w:t>
      </w:r>
      <w:r>
        <w:rPr>
          <w:rFonts w:ascii="Times New Roman" w:hAnsi="Times New Roman" w:cs="Times New Roman"/>
          <w:color w:val="000000"/>
        </w:rPr>
        <w:t>s</w:t>
      </w:r>
      <w:r>
        <w:rPr>
          <w:rFonts w:ascii="Times New Roman" w:hAnsi="Times New Roman" w:cs="Times New Roman"/>
          <w:color w:val="000000"/>
          <w:spacing w:val="-1"/>
          <w:kern w:val="1"/>
        </w:rPr>
        <w:t>u</w:t>
      </w:r>
      <w:r>
        <w:rPr>
          <w:rFonts w:ascii="Times New Roman" w:hAnsi="Times New Roman" w:cs="Times New Roman"/>
          <w:color w:val="000000"/>
        </w:rPr>
        <w:t>bstantial</w:t>
      </w:r>
      <w:r>
        <w:rPr>
          <w:rFonts w:ascii="Times New Roman" w:hAnsi="Times New Roman" w:cs="Times New Roman"/>
          <w:color w:val="000000"/>
          <w:spacing w:val="3"/>
          <w:kern w:val="1"/>
        </w:rPr>
        <w:t xml:space="preserve"> </w:t>
      </w:r>
      <w:r>
        <w:rPr>
          <w:rFonts w:ascii="Times New Roman" w:hAnsi="Times New Roman" w:cs="Times New Roman"/>
          <w:color w:val="000000"/>
          <w:spacing w:val="-1"/>
          <w:kern w:val="1"/>
        </w:rPr>
        <w:t>amount regarding business ethics</w:t>
      </w:r>
      <w:r>
        <w:rPr>
          <w:rFonts w:ascii="Times New Roman" w:hAnsi="Times New Roman" w:cs="Times New Roman"/>
          <w:color w:val="000000"/>
        </w:rPr>
        <w:t>.</w:t>
      </w:r>
      <w:r>
        <w:rPr>
          <w:rFonts w:ascii="Times New Roman" w:hAnsi="Times New Roman" w:cs="Times New Roman"/>
          <w:color w:val="000000"/>
          <w:spacing w:val="-2"/>
          <w:kern w:val="1"/>
        </w:rPr>
        <w:t xml:space="preserve"> Y</w:t>
      </w:r>
      <w:r>
        <w:rPr>
          <w:rFonts w:ascii="Times New Roman" w:hAnsi="Times New Roman" w:cs="Times New Roman"/>
          <w:color w:val="000000"/>
          <w:spacing w:val="-1"/>
          <w:kern w:val="1"/>
        </w:rPr>
        <w:t>o</w:t>
      </w:r>
      <w:r>
        <w:rPr>
          <w:rFonts w:ascii="Times New Roman" w:hAnsi="Times New Roman" w:cs="Times New Roman"/>
          <w:color w:val="000000"/>
        </w:rPr>
        <w:t>u</w:t>
      </w:r>
      <w:r>
        <w:rPr>
          <w:rFonts w:ascii="Times New Roman" w:hAnsi="Times New Roman" w:cs="Times New Roman"/>
          <w:color w:val="000000"/>
          <w:spacing w:val="-5"/>
          <w:kern w:val="1"/>
        </w:rPr>
        <w:t xml:space="preserve"> </w:t>
      </w:r>
      <w:r>
        <w:rPr>
          <w:rFonts w:ascii="Times New Roman" w:hAnsi="Times New Roman" w:cs="Times New Roman"/>
          <w:color w:val="000000"/>
          <w:spacing w:val="-2"/>
          <w:kern w:val="1"/>
        </w:rPr>
        <w:t>w</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4"/>
          <w:kern w:val="1"/>
        </w:rPr>
        <w:t xml:space="preserve"> </w:t>
      </w:r>
      <w:r>
        <w:rPr>
          <w:rFonts w:ascii="Times New Roman" w:hAnsi="Times New Roman" w:cs="Times New Roman"/>
          <w:color w:val="000000"/>
          <w:spacing w:val="-1"/>
          <w:kern w:val="1"/>
        </w:rPr>
        <w:t>h</w:t>
      </w:r>
      <w:r>
        <w:rPr>
          <w:rFonts w:ascii="Times New Roman" w:hAnsi="Times New Roman" w:cs="Times New Roman"/>
          <w:color w:val="000000"/>
        </w:rPr>
        <w:t>a</w:t>
      </w:r>
      <w:r>
        <w:rPr>
          <w:rFonts w:ascii="Times New Roman" w:hAnsi="Times New Roman" w:cs="Times New Roman"/>
          <w:color w:val="000000"/>
          <w:spacing w:val="-1"/>
          <w:kern w:val="1"/>
        </w:rPr>
        <w:t>v</w:t>
      </w:r>
      <w:r>
        <w:rPr>
          <w:rFonts w:ascii="Times New Roman" w:hAnsi="Times New Roman" w:cs="Times New Roman"/>
          <w:color w:val="000000"/>
        </w:rPr>
        <w:t>e</w:t>
      </w:r>
      <w:r>
        <w:rPr>
          <w:rFonts w:ascii="Times New Roman" w:hAnsi="Times New Roman" w:cs="Times New Roman"/>
          <w:color w:val="000000"/>
          <w:spacing w:val="-3"/>
          <w:kern w:val="1"/>
        </w:rPr>
        <w:t xml:space="preserve"> </w:t>
      </w:r>
      <w:r>
        <w:rPr>
          <w:rFonts w:ascii="Times New Roman" w:hAnsi="Times New Roman" w:cs="Times New Roman"/>
          <w:color w:val="000000"/>
        </w:rPr>
        <w:t>i</w:t>
      </w:r>
      <w:r>
        <w:rPr>
          <w:rFonts w:ascii="Times New Roman" w:hAnsi="Times New Roman" w:cs="Times New Roman"/>
          <w:color w:val="000000"/>
          <w:spacing w:val="-1"/>
          <w:kern w:val="1"/>
        </w:rPr>
        <w:t>m</w:t>
      </w:r>
      <w:r>
        <w:rPr>
          <w:rFonts w:ascii="Times New Roman" w:hAnsi="Times New Roman" w:cs="Times New Roman"/>
          <w:color w:val="000000"/>
        </w:rPr>
        <w:t>p</w:t>
      </w:r>
      <w:r>
        <w:rPr>
          <w:rFonts w:ascii="Times New Roman" w:hAnsi="Times New Roman" w:cs="Times New Roman"/>
          <w:color w:val="000000"/>
          <w:spacing w:val="-1"/>
          <w:kern w:val="1"/>
        </w:rPr>
        <w:t>ro</w:t>
      </w:r>
      <w:r>
        <w:rPr>
          <w:rFonts w:ascii="Times New Roman" w:hAnsi="Times New Roman" w:cs="Times New Roman"/>
          <w:color w:val="000000"/>
          <w:spacing w:val="-2"/>
          <w:kern w:val="1"/>
        </w:rPr>
        <w:t>v</w:t>
      </w:r>
      <w:r>
        <w:rPr>
          <w:rFonts w:ascii="Times New Roman" w:hAnsi="Times New Roman" w:cs="Times New Roman"/>
          <w:color w:val="000000"/>
        </w:rPr>
        <w:t>ed</w:t>
      </w:r>
      <w:r>
        <w:rPr>
          <w:rFonts w:ascii="Times New Roman" w:hAnsi="Times New Roman" w:cs="Times New Roman"/>
          <w:color w:val="000000"/>
          <w:spacing w:val="-5"/>
          <w:kern w:val="1"/>
        </w:rPr>
        <w:t xml:space="preserve"> </w:t>
      </w:r>
      <w:r>
        <w:rPr>
          <w:rFonts w:ascii="Times New Roman" w:hAnsi="Times New Roman" w:cs="Times New Roman"/>
          <w:color w:val="000000"/>
          <w:spacing w:val="-2"/>
          <w:kern w:val="1"/>
        </w:rPr>
        <w:t>y</w:t>
      </w:r>
      <w:r>
        <w:rPr>
          <w:rFonts w:ascii="Times New Roman" w:hAnsi="Times New Roman" w:cs="Times New Roman"/>
          <w:color w:val="000000"/>
          <w:spacing w:val="-1"/>
          <w:kern w:val="1"/>
        </w:rPr>
        <w:t>o</w:t>
      </w:r>
      <w:r>
        <w:rPr>
          <w:rFonts w:ascii="Times New Roman" w:hAnsi="Times New Roman" w:cs="Times New Roman"/>
          <w:color w:val="000000"/>
        </w:rPr>
        <w:t>ur</w:t>
      </w:r>
      <w:r>
        <w:rPr>
          <w:rFonts w:ascii="Times New Roman" w:hAnsi="Times New Roman" w:cs="Times New Roman"/>
          <w:color w:val="000000"/>
          <w:spacing w:val="-6"/>
          <w:kern w:val="1"/>
        </w:rPr>
        <w:t xml:space="preserve"> </w:t>
      </w:r>
      <w:r>
        <w:rPr>
          <w:rFonts w:ascii="Times New Roman" w:hAnsi="Times New Roman" w:cs="Times New Roman"/>
          <w:color w:val="000000"/>
        </w:rPr>
        <w:t>w</w:t>
      </w:r>
      <w:r>
        <w:rPr>
          <w:rFonts w:ascii="Times New Roman" w:hAnsi="Times New Roman" w:cs="Times New Roman"/>
          <w:color w:val="000000"/>
          <w:spacing w:val="-1"/>
          <w:kern w:val="1"/>
        </w:rPr>
        <w:t>r</w:t>
      </w:r>
      <w:r>
        <w:rPr>
          <w:rFonts w:ascii="Times New Roman" w:hAnsi="Times New Roman" w:cs="Times New Roman"/>
          <w:color w:val="000000"/>
        </w:rPr>
        <w:t>iting</w:t>
      </w:r>
      <w:r>
        <w:rPr>
          <w:rFonts w:ascii="Times New Roman" w:hAnsi="Times New Roman" w:cs="Times New Roman"/>
          <w:color w:val="000000"/>
          <w:spacing w:val="-5"/>
          <w:kern w:val="1"/>
        </w:rPr>
        <w:t xml:space="preserve"> </w:t>
      </w:r>
      <w:r>
        <w:rPr>
          <w:rFonts w:ascii="Times New Roman" w:hAnsi="Times New Roman" w:cs="Times New Roman"/>
          <w:color w:val="000000"/>
        </w:rPr>
        <w:t>and</w:t>
      </w:r>
      <w:r>
        <w:rPr>
          <w:rFonts w:ascii="Times New Roman" w:hAnsi="Times New Roman" w:cs="Times New Roman"/>
          <w:color w:val="000000"/>
          <w:spacing w:val="-5"/>
          <w:kern w:val="1"/>
        </w:rPr>
        <w:t xml:space="preserve"> </w:t>
      </w:r>
      <w:r>
        <w:rPr>
          <w:rFonts w:ascii="Times New Roman" w:hAnsi="Times New Roman" w:cs="Times New Roman"/>
          <w:color w:val="000000"/>
        </w:rPr>
        <w:t>reasoning</w:t>
      </w:r>
      <w:r>
        <w:rPr>
          <w:rFonts w:ascii="Times New Roman" w:hAnsi="Times New Roman" w:cs="Times New Roman"/>
          <w:color w:val="000000"/>
          <w:spacing w:val="-5"/>
          <w:kern w:val="1"/>
        </w:rPr>
        <w:t xml:space="preserve"> </w:t>
      </w:r>
      <w:r>
        <w:rPr>
          <w:rFonts w:ascii="Times New Roman" w:hAnsi="Times New Roman" w:cs="Times New Roman"/>
          <w:color w:val="000000"/>
        </w:rPr>
        <w:t>s</w:t>
      </w:r>
      <w:r>
        <w:rPr>
          <w:rFonts w:ascii="Times New Roman" w:hAnsi="Times New Roman" w:cs="Times New Roman"/>
          <w:color w:val="000000"/>
          <w:spacing w:val="-2"/>
          <w:kern w:val="1"/>
        </w:rPr>
        <w:t>k</w:t>
      </w:r>
      <w:r>
        <w:rPr>
          <w:rFonts w:ascii="Times New Roman" w:hAnsi="Times New Roman" w:cs="Times New Roman"/>
          <w:color w:val="000000"/>
        </w:rPr>
        <w:t>i</w:t>
      </w:r>
      <w:r>
        <w:rPr>
          <w:rFonts w:ascii="Times New Roman" w:hAnsi="Times New Roman" w:cs="Times New Roman"/>
          <w:color w:val="000000"/>
          <w:spacing w:val="-2"/>
          <w:kern w:val="1"/>
        </w:rPr>
        <w:t>ll</w:t>
      </w:r>
      <w:r>
        <w:rPr>
          <w:rFonts w:ascii="Times New Roman" w:hAnsi="Times New Roman" w:cs="Times New Roman"/>
          <w:color w:val="000000"/>
        </w:rPr>
        <w:t>s,</w:t>
      </w:r>
      <w:r>
        <w:rPr>
          <w:rFonts w:ascii="Times New Roman" w:hAnsi="Times New Roman" w:cs="Times New Roman"/>
          <w:color w:val="000000"/>
          <w:spacing w:val="-1"/>
          <w:kern w:val="1"/>
        </w:rPr>
        <w:t xml:space="preserve"> </w:t>
      </w:r>
      <w:r>
        <w:rPr>
          <w:rFonts w:ascii="Times New Roman" w:hAnsi="Times New Roman" w:cs="Times New Roman"/>
          <w:color w:val="000000"/>
        </w:rPr>
        <w:t>and</w:t>
      </w:r>
      <w:r>
        <w:rPr>
          <w:rFonts w:ascii="Times New Roman" w:hAnsi="Times New Roman" w:cs="Times New Roman"/>
          <w:color w:val="000000"/>
          <w:spacing w:val="-6"/>
          <w:kern w:val="1"/>
        </w:rPr>
        <w:t xml:space="preserve"> </w:t>
      </w:r>
      <w:r>
        <w:rPr>
          <w:rFonts w:ascii="Times New Roman" w:hAnsi="Times New Roman" w:cs="Times New Roman"/>
          <w:color w:val="000000"/>
          <w:spacing w:val="1"/>
          <w:kern w:val="1"/>
        </w:rPr>
        <w:t>y</w:t>
      </w:r>
      <w:r>
        <w:rPr>
          <w:rFonts w:ascii="Times New Roman" w:hAnsi="Times New Roman" w:cs="Times New Roman"/>
          <w:color w:val="000000"/>
          <w:spacing w:val="-1"/>
          <w:kern w:val="1"/>
        </w:rPr>
        <w:t>ou</w:t>
      </w:r>
      <w:r>
        <w:rPr>
          <w:rFonts w:ascii="Times New Roman" w:hAnsi="Times New Roman" w:cs="Times New Roman"/>
          <w:color w:val="000000"/>
        </w:rPr>
        <w:t>r</w:t>
      </w:r>
      <w:r>
        <w:rPr>
          <w:rFonts w:ascii="Times New Roman" w:hAnsi="Times New Roman" w:cs="Times New Roman"/>
          <w:color w:val="000000"/>
          <w:spacing w:val="-5"/>
          <w:kern w:val="1"/>
        </w:rPr>
        <w:t xml:space="preserve"> </w:t>
      </w:r>
      <w:r>
        <w:rPr>
          <w:rFonts w:ascii="Times New Roman" w:hAnsi="Times New Roman" w:cs="Times New Roman"/>
          <w:color w:val="000000"/>
          <w:spacing w:val="-2"/>
          <w:kern w:val="1"/>
        </w:rPr>
        <w:t>k</w:t>
      </w:r>
      <w:r>
        <w:rPr>
          <w:rFonts w:ascii="Times New Roman" w:hAnsi="Times New Roman" w:cs="Times New Roman"/>
          <w:color w:val="000000"/>
        </w:rPr>
        <w:t>n</w:t>
      </w:r>
      <w:r>
        <w:rPr>
          <w:rFonts w:ascii="Times New Roman" w:hAnsi="Times New Roman" w:cs="Times New Roman"/>
          <w:color w:val="000000"/>
          <w:spacing w:val="-1"/>
          <w:kern w:val="1"/>
        </w:rPr>
        <w:t>o</w:t>
      </w:r>
      <w:r>
        <w:rPr>
          <w:rFonts w:ascii="Times New Roman" w:hAnsi="Times New Roman" w:cs="Times New Roman"/>
          <w:color w:val="000000"/>
        </w:rPr>
        <w:t>w</w:t>
      </w:r>
      <w:r>
        <w:rPr>
          <w:rFonts w:ascii="Times New Roman" w:hAnsi="Times New Roman" w:cs="Times New Roman"/>
          <w:color w:val="000000"/>
          <w:spacing w:val="-2"/>
          <w:kern w:val="1"/>
        </w:rPr>
        <w:t>l</w:t>
      </w:r>
      <w:r>
        <w:rPr>
          <w:rFonts w:ascii="Times New Roman" w:hAnsi="Times New Roman" w:cs="Times New Roman"/>
          <w:color w:val="000000"/>
        </w:rPr>
        <w:t>e</w:t>
      </w:r>
      <w:r>
        <w:rPr>
          <w:rFonts w:ascii="Times New Roman" w:hAnsi="Times New Roman" w:cs="Times New Roman"/>
          <w:color w:val="000000"/>
          <w:spacing w:val="-2"/>
          <w:kern w:val="1"/>
        </w:rPr>
        <w:t>dg</w:t>
      </w:r>
      <w:r>
        <w:rPr>
          <w:rFonts w:ascii="Times New Roman" w:hAnsi="Times New Roman" w:cs="Times New Roman"/>
          <w:color w:val="000000"/>
        </w:rPr>
        <w:t>e</w:t>
      </w:r>
      <w:r>
        <w:rPr>
          <w:rFonts w:ascii="Times New Roman" w:hAnsi="Times New Roman" w:cs="Times New Roman"/>
          <w:color w:val="000000"/>
          <w:spacing w:val="-3"/>
          <w:kern w:val="1"/>
        </w:rPr>
        <w:t xml:space="preserve"> </w:t>
      </w:r>
      <w:r>
        <w:rPr>
          <w:rFonts w:ascii="Times New Roman" w:hAnsi="Times New Roman" w:cs="Times New Roman"/>
          <w:color w:val="000000"/>
          <w:spacing w:val="-1"/>
          <w:kern w:val="1"/>
        </w:rPr>
        <w:t>o</w:t>
      </w:r>
      <w:r>
        <w:rPr>
          <w:rFonts w:ascii="Times New Roman" w:hAnsi="Times New Roman" w:cs="Times New Roman"/>
          <w:color w:val="000000"/>
        </w:rPr>
        <w:t xml:space="preserve">f </w:t>
      </w:r>
      <w:r>
        <w:rPr>
          <w:rFonts w:ascii="Times New Roman" w:hAnsi="Times New Roman" w:cs="Times New Roman"/>
          <w:color w:val="000000"/>
          <w:spacing w:val="-1"/>
          <w:kern w:val="1"/>
        </w:rPr>
        <w:t>business ethics</w:t>
      </w:r>
      <w:r>
        <w:rPr>
          <w:rFonts w:ascii="Times New Roman" w:hAnsi="Times New Roman" w:cs="Times New Roman"/>
          <w:color w:val="000000"/>
          <w:spacing w:val="8"/>
          <w:kern w:val="1"/>
        </w:rPr>
        <w:t xml:space="preserve"> </w:t>
      </w:r>
      <w:r>
        <w:rPr>
          <w:rFonts w:ascii="Times New Roman" w:hAnsi="Times New Roman" w:cs="Times New Roman"/>
          <w:color w:val="000000"/>
        </w:rPr>
        <w:t>p</w:t>
      </w:r>
      <w:r>
        <w:rPr>
          <w:rFonts w:ascii="Times New Roman" w:hAnsi="Times New Roman" w:cs="Times New Roman"/>
          <w:color w:val="000000"/>
          <w:spacing w:val="-1"/>
          <w:kern w:val="1"/>
        </w:rPr>
        <w:t>r</w:t>
      </w:r>
      <w:r>
        <w:rPr>
          <w:rFonts w:ascii="Times New Roman" w:hAnsi="Times New Roman" w:cs="Times New Roman"/>
          <w:color w:val="000000"/>
        </w:rPr>
        <w:t>a</w:t>
      </w:r>
      <w:r>
        <w:rPr>
          <w:rFonts w:ascii="Times New Roman" w:hAnsi="Times New Roman" w:cs="Times New Roman"/>
          <w:color w:val="000000"/>
          <w:spacing w:val="-1"/>
          <w:kern w:val="1"/>
        </w:rPr>
        <w:t>c</w:t>
      </w:r>
      <w:r>
        <w:rPr>
          <w:rFonts w:ascii="Times New Roman" w:hAnsi="Times New Roman" w:cs="Times New Roman"/>
          <w:color w:val="000000"/>
        </w:rPr>
        <w:t>ti</w:t>
      </w:r>
      <w:r>
        <w:rPr>
          <w:rFonts w:ascii="Times New Roman" w:hAnsi="Times New Roman" w:cs="Times New Roman"/>
          <w:color w:val="000000"/>
          <w:spacing w:val="-1"/>
          <w:kern w:val="1"/>
        </w:rPr>
        <w:t>c</w:t>
      </w:r>
      <w:r>
        <w:rPr>
          <w:rFonts w:ascii="Times New Roman" w:hAnsi="Times New Roman" w:cs="Times New Roman"/>
          <w:color w:val="000000"/>
        </w:rPr>
        <w:t>e</w:t>
      </w:r>
      <w:r>
        <w:rPr>
          <w:rFonts w:ascii="Times New Roman" w:hAnsi="Times New Roman" w:cs="Times New Roman"/>
          <w:color w:val="000000"/>
          <w:spacing w:val="8"/>
          <w:kern w:val="1"/>
        </w:rPr>
        <w:t xml:space="preserve"> </w:t>
      </w:r>
      <w:r>
        <w:rPr>
          <w:rFonts w:ascii="Times New Roman" w:hAnsi="Times New Roman" w:cs="Times New Roman"/>
          <w:color w:val="000000"/>
          <w:spacing w:val="-2"/>
          <w:kern w:val="1"/>
        </w:rPr>
        <w:t>w</w:t>
      </w:r>
      <w:r>
        <w:rPr>
          <w:rFonts w:ascii="Times New Roman" w:hAnsi="Times New Roman" w:cs="Times New Roman"/>
          <w:color w:val="000000"/>
        </w:rPr>
        <w:t>i</w:t>
      </w:r>
      <w:r>
        <w:rPr>
          <w:rFonts w:ascii="Times New Roman" w:hAnsi="Times New Roman" w:cs="Times New Roman"/>
          <w:color w:val="000000"/>
          <w:spacing w:val="-2"/>
          <w:kern w:val="1"/>
        </w:rPr>
        <w:t>t</w:t>
      </w:r>
      <w:r>
        <w:rPr>
          <w:rFonts w:ascii="Times New Roman" w:hAnsi="Times New Roman" w:cs="Times New Roman"/>
          <w:color w:val="000000"/>
        </w:rPr>
        <w:t>h</w:t>
      </w:r>
      <w:r>
        <w:rPr>
          <w:rFonts w:ascii="Times New Roman" w:hAnsi="Times New Roman" w:cs="Times New Roman"/>
          <w:color w:val="000000"/>
          <w:spacing w:val="7"/>
          <w:kern w:val="1"/>
        </w:rPr>
        <w:t xml:space="preserve"> </w:t>
      </w:r>
      <w:r>
        <w:rPr>
          <w:rFonts w:ascii="Times New Roman" w:hAnsi="Times New Roman" w:cs="Times New Roman"/>
          <w:color w:val="000000"/>
        </w:rPr>
        <w:t>an</w:t>
      </w:r>
      <w:r>
        <w:rPr>
          <w:rFonts w:ascii="Times New Roman" w:hAnsi="Times New Roman" w:cs="Times New Roman"/>
          <w:color w:val="000000"/>
          <w:spacing w:val="8"/>
          <w:kern w:val="1"/>
        </w:rPr>
        <w:t xml:space="preserve"> </w:t>
      </w:r>
      <w:r>
        <w:rPr>
          <w:rFonts w:ascii="Times New Roman" w:hAnsi="Times New Roman" w:cs="Times New Roman"/>
          <w:color w:val="000000"/>
        </w:rPr>
        <w:t>e</w:t>
      </w:r>
      <w:r>
        <w:rPr>
          <w:rFonts w:ascii="Times New Roman" w:hAnsi="Times New Roman" w:cs="Times New Roman"/>
          <w:color w:val="000000"/>
          <w:spacing w:val="-1"/>
          <w:kern w:val="1"/>
        </w:rPr>
        <w:t>m</w:t>
      </w:r>
      <w:r>
        <w:rPr>
          <w:rFonts w:ascii="Times New Roman" w:hAnsi="Times New Roman" w:cs="Times New Roman"/>
          <w:color w:val="000000"/>
        </w:rPr>
        <w:t>p</w:t>
      </w:r>
      <w:r>
        <w:rPr>
          <w:rFonts w:ascii="Times New Roman" w:hAnsi="Times New Roman" w:cs="Times New Roman"/>
          <w:color w:val="000000"/>
          <w:spacing w:val="-1"/>
          <w:kern w:val="1"/>
        </w:rPr>
        <w:t>h</w:t>
      </w:r>
      <w:r>
        <w:rPr>
          <w:rFonts w:ascii="Times New Roman" w:hAnsi="Times New Roman" w:cs="Times New Roman"/>
          <w:color w:val="000000"/>
        </w:rPr>
        <w:t>asis</w:t>
      </w:r>
      <w:r>
        <w:rPr>
          <w:rFonts w:ascii="Times New Roman" w:hAnsi="Times New Roman" w:cs="Times New Roman"/>
          <w:color w:val="000000"/>
          <w:spacing w:val="7"/>
          <w:kern w:val="1"/>
        </w:rPr>
        <w:t xml:space="preserve"> </w:t>
      </w:r>
      <w:r>
        <w:rPr>
          <w:rFonts w:ascii="Times New Roman" w:hAnsi="Times New Roman" w:cs="Times New Roman"/>
          <w:color w:val="000000"/>
          <w:spacing w:val="-1"/>
          <w:kern w:val="1"/>
        </w:rPr>
        <w:t>o</w:t>
      </w:r>
      <w:r>
        <w:rPr>
          <w:rFonts w:ascii="Times New Roman" w:hAnsi="Times New Roman" w:cs="Times New Roman"/>
          <w:color w:val="000000"/>
        </w:rPr>
        <w:t>n</w:t>
      </w:r>
      <w:r>
        <w:rPr>
          <w:rFonts w:ascii="Times New Roman" w:hAnsi="Times New Roman" w:cs="Times New Roman"/>
          <w:color w:val="000000"/>
          <w:spacing w:val="8"/>
          <w:kern w:val="1"/>
        </w:rPr>
        <w:t xml:space="preserve"> </w:t>
      </w:r>
      <w:r>
        <w:rPr>
          <w:rFonts w:ascii="Times New Roman" w:hAnsi="Times New Roman" w:cs="Times New Roman"/>
          <w:color w:val="000000"/>
        </w:rPr>
        <w:t>p</w:t>
      </w:r>
      <w:r>
        <w:rPr>
          <w:rFonts w:ascii="Times New Roman" w:hAnsi="Times New Roman" w:cs="Times New Roman"/>
          <w:color w:val="000000"/>
          <w:spacing w:val="-1"/>
          <w:kern w:val="1"/>
        </w:rPr>
        <w:t>r</w:t>
      </w:r>
      <w:r>
        <w:rPr>
          <w:rFonts w:ascii="Times New Roman" w:hAnsi="Times New Roman" w:cs="Times New Roman"/>
          <w:color w:val="000000"/>
        </w:rPr>
        <w:t>a</w:t>
      </w:r>
      <w:r>
        <w:rPr>
          <w:rFonts w:ascii="Times New Roman" w:hAnsi="Times New Roman" w:cs="Times New Roman"/>
          <w:color w:val="000000"/>
          <w:spacing w:val="-1"/>
          <w:kern w:val="1"/>
        </w:rPr>
        <w:t>c</w:t>
      </w:r>
      <w:r>
        <w:rPr>
          <w:rFonts w:ascii="Times New Roman" w:hAnsi="Times New Roman" w:cs="Times New Roman"/>
          <w:color w:val="000000"/>
        </w:rPr>
        <w:t>ti</w:t>
      </w:r>
      <w:r>
        <w:rPr>
          <w:rFonts w:ascii="Times New Roman" w:hAnsi="Times New Roman" w:cs="Times New Roman"/>
          <w:color w:val="000000"/>
          <w:spacing w:val="-1"/>
          <w:kern w:val="1"/>
        </w:rPr>
        <w:t>c</w:t>
      </w:r>
      <w:r>
        <w:rPr>
          <w:rFonts w:ascii="Times New Roman" w:hAnsi="Times New Roman" w:cs="Times New Roman"/>
          <w:color w:val="000000"/>
        </w:rPr>
        <w:t>al</w:t>
      </w:r>
      <w:r>
        <w:rPr>
          <w:rFonts w:ascii="Times New Roman" w:hAnsi="Times New Roman" w:cs="Times New Roman"/>
          <w:color w:val="000000"/>
          <w:spacing w:val="7"/>
          <w:kern w:val="1"/>
        </w:rPr>
        <w:t xml:space="preserve"> </w:t>
      </w:r>
      <w:r>
        <w:rPr>
          <w:rFonts w:ascii="Times New Roman" w:hAnsi="Times New Roman" w:cs="Times New Roman"/>
          <w:color w:val="000000"/>
        </w:rPr>
        <w:t>a</w:t>
      </w:r>
      <w:r>
        <w:rPr>
          <w:rFonts w:ascii="Times New Roman" w:hAnsi="Times New Roman" w:cs="Times New Roman"/>
          <w:color w:val="000000"/>
          <w:spacing w:val="-2"/>
          <w:kern w:val="1"/>
        </w:rPr>
        <w:t>p</w:t>
      </w:r>
      <w:r>
        <w:rPr>
          <w:rFonts w:ascii="Times New Roman" w:hAnsi="Times New Roman" w:cs="Times New Roman"/>
          <w:color w:val="000000"/>
        </w:rPr>
        <w:t>p</w:t>
      </w:r>
      <w:r>
        <w:rPr>
          <w:rFonts w:ascii="Times New Roman" w:hAnsi="Times New Roman" w:cs="Times New Roman"/>
          <w:color w:val="000000"/>
          <w:spacing w:val="-2"/>
          <w:kern w:val="1"/>
        </w:rPr>
        <w:t>l</w:t>
      </w:r>
      <w:r>
        <w:rPr>
          <w:rFonts w:ascii="Times New Roman" w:hAnsi="Times New Roman" w:cs="Times New Roman"/>
          <w:color w:val="000000"/>
        </w:rPr>
        <w:t>i</w:t>
      </w:r>
      <w:r>
        <w:rPr>
          <w:rFonts w:ascii="Times New Roman" w:hAnsi="Times New Roman" w:cs="Times New Roman"/>
          <w:color w:val="000000"/>
          <w:spacing w:val="-2"/>
          <w:kern w:val="1"/>
        </w:rPr>
        <w:t>c</w:t>
      </w:r>
      <w:r>
        <w:rPr>
          <w:rFonts w:ascii="Times New Roman" w:hAnsi="Times New Roman" w:cs="Times New Roman"/>
          <w:color w:val="000000"/>
        </w:rPr>
        <w:t>ati</w:t>
      </w:r>
      <w:r>
        <w:rPr>
          <w:rFonts w:ascii="Times New Roman" w:hAnsi="Times New Roman" w:cs="Times New Roman"/>
          <w:color w:val="000000"/>
          <w:spacing w:val="-1"/>
          <w:kern w:val="1"/>
        </w:rPr>
        <w:t>o</w:t>
      </w:r>
      <w:r>
        <w:rPr>
          <w:rFonts w:ascii="Times New Roman" w:hAnsi="Times New Roman" w:cs="Times New Roman"/>
          <w:color w:val="000000"/>
        </w:rPr>
        <w:t>n</w:t>
      </w:r>
      <w:r>
        <w:rPr>
          <w:rFonts w:ascii="Times New Roman" w:hAnsi="Times New Roman" w:cs="Times New Roman"/>
          <w:color w:val="000000"/>
          <w:spacing w:val="-3"/>
          <w:kern w:val="1"/>
        </w:rPr>
        <w:t>s</w:t>
      </w:r>
      <w:r>
        <w:rPr>
          <w:rFonts w:ascii="Times New Roman" w:hAnsi="Times New Roman" w:cs="Times New Roman"/>
          <w:color w:val="000000"/>
        </w:rPr>
        <w:t>.</w:t>
      </w:r>
    </w:p>
    <w:p w14:paraId="6CD25594" w14:textId="77777777" w:rsidR="00972ADA" w:rsidRDefault="00972ADA" w:rsidP="00972ADA">
      <w:pPr>
        <w:widowControl w:val="0"/>
        <w:autoSpaceDE w:val="0"/>
        <w:autoSpaceDN w:val="0"/>
        <w:adjustRightInd w:val="0"/>
        <w:spacing w:line="260" w:lineRule="exact"/>
        <w:rPr>
          <w:rFonts w:ascii="Trebuchet MS" w:hAnsi="Trebuchet MS" w:cs="Trebuchet MS"/>
          <w:color w:val="000000"/>
          <w:sz w:val="26"/>
          <w:szCs w:val="26"/>
        </w:rPr>
      </w:pPr>
    </w:p>
    <w:p w14:paraId="5C29FBA3" w14:textId="77777777" w:rsidR="00972ADA" w:rsidRDefault="00972ADA" w:rsidP="00972ADA">
      <w:pPr>
        <w:widowControl w:val="0"/>
        <w:autoSpaceDE w:val="0"/>
        <w:autoSpaceDN w:val="0"/>
        <w:adjustRightInd w:val="0"/>
        <w:spacing w:line="244" w:lineRule="auto"/>
        <w:ind w:left="100"/>
        <w:rPr>
          <w:rFonts w:ascii="Times New Roman" w:hAnsi="Times New Roman" w:cs="Times New Roman"/>
          <w:color w:val="000000"/>
        </w:rPr>
      </w:pPr>
      <w:r>
        <w:rPr>
          <w:rFonts w:ascii="Times New Roman" w:hAnsi="Times New Roman" w:cs="Times New Roman"/>
          <w:color w:val="000000"/>
          <w:spacing w:val="-2"/>
          <w:kern w:val="1"/>
        </w:rPr>
        <w:t>I</w:t>
      </w:r>
      <w:r>
        <w:rPr>
          <w:rFonts w:ascii="Times New Roman" w:hAnsi="Times New Roman" w:cs="Times New Roman"/>
          <w:color w:val="000000"/>
        </w:rPr>
        <w:t>n</w:t>
      </w:r>
      <w:r>
        <w:rPr>
          <w:rFonts w:ascii="Times New Roman" w:hAnsi="Times New Roman" w:cs="Times New Roman"/>
          <w:color w:val="000000"/>
          <w:spacing w:val="-18"/>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spacing w:val="-1"/>
          <w:kern w:val="1"/>
        </w:rPr>
        <w:t>r</w:t>
      </w:r>
      <w:r>
        <w:rPr>
          <w:rFonts w:ascii="Times New Roman" w:hAnsi="Times New Roman" w:cs="Times New Roman"/>
          <w:color w:val="000000"/>
          <w:spacing w:val="-2"/>
          <w:kern w:val="1"/>
        </w:rPr>
        <w:t>d</w:t>
      </w:r>
      <w:r>
        <w:rPr>
          <w:rFonts w:ascii="Times New Roman" w:hAnsi="Times New Roman" w:cs="Times New Roman"/>
          <w:color w:val="000000"/>
        </w:rPr>
        <w:t>er</w:t>
      </w:r>
      <w:r>
        <w:rPr>
          <w:rFonts w:ascii="Times New Roman" w:hAnsi="Times New Roman" w:cs="Times New Roman"/>
          <w:color w:val="000000"/>
          <w:spacing w:val="-19"/>
          <w:kern w:val="1"/>
        </w:rPr>
        <w:t xml:space="preserve"> </w:t>
      </w:r>
      <w:r>
        <w:rPr>
          <w:rFonts w:ascii="Times New Roman" w:hAnsi="Times New Roman" w:cs="Times New Roman"/>
          <w:color w:val="000000"/>
        </w:rPr>
        <w:t>to</w:t>
      </w:r>
      <w:r>
        <w:rPr>
          <w:rFonts w:ascii="Times New Roman" w:hAnsi="Times New Roman" w:cs="Times New Roman"/>
          <w:color w:val="000000"/>
          <w:spacing w:val="-19"/>
          <w:kern w:val="1"/>
        </w:rPr>
        <w:t xml:space="preserve"> </w:t>
      </w:r>
      <w:r>
        <w:rPr>
          <w:rFonts w:ascii="Times New Roman" w:hAnsi="Times New Roman" w:cs="Times New Roman"/>
          <w:color w:val="000000"/>
        </w:rPr>
        <w:t>a</w:t>
      </w:r>
      <w:r>
        <w:rPr>
          <w:rFonts w:ascii="Times New Roman" w:hAnsi="Times New Roman" w:cs="Times New Roman"/>
          <w:color w:val="000000"/>
          <w:spacing w:val="-2"/>
          <w:kern w:val="1"/>
        </w:rPr>
        <w:t>c</w:t>
      </w:r>
      <w:r>
        <w:rPr>
          <w:rFonts w:ascii="Times New Roman" w:hAnsi="Times New Roman" w:cs="Times New Roman"/>
          <w:color w:val="000000"/>
          <w:spacing w:val="-1"/>
          <w:kern w:val="1"/>
        </w:rPr>
        <w:t>h</w:t>
      </w:r>
      <w:r>
        <w:rPr>
          <w:rFonts w:ascii="Times New Roman" w:hAnsi="Times New Roman" w:cs="Times New Roman"/>
          <w:color w:val="000000"/>
        </w:rPr>
        <w:t>ie</w:t>
      </w:r>
      <w:r>
        <w:rPr>
          <w:rFonts w:ascii="Times New Roman" w:hAnsi="Times New Roman" w:cs="Times New Roman"/>
          <w:color w:val="000000"/>
          <w:spacing w:val="-2"/>
          <w:kern w:val="1"/>
        </w:rPr>
        <w:t>v</w:t>
      </w:r>
      <w:r>
        <w:rPr>
          <w:rFonts w:ascii="Times New Roman" w:hAnsi="Times New Roman" w:cs="Times New Roman"/>
          <w:color w:val="000000"/>
        </w:rPr>
        <w:t>e</w:t>
      </w:r>
      <w:r>
        <w:rPr>
          <w:rFonts w:ascii="Times New Roman" w:hAnsi="Times New Roman" w:cs="Times New Roman"/>
          <w:color w:val="000000"/>
          <w:spacing w:val="-18"/>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2"/>
          <w:kern w:val="1"/>
        </w:rPr>
        <w:t>s</w:t>
      </w:r>
      <w:r>
        <w:rPr>
          <w:rFonts w:ascii="Times New Roman" w:hAnsi="Times New Roman" w:cs="Times New Roman"/>
          <w:color w:val="000000"/>
        </w:rPr>
        <w:t>e</w:t>
      </w:r>
      <w:r>
        <w:rPr>
          <w:rFonts w:ascii="Times New Roman" w:hAnsi="Times New Roman" w:cs="Times New Roman"/>
          <w:color w:val="000000"/>
          <w:spacing w:val="-18"/>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bje</w:t>
      </w:r>
      <w:r>
        <w:rPr>
          <w:rFonts w:ascii="Times New Roman" w:hAnsi="Times New Roman" w:cs="Times New Roman"/>
          <w:color w:val="000000"/>
          <w:spacing w:val="-2"/>
          <w:kern w:val="1"/>
        </w:rPr>
        <w:t>c</w:t>
      </w:r>
      <w:r>
        <w:rPr>
          <w:rFonts w:ascii="Times New Roman" w:hAnsi="Times New Roman" w:cs="Times New Roman"/>
          <w:color w:val="000000"/>
        </w:rPr>
        <w:t>ti</w:t>
      </w:r>
      <w:r>
        <w:rPr>
          <w:rFonts w:ascii="Times New Roman" w:hAnsi="Times New Roman" w:cs="Times New Roman"/>
          <w:color w:val="000000"/>
          <w:spacing w:val="-2"/>
          <w:kern w:val="1"/>
        </w:rPr>
        <w:t>v</w:t>
      </w:r>
      <w:r>
        <w:rPr>
          <w:rFonts w:ascii="Times New Roman" w:hAnsi="Times New Roman" w:cs="Times New Roman"/>
          <w:color w:val="000000"/>
        </w:rPr>
        <w:t>e</w:t>
      </w:r>
      <w:r>
        <w:rPr>
          <w:rFonts w:ascii="Times New Roman" w:hAnsi="Times New Roman" w:cs="Times New Roman"/>
          <w:color w:val="000000"/>
          <w:spacing w:val="-3"/>
          <w:kern w:val="1"/>
        </w:rPr>
        <w:t>s</w:t>
      </w:r>
      <w:r>
        <w:rPr>
          <w:rFonts w:ascii="Times New Roman" w:hAnsi="Times New Roman" w:cs="Times New Roman"/>
          <w:color w:val="000000"/>
        </w:rPr>
        <w:t>,</w:t>
      </w:r>
      <w:r>
        <w:rPr>
          <w:rFonts w:ascii="Times New Roman" w:hAnsi="Times New Roman" w:cs="Times New Roman"/>
          <w:color w:val="000000"/>
          <w:spacing w:val="-17"/>
          <w:kern w:val="1"/>
        </w:rPr>
        <w:t xml:space="preserve"> </w:t>
      </w:r>
      <w:r>
        <w:rPr>
          <w:rFonts w:ascii="Times New Roman" w:hAnsi="Times New Roman" w:cs="Times New Roman"/>
          <w:color w:val="000000"/>
        </w:rPr>
        <w:t>it</w:t>
      </w:r>
      <w:r>
        <w:rPr>
          <w:rFonts w:ascii="Times New Roman" w:hAnsi="Times New Roman" w:cs="Times New Roman"/>
          <w:color w:val="000000"/>
          <w:spacing w:val="-18"/>
          <w:kern w:val="1"/>
        </w:rPr>
        <w:t xml:space="preserve"> </w:t>
      </w:r>
      <w:r>
        <w:rPr>
          <w:rFonts w:ascii="Times New Roman" w:hAnsi="Times New Roman" w:cs="Times New Roman"/>
          <w:color w:val="000000"/>
        </w:rPr>
        <w:t>is</w:t>
      </w:r>
      <w:r>
        <w:rPr>
          <w:rFonts w:ascii="Times New Roman" w:hAnsi="Times New Roman" w:cs="Times New Roman"/>
          <w:color w:val="000000"/>
          <w:spacing w:val="-19"/>
          <w:kern w:val="1"/>
        </w:rPr>
        <w:t xml:space="preserve"> </w:t>
      </w:r>
      <w:r>
        <w:rPr>
          <w:rFonts w:ascii="Times New Roman" w:hAnsi="Times New Roman" w:cs="Times New Roman"/>
          <w:color w:val="000000"/>
        </w:rPr>
        <w:t>i</w:t>
      </w:r>
      <w:r>
        <w:rPr>
          <w:rFonts w:ascii="Times New Roman" w:hAnsi="Times New Roman" w:cs="Times New Roman"/>
          <w:color w:val="000000"/>
          <w:spacing w:val="-4"/>
          <w:kern w:val="1"/>
        </w:rPr>
        <w:t>m</w:t>
      </w:r>
      <w:r>
        <w:rPr>
          <w:rFonts w:ascii="Times New Roman" w:hAnsi="Times New Roman" w:cs="Times New Roman"/>
          <w:color w:val="000000"/>
        </w:rPr>
        <w:t>p</w:t>
      </w:r>
      <w:r>
        <w:rPr>
          <w:rFonts w:ascii="Times New Roman" w:hAnsi="Times New Roman" w:cs="Times New Roman"/>
          <w:color w:val="000000"/>
          <w:spacing w:val="-2"/>
          <w:kern w:val="1"/>
        </w:rPr>
        <w:t>o</w:t>
      </w:r>
      <w:r>
        <w:rPr>
          <w:rFonts w:ascii="Times New Roman" w:hAnsi="Times New Roman" w:cs="Times New Roman"/>
          <w:color w:val="000000"/>
          <w:spacing w:val="-1"/>
          <w:kern w:val="1"/>
        </w:rPr>
        <w:t>r</w:t>
      </w:r>
      <w:r>
        <w:rPr>
          <w:rFonts w:ascii="Times New Roman" w:hAnsi="Times New Roman" w:cs="Times New Roman"/>
          <w:color w:val="000000"/>
        </w:rPr>
        <w:t>tant</w:t>
      </w:r>
      <w:r>
        <w:rPr>
          <w:rFonts w:ascii="Times New Roman" w:hAnsi="Times New Roman" w:cs="Times New Roman"/>
          <w:color w:val="000000"/>
          <w:spacing w:val="-18"/>
          <w:kern w:val="1"/>
        </w:rPr>
        <w:t xml:space="preserve"> </w:t>
      </w:r>
      <w:r>
        <w:rPr>
          <w:rFonts w:ascii="Times New Roman" w:hAnsi="Times New Roman" w:cs="Times New Roman"/>
          <w:color w:val="000000"/>
          <w:spacing w:val="-2"/>
          <w:kern w:val="1"/>
        </w:rPr>
        <w:t>fo</w:t>
      </w:r>
      <w:r>
        <w:rPr>
          <w:rFonts w:ascii="Times New Roman" w:hAnsi="Times New Roman" w:cs="Times New Roman"/>
          <w:color w:val="000000"/>
        </w:rPr>
        <w:t>r</w:t>
      </w:r>
      <w:r>
        <w:rPr>
          <w:rFonts w:ascii="Times New Roman" w:hAnsi="Times New Roman" w:cs="Times New Roman"/>
          <w:color w:val="000000"/>
          <w:spacing w:val="-20"/>
          <w:kern w:val="1"/>
        </w:rPr>
        <w:t xml:space="preserve"> </w:t>
      </w:r>
      <w:r>
        <w:rPr>
          <w:rFonts w:ascii="Times New Roman" w:hAnsi="Times New Roman" w:cs="Times New Roman"/>
          <w:color w:val="000000"/>
          <w:spacing w:val="-2"/>
          <w:kern w:val="1"/>
        </w:rPr>
        <w:t>yo</w:t>
      </w:r>
      <w:r>
        <w:rPr>
          <w:rFonts w:ascii="Times New Roman" w:hAnsi="Times New Roman" w:cs="Times New Roman"/>
          <w:color w:val="000000"/>
        </w:rPr>
        <w:t>u</w:t>
      </w:r>
      <w:r>
        <w:rPr>
          <w:rFonts w:ascii="Times New Roman" w:hAnsi="Times New Roman" w:cs="Times New Roman"/>
          <w:color w:val="000000"/>
          <w:spacing w:val="-18"/>
          <w:kern w:val="1"/>
        </w:rPr>
        <w:t xml:space="preserve"> </w:t>
      </w:r>
      <w:r>
        <w:rPr>
          <w:rFonts w:ascii="Times New Roman" w:hAnsi="Times New Roman" w:cs="Times New Roman"/>
          <w:color w:val="000000"/>
        </w:rPr>
        <w:t>to</w:t>
      </w:r>
      <w:r>
        <w:rPr>
          <w:rFonts w:ascii="Times New Roman" w:hAnsi="Times New Roman" w:cs="Times New Roman"/>
          <w:color w:val="000000"/>
          <w:spacing w:val="-19"/>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ead</w:t>
      </w:r>
      <w:r>
        <w:rPr>
          <w:rFonts w:ascii="Times New Roman" w:hAnsi="Times New Roman" w:cs="Times New Roman"/>
          <w:color w:val="000000"/>
          <w:spacing w:val="-20"/>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18"/>
          <w:kern w:val="1"/>
        </w:rPr>
        <w:t xml:space="preserve"> </w:t>
      </w:r>
      <w:r>
        <w:rPr>
          <w:rFonts w:ascii="Times New Roman" w:hAnsi="Times New Roman" w:cs="Times New Roman"/>
          <w:color w:val="000000"/>
          <w:spacing w:val="2"/>
          <w:kern w:val="1"/>
        </w:rPr>
        <w:t>a</w:t>
      </w:r>
      <w:r>
        <w:rPr>
          <w:rFonts w:ascii="Times New Roman" w:hAnsi="Times New Roman" w:cs="Times New Roman"/>
          <w:color w:val="000000"/>
        </w:rPr>
        <w:t>ssi</w:t>
      </w:r>
      <w:r>
        <w:rPr>
          <w:rFonts w:ascii="Times New Roman" w:hAnsi="Times New Roman" w:cs="Times New Roman"/>
          <w:color w:val="000000"/>
          <w:spacing w:val="-2"/>
          <w:kern w:val="1"/>
        </w:rPr>
        <w:t>g</w:t>
      </w:r>
      <w:r>
        <w:rPr>
          <w:rFonts w:ascii="Times New Roman" w:hAnsi="Times New Roman" w:cs="Times New Roman"/>
          <w:color w:val="000000"/>
        </w:rPr>
        <w:t>ned</w:t>
      </w:r>
      <w:r>
        <w:rPr>
          <w:rFonts w:ascii="Times New Roman" w:hAnsi="Times New Roman" w:cs="Times New Roman"/>
          <w:color w:val="000000"/>
          <w:spacing w:val="-20"/>
          <w:kern w:val="1"/>
        </w:rPr>
        <w:t xml:space="preserve"> </w:t>
      </w:r>
      <w:r>
        <w:rPr>
          <w:rFonts w:ascii="Times New Roman" w:hAnsi="Times New Roman" w:cs="Times New Roman"/>
          <w:color w:val="000000"/>
          <w:spacing w:val="-2"/>
          <w:kern w:val="1"/>
        </w:rPr>
        <w:t>m</w:t>
      </w:r>
      <w:r>
        <w:rPr>
          <w:rFonts w:ascii="Times New Roman" w:hAnsi="Times New Roman" w:cs="Times New Roman"/>
          <w:color w:val="000000"/>
        </w:rPr>
        <w:t>ate</w:t>
      </w:r>
      <w:r>
        <w:rPr>
          <w:rFonts w:ascii="Times New Roman" w:hAnsi="Times New Roman" w:cs="Times New Roman"/>
          <w:color w:val="000000"/>
          <w:spacing w:val="-1"/>
          <w:kern w:val="1"/>
        </w:rPr>
        <w:t>r</w:t>
      </w:r>
      <w:r>
        <w:rPr>
          <w:rFonts w:ascii="Times New Roman" w:hAnsi="Times New Roman" w:cs="Times New Roman"/>
          <w:color w:val="000000"/>
        </w:rPr>
        <w:t>ial be</w:t>
      </w:r>
      <w:r>
        <w:rPr>
          <w:rFonts w:ascii="Times New Roman" w:hAnsi="Times New Roman" w:cs="Times New Roman"/>
          <w:color w:val="000000"/>
          <w:spacing w:val="-2"/>
          <w:kern w:val="1"/>
        </w:rPr>
        <w:t>fo</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26"/>
          <w:kern w:val="1"/>
        </w:rPr>
        <w:t xml:space="preserve"> </w:t>
      </w:r>
      <w:r>
        <w:rPr>
          <w:rFonts w:ascii="Times New Roman" w:hAnsi="Times New Roman" w:cs="Times New Roman"/>
          <w:color w:val="000000"/>
          <w:spacing w:val="-2"/>
          <w:kern w:val="1"/>
        </w:rPr>
        <w:t>cl</w:t>
      </w:r>
      <w:r>
        <w:rPr>
          <w:rFonts w:ascii="Times New Roman" w:hAnsi="Times New Roman" w:cs="Times New Roman"/>
          <w:color w:val="000000"/>
        </w:rPr>
        <w:t>ass.</w:t>
      </w:r>
    </w:p>
    <w:p w14:paraId="51A77335" w14:textId="77777777" w:rsidR="00972ADA" w:rsidRDefault="00972ADA" w:rsidP="00972ADA">
      <w:pPr>
        <w:widowControl w:val="0"/>
        <w:autoSpaceDE w:val="0"/>
        <w:autoSpaceDN w:val="0"/>
        <w:adjustRightInd w:val="0"/>
        <w:spacing w:line="280" w:lineRule="exact"/>
        <w:rPr>
          <w:rFonts w:ascii="Trebuchet MS" w:hAnsi="Trebuchet MS" w:cs="Trebuchet MS"/>
          <w:color w:val="000000"/>
          <w:sz w:val="28"/>
          <w:szCs w:val="28"/>
        </w:rPr>
      </w:pPr>
    </w:p>
    <w:p w14:paraId="1FFB8DAD" w14:textId="77777777" w:rsidR="00972ADA" w:rsidRDefault="00972ADA" w:rsidP="00972ADA">
      <w:pPr>
        <w:widowControl w:val="0"/>
        <w:autoSpaceDE w:val="0"/>
        <w:autoSpaceDN w:val="0"/>
        <w:adjustRightInd w:val="0"/>
        <w:spacing w:after="17"/>
        <w:ind w:left="100"/>
        <w:rPr>
          <w:rFonts w:ascii="Times New Roman" w:hAnsi="Times New Roman" w:cs="Times New Roman"/>
          <w:color w:val="000000"/>
        </w:rPr>
      </w:pPr>
      <w:r>
        <w:rPr>
          <w:rFonts w:ascii="Times New Roman" w:hAnsi="Times New Roman" w:cs="Times New Roman"/>
          <w:color w:val="000000"/>
          <w:spacing w:val="-2"/>
          <w:kern w:val="1"/>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10"/>
          <w:kern w:val="1"/>
        </w:rPr>
        <w:t xml:space="preserve"> </w:t>
      </w:r>
      <w:r>
        <w:rPr>
          <w:rFonts w:ascii="Times New Roman" w:hAnsi="Times New Roman" w:cs="Times New Roman"/>
          <w:color w:val="000000"/>
        </w:rPr>
        <w:t>St</w:t>
      </w:r>
      <w:r>
        <w:rPr>
          <w:rFonts w:ascii="Times New Roman" w:hAnsi="Times New Roman" w:cs="Times New Roman"/>
          <w:color w:val="000000"/>
          <w:spacing w:val="-1"/>
          <w:kern w:val="1"/>
        </w:rPr>
        <w:t>u</w:t>
      </w:r>
      <w:r>
        <w:rPr>
          <w:rFonts w:ascii="Times New Roman" w:hAnsi="Times New Roman" w:cs="Times New Roman"/>
          <w:color w:val="000000"/>
          <w:spacing w:val="-2"/>
          <w:kern w:val="1"/>
        </w:rPr>
        <w:t>d</w:t>
      </w:r>
      <w:r>
        <w:rPr>
          <w:rFonts w:ascii="Times New Roman" w:hAnsi="Times New Roman" w:cs="Times New Roman"/>
          <w:color w:val="000000"/>
        </w:rPr>
        <w:t>ent</w:t>
      </w:r>
      <w:r>
        <w:rPr>
          <w:rFonts w:ascii="Times New Roman" w:hAnsi="Times New Roman" w:cs="Times New Roman"/>
          <w:color w:val="000000"/>
          <w:spacing w:val="-9"/>
          <w:kern w:val="1"/>
        </w:rPr>
        <w:t xml:space="preserve"> </w:t>
      </w:r>
      <w:r>
        <w:rPr>
          <w:rFonts w:ascii="Times New Roman" w:hAnsi="Times New Roman" w:cs="Times New Roman"/>
          <w:color w:val="000000"/>
        </w:rPr>
        <w:t>Lea</w:t>
      </w:r>
      <w:r>
        <w:rPr>
          <w:rFonts w:ascii="Times New Roman" w:hAnsi="Times New Roman" w:cs="Times New Roman"/>
          <w:color w:val="000000"/>
          <w:spacing w:val="-1"/>
          <w:kern w:val="1"/>
        </w:rPr>
        <w:t>r</w:t>
      </w:r>
      <w:r>
        <w:rPr>
          <w:rFonts w:ascii="Times New Roman" w:hAnsi="Times New Roman" w:cs="Times New Roman"/>
          <w:color w:val="000000"/>
        </w:rPr>
        <w:t>ning</w:t>
      </w:r>
      <w:r>
        <w:rPr>
          <w:rFonts w:ascii="Times New Roman" w:hAnsi="Times New Roman" w:cs="Times New Roman"/>
          <w:color w:val="000000"/>
          <w:spacing w:val="-11"/>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bje</w:t>
      </w:r>
      <w:r>
        <w:rPr>
          <w:rFonts w:ascii="Times New Roman" w:hAnsi="Times New Roman" w:cs="Times New Roman"/>
          <w:color w:val="000000"/>
          <w:spacing w:val="-1"/>
          <w:kern w:val="1"/>
        </w:rPr>
        <w:t>c</w:t>
      </w:r>
      <w:r>
        <w:rPr>
          <w:rFonts w:ascii="Times New Roman" w:hAnsi="Times New Roman" w:cs="Times New Roman"/>
          <w:color w:val="000000"/>
        </w:rPr>
        <w:t>ti</w:t>
      </w:r>
      <w:r>
        <w:rPr>
          <w:rFonts w:ascii="Times New Roman" w:hAnsi="Times New Roman" w:cs="Times New Roman"/>
          <w:color w:val="000000"/>
          <w:spacing w:val="-1"/>
          <w:kern w:val="1"/>
        </w:rPr>
        <w:t>v</w:t>
      </w:r>
      <w:r>
        <w:rPr>
          <w:rFonts w:ascii="Times New Roman" w:hAnsi="Times New Roman" w:cs="Times New Roman"/>
          <w:color w:val="000000"/>
        </w:rPr>
        <w:t>es</w:t>
      </w:r>
      <w:r>
        <w:rPr>
          <w:rFonts w:ascii="Times New Roman" w:hAnsi="Times New Roman" w:cs="Times New Roman"/>
          <w:color w:val="000000"/>
          <w:spacing w:val="-10"/>
          <w:kern w:val="1"/>
        </w:rPr>
        <w:t xml:space="preserve"> </w:t>
      </w:r>
      <w:r>
        <w:rPr>
          <w:rFonts w:ascii="Times New Roman" w:hAnsi="Times New Roman" w:cs="Times New Roman"/>
          <w:color w:val="000000"/>
          <w:spacing w:val="-1"/>
          <w:kern w:val="1"/>
        </w:rPr>
        <w:t>(</w:t>
      </w:r>
      <w:r>
        <w:rPr>
          <w:rFonts w:ascii="Times New Roman" w:hAnsi="Times New Roman" w:cs="Times New Roman"/>
          <w:color w:val="000000"/>
          <w:spacing w:val="-3"/>
          <w:kern w:val="1"/>
        </w:rPr>
        <w:t>S</w:t>
      </w:r>
      <w:r>
        <w:rPr>
          <w:rFonts w:ascii="Times New Roman" w:hAnsi="Times New Roman" w:cs="Times New Roman"/>
          <w:color w:val="000000"/>
        </w:rPr>
        <w:t>L</w:t>
      </w:r>
      <w:r>
        <w:rPr>
          <w:rFonts w:ascii="Times New Roman" w:hAnsi="Times New Roman" w:cs="Times New Roman"/>
          <w:color w:val="000000"/>
          <w:spacing w:val="-2"/>
          <w:kern w:val="1"/>
        </w:rPr>
        <w:t>O</w:t>
      </w:r>
      <w:r>
        <w:rPr>
          <w:rFonts w:ascii="Times New Roman" w:hAnsi="Times New Roman" w:cs="Times New Roman"/>
          <w:color w:val="000000"/>
        </w:rPr>
        <w:t>s)</w:t>
      </w:r>
      <w:r>
        <w:rPr>
          <w:rFonts w:ascii="Times New Roman" w:hAnsi="Times New Roman" w:cs="Times New Roman"/>
          <w:color w:val="000000"/>
          <w:spacing w:val="-10"/>
          <w:kern w:val="1"/>
        </w:rPr>
        <w:t xml:space="preserve"> </w:t>
      </w:r>
      <w:r>
        <w:rPr>
          <w:rFonts w:ascii="Times New Roman" w:hAnsi="Times New Roman" w:cs="Times New Roman"/>
          <w:color w:val="000000"/>
          <w:spacing w:val="-2"/>
          <w:kern w:val="1"/>
        </w:rPr>
        <w:t>f</w:t>
      </w:r>
      <w:r>
        <w:rPr>
          <w:rFonts w:ascii="Times New Roman" w:hAnsi="Times New Roman" w:cs="Times New Roman"/>
          <w:color w:val="000000"/>
          <w:spacing w:val="-1"/>
          <w:kern w:val="1"/>
        </w:rPr>
        <w:t>o</w:t>
      </w:r>
      <w:r>
        <w:rPr>
          <w:rFonts w:ascii="Times New Roman" w:hAnsi="Times New Roman" w:cs="Times New Roman"/>
          <w:color w:val="000000"/>
        </w:rPr>
        <w:t>r</w:t>
      </w:r>
      <w:r>
        <w:rPr>
          <w:rFonts w:ascii="Times New Roman" w:hAnsi="Times New Roman" w:cs="Times New Roman"/>
          <w:color w:val="000000"/>
          <w:spacing w:val="-11"/>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7"/>
          <w:kern w:val="1"/>
        </w:rPr>
        <w:t xml:space="preserve"> </w:t>
      </w:r>
      <w:r>
        <w:rPr>
          <w:rFonts w:ascii="Times New Roman" w:hAnsi="Times New Roman" w:cs="Times New Roman"/>
          <w:color w:val="000000"/>
          <w:spacing w:val="-1"/>
          <w:kern w:val="1"/>
        </w:rPr>
        <w:t>m</w:t>
      </w:r>
      <w:r>
        <w:rPr>
          <w:rFonts w:ascii="Times New Roman" w:hAnsi="Times New Roman" w:cs="Times New Roman"/>
          <w:color w:val="000000"/>
        </w:rPr>
        <w:t>aj</w:t>
      </w:r>
      <w:r>
        <w:rPr>
          <w:rFonts w:ascii="Times New Roman" w:hAnsi="Times New Roman" w:cs="Times New Roman"/>
          <w:color w:val="000000"/>
          <w:spacing w:val="-1"/>
          <w:kern w:val="1"/>
        </w:rPr>
        <w:t>o</w:t>
      </w:r>
      <w:r>
        <w:rPr>
          <w:rFonts w:ascii="Times New Roman" w:hAnsi="Times New Roman" w:cs="Times New Roman"/>
          <w:color w:val="000000"/>
        </w:rPr>
        <w:t>r</w:t>
      </w:r>
      <w:r>
        <w:rPr>
          <w:rFonts w:ascii="Times New Roman" w:hAnsi="Times New Roman" w:cs="Times New Roman"/>
          <w:color w:val="000000"/>
          <w:spacing w:val="-12"/>
          <w:kern w:val="1"/>
        </w:rPr>
        <w:t xml:space="preserve"> </w:t>
      </w:r>
      <w:r>
        <w:rPr>
          <w:rFonts w:ascii="Times New Roman" w:hAnsi="Times New Roman" w:cs="Times New Roman"/>
          <w:color w:val="000000"/>
          <w:spacing w:val="-2"/>
          <w:kern w:val="1"/>
        </w:rPr>
        <w:t>(B</w:t>
      </w:r>
      <w:r>
        <w:rPr>
          <w:rFonts w:ascii="Times New Roman" w:hAnsi="Times New Roman" w:cs="Times New Roman"/>
          <w:color w:val="000000"/>
          <w:spacing w:val="1"/>
          <w:kern w:val="1"/>
        </w:rPr>
        <w:t>.</w:t>
      </w:r>
      <w:r>
        <w:rPr>
          <w:rFonts w:ascii="Times New Roman" w:hAnsi="Times New Roman" w:cs="Times New Roman"/>
          <w:color w:val="000000"/>
        </w:rPr>
        <w:t>S.</w:t>
      </w:r>
      <w:r>
        <w:rPr>
          <w:rFonts w:ascii="Times New Roman" w:hAnsi="Times New Roman" w:cs="Times New Roman"/>
          <w:color w:val="000000"/>
          <w:spacing w:val="-8"/>
          <w:kern w:val="1"/>
        </w:rPr>
        <w:t xml:space="preserve"> </w:t>
      </w:r>
      <w:r>
        <w:rPr>
          <w:rFonts w:ascii="Times New Roman" w:hAnsi="Times New Roman" w:cs="Times New Roman"/>
          <w:color w:val="000000"/>
        </w:rPr>
        <w:t>in</w:t>
      </w:r>
      <w:r>
        <w:rPr>
          <w:rFonts w:ascii="Times New Roman" w:hAnsi="Times New Roman" w:cs="Times New Roman"/>
          <w:color w:val="000000"/>
          <w:spacing w:val="-9"/>
          <w:kern w:val="1"/>
        </w:rPr>
        <w:t xml:space="preserve"> </w:t>
      </w:r>
      <w:r>
        <w:rPr>
          <w:rFonts w:ascii="Times New Roman" w:hAnsi="Times New Roman" w:cs="Times New Roman"/>
          <w:color w:val="000000"/>
          <w:spacing w:val="-2"/>
          <w:kern w:val="1"/>
        </w:rPr>
        <w:t>B</w:t>
      </w:r>
      <w:r>
        <w:rPr>
          <w:rFonts w:ascii="Times New Roman" w:hAnsi="Times New Roman" w:cs="Times New Roman"/>
          <w:color w:val="000000"/>
          <w:spacing w:val="-1"/>
          <w:kern w:val="1"/>
        </w:rPr>
        <w:t>u</w:t>
      </w:r>
      <w:r>
        <w:rPr>
          <w:rFonts w:ascii="Times New Roman" w:hAnsi="Times New Roman" w:cs="Times New Roman"/>
          <w:color w:val="000000"/>
        </w:rPr>
        <w:t>si</w:t>
      </w:r>
      <w:r>
        <w:rPr>
          <w:rFonts w:ascii="Times New Roman" w:hAnsi="Times New Roman" w:cs="Times New Roman"/>
          <w:color w:val="000000"/>
          <w:spacing w:val="-2"/>
          <w:kern w:val="1"/>
        </w:rPr>
        <w:t>n</w:t>
      </w:r>
      <w:r>
        <w:rPr>
          <w:rFonts w:ascii="Times New Roman" w:hAnsi="Times New Roman" w:cs="Times New Roman"/>
          <w:color w:val="000000"/>
        </w:rPr>
        <w:t>ess</w:t>
      </w:r>
      <w:r>
        <w:rPr>
          <w:rFonts w:ascii="Times New Roman" w:hAnsi="Times New Roman" w:cs="Times New Roman"/>
          <w:color w:val="000000"/>
          <w:spacing w:val="-12"/>
          <w:kern w:val="1"/>
        </w:rPr>
        <w:t xml:space="preserve"> </w:t>
      </w:r>
      <w:r>
        <w:rPr>
          <w:rFonts w:ascii="Times New Roman" w:hAnsi="Times New Roman" w:cs="Times New Roman"/>
          <w:color w:val="000000"/>
          <w:spacing w:val="-2"/>
          <w:kern w:val="1"/>
        </w:rPr>
        <w:t>Ad</w:t>
      </w:r>
      <w:r>
        <w:rPr>
          <w:rFonts w:ascii="Times New Roman" w:hAnsi="Times New Roman" w:cs="Times New Roman"/>
          <w:color w:val="000000"/>
          <w:spacing w:val="-1"/>
          <w:kern w:val="1"/>
        </w:rPr>
        <w:t>m</w:t>
      </w:r>
      <w:r>
        <w:rPr>
          <w:rFonts w:ascii="Times New Roman" w:hAnsi="Times New Roman" w:cs="Times New Roman"/>
          <w:color w:val="000000"/>
        </w:rPr>
        <w:t>inist</w:t>
      </w:r>
      <w:r>
        <w:rPr>
          <w:rFonts w:ascii="Times New Roman" w:hAnsi="Times New Roman" w:cs="Times New Roman"/>
          <w:color w:val="000000"/>
          <w:spacing w:val="-1"/>
          <w:kern w:val="1"/>
        </w:rPr>
        <w:t>r</w:t>
      </w:r>
      <w:r>
        <w:rPr>
          <w:rFonts w:ascii="Times New Roman" w:hAnsi="Times New Roman" w:cs="Times New Roman"/>
          <w:color w:val="000000"/>
        </w:rPr>
        <w:t>ati</w:t>
      </w:r>
      <w:r>
        <w:rPr>
          <w:rFonts w:ascii="Times New Roman" w:hAnsi="Times New Roman" w:cs="Times New Roman"/>
          <w:color w:val="000000"/>
          <w:spacing w:val="-1"/>
          <w:kern w:val="1"/>
        </w:rPr>
        <w:t>o</w:t>
      </w:r>
      <w:r>
        <w:rPr>
          <w:rFonts w:ascii="Times New Roman" w:hAnsi="Times New Roman" w:cs="Times New Roman"/>
          <w:color w:val="000000"/>
        </w:rPr>
        <w:t>n)</w:t>
      </w:r>
      <w:r>
        <w:rPr>
          <w:rFonts w:ascii="Times New Roman" w:hAnsi="Times New Roman" w:cs="Times New Roman"/>
          <w:color w:val="000000"/>
          <w:spacing w:val="-10"/>
          <w:kern w:val="1"/>
        </w:rPr>
        <w:t xml:space="preserve"> </w:t>
      </w:r>
      <w:r>
        <w:rPr>
          <w:rFonts w:ascii="Times New Roman" w:hAnsi="Times New Roman" w:cs="Times New Roman"/>
          <w:color w:val="000000"/>
        </w:rPr>
        <w:t>a</w:t>
      </w:r>
      <w:r>
        <w:rPr>
          <w:rFonts w:ascii="Times New Roman" w:hAnsi="Times New Roman" w:cs="Times New Roman"/>
          <w:color w:val="000000"/>
          <w:spacing w:val="-1"/>
          <w:kern w:val="1"/>
        </w:rPr>
        <w:t>r</w:t>
      </w:r>
      <w:r>
        <w:rPr>
          <w:rFonts w:ascii="Times New Roman" w:hAnsi="Times New Roman" w:cs="Times New Roman"/>
          <w:color w:val="000000"/>
        </w:rPr>
        <w:t>e:</w:t>
      </w:r>
    </w:p>
    <w:p w14:paraId="1076DC06" w14:textId="77777777" w:rsidR="00972ADA" w:rsidRDefault="00972ADA" w:rsidP="00972ADA">
      <w:pPr>
        <w:widowControl w:val="0"/>
        <w:numPr>
          <w:ilvl w:val="0"/>
          <w:numId w:val="2"/>
        </w:numPr>
        <w:tabs>
          <w:tab w:val="left" w:pos="460"/>
          <w:tab w:val="left" w:pos="820"/>
        </w:tabs>
        <w:autoSpaceDE w:val="0"/>
        <w:autoSpaceDN w:val="0"/>
        <w:adjustRightInd w:val="0"/>
        <w:spacing w:line="244" w:lineRule="auto"/>
        <w:ind w:left="820" w:right="-599" w:hanging="820"/>
        <w:rPr>
          <w:rFonts w:ascii="Times New Roman" w:hAnsi="Times New Roman" w:cs="Times New Roman"/>
          <w:color w:val="000000"/>
        </w:rPr>
      </w:pPr>
      <w:r>
        <w:rPr>
          <w:rFonts w:ascii="Times New Roman" w:hAnsi="Times New Roman" w:cs="Times New Roman"/>
          <w:color w:val="000000"/>
        </w:rPr>
        <w:t>SL</w:t>
      </w:r>
      <w:r>
        <w:rPr>
          <w:rFonts w:ascii="Times New Roman" w:hAnsi="Times New Roman" w:cs="Times New Roman"/>
          <w:color w:val="000000"/>
          <w:spacing w:val="-2"/>
          <w:kern w:val="1"/>
        </w:rPr>
        <w:t>O</w:t>
      </w:r>
      <w:r>
        <w:rPr>
          <w:rFonts w:ascii="Times New Roman" w:hAnsi="Times New Roman" w:cs="Times New Roman"/>
          <w:color w:val="000000"/>
        </w:rPr>
        <w:t>1</w:t>
      </w:r>
      <w:r>
        <w:rPr>
          <w:rFonts w:ascii="Times New Roman" w:hAnsi="Times New Roman" w:cs="Times New Roman"/>
          <w:color w:val="000000"/>
          <w:spacing w:val="-1"/>
          <w:kern w:val="1"/>
        </w:rPr>
        <w:t xml:space="preserve"> </w:t>
      </w:r>
      <w:r>
        <w:rPr>
          <w:rFonts w:ascii="Times New Roman" w:hAnsi="Times New Roman" w:cs="Times New Roman"/>
          <w:color w:val="000000"/>
        </w:rPr>
        <w:t>-</w:t>
      </w:r>
      <w:r>
        <w:rPr>
          <w:rFonts w:ascii="Times New Roman" w:hAnsi="Times New Roman" w:cs="Times New Roman"/>
          <w:color w:val="000000"/>
          <w:spacing w:val="1"/>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spacing w:val="-1"/>
          <w:kern w:val="1"/>
        </w:rPr>
        <w:t>ommu</w:t>
      </w:r>
      <w:r>
        <w:rPr>
          <w:rFonts w:ascii="Times New Roman" w:hAnsi="Times New Roman" w:cs="Times New Roman"/>
          <w:color w:val="000000"/>
        </w:rPr>
        <w:t>ni</w:t>
      </w:r>
      <w:r>
        <w:rPr>
          <w:rFonts w:ascii="Times New Roman" w:hAnsi="Times New Roman" w:cs="Times New Roman"/>
          <w:color w:val="000000"/>
          <w:spacing w:val="-1"/>
          <w:kern w:val="1"/>
        </w:rPr>
        <w:t>c</w:t>
      </w:r>
      <w:r>
        <w:rPr>
          <w:rFonts w:ascii="Times New Roman" w:hAnsi="Times New Roman" w:cs="Times New Roman"/>
          <w:color w:val="000000"/>
        </w:rPr>
        <w:t>ati</w:t>
      </w:r>
      <w:r>
        <w:rPr>
          <w:rFonts w:ascii="Times New Roman" w:hAnsi="Times New Roman" w:cs="Times New Roman"/>
          <w:color w:val="000000"/>
          <w:spacing w:val="-1"/>
          <w:kern w:val="1"/>
        </w:rPr>
        <w:t>o</w:t>
      </w:r>
      <w:r>
        <w:rPr>
          <w:rFonts w:ascii="Times New Roman" w:hAnsi="Times New Roman" w:cs="Times New Roman"/>
          <w:color w:val="000000"/>
        </w:rPr>
        <w:t>n:</w:t>
      </w:r>
      <w:r>
        <w:rPr>
          <w:rFonts w:ascii="Times New Roman" w:hAnsi="Times New Roman" w:cs="Times New Roman"/>
          <w:color w:val="000000"/>
          <w:spacing w:val="3"/>
          <w:kern w:val="1"/>
        </w:rPr>
        <w:t xml:space="preserve"> </w:t>
      </w:r>
      <w:r>
        <w:rPr>
          <w:rFonts w:ascii="Times New Roman" w:hAnsi="Times New Roman" w:cs="Times New Roman"/>
          <w:color w:val="000000"/>
          <w:spacing w:val="-2"/>
          <w:kern w:val="1"/>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3"/>
          <w:kern w:val="1"/>
        </w:rPr>
        <w:t xml:space="preserve"> </w:t>
      </w:r>
      <w:r>
        <w:rPr>
          <w:rFonts w:ascii="Times New Roman" w:hAnsi="Times New Roman" w:cs="Times New Roman"/>
          <w:color w:val="000000"/>
        </w:rPr>
        <w:t>st</w:t>
      </w:r>
      <w:r>
        <w:rPr>
          <w:rFonts w:ascii="Times New Roman" w:hAnsi="Times New Roman" w:cs="Times New Roman"/>
          <w:color w:val="000000"/>
          <w:spacing w:val="-1"/>
          <w:kern w:val="1"/>
        </w:rPr>
        <w:t>u</w:t>
      </w:r>
      <w:r>
        <w:rPr>
          <w:rFonts w:ascii="Times New Roman" w:hAnsi="Times New Roman" w:cs="Times New Roman"/>
          <w:color w:val="000000"/>
          <w:spacing w:val="-2"/>
          <w:kern w:val="1"/>
        </w:rPr>
        <w:t>d</w:t>
      </w:r>
      <w:r>
        <w:rPr>
          <w:rFonts w:ascii="Times New Roman" w:hAnsi="Times New Roman" w:cs="Times New Roman"/>
          <w:color w:val="000000"/>
        </w:rPr>
        <w:t>ent</w:t>
      </w:r>
      <w:r>
        <w:rPr>
          <w:rFonts w:ascii="Times New Roman" w:hAnsi="Times New Roman" w:cs="Times New Roman"/>
          <w:color w:val="000000"/>
          <w:spacing w:val="2"/>
          <w:kern w:val="1"/>
        </w:rPr>
        <w:t xml:space="preserve"> </w:t>
      </w:r>
      <w:r>
        <w:rPr>
          <w:rFonts w:ascii="Times New Roman" w:hAnsi="Times New Roman" w:cs="Times New Roman"/>
          <w:color w:val="000000"/>
          <w:spacing w:val="-2"/>
          <w:kern w:val="1"/>
        </w:rPr>
        <w:t>w</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1"/>
          <w:kern w:val="1"/>
        </w:rPr>
        <w:t xml:space="preserve"> </w:t>
      </w:r>
      <w:r>
        <w:rPr>
          <w:rFonts w:ascii="Times New Roman" w:hAnsi="Times New Roman" w:cs="Times New Roman"/>
          <w:color w:val="000000"/>
        </w:rPr>
        <w:t>w</w:t>
      </w:r>
      <w:r>
        <w:rPr>
          <w:rFonts w:ascii="Times New Roman" w:hAnsi="Times New Roman" w:cs="Times New Roman"/>
          <w:color w:val="000000"/>
          <w:spacing w:val="-1"/>
          <w:kern w:val="1"/>
        </w:rPr>
        <w:t>r</w:t>
      </w:r>
      <w:r>
        <w:rPr>
          <w:rFonts w:ascii="Times New Roman" w:hAnsi="Times New Roman" w:cs="Times New Roman"/>
          <w:color w:val="000000"/>
        </w:rPr>
        <w:t>ite</w:t>
      </w:r>
      <w:r>
        <w:rPr>
          <w:rFonts w:ascii="Times New Roman" w:hAnsi="Times New Roman" w:cs="Times New Roman"/>
          <w:color w:val="000000"/>
          <w:spacing w:val="2"/>
          <w:kern w:val="1"/>
        </w:rPr>
        <w:t xml:space="preserve"> </w:t>
      </w:r>
      <w:r>
        <w:rPr>
          <w:rFonts w:ascii="Times New Roman" w:hAnsi="Times New Roman" w:cs="Times New Roman"/>
          <w:color w:val="000000"/>
        </w:rPr>
        <w:t>p</w:t>
      </w:r>
      <w:r>
        <w:rPr>
          <w:rFonts w:ascii="Times New Roman" w:hAnsi="Times New Roman" w:cs="Times New Roman"/>
          <w:color w:val="000000"/>
          <w:spacing w:val="-1"/>
          <w:kern w:val="1"/>
        </w:rPr>
        <w:t>ro</w:t>
      </w:r>
      <w:r>
        <w:rPr>
          <w:rFonts w:ascii="Times New Roman" w:hAnsi="Times New Roman" w:cs="Times New Roman"/>
          <w:color w:val="000000"/>
          <w:spacing w:val="-2"/>
          <w:kern w:val="1"/>
        </w:rPr>
        <w:t>f</w:t>
      </w:r>
      <w:r>
        <w:rPr>
          <w:rFonts w:ascii="Times New Roman" w:hAnsi="Times New Roman" w:cs="Times New Roman"/>
          <w:color w:val="000000"/>
        </w:rPr>
        <w:t>essi</w:t>
      </w:r>
      <w:r>
        <w:rPr>
          <w:rFonts w:ascii="Times New Roman" w:hAnsi="Times New Roman" w:cs="Times New Roman"/>
          <w:color w:val="000000"/>
          <w:spacing w:val="-1"/>
          <w:kern w:val="1"/>
        </w:rPr>
        <w:t>o</w:t>
      </w:r>
      <w:r>
        <w:rPr>
          <w:rFonts w:ascii="Times New Roman" w:hAnsi="Times New Roman" w:cs="Times New Roman"/>
          <w:color w:val="000000"/>
        </w:rPr>
        <w:t>nal</w:t>
      </w:r>
      <w:r>
        <w:rPr>
          <w:rFonts w:ascii="Times New Roman" w:hAnsi="Times New Roman" w:cs="Times New Roman"/>
          <w:color w:val="000000"/>
          <w:spacing w:val="1"/>
          <w:kern w:val="1"/>
        </w:rPr>
        <w:t xml:space="preserve"> </w:t>
      </w:r>
      <w:r>
        <w:rPr>
          <w:rFonts w:ascii="Times New Roman" w:hAnsi="Times New Roman" w:cs="Times New Roman"/>
          <w:color w:val="000000"/>
        </w:rPr>
        <w:t>b</w:t>
      </w:r>
      <w:r>
        <w:rPr>
          <w:rFonts w:ascii="Times New Roman" w:hAnsi="Times New Roman" w:cs="Times New Roman"/>
          <w:color w:val="000000"/>
          <w:spacing w:val="-1"/>
          <w:kern w:val="1"/>
        </w:rPr>
        <w:t>u</w:t>
      </w:r>
      <w:r>
        <w:rPr>
          <w:rFonts w:ascii="Times New Roman" w:hAnsi="Times New Roman" w:cs="Times New Roman"/>
          <w:color w:val="000000"/>
        </w:rPr>
        <w:t xml:space="preserve">siness </w:t>
      </w:r>
      <w:r>
        <w:rPr>
          <w:rFonts w:ascii="Times New Roman" w:hAnsi="Times New Roman" w:cs="Times New Roman"/>
          <w:color w:val="000000"/>
          <w:spacing w:val="-4"/>
          <w:kern w:val="1"/>
        </w:rPr>
        <w:t>r</w:t>
      </w:r>
      <w:r>
        <w:rPr>
          <w:rFonts w:ascii="Times New Roman" w:hAnsi="Times New Roman" w:cs="Times New Roman"/>
          <w:color w:val="000000"/>
        </w:rPr>
        <w:t>ep</w:t>
      </w:r>
      <w:r>
        <w:rPr>
          <w:rFonts w:ascii="Times New Roman" w:hAnsi="Times New Roman" w:cs="Times New Roman"/>
          <w:color w:val="000000"/>
          <w:spacing w:val="-1"/>
          <w:kern w:val="1"/>
        </w:rPr>
        <w:t>or</w:t>
      </w:r>
      <w:r>
        <w:rPr>
          <w:rFonts w:ascii="Times New Roman" w:hAnsi="Times New Roman" w:cs="Times New Roman"/>
          <w:color w:val="000000"/>
        </w:rPr>
        <w:t xml:space="preserve">ts, </w:t>
      </w:r>
      <w:r>
        <w:rPr>
          <w:rFonts w:ascii="Times New Roman" w:hAnsi="Times New Roman" w:cs="Times New Roman"/>
          <w:color w:val="000000"/>
          <w:spacing w:val="-2"/>
          <w:kern w:val="1"/>
        </w:rPr>
        <w:t>d</w:t>
      </w:r>
      <w:r>
        <w:rPr>
          <w:rFonts w:ascii="Times New Roman" w:hAnsi="Times New Roman" w:cs="Times New Roman"/>
          <w:color w:val="000000"/>
        </w:rPr>
        <w:t>e</w:t>
      </w:r>
      <w:r>
        <w:rPr>
          <w:rFonts w:ascii="Times New Roman" w:hAnsi="Times New Roman" w:cs="Times New Roman"/>
          <w:color w:val="000000"/>
          <w:spacing w:val="-1"/>
          <w:kern w:val="1"/>
        </w:rPr>
        <w:t>l</w:t>
      </w:r>
      <w:r>
        <w:rPr>
          <w:rFonts w:ascii="Times New Roman" w:hAnsi="Times New Roman" w:cs="Times New Roman"/>
          <w:color w:val="000000"/>
        </w:rPr>
        <w:t>i</w:t>
      </w:r>
      <w:r>
        <w:rPr>
          <w:rFonts w:ascii="Times New Roman" w:hAnsi="Times New Roman" w:cs="Times New Roman"/>
          <w:color w:val="000000"/>
          <w:spacing w:val="-2"/>
          <w:kern w:val="1"/>
        </w:rPr>
        <w:t>v</w:t>
      </w:r>
      <w:r>
        <w:rPr>
          <w:rFonts w:ascii="Times New Roman" w:hAnsi="Times New Roman" w:cs="Times New Roman"/>
          <w:color w:val="000000"/>
        </w:rPr>
        <w:t>er</w:t>
      </w:r>
      <w:r>
        <w:rPr>
          <w:rFonts w:ascii="Times New Roman" w:hAnsi="Times New Roman" w:cs="Times New Roman"/>
          <w:color w:val="000000"/>
          <w:spacing w:val="15"/>
          <w:kern w:val="1"/>
        </w:rPr>
        <w:t xml:space="preserve"> </w:t>
      </w:r>
      <w:r>
        <w:rPr>
          <w:rFonts w:ascii="Times New Roman" w:hAnsi="Times New Roman" w:cs="Times New Roman"/>
          <w:color w:val="000000"/>
        </w:rPr>
        <w:t>st</w:t>
      </w:r>
      <w:r>
        <w:rPr>
          <w:rFonts w:ascii="Times New Roman" w:hAnsi="Times New Roman" w:cs="Times New Roman"/>
          <w:color w:val="000000"/>
          <w:spacing w:val="-1"/>
          <w:kern w:val="1"/>
        </w:rPr>
        <w:t>ro</w:t>
      </w:r>
      <w:r>
        <w:rPr>
          <w:rFonts w:ascii="Times New Roman" w:hAnsi="Times New Roman" w:cs="Times New Roman"/>
          <w:color w:val="000000"/>
        </w:rPr>
        <w:t>ng</w:t>
      </w:r>
      <w:r>
        <w:rPr>
          <w:rFonts w:ascii="Times New Roman" w:hAnsi="Times New Roman" w:cs="Times New Roman"/>
          <w:color w:val="000000"/>
          <w:spacing w:val="14"/>
          <w:kern w:val="1"/>
        </w:rPr>
        <w:t xml:space="preserve"> </w:t>
      </w:r>
      <w:r>
        <w:rPr>
          <w:rFonts w:ascii="Times New Roman" w:hAnsi="Times New Roman" w:cs="Times New Roman"/>
          <w:color w:val="000000"/>
          <w:spacing w:val="1"/>
          <w:kern w:val="1"/>
        </w:rPr>
        <w:t>o</w:t>
      </w:r>
      <w:r>
        <w:rPr>
          <w:rFonts w:ascii="Times New Roman" w:hAnsi="Times New Roman" w:cs="Times New Roman"/>
          <w:color w:val="000000"/>
          <w:spacing w:val="-1"/>
          <w:kern w:val="1"/>
        </w:rPr>
        <w:t>r</w:t>
      </w:r>
      <w:r>
        <w:rPr>
          <w:rFonts w:ascii="Times New Roman" w:hAnsi="Times New Roman" w:cs="Times New Roman"/>
          <w:color w:val="000000"/>
        </w:rPr>
        <w:t>al</w:t>
      </w:r>
      <w:r>
        <w:rPr>
          <w:rFonts w:ascii="Times New Roman" w:hAnsi="Times New Roman" w:cs="Times New Roman"/>
          <w:color w:val="000000"/>
          <w:spacing w:val="15"/>
          <w:kern w:val="1"/>
        </w:rPr>
        <w:t xml:space="preserve"> </w:t>
      </w:r>
      <w:r>
        <w:rPr>
          <w:rFonts w:ascii="Times New Roman" w:hAnsi="Times New Roman" w:cs="Times New Roman"/>
          <w:color w:val="000000"/>
        </w:rPr>
        <w:t>p</w:t>
      </w:r>
      <w:r>
        <w:rPr>
          <w:rFonts w:ascii="Times New Roman" w:hAnsi="Times New Roman" w:cs="Times New Roman"/>
          <w:color w:val="000000"/>
          <w:spacing w:val="-1"/>
          <w:kern w:val="1"/>
        </w:rPr>
        <w:t>r</w:t>
      </w:r>
      <w:r>
        <w:rPr>
          <w:rFonts w:ascii="Times New Roman" w:hAnsi="Times New Roman" w:cs="Times New Roman"/>
          <w:color w:val="000000"/>
        </w:rPr>
        <w:t>esentati</w:t>
      </w:r>
      <w:r>
        <w:rPr>
          <w:rFonts w:ascii="Times New Roman" w:hAnsi="Times New Roman" w:cs="Times New Roman"/>
          <w:color w:val="000000"/>
          <w:spacing w:val="-1"/>
          <w:kern w:val="1"/>
        </w:rPr>
        <w:t>o</w:t>
      </w:r>
      <w:r>
        <w:rPr>
          <w:rFonts w:ascii="Times New Roman" w:hAnsi="Times New Roman" w:cs="Times New Roman"/>
          <w:color w:val="000000"/>
        </w:rPr>
        <w:t>n</w:t>
      </w:r>
      <w:r>
        <w:rPr>
          <w:rFonts w:ascii="Times New Roman" w:hAnsi="Times New Roman" w:cs="Times New Roman"/>
          <w:color w:val="000000"/>
          <w:spacing w:val="-3"/>
          <w:kern w:val="1"/>
        </w:rPr>
        <w:t>s</w:t>
      </w:r>
      <w:r>
        <w:rPr>
          <w:rFonts w:ascii="Times New Roman" w:hAnsi="Times New Roman" w:cs="Times New Roman"/>
          <w:color w:val="000000"/>
        </w:rPr>
        <w:t>,</w:t>
      </w:r>
      <w:r>
        <w:rPr>
          <w:rFonts w:ascii="Times New Roman" w:hAnsi="Times New Roman" w:cs="Times New Roman"/>
          <w:color w:val="000000"/>
          <w:spacing w:val="18"/>
          <w:kern w:val="1"/>
        </w:rPr>
        <w:t xml:space="preserve"> </w:t>
      </w:r>
      <w:r>
        <w:rPr>
          <w:rFonts w:ascii="Times New Roman" w:hAnsi="Times New Roman" w:cs="Times New Roman"/>
          <w:color w:val="000000"/>
        </w:rPr>
        <w:t>and</w:t>
      </w:r>
      <w:r>
        <w:rPr>
          <w:rFonts w:ascii="Times New Roman" w:hAnsi="Times New Roman" w:cs="Times New Roman"/>
          <w:color w:val="000000"/>
          <w:spacing w:val="14"/>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spacing w:val="-1"/>
          <w:kern w:val="1"/>
        </w:rPr>
        <w:t>r</w:t>
      </w:r>
      <w:r>
        <w:rPr>
          <w:rFonts w:ascii="Times New Roman" w:hAnsi="Times New Roman" w:cs="Times New Roman"/>
          <w:color w:val="000000"/>
        </w:rPr>
        <w:t>eate</w:t>
      </w:r>
      <w:r>
        <w:rPr>
          <w:rFonts w:ascii="Times New Roman" w:hAnsi="Times New Roman" w:cs="Times New Roman"/>
          <w:color w:val="000000"/>
          <w:spacing w:val="17"/>
          <w:kern w:val="1"/>
        </w:rPr>
        <w:t xml:space="preserve"> </w:t>
      </w:r>
      <w:r>
        <w:rPr>
          <w:rFonts w:ascii="Times New Roman" w:hAnsi="Times New Roman" w:cs="Times New Roman"/>
          <w:color w:val="000000"/>
        </w:rPr>
        <w:t>e</w:t>
      </w:r>
      <w:r>
        <w:rPr>
          <w:rFonts w:ascii="Times New Roman" w:hAnsi="Times New Roman" w:cs="Times New Roman"/>
          <w:color w:val="000000"/>
          <w:spacing w:val="-2"/>
          <w:kern w:val="1"/>
        </w:rPr>
        <w:t>f</w:t>
      </w:r>
      <w:r>
        <w:rPr>
          <w:rFonts w:ascii="Times New Roman" w:hAnsi="Times New Roman" w:cs="Times New Roman"/>
          <w:color w:val="000000"/>
          <w:spacing w:val="-5"/>
          <w:kern w:val="1"/>
        </w:rPr>
        <w:t>f</w:t>
      </w:r>
      <w:r>
        <w:rPr>
          <w:rFonts w:ascii="Times New Roman" w:hAnsi="Times New Roman" w:cs="Times New Roman"/>
          <w:color w:val="000000"/>
        </w:rPr>
        <w:t>e</w:t>
      </w:r>
      <w:r>
        <w:rPr>
          <w:rFonts w:ascii="Times New Roman" w:hAnsi="Times New Roman" w:cs="Times New Roman"/>
          <w:color w:val="000000"/>
          <w:spacing w:val="-1"/>
          <w:kern w:val="1"/>
        </w:rPr>
        <w:t>c</w:t>
      </w:r>
      <w:r>
        <w:rPr>
          <w:rFonts w:ascii="Times New Roman" w:hAnsi="Times New Roman" w:cs="Times New Roman"/>
          <w:color w:val="000000"/>
        </w:rPr>
        <w:t>ti</w:t>
      </w:r>
      <w:r>
        <w:rPr>
          <w:rFonts w:ascii="Times New Roman" w:hAnsi="Times New Roman" w:cs="Times New Roman"/>
          <w:color w:val="000000"/>
          <w:spacing w:val="-1"/>
          <w:kern w:val="1"/>
        </w:rPr>
        <w:t>v</w:t>
      </w:r>
      <w:r>
        <w:rPr>
          <w:rFonts w:ascii="Times New Roman" w:hAnsi="Times New Roman" w:cs="Times New Roman"/>
          <w:color w:val="000000"/>
        </w:rPr>
        <w:t>e</w:t>
      </w:r>
      <w:r>
        <w:rPr>
          <w:rFonts w:ascii="Times New Roman" w:hAnsi="Times New Roman" w:cs="Times New Roman"/>
          <w:color w:val="000000"/>
          <w:spacing w:val="17"/>
          <w:kern w:val="1"/>
        </w:rPr>
        <w:t xml:space="preserve"> </w:t>
      </w:r>
      <w:r>
        <w:rPr>
          <w:rFonts w:ascii="Times New Roman" w:hAnsi="Times New Roman" w:cs="Times New Roman"/>
          <w:color w:val="000000"/>
          <w:spacing w:val="-2"/>
          <w:kern w:val="1"/>
        </w:rPr>
        <w:t>v</w:t>
      </w:r>
      <w:r>
        <w:rPr>
          <w:rFonts w:ascii="Times New Roman" w:hAnsi="Times New Roman" w:cs="Times New Roman"/>
          <w:color w:val="000000"/>
        </w:rPr>
        <w:t>is</w:t>
      </w:r>
      <w:r>
        <w:rPr>
          <w:rFonts w:ascii="Times New Roman" w:hAnsi="Times New Roman" w:cs="Times New Roman"/>
          <w:color w:val="000000"/>
          <w:spacing w:val="-1"/>
          <w:kern w:val="1"/>
        </w:rPr>
        <w:t>u</w:t>
      </w:r>
      <w:r>
        <w:rPr>
          <w:rFonts w:ascii="Times New Roman" w:hAnsi="Times New Roman" w:cs="Times New Roman"/>
          <w:color w:val="000000"/>
        </w:rPr>
        <w:t>al</w:t>
      </w:r>
      <w:r>
        <w:rPr>
          <w:rFonts w:ascii="Times New Roman" w:hAnsi="Times New Roman" w:cs="Times New Roman"/>
          <w:color w:val="000000"/>
          <w:spacing w:val="15"/>
          <w:kern w:val="1"/>
        </w:rPr>
        <w:t xml:space="preserve"> </w:t>
      </w:r>
      <w:r>
        <w:rPr>
          <w:rFonts w:ascii="Times New Roman" w:hAnsi="Times New Roman" w:cs="Times New Roman"/>
          <w:color w:val="000000"/>
          <w:spacing w:val="-1"/>
          <w:kern w:val="1"/>
        </w:rPr>
        <w:t>m</w:t>
      </w:r>
      <w:r>
        <w:rPr>
          <w:rFonts w:ascii="Times New Roman" w:hAnsi="Times New Roman" w:cs="Times New Roman"/>
          <w:color w:val="000000"/>
        </w:rPr>
        <w:t>ate</w:t>
      </w:r>
      <w:r>
        <w:rPr>
          <w:rFonts w:ascii="Times New Roman" w:hAnsi="Times New Roman" w:cs="Times New Roman"/>
          <w:color w:val="000000"/>
          <w:spacing w:val="-1"/>
          <w:kern w:val="1"/>
        </w:rPr>
        <w:t>r</w:t>
      </w:r>
      <w:r>
        <w:rPr>
          <w:rFonts w:ascii="Times New Roman" w:hAnsi="Times New Roman" w:cs="Times New Roman"/>
          <w:color w:val="000000"/>
        </w:rPr>
        <w:t>ia</w:t>
      </w:r>
      <w:r>
        <w:rPr>
          <w:rFonts w:ascii="Times New Roman" w:hAnsi="Times New Roman" w:cs="Times New Roman"/>
          <w:color w:val="000000"/>
          <w:spacing w:val="-1"/>
          <w:kern w:val="1"/>
        </w:rPr>
        <w:t>l</w:t>
      </w:r>
      <w:r>
        <w:rPr>
          <w:rFonts w:ascii="Times New Roman" w:hAnsi="Times New Roman" w:cs="Times New Roman"/>
          <w:color w:val="000000"/>
        </w:rPr>
        <w:t>s.</w:t>
      </w:r>
    </w:p>
    <w:p w14:paraId="3AE3922B" w14:textId="77777777" w:rsidR="00972ADA" w:rsidRDefault="00972ADA" w:rsidP="00972ADA">
      <w:pPr>
        <w:widowControl w:val="0"/>
        <w:numPr>
          <w:ilvl w:val="0"/>
          <w:numId w:val="2"/>
        </w:numPr>
        <w:tabs>
          <w:tab w:val="left" w:pos="460"/>
          <w:tab w:val="left" w:pos="820"/>
        </w:tabs>
        <w:autoSpaceDE w:val="0"/>
        <w:autoSpaceDN w:val="0"/>
        <w:adjustRightInd w:val="0"/>
        <w:spacing w:line="245" w:lineRule="auto"/>
        <w:ind w:left="820" w:right="-864" w:hanging="820"/>
        <w:rPr>
          <w:rFonts w:ascii="Times New Roman" w:hAnsi="Times New Roman" w:cs="Times New Roman"/>
          <w:color w:val="000000"/>
        </w:rPr>
      </w:pPr>
      <w:r>
        <w:rPr>
          <w:rFonts w:ascii="Times New Roman" w:hAnsi="Times New Roman" w:cs="Times New Roman"/>
          <w:color w:val="000000"/>
        </w:rPr>
        <w:t>SL</w:t>
      </w:r>
      <w:r>
        <w:rPr>
          <w:rFonts w:ascii="Times New Roman" w:hAnsi="Times New Roman" w:cs="Times New Roman"/>
          <w:color w:val="000000"/>
          <w:spacing w:val="-2"/>
          <w:kern w:val="1"/>
        </w:rPr>
        <w:t>O</w:t>
      </w:r>
      <w:r>
        <w:rPr>
          <w:rFonts w:ascii="Times New Roman" w:hAnsi="Times New Roman" w:cs="Times New Roman"/>
          <w:color w:val="000000"/>
        </w:rPr>
        <w:t>2</w:t>
      </w:r>
      <w:r>
        <w:rPr>
          <w:rFonts w:ascii="Times New Roman" w:hAnsi="Times New Roman" w:cs="Times New Roman"/>
          <w:color w:val="000000"/>
          <w:spacing w:val="-49"/>
          <w:kern w:val="1"/>
        </w:rPr>
        <w:t xml:space="preserve"> </w:t>
      </w:r>
      <w:r>
        <w:rPr>
          <w:rFonts w:ascii="Times New Roman" w:hAnsi="Times New Roman" w:cs="Times New Roman"/>
          <w:color w:val="000000"/>
        </w:rPr>
        <w:t>-</w:t>
      </w:r>
      <w:r>
        <w:rPr>
          <w:rFonts w:ascii="Times New Roman" w:hAnsi="Times New Roman" w:cs="Times New Roman"/>
          <w:color w:val="000000"/>
          <w:spacing w:val="-48"/>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spacing w:val="-1"/>
          <w:kern w:val="1"/>
        </w:rPr>
        <w:t>r</w:t>
      </w:r>
      <w:r>
        <w:rPr>
          <w:rFonts w:ascii="Times New Roman" w:hAnsi="Times New Roman" w:cs="Times New Roman"/>
          <w:color w:val="000000"/>
        </w:rPr>
        <w:t>iti</w:t>
      </w:r>
      <w:r>
        <w:rPr>
          <w:rFonts w:ascii="Times New Roman" w:hAnsi="Times New Roman" w:cs="Times New Roman"/>
          <w:color w:val="000000"/>
          <w:spacing w:val="-2"/>
          <w:kern w:val="1"/>
        </w:rPr>
        <w:t>c</w:t>
      </w:r>
      <w:r>
        <w:rPr>
          <w:rFonts w:ascii="Times New Roman" w:hAnsi="Times New Roman" w:cs="Times New Roman"/>
          <w:color w:val="000000"/>
        </w:rPr>
        <w:t>al</w:t>
      </w:r>
      <w:r>
        <w:rPr>
          <w:rFonts w:ascii="Times New Roman" w:hAnsi="Times New Roman" w:cs="Times New Roman"/>
          <w:color w:val="000000"/>
          <w:spacing w:val="-48"/>
          <w:kern w:val="1"/>
        </w:rPr>
        <w:t xml:space="preserve"> </w:t>
      </w:r>
      <w:r>
        <w:rPr>
          <w:rFonts w:ascii="Times New Roman" w:hAnsi="Times New Roman" w:cs="Times New Roman"/>
          <w:color w:val="000000"/>
          <w:spacing w:val="-2"/>
          <w:kern w:val="1"/>
        </w:rPr>
        <w:t>T</w:t>
      </w:r>
      <w:r>
        <w:rPr>
          <w:rFonts w:ascii="Times New Roman" w:hAnsi="Times New Roman" w:cs="Times New Roman"/>
          <w:color w:val="000000"/>
          <w:spacing w:val="-1"/>
          <w:kern w:val="1"/>
        </w:rPr>
        <w:t>h</w:t>
      </w:r>
      <w:r>
        <w:rPr>
          <w:rFonts w:ascii="Times New Roman" w:hAnsi="Times New Roman" w:cs="Times New Roman"/>
          <w:color w:val="000000"/>
        </w:rPr>
        <w:t>in</w:t>
      </w:r>
      <w:r>
        <w:rPr>
          <w:rFonts w:ascii="Times New Roman" w:hAnsi="Times New Roman" w:cs="Times New Roman"/>
          <w:color w:val="000000"/>
          <w:spacing w:val="-3"/>
          <w:kern w:val="1"/>
        </w:rPr>
        <w:t>k</w:t>
      </w:r>
      <w:r>
        <w:rPr>
          <w:rFonts w:ascii="Times New Roman" w:hAnsi="Times New Roman" w:cs="Times New Roman"/>
          <w:color w:val="000000"/>
        </w:rPr>
        <w:t>in</w:t>
      </w:r>
      <w:r>
        <w:rPr>
          <w:rFonts w:ascii="Times New Roman" w:hAnsi="Times New Roman" w:cs="Times New Roman"/>
          <w:color w:val="000000"/>
          <w:spacing w:val="1"/>
          <w:kern w:val="1"/>
        </w:rPr>
        <w:t>g</w:t>
      </w:r>
      <w:r>
        <w:rPr>
          <w:rFonts w:ascii="Times New Roman" w:hAnsi="Times New Roman" w:cs="Times New Roman"/>
          <w:color w:val="000000"/>
          <w:spacing w:val="-1"/>
          <w:kern w:val="1"/>
        </w:rPr>
        <w:t>/</w:t>
      </w:r>
      <w:r>
        <w:rPr>
          <w:rFonts w:ascii="Times New Roman" w:hAnsi="Times New Roman" w:cs="Times New Roman"/>
          <w:color w:val="000000"/>
        </w:rPr>
        <w:t>P</w:t>
      </w:r>
      <w:r>
        <w:rPr>
          <w:rFonts w:ascii="Times New Roman" w:hAnsi="Times New Roman" w:cs="Times New Roman"/>
          <w:color w:val="000000"/>
          <w:spacing w:val="-1"/>
          <w:kern w:val="1"/>
        </w:rPr>
        <w:t>r</w:t>
      </w:r>
      <w:r>
        <w:rPr>
          <w:rFonts w:ascii="Times New Roman" w:hAnsi="Times New Roman" w:cs="Times New Roman"/>
          <w:color w:val="000000"/>
          <w:spacing w:val="-2"/>
          <w:kern w:val="1"/>
        </w:rPr>
        <w:t>o</w:t>
      </w:r>
      <w:r>
        <w:rPr>
          <w:rFonts w:ascii="Times New Roman" w:hAnsi="Times New Roman" w:cs="Times New Roman"/>
          <w:color w:val="000000"/>
        </w:rPr>
        <w:t>b</w:t>
      </w:r>
      <w:r>
        <w:rPr>
          <w:rFonts w:ascii="Times New Roman" w:hAnsi="Times New Roman" w:cs="Times New Roman"/>
          <w:color w:val="000000"/>
          <w:spacing w:val="-2"/>
          <w:kern w:val="1"/>
        </w:rPr>
        <w:t>l</w:t>
      </w:r>
      <w:r>
        <w:rPr>
          <w:rFonts w:ascii="Times New Roman" w:hAnsi="Times New Roman" w:cs="Times New Roman"/>
          <w:color w:val="000000"/>
        </w:rPr>
        <w:t>em</w:t>
      </w:r>
      <w:r>
        <w:rPr>
          <w:rFonts w:ascii="Times New Roman" w:hAnsi="Times New Roman" w:cs="Times New Roman"/>
          <w:color w:val="000000"/>
          <w:spacing w:val="-48"/>
          <w:kern w:val="1"/>
        </w:rPr>
        <w:t xml:space="preserve"> </w:t>
      </w:r>
      <w:r>
        <w:rPr>
          <w:rFonts w:ascii="Times New Roman" w:hAnsi="Times New Roman" w:cs="Times New Roman"/>
          <w:color w:val="000000"/>
        </w:rPr>
        <w:t>S</w:t>
      </w:r>
      <w:r>
        <w:rPr>
          <w:rFonts w:ascii="Times New Roman" w:hAnsi="Times New Roman" w:cs="Times New Roman"/>
          <w:color w:val="000000"/>
          <w:spacing w:val="-2"/>
          <w:kern w:val="1"/>
        </w:rPr>
        <w:t>olv</w:t>
      </w:r>
      <w:r>
        <w:rPr>
          <w:rFonts w:ascii="Times New Roman" w:hAnsi="Times New Roman" w:cs="Times New Roman"/>
          <w:color w:val="000000"/>
        </w:rPr>
        <w:t>in</w:t>
      </w:r>
      <w:r>
        <w:rPr>
          <w:rFonts w:ascii="Times New Roman" w:hAnsi="Times New Roman" w:cs="Times New Roman"/>
          <w:color w:val="000000"/>
          <w:spacing w:val="-2"/>
          <w:kern w:val="1"/>
        </w:rPr>
        <w:t>g</w:t>
      </w:r>
      <w:r>
        <w:rPr>
          <w:rFonts w:ascii="Times New Roman" w:hAnsi="Times New Roman" w:cs="Times New Roman"/>
          <w:color w:val="000000"/>
        </w:rPr>
        <w:t>:</w:t>
      </w:r>
      <w:r>
        <w:rPr>
          <w:rFonts w:ascii="Times New Roman" w:hAnsi="Times New Roman" w:cs="Times New Roman"/>
          <w:color w:val="000000"/>
          <w:spacing w:val="-49"/>
          <w:kern w:val="1"/>
        </w:rPr>
        <w:t xml:space="preserve"> </w:t>
      </w:r>
      <w:r>
        <w:rPr>
          <w:rFonts w:ascii="Times New Roman" w:hAnsi="Times New Roman" w:cs="Times New Roman"/>
          <w:color w:val="000000"/>
          <w:spacing w:val="-2"/>
          <w:kern w:val="1"/>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47"/>
          <w:kern w:val="1"/>
        </w:rPr>
        <w:t xml:space="preserve"> </w:t>
      </w:r>
      <w:r>
        <w:rPr>
          <w:rFonts w:ascii="Times New Roman" w:hAnsi="Times New Roman" w:cs="Times New Roman"/>
          <w:color w:val="000000"/>
        </w:rPr>
        <w:t>st</w:t>
      </w:r>
      <w:r>
        <w:rPr>
          <w:rFonts w:ascii="Times New Roman" w:hAnsi="Times New Roman" w:cs="Times New Roman"/>
          <w:color w:val="000000"/>
          <w:spacing w:val="-1"/>
          <w:kern w:val="1"/>
        </w:rPr>
        <w:t>u</w:t>
      </w:r>
      <w:r>
        <w:rPr>
          <w:rFonts w:ascii="Times New Roman" w:hAnsi="Times New Roman" w:cs="Times New Roman"/>
          <w:color w:val="000000"/>
          <w:spacing w:val="-2"/>
          <w:kern w:val="1"/>
        </w:rPr>
        <w:t>d</w:t>
      </w:r>
      <w:r>
        <w:rPr>
          <w:rFonts w:ascii="Times New Roman" w:hAnsi="Times New Roman" w:cs="Times New Roman"/>
          <w:color w:val="000000"/>
        </w:rPr>
        <w:t>ent</w:t>
      </w:r>
      <w:r>
        <w:rPr>
          <w:rFonts w:ascii="Times New Roman" w:hAnsi="Times New Roman" w:cs="Times New Roman"/>
          <w:color w:val="000000"/>
          <w:spacing w:val="-48"/>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48"/>
          <w:kern w:val="1"/>
        </w:rPr>
        <w:t xml:space="preserve"> </w:t>
      </w:r>
      <w:r>
        <w:rPr>
          <w:rFonts w:ascii="Times New Roman" w:hAnsi="Times New Roman" w:cs="Times New Roman"/>
          <w:color w:val="000000"/>
        </w:rPr>
        <w:t>i</w:t>
      </w:r>
      <w:r>
        <w:rPr>
          <w:rFonts w:ascii="Times New Roman" w:hAnsi="Times New Roman" w:cs="Times New Roman"/>
          <w:color w:val="000000"/>
          <w:spacing w:val="-3"/>
          <w:kern w:val="1"/>
        </w:rPr>
        <w:t>d</w:t>
      </w:r>
      <w:r>
        <w:rPr>
          <w:rFonts w:ascii="Times New Roman" w:hAnsi="Times New Roman" w:cs="Times New Roman"/>
          <w:color w:val="000000"/>
        </w:rPr>
        <w:t>enti</w:t>
      </w:r>
      <w:r>
        <w:rPr>
          <w:rFonts w:ascii="Times New Roman" w:hAnsi="Times New Roman" w:cs="Times New Roman"/>
          <w:color w:val="000000"/>
          <w:spacing w:val="-2"/>
          <w:kern w:val="1"/>
        </w:rPr>
        <w:t>f</w:t>
      </w:r>
      <w:r>
        <w:rPr>
          <w:rFonts w:ascii="Times New Roman" w:hAnsi="Times New Roman" w:cs="Times New Roman"/>
          <w:color w:val="000000"/>
        </w:rPr>
        <w:t>y</w:t>
      </w:r>
      <w:r>
        <w:rPr>
          <w:rFonts w:ascii="Times New Roman" w:hAnsi="Times New Roman" w:cs="Times New Roman"/>
          <w:color w:val="000000"/>
          <w:spacing w:val="-48"/>
          <w:kern w:val="1"/>
        </w:rPr>
        <w:t xml:space="preserve"> </w:t>
      </w:r>
      <w:r>
        <w:rPr>
          <w:rFonts w:ascii="Times New Roman" w:hAnsi="Times New Roman" w:cs="Times New Roman"/>
          <w:color w:val="000000"/>
        </w:rPr>
        <w:t>and</w:t>
      </w:r>
      <w:r>
        <w:rPr>
          <w:rFonts w:ascii="Times New Roman" w:hAnsi="Times New Roman" w:cs="Times New Roman"/>
          <w:color w:val="000000"/>
          <w:spacing w:val="-49"/>
          <w:kern w:val="1"/>
        </w:rPr>
        <w:t xml:space="preserve"> </w:t>
      </w:r>
      <w:r>
        <w:rPr>
          <w:rFonts w:ascii="Times New Roman" w:hAnsi="Times New Roman" w:cs="Times New Roman"/>
          <w:color w:val="000000"/>
        </w:rPr>
        <w:t>ana</w:t>
      </w:r>
      <w:r>
        <w:rPr>
          <w:rFonts w:ascii="Times New Roman" w:hAnsi="Times New Roman" w:cs="Times New Roman"/>
          <w:color w:val="000000"/>
          <w:spacing w:val="-1"/>
          <w:kern w:val="1"/>
        </w:rPr>
        <w:t>l</w:t>
      </w:r>
      <w:r>
        <w:rPr>
          <w:rFonts w:ascii="Times New Roman" w:hAnsi="Times New Roman" w:cs="Times New Roman"/>
          <w:color w:val="000000"/>
          <w:spacing w:val="-2"/>
          <w:kern w:val="1"/>
        </w:rPr>
        <w:t>y</w:t>
      </w:r>
      <w:r>
        <w:rPr>
          <w:rFonts w:ascii="Times New Roman" w:hAnsi="Times New Roman" w:cs="Times New Roman"/>
          <w:color w:val="000000"/>
          <w:spacing w:val="-3"/>
          <w:kern w:val="1"/>
        </w:rPr>
        <w:t>z</w:t>
      </w:r>
      <w:r>
        <w:rPr>
          <w:rFonts w:ascii="Times New Roman" w:hAnsi="Times New Roman" w:cs="Times New Roman"/>
          <w:color w:val="000000"/>
        </w:rPr>
        <w:t>e p</w:t>
      </w:r>
      <w:r>
        <w:rPr>
          <w:rFonts w:ascii="Times New Roman" w:hAnsi="Times New Roman" w:cs="Times New Roman"/>
          <w:color w:val="000000"/>
          <w:spacing w:val="-1"/>
          <w:kern w:val="1"/>
        </w:rPr>
        <w:t>r</w:t>
      </w:r>
      <w:r>
        <w:rPr>
          <w:rFonts w:ascii="Times New Roman" w:hAnsi="Times New Roman" w:cs="Times New Roman"/>
          <w:color w:val="000000"/>
          <w:spacing w:val="-2"/>
          <w:kern w:val="1"/>
        </w:rPr>
        <w:t>o</w:t>
      </w:r>
      <w:r>
        <w:rPr>
          <w:rFonts w:ascii="Times New Roman" w:hAnsi="Times New Roman" w:cs="Times New Roman"/>
          <w:color w:val="000000"/>
        </w:rPr>
        <w:t>b</w:t>
      </w:r>
      <w:r>
        <w:rPr>
          <w:rFonts w:ascii="Times New Roman" w:hAnsi="Times New Roman" w:cs="Times New Roman"/>
          <w:color w:val="000000"/>
          <w:spacing w:val="-2"/>
          <w:kern w:val="1"/>
        </w:rPr>
        <w:t>l</w:t>
      </w:r>
      <w:r>
        <w:rPr>
          <w:rFonts w:ascii="Times New Roman" w:hAnsi="Times New Roman" w:cs="Times New Roman"/>
          <w:color w:val="000000"/>
        </w:rPr>
        <w:t>e</w:t>
      </w:r>
      <w:r>
        <w:rPr>
          <w:rFonts w:ascii="Times New Roman" w:hAnsi="Times New Roman" w:cs="Times New Roman"/>
          <w:color w:val="000000"/>
          <w:spacing w:val="-1"/>
          <w:kern w:val="1"/>
        </w:rPr>
        <w:t>m</w:t>
      </w:r>
      <w:r>
        <w:rPr>
          <w:rFonts w:ascii="Times New Roman" w:hAnsi="Times New Roman" w:cs="Times New Roman"/>
          <w:color w:val="000000"/>
        </w:rPr>
        <w:t>s</w:t>
      </w:r>
      <w:r>
        <w:rPr>
          <w:rFonts w:ascii="Times New Roman" w:hAnsi="Times New Roman" w:cs="Times New Roman"/>
          <w:color w:val="000000"/>
          <w:spacing w:val="-21"/>
          <w:kern w:val="1"/>
        </w:rPr>
        <w:t xml:space="preserve"> </w:t>
      </w:r>
      <w:r>
        <w:rPr>
          <w:rFonts w:ascii="Times New Roman" w:hAnsi="Times New Roman" w:cs="Times New Roman"/>
          <w:color w:val="000000"/>
        </w:rPr>
        <w:t>and</w:t>
      </w:r>
      <w:r>
        <w:rPr>
          <w:rFonts w:ascii="Times New Roman" w:hAnsi="Times New Roman" w:cs="Times New Roman"/>
          <w:color w:val="000000"/>
          <w:spacing w:val="-21"/>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e</w:t>
      </w:r>
      <w:r>
        <w:rPr>
          <w:rFonts w:ascii="Times New Roman" w:hAnsi="Times New Roman" w:cs="Times New Roman"/>
          <w:color w:val="000000"/>
          <w:spacing w:val="-2"/>
          <w:kern w:val="1"/>
        </w:rPr>
        <w:t>v</w:t>
      </w:r>
      <w:r>
        <w:rPr>
          <w:rFonts w:ascii="Times New Roman" w:hAnsi="Times New Roman" w:cs="Times New Roman"/>
          <w:color w:val="000000"/>
        </w:rPr>
        <w:t>ise</w:t>
      </w:r>
      <w:r>
        <w:rPr>
          <w:rFonts w:ascii="Times New Roman" w:hAnsi="Times New Roman" w:cs="Times New Roman"/>
          <w:color w:val="000000"/>
          <w:spacing w:val="-20"/>
          <w:kern w:val="1"/>
        </w:rPr>
        <w:t xml:space="preserve"> </w:t>
      </w:r>
      <w:r>
        <w:rPr>
          <w:rFonts w:ascii="Times New Roman" w:hAnsi="Times New Roman" w:cs="Times New Roman"/>
          <w:color w:val="000000"/>
        </w:rPr>
        <w:t>app</w:t>
      </w:r>
      <w:r>
        <w:rPr>
          <w:rFonts w:ascii="Times New Roman" w:hAnsi="Times New Roman" w:cs="Times New Roman"/>
          <w:color w:val="000000"/>
          <w:spacing w:val="-1"/>
          <w:kern w:val="1"/>
        </w:rPr>
        <w:t>r</w:t>
      </w:r>
      <w:r>
        <w:rPr>
          <w:rFonts w:ascii="Times New Roman" w:hAnsi="Times New Roman" w:cs="Times New Roman"/>
          <w:color w:val="000000"/>
          <w:spacing w:val="-2"/>
          <w:kern w:val="1"/>
        </w:rPr>
        <w:t>o</w:t>
      </w:r>
      <w:r>
        <w:rPr>
          <w:rFonts w:ascii="Times New Roman" w:hAnsi="Times New Roman" w:cs="Times New Roman"/>
          <w:color w:val="000000"/>
        </w:rPr>
        <w:t>p</w:t>
      </w:r>
      <w:r>
        <w:rPr>
          <w:rFonts w:ascii="Times New Roman" w:hAnsi="Times New Roman" w:cs="Times New Roman"/>
          <w:color w:val="000000"/>
          <w:spacing w:val="-1"/>
          <w:kern w:val="1"/>
        </w:rPr>
        <w:t>r</w:t>
      </w:r>
      <w:r>
        <w:rPr>
          <w:rFonts w:ascii="Times New Roman" w:hAnsi="Times New Roman" w:cs="Times New Roman"/>
          <w:color w:val="000000"/>
        </w:rPr>
        <w:t>iate</w:t>
      </w:r>
      <w:r>
        <w:rPr>
          <w:rFonts w:ascii="Times New Roman" w:hAnsi="Times New Roman" w:cs="Times New Roman"/>
          <w:color w:val="000000"/>
          <w:spacing w:val="-19"/>
          <w:kern w:val="1"/>
        </w:rPr>
        <w:t xml:space="preserve"> </w:t>
      </w:r>
      <w:r>
        <w:rPr>
          <w:rFonts w:ascii="Times New Roman" w:hAnsi="Times New Roman" w:cs="Times New Roman"/>
          <w:color w:val="000000"/>
        </w:rPr>
        <w:t>s</w:t>
      </w:r>
      <w:r>
        <w:rPr>
          <w:rFonts w:ascii="Times New Roman" w:hAnsi="Times New Roman" w:cs="Times New Roman"/>
          <w:color w:val="000000"/>
          <w:spacing w:val="-2"/>
          <w:kern w:val="1"/>
        </w:rPr>
        <w:t>ol</w:t>
      </w:r>
      <w:r>
        <w:rPr>
          <w:rFonts w:ascii="Times New Roman" w:hAnsi="Times New Roman" w:cs="Times New Roman"/>
          <w:color w:val="000000"/>
          <w:spacing w:val="-1"/>
          <w:kern w:val="1"/>
        </w:rPr>
        <w:t>u</w:t>
      </w:r>
      <w:r>
        <w:rPr>
          <w:rFonts w:ascii="Times New Roman" w:hAnsi="Times New Roman" w:cs="Times New Roman"/>
          <w:color w:val="000000"/>
        </w:rPr>
        <w:t>ti</w:t>
      </w:r>
      <w:r>
        <w:rPr>
          <w:rFonts w:ascii="Times New Roman" w:hAnsi="Times New Roman" w:cs="Times New Roman"/>
          <w:color w:val="000000"/>
          <w:spacing w:val="-1"/>
          <w:kern w:val="1"/>
        </w:rPr>
        <w:t>o</w:t>
      </w:r>
      <w:r>
        <w:rPr>
          <w:rFonts w:ascii="Times New Roman" w:hAnsi="Times New Roman" w:cs="Times New Roman"/>
          <w:color w:val="000000"/>
        </w:rPr>
        <w:t>ns</w:t>
      </w:r>
      <w:r>
        <w:rPr>
          <w:rFonts w:ascii="Times New Roman" w:hAnsi="Times New Roman" w:cs="Times New Roman"/>
          <w:color w:val="000000"/>
          <w:spacing w:val="-21"/>
          <w:kern w:val="1"/>
        </w:rPr>
        <w:t xml:space="preserve"> </w:t>
      </w:r>
      <w:r>
        <w:rPr>
          <w:rFonts w:ascii="Times New Roman" w:hAnsi="Times New Roman" w:cs="Times New Roman"/>
          <w:color w:val="000000"/>
          <w:spacing w:val="-1"/>
          <w:kern w:val="1"/>
        </w:rPr>
        <w:t>u</w:t>
      </w:r>
      <w:r>
        <w:rPr>
          <w:rFonts w:ascii="Times New Roman" w:hAnsi="Times New Roman" w:cs="Times New Roman"/>
          <w:color w:val="000000"/>
        </w:rPr>
        <w:t>s</w:t>
      </w:r>
      <w:r>
        <w:rPr>
          <w:rFonts w:ascii="Times New Roman" w:hAnsi="Times New Roman" w:cs="Times New Roman"/>
          <w:color w:val="000000"/>
          <w:spacing w:val="-3"/>
          <w:kern w:val="1"/>
        </w:rPr>
        <w:t>i</w:t>
      </w:r>
      <w:r>
        <w:rPr>
          <w:rFonts w:ascii="Times New Roman" w:hAnsi="Times New Roman" w:cs="Times New Roman"/>
          <w:color w:val="000000"/>
        </w:rPr>
        <w:t>ng</w:t>
      </w:r>
      <w:r>
        <w:rPr>
          <w:rFonts w:ascii="Times New Roman" w:hAnsi="Times New Roman" w:cs="Times New Roman"/>
          <w:color w:val="000000"/>
          <w:spacing w:val="-21"/>
          <w:kern w:val="1"/>
        </w:rPr>
        <w:t xml:space="preserve"> </w:t>
      </w:r>
      <w:r>
        <w:rPr>
          <w:rFonts w:ascii="Times New Roman" w:hAnsi="Times New Roman" w:cs="Times New Roman"/>
          <w:color w:val="000000"/>
        </w:rPr>
        <w:t>q</w:t>
      </w:r>
      <w:r>
        <w:rPr>
          <w:rFonts w:ascii="Times New Roman" w:hAnsi="Times New Roman" w:cs="Times New Roman"/>
          <w:color w:val="000000"/>
          <w:spacing w:val="-1"/>
          <w:kern w:val="1"/>
        </w:rPr>
        <w:t>u</w:t>
      </w:r>
      <w:r>
        <w:rPr>
          <w:rFonts w:ascii="Times New Roman" w:hAnsi="Times New Roman" w:cs="Times New Roman"/>
          <w:color w:val="000000"/>
        </w:rPr>
        <w:t>a</w:t>
      </w:r>
      <w:r>
        <w:rPr>
          <w:rFonts w:ascii="Times New Roman" w:hAnsi="Times New Roman" w:cs="Times New Roman"/>
          <w:color w:val="000000"/>
          <w:spacing w:val="-2"/>
          <w:kern w:val="1"/>
        </w:rPr>
        <w:t>l</w:t>
      </w:r>
      <w:r>
        <w:rPr>
          <w:rFonts w:ascii="Times New Roman" w:hAnsi="Times New Roman" w:cs="Times New Roman"/>
          <w:color w:val="000000"/>
        </w:rPr>
        <w:t>itati</w:t>
      </w:r>
      <w:r>
        <w:rPr>
          <w:rFonts w:ascii="Times New Roman" w:hAnsi="Times New Roman" w:cs="Times New Roman"/>
          <w:color w:val="000000"/>
          <w:spacing w:val="-3"/>
          <w:kern w:val="1"/>
        </w:rPr>
        <w:t>v</w:t>
      </w:r>
      <w:r>
        <w:rPr>
          <w:rFonts w:ascii="Times New Roman" w:hAnsi="Times New Roman" w:cs="Times New Roman"/>
          <w:color w:val="000000"/>
        </w:rPr>
        <w:t>e</w:t>
      </w:r>
      <w:r>
        <w:rPr>
          <w:rFonts w:ascii="Times New Roman" w:hAnsi="Times New Roman" w:cs="Times New Roman"/>
          <w:color w:val="000000"/>
          <w:spacing w:val="-20"/>
          <w:kern w:val="1"/>
        </w:rPr>
        <w:t xml:space="preserve"> </w:t>
      </w:r>
      <w:r>
        <w:rPr>
          <w:rFonts w:ascii="Times New Roman" w:hAnsi="Times New Roman" w:cs="Times New Roman"/>
          <w:color w:val="000000"/>
        </w:rPr>
        <w:t>and</w:t>
      </w:r>
      <w:r>
        <w:rPr>
          <w:rFonts w:ascii="Times New Roman" w:hAnsi="Times New Roman" w:cs="Times New Roman"/>
          <w:color w:val="000000"/>
          <w:spacing w:val="-21"/>
          <w:kern w:val="1"/>
        </w:rPr>
        <w:t xml:space="preserve"> </w:t>
      </w:r>
      <w:r>
        <w:rPr>
          <w:rFonts w:ascii="Times New Roman" w:hAnsi="Times New Roman" w:cs="Times New Roman"/>
          <w:color w:val="000000"/>
        </w:rPr>
        <w:t>q</w:t>
      </w:r>
      <w:r>
        <w:rPr>
          <w:rFonts w:ascii="Times New Roman" w:hAnsi="Times New Roman" w:cs="Times New Roman"/>
          <w:color w:val="000000"/>
          <w:spacing w:val="-1"/>
          <w:kern w:val="1"/>
        </w:rPr>
        <w:t>u</w:t>
      </w:r>
      <w:r>
        <w:rPr>
          <w:rFonts w:ascii="Times New Roman" w:hAnsi="Times New Roman" w:cs="Times New Roman"/>
          <w:color w:val="000000"/>
        </w:rPr>
        <w:t>a</w:t>
      </w:r>
      <w:r>
        <w:rPr>
          <w:rFonts w:ascii="Times New Roman" w:hAnsi="Times New Roman" w:cs="Times New Roman"/>
          <w:color w:val="000000"/>
          <w:spacing w:val="-2"/>
          <w:kern w:val="1"/>
        </w:rPr>
        <w:t>n</w:t>
      </w:r>
      <w:r>
        <w:rPr>
          <w:rFonts w:ascii="Times New Roman" w:hAnsi="Times New Roman" w:cs="Times New Roman"/>
          <w:color w:val="000000"/>
        </w:rPr>
        <w:t>titati</w:t>
      </w:r>
      <w:r>
        <w:rPr>
          <w:rFonts w:ascii="Times New Roman" w:hAnsi="Times New Roman" w:cs="Times New Roman"/>
          <w:color w:val="000000"/>
          <w:spacing w:val="-2"/>
          <w:kern w:val="1"/>
        </w:rPr>
        <w:t>v</w:t>
      </w:r>
      <w:r>
        <w:rPr>
          <w:rFonts w:ascii="Times New Roman" w:hAnsi="Times New Roman" w:cs="Times New Roman"/>
          <w:color w:val="000000"/>
        </w:rPr>
        <w:t>e te</w:t>
      </w:r>
      <w:r>
        <w:rPr>
          <w:rFonts w:ascii="Times New Roman" w:hAnsi="Times New Roman" w:cs="Times New Roman"/>
          <w:color w:val="000000"/>
          <w:spacing w:val="-1"/>
          <w:kern w:val="1"/>
        </w:rPr>
        <w:t>ch</w:t>
      </w:r>
      <w:r>
        <w:rPr>
          <w:rFonts w:ascii="Times New Roman" w:hAnsi="Times New Roman" w:cs="Times New Roman"/>
          <w:color w:val="000000"/>
        </w:rPr>
        <w:t>niq</w:t>
      </w:r>
      <w:r>
        <w:rPr>
          <w:rFonts w:ascii="Times New Roman" w:hAnsi="Times New Roman" w:cs="Times New Roman"/>
          <w:color w:val="000000"/>
          <w:spacing w:val="-1"/>
          <w:kern w:val="1"/>
        </w:rPr>
        <w:t>u</w:t>
      </w:r>
      <w:r>
        <w:rPr>
          <w:rFonts w:ascii="Times New Roman" w:hAnsi="Times New Roman" w:cs="Times New Roman"/>
          <w:color w:val="000000"/>
        </w:rPr>
        <w:t>es.</w:t>
      </w:r>
    </w:p>
    <w:p w14:paraId="476B5A1B" w14:textId="77777777" w:rsidR="00972ADA" w:rsidRDefault="00972ADA" w:rsidP="00972ADA">
      <w:pPr>
        <w:widowControl w:val="0"/>
        <w:numPr>
          <w:ilvl w:val="0"/>
          <w:numId w:val="2"/>
        </w:numPr>
        <w:tabs>
          <w:tab w:val="left" w:pos="460"/>
          <w:tab w:val="left" w:pos="820"/>
        </w:tabs>
        <w:autoSpaceDE w:val="0"/>
        <w:autoSpaceDN w:val="0"/>
        <w:adjustRightInd w:val="0"/>
        <w:spacing w:after="5" w:line="275" w:lineRule="exact"/>
        <w:ind w:left="820" w:hanging="820"/>
        <w:rPr>
          <w:rFonts w:ascii="Times New Roman" w:hAnsi="Times New Roman" w:cs="Times New Roman"/>
          <w:color w:val="000000"/>
        </w:rPr>
      </w:pPr>
      <w:r>
        <w:rPr>
          <w:rFonts w:ascii="Times New Roman" w:hAnsi="Times New Roman" w:cs="Times New Roman"/>
          <w:color w:val="000000"/>
        </w:rPr>
        <w:t>SL</w:t>
      </w:r>
      <w:r>
        <w:rPr>
          <w:rFonts w:ascii="Times New Roman" w:hAnsi="Times New Roman" w:cs="Times New Roman"/>
          <w:color w:val="000000"/>
          <w:spacing w:val="-2"/>
          <w:kern w:val="1"/>
        </w:rPr>
        <w:t>O</w:t>
      </w:r>
      <w:r>
        <w:rPr>
          <w:rFonts w:ascii="Times New Roman" w:hAnsi="Times New Roman" w:cs="Times New Roman"/>
          <w:color w:val="000000"/>
        </w:rPr>
        <w:t>3</w:t>
      </w:r>
      <w:r>
        <w:rPr>
          <w:rFonts w:ascii="Times New Roman" w:hAnsi="Times New Roman" w:cs="Times New Roman"/>
          <w:color w:val="000000"/>
          <w:spacing w:val="-10"/>
          <w:kern w:val="1"/>
        </w:rPr>
        <w:t xml:space="preserve"> </w:t>
      </w:r>
      <w:r>
        <w:rPr>
          <w:rFonts w:ascii="Times New Roman" w:hAnsi="Times New Roman" w:cs="Times New Roman"/>
          <w:color w:val="000000"/>
        </w:rPr>
        <w:t>-</w:t>
      </w:r>
      <w:r>
        <w:rPr>
          <w:rFonts w:ascii="Times New Roman" w:hAnsi="Times New Roman" w:cs="Times New Roman"/>
          <w:color w:val="000000"/>
          <w:spacing w:val="-8"/>
          <w:kern w:val="1"/>
        </w:rPr>
        <w:t xml:space="preserve"> </w:t>
      </w:r>
      <w:r>
        <w:rPr>
          <w:rFonts w:ascii="Times New Roman" w:hAnsi="Times New Roman" w:cs="Times New Roman"/>
          <w:color w:val="000000"/>
          <w:spacing w:val="1"/>
          <w:kern w:val="1"/>
        </w:rPr>
        <w:t>E</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i</w:t>
      </w:r>
      <w:r>
        <w:rPr>
          <w:rFonts w:ascii="Times New Roman" w:hAnsi="Times New Roman" w:cs="Times New Roman"/>
          <w:color w:val="000000"/>
          <w:spacing w:val="-2"/>
          <w:kern w:val="1"/>
        </w:rPr>
        <w:t>c</w:t>
      </w:r>
      <w:r>
        <w:rPr>
          <w:rFonts w:ascii="Times New Roman" w:hAnsi="Times New Roman" w:cs="Times New Roman"/>
          <w:color w:val="000000"/>
        </w:rPr>
        <w:t>s:</w:t>
      </w:r>
      <w:r>
        <w:rPr>
          <w:rFonts w:ascii="Times New Roman" w:hAnsi="Times New Roman" w:cs="Times New Roman"/>
          <w:color w:val="000000"/>
          <w:spacing w:val="-9"/>
          <w:kern w:val="1"/>
        </w:rPr>
        <w:t xml:space="preserve"> </w:t>
      </w:r>
      <w:r>
        <w:rPr>
          <w:rFonts w:ascii="Times New Roman" w:hAnsi="Times New Roman" w:cs="Times New Roman"/>
          <w:color w:val="000000"/>
          <w:spacing w:val="-2"/>
          <w:kern w:val="1"/>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7"/>
          <w:kern w:val="1"/>
        </w:rPr>
        <w:t xml:space="preserve"> </w:t>
      </w:r>
      <w:r>
        <w:rPr>
          <w:rFonts w:ascii="Times New Roman" w:hAnsi="Times New Roman" w:cs="Times New Roman"/>
          <w:color w:val="000000"/>
        </w:rPr>
        <w:t>st</w:t>
      </w:r>
      <w:r>
        <w:rPr>
          <w:rFonts w:ascii="Times New Roman" w:hAnsi="Times New Roman" w:cs="Times New Roman"/>
          <w:color w:val="000000"/>
          <w:spacing w:val="-1"/>
          <w:kern w:val="1"/>
        </w:rPr>
        <w:t>u</w:t>
      </w:r>
      <w:r>
        <w:rPr>
          <w:rFonts w:ascii="Times New Roman" w:hAnsi="Times New Roman" w:cs="Times New Roman"/>
          <w:color w:val="000000"/>
        </w:rPr>
        <w:t>dent</w:t>
      </w:r>
      <w:r>
        <w:rPr>
          <w:rFonts w:ascii="Times New Roman" w:hAnsi="Times New Roman" w:cs="Times New Roman"/>
          <w:color w:val="000000"/>
          <w:spacing w:val="-7"/>
          <w:kern w:val="1"/>
        </w:rPr>
        <w:t xml:space="preserve"> </w:t>
      </w:r>
      <w:r>
        <w:rPr>
          <w:rFonts w:ascii="Times New Roman" w:hAnsi="Times New Roman" w:cs="Times New Roman"/>
          <w:color w:val="000000"/>
          <w:spacing w:val="-2"/>
          <w:kern w:val="1"/>
        </w:rPr>
        <w:t>w</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8"/>
          <w:kern w:val="1"/>
        </w:rPr>
        <w:t xml:space="preserve"> </w:t>
      </w:r>
      <w:r>
        <w:rPr>
          <w:rFonts w:ascii="Times New Roman" w:hAnsi="Times New Roman" w:cs="Times New Roman"/>
          <w:color w:val="000000"/>
        </w:rPr>
        <w:t>i</w:t>
      </w:r>
      <w:r>
        <w:rPr>
          <w:rFonts w:ascii="Times New Roman" w:hAnsi="Times New Roman" w:cs="Times New Roman"/>
          <w:color w:val="000000"/>
          <w:spacing w:val="-2"/>
          <w:kern w:val="1"/>
        </w:rPr>
        <w:t>d</w:t>
      </w:r>
      <w:r>
        <w:rPr>
          <w:rFonts w:ascii="Times New Roman" w:hAnsi="Times New Roman" w:cs="Times New Roman"/>
          <w:color w:val="000000"/>
        </w:rPr>
        <w:t>enti</w:t>
      </w:r>
      <w:r>
        <w:rPr>
          <w:rFonts w:ascii="Times New Roman" w:hAnsi="Times New Roman" w:cs="Times New Roman"/>
          <w:color w:val="000000"/>
          <w:spacing w:val="-1"/>
          <w:kern w:val="1"/>
        </w:rPr>
        <w:t>f</w:t>
      </w:r>
      <w:r>
        <w:rPr>
          <w:rFonts w:ascii="Times New Roman" w:hAnsi="Times New Roman" w:cs="Times New Roman"/>
          <w:color w:val="000000"/>
        </w:rPr>
        <w:t>y</w:t>
      </w:r>
      <w:r>
        <w:rPr>
          <w:rFonts w:ascii="Times New Roman" w:hAnsi="Times New Roman" w:cs="Times New Roman"/>
          <w:color w:val="000000"/>
          <w:spacing w:val="-9"/>
          <w:kern w:val="1"/>
        </w:rPr>
        <w:t xml:space="preserve"> </w:t>
      </w:r>
      <w:r>
        <w:rPr>
          <w:rFonts w:ascii="Times New Roman" w:hAnsi="Times New Roman" w:cs="Times New Roman"/>
          <w:color w:val="000000"/>
        </w:rPr>
        <w:t>et</w:t>
      </w:r>
      <w:r>
        <w:rPr>
          <w:rFonts w:ascii="Times New Roman" w:hAnsi="Times New Roman" w:cs="Times New Roman"/>
          <w:color w:val="000000"/>
          <w:spacing w:val="-1"/>
          <w:kern w:val="1"/>
        </w:rPr>
        <w:t>h</w:t>
      </w:r>
      <w:r>
        <w:rPr>
          <w:rFonts w:ascii="Times New Roman" w:hAnsi="Times New Roman" w:cs="Times New Roman"/>
          <w:color w:val="000000"/>
        </w:rPr>
        <w:t>i</w:t>
      </w:r>
      <w:r>
        <w:rPr>
          <w:rFonts w:ascii="Times New Roman" w:hAnsi="Times New Roman" w:cs="Times New Roman"/>
          <w:color w:val="000000"/>
          <w:spacing w:val="-2"/>
          <w:kern w:val="1"/>
        </w:rPr>
        <w:t>c</w:t>
      </w:r>
      <w:r>
        <w:rPr>
          <w:rFonts w:ascii="Times New Roman" w:hAnsi="Times New Roman" w:cs="Times New Roman"/>
          <w:color w:val="000000"/>
        </w:rPr>
        <w:t>al</w:t>
      </w:r>
      <w:r>
        <w:rPr>
          <w:rFonts w:ascii="Times New Roman" w:hAnsi="Times New Roman" w:cs="Times New Roman"/>
          <w:color w:val="000000"/>
          <w:spacing w:val="-8"/>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e</w:t>
      </w:r>
      <w:r>
        <w:rPr>
          <w:rFonts w:ascii="Times New Roman" w:hAnsi="Times New Roman" w:cs="Times New Roman"/>
          <w:color w:val="000000"/>
          <w:spacing w:val="-1"/>
          <w:kern w:val="1"/>
        </w:rPr>
        <w:t>mm</w:t>
      </w:r>
      <w:r>
        <w:rPr>
          <w:rFonts w:ascii="Times New Roman" w:hAnsi="Times New Roman" w:cs="Times New Roman"/>
          <w:color w:val="000000"/>
        </w:rPr>
        <w:t>as,</w:t>
      </w:r>
      <w:r>
        <w:rPr>
          <w:rFonts w:ascii="Times New Roman" w:hAnsi="Times New Roman" w:cs="Times New Roman"/>
          <w:color w:val="000000"/>
          <w:spacing w:val="-6"/>
          <w:kern w:val="1"/>
        </w:rPr>
        <w:t xml:space="preserve"> </w:t>
      </w:r>
      <w:r>
        <w:rPr>
          <w:rFonts w:ascii="Times New Roman" w:hAnsi="Times New Roman" w:cs="Times New Roman"/>
          <w:color w:val="000000"/>
        </w:rPr>
        <w:t>ana</w:t>
      </w:r>
      <w:r>
        <w:rPr>
          <w:rFonts w:ascii="Times New Roman" w:hAnsi="Times New Roman" w:cs="Times New Roman"/>
          <w:color w:val="000000"/>
          <w:spacing w:val="-1"/>
          <w:kern w:val="1"/>
        </w:rPr>
        <w:t>l</w:t>
      </w:r>
      <w:r>
        <w:rPr>
          <w:rFonts w:ascii="Times New Roman" w:hAnsi="Times New Roman" w:cs="Times New Roman"/>
          <w:color w:val="000000"/>
          <w:spacing w:val="-2"/>
          <w:kern w:val="1"/>
        </w:rPr>
        <w:t>y</w:t>
      </w:r>
      <w:r>
        <w:rPr>
          <w:rFonts w:ascii="Times New Roman" w:hAnsi="Times New Roman" w:cs="Times New Roman"/>
          <w:color w:val="000000"/>
          <w:spacing w:val="-3"/>
          <w:kern w:val="1"/>
        </w:rPr>
        <w:t>z</w:t>
      </w:r>
      <w:r>
        <w:rPr>
          <w:rFonts w:ascii="Times New Roman" w:hAnsi="Times New Roman" w:cs="Times New Roman"/>
          <w:color w:val="000000"/>
        </w:rPr>
        <w:t>e</w:t>
      </w:r>
      <w:r>
        <w:rPr>
          <w:rFonts w:ascii="Times New Roman" w:hAnsi="Times New Roman" w:cs="Times New Roman"/>
          <w:color w:val="000000"/>
          <w:spacing w:val="-7"/>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em</w:t>
      </w:r>
      <w:r>
        <w:rPr>
          <w:rFonts w:ascii="Times New Roman" w:hAnsi="Times New Roman" w:cs="Times New Roman"/>
          <w:color w:val="000000"/>
          <w:spacing w:val="-8"/>
          <w:kern w:val="1"/>
        </w:rPr>
        <w:t xml:space="preserve"> </w:t>
      </w:r>
      <w:r>
        <w:rPr>
          <w:rFonts w:ascii="Times New Roman" w:hAnsi="Times New Roman" w:cs="Times New Roman"/>
          <w:color w:val="000000"/>
          <w:spacing w:val="-2"/>
          <w:kern w:val="1"/>
        </w:rPr>
        <w:t>f</w:t>
      </w:r>
      <w:r>
        <w:rPr>
          <w:rFonts w:ascii="Times New Roman" w:hAnsi="Times New Roman" w:cs="Times New Roman"/>
          <w:color w:val="000000"/>
          <w:spacing w:val="-1"/>
          <w:kern w:val="1"/>
        </w:rPr>
        <w:t>ro</w:t>
      </w:r>
      <w:r>
        <w:rPr>
          <w:rFonts w:ascii="Times New Roman" w:hAnsi="Times New Roman" w:cs="Times New Roman"/>
          <w:color w:val="000000"/>
        </w:rPr>
        <w:t>m</w:t>
      </w:r>
    </w:p>
    <w:p w14:paraId="7C6C9984" w14:textId="77777777" w:rsidR="00972ADA" w:rsidRDefault="00972ADA" w:rsidP="00972ADA">
      <w:pPr>
        <w:widowControl w:val="0"/>
        <w:autoSpaceDE w:val="0"/>
        <w:autoSpaceDN w:val="0"/>
        <w:adjustRightInd w:val="0"/>
        <w:spacing w:after="5"/>
        <w:ind w:left="820"/>
        <w:rPr>
          <w:rFonts w:ascii="Times New Roman" w:hAnsi="Times New Roman" w:cs="Times New Roman"/>
          <w:color w:val="000000"/>
        </w:rPr>
      </w:pPr>
      <w:r>
        <w:rPr>
          <w:rFonts w:ascii="Times New Roman" w:hAnsi="Times New Roman" w:cs="Times New Roman"/>
          <w:color w:val="000000"/>
          <w:spacing w:val="-2"/>
          <w:kern w:val="1"/>
        </w:rPr>
        <w:t>m</w:t>
      </w:r>
      <w:r>
        <w:rPr>
          <w:rFonts w:ascii="Times New Roman" w:hAnsi="Times New Roman" w:cs="Times New Roman"/>
          <w:color w:val="000000"/>
          <w:spacing w:val="-1"/>
          <w:kern w:val="1"/>
        </w:rPr>
        <w:t>u</w:t>
      </w:r>
      <w:r>
        <w:rPr>
          <w:rFonts w:ascii="Times New Roman" w:hAnsi="Times New Roman" w:cs="Times New Roman"/>
          <w:color w:val="000000"/>
          <w:spacing w:val="-2"/>
          <w:kern w:val="1"/>
        </w:rPr>
        <w:t>l</w:t>
      </w:r>
      <w:r>
        <w:rPr>
          <w:rFonts w:ascii="Times New Roman" w:hAnsi="Times New Roman" w:cs="Times New Roman"/>
          <w:color w:val="000000"/>
        </w:rPr>
        <w:t>tip</w:t>
      </w:r>
      <w:r>
        <w:rPr>
          <w:rFonts w:ascii="Times New Roman" w:hAnsi="Times New Roman" w:cs="Times New Roman"/>
          <w:color w:val="000000"/>
          <w:spacing w:val="-2"/>
          <w:kern w:val="1"/>
        </w:rPr>
        <w:t>l</w:t>
      </w:r>
      <w:r>
        <w:rPr>
          <w:rFonts w:ascii="Times New Roman" w:hAnsi="Times New Roman" w:cs="Times New Roman"/>
          <w:color w:val="000000"/>
        </w:rPr>
        <w:t>e</w:t>
      </w:r>
      <w:r>
        <w:rPr>
          <w:rFonts w:ascii="Times New Roman" w:hAnsi="Times New Roman" w:cs="Times New Roman"/>
          <w:color w:val="000000"/>
          <w:spacing w:val="-29"/>
          <w:kern w:val="1"/>
        </w:rPr>
        <w:t xml:space="preserve"> </w:t>
      </w:r>
      <w:r>
        <w:rPr>
          <w:rFonts w:ascii="Times New Roman" w:hAnsi="Times New Roman" w:cs="Times New Roman"/>
          <w:color w:val="000000"/>
        </w:rPr>
        <w:t>pe</w:t>
      </w:r>
      <w:r>
        <w:rPr>
          <w:rFonts w:ascii="Times New Roman" w:hAnsi="Times New Roman" w:cs="Times New Roman"/>
          <w:color w:val="000000"/>
          <w:spacing w:val="-1"/>
          <w:kern w:val="1"/>
        </w:rPr>
        <w:t>r</w:t>
      </w:r>
      <w:r>
        <w:rPr>
          <w:rFonts w:ascii="Times New Roman" w:hAnsi="Times New Roman" w:cs="Times New Roman"/>
          <w:color w:val="000000"/>
        </w:rPr>
        <w:t>spe</w:t>
      </w:r>
      <w:r>
        <w:rPr>
          <w:rFonts w:ascii="Times New Roman" w:hAnsi="Times New Roman" w:cs="Times New Roman"/>
          <w:color w:val="000000"/>
          <w:spacing w:val="-2"/>
          <w:kern w:val="1"/>
        </w:rPr>
        <w:t>c</w:t>
      </w:r>
      <w:r>
        <w:rPr>
          <w:rFonts w:ascii="Times New Roman" w:hAnsi="Times New Roman" w:cs="Times New Roman"/>
          <w:color w:val="000000"/>
        </w:rPr>
        <w:t>ti</w:t>
      </w:r>
      <w:r>
        <w:rPr>
          <w:rFonts w:ascii="Times New Roman" w:hAnsi="Times New Roman" w:cs="Times New Roman"/>
          <w:color w:val="000000"/>
          <w:spacing w:val="-2"/>
          <w:kern w:val="1"/>
        </w:rPr>
        <w:t>v</w:t>
      </w:r>
      <w:r>
        <w:rPr>
          <w:rFonts w:ascii="Times New Roman" w:hAnsi="Times New Roman" w:cs="Times New Roman"/>
          <w:color w:val="000000"/>
        </w:rPr>
        <w:t>e</w:t>
      </w:r>
      <w:r>
        <w:rPr>
          <w:rFonts w:ascii="Times New Roman" w:hAnsi="Times New Roman" w:cs="Times New Roman"/>
          <w:color w:val="000000"/>
          <w:spacing w:val="-3"/>
          <w:kern w:val="1"/>
        </w:rPr>
        <w:t>s</w:t>
      </w:r>
      <w:r>
        <w:rPr>
          <w:rFonts w:ascii="Times New Roman" w:hAnsi="Times New Roman" w:cs="Times New Roman"/>
          <w:color w:val="000000"/>
        </w:rPr>
        <w:t>,</w:t>
      </w:r>
      <w:r>
        <w:rPr>
          <w:rFonts w:ascii="Times New Roman" w:hAnsi="Times New Roman" w:cs="Times New Roman"/>
          <w:color w:val="000000"/>
          <w:spacing w:val="-27"/>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e</w:t>
      </w:r>
      <w:r>
        <w:rPr>
          <w:rFonts w:ascii="Times New Roman" w:hAnsi="Times New Roman" w:cs="Times New Roman"/>
          <w:color w:val="000000"/>
          <w:spacing w:val="-2"/>
          <w:kern w:val="1"/>
        </w:rPr>
        <w:t>v</w:t>
      </w:r>
      <w:r>
        <w:rPr>
          <w:rFonts w:ascii="Times New Roman" w:hAnsi="Times New Roman" w:cs="Times New Roman"/>
          <w:color w:val="000000"/>
        </w:rPr>
        <w:t>e</w:t>
      </w:r>
      <w:r>
        <w:rPr>
          <w:rFonts w:ascii="Times New Roman" w:hAnsi="Times New Roman" w:cs="Times New Roman"/>
          <w:color w:val="000000"/>
          <w:spacing w:val="-2"/>
          <w:kern w:val="1"/>
        </w:rPr>
        <w:t>lo</w:t>
      </w:r>
      <w:r>
        <w:rPr>
          <w:rFonts w:ascii="Times New Roman" w:hAnsi="Times New Roman" w:cs="Times New Roman"/>
          <w:color w:val="000000"/>
        </w:rPr>
        <w:t>p</w:t>
      </w:r>
      <w:r>
        <w:rPr>
          <w:rFonts w:ascii="Times New Roman" w:hAnsi="Times New Roman" w:cs="Times New Roman"/>
          <w:color w:val="000000"/>
          <w:spacing w:val="-29"/>
          <w:kern w:val="1"/>
        </w:rPr>
        <w:t xml:space="preserve"> </w:t>
      </w:r>
      <w:r>
        <w:rPr>
          <w:rFonts w:ascii="Times New Roman" w:hAnsi="Times New Roman" w:cs="Times New Roman"/>
          <w:color w:val="000000"/>
        </w:rPr>
        <w:t>s</w:t>
      </w:r>
      <w:r>
        <w:rPr>
          <w:rFonts w:ascii="Times New Roman" w:hAnsi="Times New Roman" w:cs="Times New Roman"/>
          <w:color w:val="000000"/>
          <w:spacing w:val="-2"/>
          <w:kern w:val="1"/>
        </w:rPr>
        <w:t>ol</w:t>
      </w:r>
      <w:r>
        <w:rPr>
          <w:rFonts w:ascii="Times New Roman" w:hAnsi="Times New Roman" w:cs="Times New Roman"/>
          <w:color w:val="000000"/>
          <w:spacing w:val="-1"/>
          <w:kern w:val="1"/>
        </w:rPr>
        <w:t>u</w:t>
      </w:r>
      <w:r>
        <w:rPr>
          <w:rFonts w:ascii="Times New Roman" w:hAnsi="Times New Roman" w:cs="Times New Roman"/>
          <w:color w:val="000000"/>
        </w:rPr>
        <w:t>ti</w:t>
      </w:r>
      <w:r>
        <w:rPr>
          <w:rFonts w:ascii="Times New Roman" w:hAnsi="Times New Roman" w:cs="Times New Roman"/>
          <w:color w:val="000000"/>
          <w:spacing w:val="-1"/>
          <w:kern w:val="1"/>
        </w:rPr>
        <w:t>o</w:t>
      </w:r>
      <w:r>
        <w:rPr>
          <w:rFonts w:ascii="Times New Roman" w:hAnsi="Times New Roman" w:cs="Times New Roman"/>
          <w:color w:val="000000"/>
        </w:rPr>
        <w:t>ns,</w:t>
      </w:r>
      <w:r>
        <w:rPr>
          <w:rFonts w:ascii="Times New Roman" w:hAnsi="Times New Roman" w:cs="Times New Roman"/>
          <w:color w:val="000000"/>
          <w:spacing w:val="-27"/>
          <w:kern w:val="1"/>
        </w:rPr>
        <w:t xml:space="preserve"> </w:t>
      </w:r>
      <w:r>
        <w:rPr>
          <w:rFonts w:ascii="Times New Roman" w:hAnsi="Times New Roman" w:cs="Times New Roman"/>
          <w:color w:val="000000"/>
        </w:rPr>
        <w:t>and</w:t>
      </w:r>
      <w:r>
        <w:rPr>
          <w:rFonts w:ascii="Times New Roman" w:hAnsi="Times New Roman" w:cs="Times New Roman"/>
          <w:color w:val="000000"/>
          <w:spacing w:val="-30"/>
          <w:kern w:val="1"/>
        </w:rPr>
        <w:t xml:space="preserve"> </w:t>
      </w:r>
      <w:r>
        <w:rPr>
          <w:rFonts w:ascii="Times New Roman" w:hAnsi="Times New Roman" w:cs="Times New Roman"/>
          <w:color w:val="000000"/>
        </w:rPr>
        <w:t>s</w:t>
      </w:r>
      <w:r>
        <w:rPr>
          <w:rFonts w:ascii="Times New Roman" w:hAnsi="Times New Roman" w:cs="Times New Roman"/>
          <w:color w:val="000000"/>
          <w:spacing w:val="-1"/>
          <w:kern w:val="1"/>
        </w:rPr>
        <w:t>u</w:t>
      </w:r>
      <w:r>
        <w:rPr>
          <w:rFonts w:ascii="Times New Roman" w:hAnsi="Times New Roman" w:cs="Times New Roman"/>
          <w:color w:val="000000"/>
        </w:rPr>
        <w:t>pp</w:t>
      </w:r>
      <w:r>
        <w:rPr>
          <w:rFonts w:ascii="Times New Roman" w:hAnsi="Times New Roman" w:cs="Times New Roman"/>
          <w:color w:val="000000"/>
          <w:spacing w:val="-2"/>
          <w:kern w:val="1"/>
        </w:rPr>
        <w:t>o</w:t>
      </w:r>
      <w:r>
        <w:rPr>
          <w:rFonts w:ascii="Times New Roman" w:hAnsi="Times New Roman" w:cs="Times New Roman"/>
          <w:color w:val="000000"/>
          <w:spacing w:val="-1"/>
          <w:kern w:val="1"/>
        </w:rPr>
        <w:t>r</w:t>
      </w:r>
      <w:r>
        <w:rPr>
          <w:rFonts w:ascii="Times New Roman" w:hAnsi="Times New Roman" w:cs="Times New Roman"/>
          <w:color w:val="000000"/>
        </w:rPr>
        <w:t>t</w:t>
      </w:r>
      <w:r>
        <w:rPr>
          <w:rFonts w:ascii="Times New Roman" w:hAnsi="Times New Roman" w:cs="Times New Roman"/>
          <w:color w:val="000000"/>
          <w:spacing w:val="-28"/>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eir</w:t>
      </w:r>
      <w:r>
        <w:rPr>
          <w:rFonts w:ascii="Times New Roman" w:hAnsi="Times New Roman" w:cs="Times New Roman"/>
          <w:color w:val="000000"/>
          <w:spacing w:val="-29"/>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e</w:t>
      </w:r>
      <w:r>
        <w:rPr>
          <w:rFonts w:ascii="Times New Roman" w:hAnsi="Times New Roman" w:cs="Times New Roman"/>
          <w:color w:val="000000"/>
          <w:spacing w:val="-2"/>
          <w:kern w:val="1"/>
        </w:rPr>
        <w:t>c</w:t>
      </w:r>
      <w:r>
        <w:rPr>
          <w:rFonts w:ascii="Times New Roman" w:hAnsi="Times New Roman" w:cs="Times New Roman"/>
          <w:color w:val="000000"/>
        </w:rPr>
        <w:t>isi</w:t>
      </w:r>
      <w:r>
        <w:rPr>
          <w:rFonts w:ascii="Times New Roman" w:hAnsi="Times New Roman" w:cs="Times New Roman"/>
          <w:color w:val="000000"/>
          <w:spacing w:val="-2"/>
          <w:kern w:val="1"/>
        </w:rPr>
        <w:t>o</w:t>
      </w:r>
      <w:r>
        <w:rPr>
          <w:rFonts w:ascii="Times New Roman" w:hAnsi="Times New Roman" w:cs="Times New Roman"/>
          <w:color w:val="000000"/>
        </w:rPr>
        <w:t>ns.</w:t>
      </w:r>
    </w:p>
    <w:p w14:paraId="6D4A69BE" w14:textId="77777777" w:rsidR="00972ADA" w:rsidRDefault="00972ADA" w:rsidP="00972ADA">
      <w:pPr>
        <w:widowControl w:val="0"/>
        <w:numPr>
          <w:ilvl w:val="0"/>
          <w:numId w:val="3"/>
        </w:numPr>
        <w:tabs>
          <w:tab w:val="left" w:pos="460"/>
          <w:tab w:val="left" w:pos="820"/>
        </w:tabs>
        <w:autoSpaceDE w:val="0"/>
        <w:autoSpaceDN w:val="0"/>
        <w:adjustRightInd w:val="0"/>
        <w:spacing w:line="245" w:lineRule="auto"/>
        <w:ind w:left="820" w:right="-955" w:hanging="820"/>
        <w:rPr>
          <w:rFonts w:ascii="Times New Roman" w:hAnsi="Times New Roman" w:cs="Times New Roman"/>
          <w:color w:val="000000"/>
        </w:rPr>
      </w:pPr>
      <w:r>
        <w:rPr>
          <w:rFonts w:ascii="Times New Roman" w:hAnsi="Times New Roman" w:cs="Times New Roman"/>
          <w:color w:val="000000"/>
        </w:rPr>
        <w:t>SL</w:t>
      </w:r>
      <w:r>
        <w:rPr>
          <w:rFonts w:ascii="Times New Roman" w:hAnsi="Times New Roman" w:cs="Times New Roman"/>
          <w:color w:val="000000"/>
          <w:spacing w:val="-2"/>
          <w:kern w:val="1"/>
        </w:rPr>
        <w:t>O</w:t>
      </w:r>
      <w:r>
        <w:rPr>
          <w:rFonts w:ascii="Times New Roman" w:hAnsi="Times New Roman" w:cs="Times New Roman"/>
          <w:color w:val="000000"/>
        </w:rPr>
        <w:t>4</w:t>
      </w:r>
      <w:r>
        <w:rPr>
          <w:rFonts w:ascii="Times New Roman" w:hAnsi="Times New Roman" w:cs="Times New Roman"/>
          <w:color w:val="000000"/>
          <w:spacing w:val="-11"/>
          <w:kern w:val="1"/>
        </w:rPr>
        <w:t xml:space="preserve"> </w:t>
      </w:r>
      <w:r>
        <w:rPr>
          <w:rFonts w:ascii="Times New Roman" w:hAnsi="Times New Roman" w:cs="Times New Roman"/>
          <w:color w:val="000000"/>
        </w:rPr>
        <w:t>-</w:t>
      </w:r>
      <w:r>
        <w:rPr>
          <w:rFonts w:ascii="Times New Roman" w:hAnsi="Times New Roman" w:cs="Times New Roman"/>
          <w:color w:val="000000"/>
          <w:spacing w:val="-9"/>
          <w:kern w:val="1"/>
        </w:rPr>
        <w:t xml:space="preserve"> </w:t>
      </w:r>
      <w:r>
        <w:rPr>
          <w:rFonts w:ascii="Times New Roman" w:hAnsi="Times New Roman" w:cs="Times New Roman"/>
          <w:color w:val="000000"/>
          <w:spacing w:val="-2"/>
          <w:kern w:val="1"/>
        </w:rPr>
        <w:t>Gl</w:t>
      </w:r>
      <w:r>
        <w:rPr>
          <w:rFonts w:ascii="Times New Roman" w:hAnsi="Times New Roman" w:cs="Times New Roman"/>
          <w:color w:val="000000"/>
          <w:spacing w:val="-1"/>
          <w:kern w:val="1"/>
        </w:rPr>
        <w:t>o</w:t>
      </w:r>
      <w:r>
        <w:rPr>
          <w:rFonts w:ascii="Times New Roman" w:hAnsi="Times New Roman" w:cs="Times New Roman"/>
          <w:color w:val="000000"/>
        </w:rPr>
        <w:t>bal</w:t>
      </w:r>
      <w:r>
        <w:rPr>
          <w:rFonts w:ascii="Times New Roman" w:hAnsi="Times New Roman" w:cs="Times New Roman"/>
          <w:color w:val="000000"/>
          <w:spacing w:val="-10"/>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spacing w:val="-1"/>
          <w:kern w:val="1"/>
        </w:rPr>
        <w:t>o</w:t>
      </w:r>
      <w:r>
        <w:rPr>
          <w:rFonts w:ascii="Times New Roman" w:hAnsi="Times New Roman" w:cs="Times New Roman"/>
          <w:color w:val="000000"/>
        </w:rPr>
        <w:t>nte</w:t>
      </w:r>
      <w:r>
        <w:rPr>
          <w:rFonts w:ascii="Times New Roman" w:hAnsi="Times New Roman" w:cs="Times New Roman"/>
          <w:color w:val="000000"/>
          <w:spacing w:val="-1"/>
          <w:kern w:val="1"/>
        </w:rPr>
        <w:t>x</w:t>
      </w:r>
      <w:r>
        <w:rPr>
          <w:rFonts w:ascii="Times New Roman" w:hAnsi="Times New Roman" w:cs="Times New Roman"/>
          <w:color w:val="000000"/>
        </w:rPr>
        <w:t>t</w:t>
      </w:r>
      <w:r>
        <w:rPr>
          <w:rFonts w:ascii="Times New Roman" w:hAnsi="Times New Roman" w:cs="Times New Roman"/>
          <w:color w:val="000000"/>
          <w:spacing w:val="-8"/>
          <w:kern w:val="1"/>
        </w:rPr>
        <w:t xml:space="preserve"> </w:t>
      </w:r>
      <w:r>
        <w:rPr>
          <w:rFonts w:ascii="Times New Roman" w:hAnsi="Times New Roman" w:cs="Times New Roman"/>
          <w:color w:val="000000"/>
        </w:rPr>
        <w:t>and</w:t>
      </w:r>
      <w:r>
        <w:rPr>
          <w:rFonts w:ascii="Times New Roman" w:hAnsi="Times New Roman" w:cs="Times New Roman"/>
          <w:color w:val="000000"/>
          <w:spacing w:val="-11"/>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i</w:t>
      </w:r>
      <w:r>
        <w:rPr>
          <w:rFonts w:ascii="Times New Roman" w:hAnsi="Times New Roman" w:cs="Times New Roman"/>
          <w:color w:val="000000"/>
          <w:spacing w:val="-2"/>
          <w:kern w:val="1"/>
        </w:rPr>
        <w:t>v</w:t>
      </w:r>
      <w:r>
        <w:rPr>
          <w:rFonts w:ascii="Times New Roman" w:hAnsi="Times New Roman" w:cs="Times New Roman"/>
          <w:color w:val="000000"/>
        </w:rPr>
        <w:t>e</w:t>
      </w:r>
      <w:r>
        <w:rPr>
          <w:rFonts w:ascii="Times New Roman" w:hAnsi="Times New Roman" w:cs="Times New Roman"/>
          <w:color w:val="000000"/>
          <w:spacing w:val="-1"/>
          <w:kern w:val="1"/>
        </w:rPr>
        <w:t>r</w:t>
      </w:r>
      <w:r>
        <w:rPr>
          <w:rFonts w:ascii="Times New Roman" w:hAnsi="Times New Roman" w:cs="Times New Roman"/>
          <w:color w:val="000000"/>
        </w:rPr>
        <w:t>sit</w:t>
      </w:r>
      <w:r>
        <w:rPr>
          <w:rFonts w:ascii="Times New Roman" w:hAnsi="Times New Roman" w:cs="Times New Roman"/>
          <w:color w:val="000000"/>
          <w:spacing w:val="-1"/>
          <w:kern w:val="1"/>
        </w:rPr>
        <w:t>y</w:t>
      </w:r>
      <w:r>
        <w:rPr>
          <w:rFonts w:ascii="Times New Roman" w:hAnsi="Times New Roman" w:cs="Times New Roman"/>
          <w:color w:val="000000"/>
        </w:rPr>
        <w:t>:</w:t>
      </w:r>
      <w:r>
        <w:rPr>
          <w:rFonts w:ascii="Times New Roman" w:hAnsi="Times New Roman" w:cs="Times New Roman"/>
          <w:color w:val="000000"/>
          <w:spacing w:val="-10"/>
          <w:kern w:val="1"/>
        </w:rPr>
        <w:t xml:space="preserve"> </w:t>
      </w:r>
      <w:r>
        <w:rPr>
          <w:rFonts w:ascii="Times New Roman" w:hAnsi="Times New Roman" w:cs="Times New Roman"/>
          <w:color w:val="000000"/>
          <w:spacing w:val="1"/>
          <w:kern w:val="1"/>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9"/>
          <w:kern w:val="1"/>
        </w:rPr>
        <w:t xml:space="preserve"> </w:t>
      </w:r>
      <w:r>
        <w:rPr>
          <w:rFonts w:ascii="Times New Roman" w:hAnsi="Times New Roman" w:cs="Times New Roman"/>
          <w:color w:val="000000"/>
        </w:rPr>
        <w:t>st</w:t>
      </w:r>
      <w:r>
        <w:rPr>
          <w:rFonts w:ascii="Times New Roman" w:hAnsi="Times New Roman" w:cs="Times New Roman"/>
          <w:color w:val="000000"/>
          <w:spacing w:val="-1"/>
          <w:kern w:val="1"/>
        </w:rPr>
        <w:t>u</w:t>
      </w:r>
      <w:r>
        <w:rPr>
          <w:rFonts w:ascii="Times New Roman" w:hAnsi="Times New Roman" w:cs="Times New Roman"/>
          <w:color w:val="000000"/>
          <w:spacing w:val="-2"/>
          <w:kern w:val="1"/>
        </w:rPr>
        <w:t>d</w:t>
      </w:r>
      <w:r>
        <w:rPr>
          <w:rFonts w:ascii="Times New Roman" w:hAnsi="Times New Roman" w:cs="Times New Roman"/>
          <w:color w:val="000000"/>
          <w:spacing w:val="1"/>
          <w:kern w:val="1"/>
        </w:rPr>
        <w:t>e</w:t>
      </w:r>
      <w:r>
        <w:rPr>
          <w:rFonts w:ascii="Times New Roman" w:hAnsi="Times New Roman" w:cs="Times New Roman"/>
          <w:color w:val="000000"/>
        </w:rPr>
        <w:t>nt</w:t>
      </w:r>
      <w:r>
        <w:rPr>
          <w:rFonts w:ascii="Times New Roman" w:hAnsi="Times New Roman" w:cs="Times New Roman"/>
          <w:color w:val="000000"/>
          <w:spacing w:val="-8"/>
          <w:kern w:val="1"/>
        </w:rPr>
        <w:t xml:space="preserve"> </w:t>
      </w:r>
      <w:r>
        <w:rPr>
          <w:rFonts w:ascii="Times New Roman" w:hAnsi="Times New Roman" w:cs="Times New Roman"/>
          <w:color w:val="000000"/>
          <w:spacing w:val="-2"/>
          <w:kern w:val="1"/>
        </w:rPr>
        <w:t>w</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10"/>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1"/>
          <w:kern w:val="1"/>
        </w:rPr>
        <w:t>co</w:t>
      </w:r>
      <w:r>
        <w:rPr>
          <w:rFonts w:ascii="Times New Roman" w:hAnsi="Times New Roman" w:cs="Times New Roman"/>
          <w:color w:val="000000"/>
          <w:spacing w:val="-2"/>
          <w:kern w:val="1"/>
        </w:rPr>
        <w:t>g</w:t>
      </w:r>
      <w:r>
        <w:rPr>
          <w:rFonts w:ascii="Times New Roman" w:hAnsi="Times New Roman" w:cs="Times New Roman"/>
          <w:color w:val="000000"/>
        </w:rPr>
        <w:t>ni</w:t>
      </w:r>
      <w:r>
        <w:rPr>
          <w:rFonts w:ascii="Times New Roman" w:hAnsi="Times New Roman" w:cs="Times New Roman"/>
          <w:color w:val="000000"/>
          <w:spacing w:val="-2"/>
          <w:kern w:val="1"/>
        </w:rPr>
        <w:t>z</w:t>
      </w:r>
      <w:r>
        <w:rPr>
          <w:rFonts w:ascii="Times New Roman" w:hAnsi="Times New Roman" w:cs="Times New Roman"/>
          <w:color w:val="000000"/>
        </w:rPr>
        <w:t>e</w:t>
      </w:r>
      <w:r>
        <w:rPr>
          <w:rFonts w:ascii="Times New Roman" w:hAnsi="Times New Roman" w:cs="Times New Roman"/>
          <w:color w:val="000000"/>
          <w:spacing w:val="-8"/>
          <w:kern w:val="1"/>
        </w:rPr>
        <w:t xml:space="preserve"> </w:t>
      </w:r>
      <w:r>
        <w:rPr>
          <w:rFonts w:ascii="Times New Roman" w:hAnsi="Times New Roman" w:cs="Times New Roman"/>
          <w:color w:val="000000"/>
        </w:rPr>
        <w:t>and</w:t>
      </w:r>
      <w:r>
        <w:rPr>
          <w:rFonts w:ascii="Times New Roman" w:hAnsi="Times New Roman" w:cs="Times New Roman"/>
          <w:color w:val="000000"/>
          <w:spacing w:val="-11"/>
          <w:kern w:val="1"/>
        </w:rPr>
        <w:t xml:space="preserve"> </w:t>
      </w:r>
      <w:r>
        <w:rPr>
          <w:rFonts w:ascii="Times New Roman" w:hAnsi="Times New Roman" w:cs="Times New Roman"/>
          <w:color w:val="000000"/>
        </w:rPr>
        <w:t>e</w:t>
      </w:r>
      <w:r>
        <w:rPr>
          <w:rFonts w:ascii="Times New Roman" w:hAnsi="Times New Roman" w:cs="Times New Roman"/>
          <w:color w:val="000000"/>
          <w:spacing w:val="1"/>
          <w:kern w:val="1"/>
        </w:rPr>
        <w:t>v</w:t>
      </w:r>
      <w:r>
        <w:rPr>
          <w:rFonts w:ascii="Times New Roman" w:hAnsi="Times New Roman" w:cs="Times New Roman"/>
          <w:color w:val="000000"/>
        </w:rPr>
        <w:t>a</w:t>
      </w:r>
      <w:r>
        <w:rPr>
          <w:rFonts w:ascii="Times New Roman" w:hAnsi="Times New Roman" w:cs="Times New Roman"/>
          <w:color w:val="000000"/>
          <w:spacing w:val="-1"/>
          <w:kern w:val="1"/>
        </w:rPr>
        <w:t>lu</w:t>
      </w:r>
      <w:r>
        <w:rPr>
          <w:rFonts w:ascii="Times New Roman" w:hAnsi="Times New Roman" w:cs="Times New Roman"/>
          <w:color w:val="000000"/>
        </w:rPr>
        <w:t>ate</w:t>
      </w:r>
      <w:r>
        <w:rPr>
          <w:rFonts w:ascii="Times New Roman" w:hAnsi="Times New Roman" w:cs="Times New Roman"/>
          <w:color w:val="000000"/>
          <w:spacing w:val="-8"/>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 xml:space="preserve">e </w:t>
      </w:r>
      <w:r>
        <w:rPr>
          <w:rFonts w:ascii="Times New Roman" w:hAnsi="Times New Roman" w:cs="Times New Roman"/>
          <w:color w:val="000000"/>
          <w:spacing w:val="-1"/>
          <w:kern w:val="1"/>
        </w:rPr>
        <w:t>ro</w:t>
      </w:r>
      <w:r>
        <w:rPr>
          <w:rFonts w:ascii="Times New Roman" w:hAnsi="Times New Roman" w:cs="Times New Roman"/>
          <w:color w:val="000000"/>
          <w:spacing w:val="-2"/>
          <w:kern w:val="1"/>
        </w:rPr>
        <w:t>l</w:t>
      </w:r>
      <w:r>
        <w:rPr>
          <w:rFonts w:ascii="Times New Roman" w:hAnsi="Times New Roman" w:cs="Times New Roman"/>
          <w:color w:val="000000"/>
        </w:rPr>
        <w:t>e</w:t>
      </w:r>
      <w:r>
        <w:rPr>
          <w:rFonts w:ascii="Times New Roman" w:hAnsi="Times New Roman" w:cs="Times New Roman"/>
          <w:color w:val="000000"/>
          <w:spacing w:val="6"/>
          <w:kern w:val="1"/>
        </w:rPr>
        <w:t xml:space="preserve"> </w:t>
      </w:r>
      <w:r>
        <w:rPr>
          <w:rFonts w:ascii="Times New Roman" w:hAnsi="Times New Roman" w:cs="Times New Roman"/>
          <w:color w:val="000000"/>
          <w:spacing w:val="-1"/>
          <w:kern w:val="1"/>
        </w:rPr>
        <w:t>o</w:t>
      </w:r>
      <w:r>
        <w:rPr>
          <w:rFonts w:ascii="Times New Roman" w:hAnsi="Times New Roman" w:cs="Times New Roman"/>
          <w:color w:val="000000"/>
        </w:rPr>
        <w:t>f</w:t>
      </w:r>
      <w:r>
        <w:rPr>
          <w:rFonts w:ascii="Times New Roman" w:hAnsi="Times New Roman" w:cs="Times New Roman"/>
          <w:color w:val="000000"/>
          <w:spacing w:val="6"/>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i</w:t>
      </w:r>
      <w:r>
        <w:rPr>
          <w:rFonts w:ascii="Times New Roman" w:hAnsi="Times New Roman" w:cs="Times New Roman"/>
          <w:color w:val="000000"/>
          <w:spacing w:val="-2"/>
          <w:kern w:val="1"/>
        </w:rPr>
        <w:t>v</w:t>
      </w:r>
      <w:r>
        <w:rPr>
          <w:rFonts w:ascii="Times New Roman" w:hAnsi="Times New Roman" w:cs="Times New Roman"/>
          <w:color w:val="000000"/>
          <w:spacing w:val="1"/>
          <w:kern w:val="1"/>
        </w:rPr>
        <w:t>e</w:t>
      </w:r>
      <w:r>
        <w:rPr>
          <w:rFonts w:ascii="Times New Roman" w:hAnsi="Times New Roman" w:cs="Times New Roman"/>
          <w:color w:val="000000"/>
          <w:spacing w:val="-1"/>
          <w:kern w:val="1"/>
        </w:rPr>
        <w:t>r</w:t>
      </w:r>
      <w:r>
        <w:rPr>
          <w:rFonts w:ascii="Times New Roman" w:hAnsi="Times New Roman" w:cs="Times New Roman"/>
          <w:color w:val="000000"/>
        </w:rPr>
        <w:t>sit</w:t>
      </w:r>
      <w:r>
        <w:rPr>
          <w:rFonts w:ascii="Times New Roman" w:hAnsi="Times New Roman" w:cs="Times New Roman"/>
          <w:color w:val="000000"/>
          <w:spacing w:val="-1"/>
          <w:kern w:val="1"/>
        </w:rPr>
        <w:t>y</w:t>
      </w:r>
      <w:r>
        <w:rPr>
          <w:rFonts w:ascii="Times New Roman" w:hAnsi="Times New Roman" w:cs="Times New Roman"/>
          <w:color w:val="000000"/>
        </w:rPr>
        <w:t>,</w:t>
      </w:r>
      <w:r>
        <w:rPr>
          <w:rFonts w:ascii="Times New Roman" w:hAnsi="Times New Roman" w:cs="Times New Roman"/>
          <w:color w:val="000000"/>
          <w:spacing w:val="8"/>
          <w:kern w:val="1"/>
        </w:rPr>
        <w:t xml:space="preserve"> </w:t>
      </w:r>
      <w:r>
        <w:rPr>
          <w:rFonts w:ascii="Times New Roman" w:hAnsi="Times New Roman" w:cs="Times New Roman"/>
          <w:color w:val="000000"/>
        </w:rPr>
        <w:t>in</w:t>
      </w:r>
      <w:r>
        <w:rPr>
          <w:rFonts w:ascii="Times New Roman" w:hAnsi="Times New Roman" w:cs="Times New Roman"/>
          <w:color w:val="000000"/>
          <w:spacing w:val="-1"/>
          <w:kern w:val="1"/>
        </w:rPr>
        <w:t>c</w:t>
      </w:r>
      <w:r>
        <w:rPr>
          <w:rFonts w:ascii="Times New Roman" w:hAnsi="Times New Roman" w:cs="Times New Roman"/>
          <w:color w:val="000000"/>
          <w:spacing w:val="-2"/>
          <w:kern w:val="1"/>
        </w:rPr>
        <w:t>l</w:t>
      </w:r>
      <w:r>
        <w:rPr>
          <w:rFonts w:ascii="Times New Roman" w:hAnsi="Times New Roman" w:cs="Times New Roman"/>
          <w:color w:val="000000"/>
          <w:spacing w:val="-1"/>
          <w:kern w:val="1"/>
        </w:rPr>
        <w:t>u</w:t>
      </w:r>
      <w:r>
        <w:rPr>
          <w:rFonts w:ascii="Times New Roman" w:hAnsi="Times New Roman" w:cs="Times New Roman"/>
          <w:color w:val="000000"/>
        </w:rPr>
        <w:t>si</w:t>
      </w:r>
      <w:r>
        <w:rPr>
          <w:rFonts w:ascii="Times New Roman" w:hAnsi="Times New Roman" w:cs="Times New Roman"/>
          <w:color w:val="000000"/>
          <w:spacing w:val="-1"/>
          <w:kern w:val="1"/>
        </w:rPr>
        <w:t>o</w:t>
      </w:r>
      <w:r>
        <w:rPr>
          <w:rFonts w:ascii="Times New Roman" w:hAnsi="Times New Roman" w:cs="Times New Roman"/>
          <w:color w:val="000000"/>
        </w:rPr>
        <w:t>n,</w:t>
      </w:r>
      <w:r>
        <w:rPr>
          <w:rFonts w:ascii="Times New Roman" w:hAnsi="Times New Roman" w:cs="Times New Roman"/>
          <w:color w:val="000000"/>
          <w:spacing w:val="7"/>
          <w:kern w:val="1"/>
        </w:rPr>
        <w:t xml:space="preserve"> </w:t>
      </w:r>
      <w:r>
        <w:rPr>
          <w:rFonts w:ascii="Times New Roman" w:hAnsi="Times New Roman" w:cs="Times New Roman"/>
          <w:color w:val="000000"/>
        </w:rPr>
        <w:t>and</w:t>
      </w:r>
      <w:r>
        <w:rPr>
          <w:rFonts w:ascii="Times New Roman" w:hAnsi="Times New Roman" w:cs="Times New Roman"/>
          <w:color w:val="000000"/>
          <w:spacing w:val="5"/>
          <w:kern w:val="1"/>
        </w:rPr>
        <w:t xml:space="preserve"> </w:t>
      </w:r>
      <w:r>
        <w:rPr>
          <w:rFonts w:ascii="Times New Roman" w:hAnsi="Times New Roman" w:cs="Times New Roman"/>
          <w:color w:val="000000"/>
          <w:spacing w:val="-1"/>
          <w:kern w:val="1"/>
        </w:rPr>
        <w:t>mu</w:t>
      </w:r>
      <w:r>
        <w:rPr>
          <w:rFonts w:ascii="Times New Roman" w:hAnsi="Times New Roman" w:cs="Times New Roman"/>
          <w:color w:val="000000"/>
          <w:spacing w:val="-2"/>
          <w:kern w:val="1"/>
        </w:rPr>
        <w:t>l</w:t>
      </w:r>
      <w:r>
        <w:rPr>
          <w:rFonts w:ascii="Times New Roman" w:hAnsi="Times New Roman" w:cs="Times New Roman"/>
          <w:color w:val="000000"/>
        </w:rPr>
        <w:t>ti</w:t>
      </w:r>
      <w:r>
        <w:rPr>
          <w:rFonts w:ascii="Times New Roman" w:hAnsi="Times New Roman" w:cs="Times New Roman"/>
          <w:color w:val="000000"/>
          <w:spacing w:val="-1"/>
          <w:kern w:val="1"/>
        </w:rPr>
        <w:t>cu</w:t>
      </w:r>
      <w:r>
        <w:rPr>
          <w:rFonts w:ascii="Times New Roman" w:hAnsi="Times New Roman" w:cs="Times New Roman"/>
          <w:color w:val="000000"/>
          <w:spacing w:val="-2"/>
          <w:kern w:val="1"/>
        </w:rPr>
        <w:t>l</w:t>
      </w:r>
      <w:r>
        <w:rPr>
          <w:rFonts w:ascii="Times New Roman" w:hAnsi="Times New Roman" w:cs="Times New Roman"/>
          <w:color w:val="000000"/>
        </w:rPr>
        <w:t>t</w:t>
      </w:r>
      <w:r>
        <w:rPr>
          <w:rFonts w:ascii="Times New Roman" w:hAnsi="Times New Roman" w:cs="Times New Roman"/>
          <w:color w:val="000000"/>
          <w:spacing w:val="-1"/>
          <w:kern w:val="1"/>
        </w:rPr>
        <w:t>ur</w:t>
      </w:r>
      <w:r>
        <w:rPr>
          <w:rFonts w:ascii="Times New Roman" w:hAnsi="Times New Roman" w:cs="Times New Roman"/>
          <w:color w:val="000000"/>
        </w:rPr>
        <w:t>a</w:t>
      </w:r>
      <w:r>
        <w:rPr>
          <w:rFonts w:ascii="Times New Roman" w:hAnsi="Times New Roman" w:cs="Times New Roman"/>
          <w:color w:val="000000"/>
          <w:spacing w:val="-1"/>
          <w:kern w:val="1"/>
        </w:rPr>
        <w:t>l</w:t>
      </w:r>
      <w:r>
        <w:rPr>
          <w:rFonts w:ascii="Times New Roman" w:hAnsi="Times New Roman" w:cs="Times New Roman"/>
          <w:color w:val="000000"/>
        </w:rPr>
        <w:t>ism</w:t>
      </w:r>
      <w:r>
        <w:rPr>
          <w:rFonts w:ascii="Times New Roman" w:hAnsi="Times New Roman" w:cs="Times New Roman"/>
          <w:color w:val="000000"/>
          <w:spacing w:val="5"/>
          <w:kern w:val="1"/>
        </w:rPr>
        <w:t xml:space="preserve"> </w:t>
      </w:r>
      <w:r>
        <w:rPr>
          <w:rFonts w:ascii="Times New Roman" w:hAnsi="Times New Roman" w:cs="Times New Roman"/>
          <w:color w:val="000000"/>
        </w:rPr>
        <w:t>in</w:t>
      </w:r>
      <w:r>
        <w:rPr>
          <w:rFonts w:ascii="Times New Roman" w:hAnsi="Times New Roman" w:cs="Times New Roman"/>
          <w:color w:val="000000"/>
          <w:spacing w:val="7"/>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7"/>
          <w:kern w:val="1"/>
        </w:rPr>
        <w:t xml:space="preserve"> </w:t>
      </w:r>
      <w:r>
        <w:rPr>
          <w:rFonts w:ascii="Times New Roman" w:hAnsi="Times New Roman" w:cs="Times New Roman"/>
          <w:color w:val="000000"/>
          <w:spacing w:val="-2"/>
          <w:kern w:val="1"/>
        </w:rPr>
        <w:t>gl</w:t>
      </w:r>
      <w:r>
        <w:rPr>
          <w:rFonts w:ascii="Times New Roman" w:hAnsi="Times New Roman" w:cs="Times New Roman"/>
          <w:color w:val="000000"/>
          <w:spacing w:val="-1"/>
          <w:kern w:val="1"/>
        </w:rPr>
        <w:t>o</w:t>
      </w:r>
      <w:r>
        <w:rPr>
          <w:rFonts w:ascii="Times New Roman" w:hAnsi="Times New Roman" w:cs="Times New Roman"/>
          <w:color w:val="000000"/>
        </w:rPr>
        <w:t>bal</w:t>
      </w:r>
      <w:r>
        <w:rPr>
          <w:rFonts w:ascii="Times New Roman" w:hAnsi="Times New Roman" w:cs="Times New Roman"/>
          <w:color w:val="000000"/>
          <w:spacing w:val="6"/>
          <w:kern w:val="1"/>
        </w:rPr>
        <w:t xml:space="preserve"> </w:t>
      </w:r>
      <w:r>
        <w:rPr>
          <w:rFonts w:ascii="Times New Roman" w:hAnsi="Times New Roman" w:cs="Times New Roman"/>
          <w:color w:val="000000"/>
        </w:rPr>
        <w:t>b</w:t>
      </w:r>
      <w:r>
        <w:rPr>
          <w:rFonts w:ascii="Times New Roman" w:hAnsi="Times New Roman" w:cs="Times New Roman"/>
          <w:color w:val="000000"/>
          <w:spacing w:val="-1"/>
          <w:kern w:val="1"/>
        </w:rPr>
        <w:t>u</w:t>
      </w:r>
      <w:r>
        <w:rPr>
          <w:rFonts w:ascii="Times New Roman" w:hAnsi="Times New Roman" w:cs="Times New Roman"/>
          <w:color w:val="000000"/>
        </w:rPr>
        <w:t>sine</w:t>
      </w:r>
      <w:r>
        <w:rPr>
          <w:rFonts w:ascii="Times New Roman" w:hAnsi="Times New Roman" w:cs="Times New Roman"/>
          <w:color w:val="000000"/>
          <w:spacing w:val="-3"/>
          <w:kern w:val="1"/>
        </w:rPr>
        <w:t>s</w:t>
      </w:r>
      <w:r>
        <w:rPr>
          <w:rFonts w:ascii="Times New Roman" w:hAnsi="Times New Roman" w:cs="Times New Roman"/>
          <w:color w:val="000000"/>
        </w:rPr>
        <w:t>s</w:t>
      </w:r>
      <w:r>
        <w:rPr>
          <w:rFonts w:ascii="Times New Roman" w:hAnsi="Times New Roman" w:cs="Times New Roman"/>
          <w:color w:val="000000"/>
          <w:spacing w:val="24"/>
          <w:kern w:val="1"/>
        </w:rPr>
        <w:t xml:space="preserve"> </w:t>
      </w:r>
      <w:r>
        <w:rPr>
          <w:rFonts w:ascii="Times New Roman" w:hAnsi="Times New Roman" w:cs="Times New Roman"/>
          <w:color w:val="000000"/>
        </w:rPr>
        <w:t>en</w:t>
      </w:r>
      <w:r>
        <w:rPr>
          <w:rFonts w:ascii="Times New Roman" w:hAnsi="Times New Roman" w:cs="Times New Roman"/>
          <w:color w:val="000000"/>
          <w:spacing w:val="-1"/>
          <w:kern w:val="1"/>
        </w:rPr>
        <w:t>v</w:t>
      </w:r>
      <w:r>
        <w:rPr>
          <w:rFonts w:ascii="Times New Roman" w:hAnsi="Times New Roman" w:cs="Times New Roman"/>
          <w:color w:val="000000"/>
        </w:rPr>
        <w:t>i</w:t>
      </w:r>
      <w:r>
        <w:rPr>
          <w:rFonts w:ascii="Times New Roman" w:hAnsi="Times New Roman" w:cs="Times New Roman"/>
          <w:color w:val="000000"/>
          <w:spacing w:val="-1"/>
          <w:kern w:val="1"/>
        </w:rPr>
        <w:t>ro</w:t>
      </w:r>
      <w:r>
        <w:rPr>
          <w:rFonts w:ascii="Times New Roman" w:hAnsi="Times New Roman" w:cs="Times New Roman"/>
          <w:color w:val="000000"/>
        </w:rPr>
        <w:t>n</w:t>
      </w:r>
      <w:r>
        <w:rPr>
          <w:rFonts w:ascii="Times New Roman" w:hAnsi="Times New Roman" w:cs="Times New Roman"/>
          <w:color w:val="000000"/>
          <w:spacing w:val="-1"/>
          <w:kern w:val="1"/>
        </w:rPr>
        <w:t>m</w:t>
      </w:r>
      <w:r>
        <w:rPr>
          <w:rFonts w:ascii="Times New Roman" w:hAnsi="Times New Roman" w:cs="Times New Roman"/>
          <w:color w:val="000000"/>
        </w:rPr>
        <w:t>ent.</w:t>
      </w:r>
    </w:p>
    <w:p w14:paraId="5AC7838D" w14:textId="77777777" w:rsidR="00972ADA" w:rsidRDefault="00972ADA" w:rsidP="00972ADA">
      <w:pPr>
        <w:widowControl w:val="0"/>
        <w:numPr>
          <w:ilvl w:val="0"/>
          <w:numId w:val="3"/>
        </w:numPr>
        <w:tabs>
          <w:tab w:val="left" w:pos="460"/>
          <w:tab w:val="left" w:pos="820"/>
        </w:tabs>
        <w:autoSpaceDE w:val="0"/>
        <w:autoSpaceDN w:val="0"/>
        <w:adjustRightInd w:val="0"/>
        <w:spacing w:after="5" w:line="275" w:lineRule="exact"/>
        <w:ind w:left="820" w:hanging="820"/>
        <w:rPr>
          <w:rFonts w:ascii="Times New Roman" w:hAnsi="Times New Roman" w:cs="Times New Roman"/>
          <w:color w:val="000000"/>
        </w:rPr>
      </w:pPr>
      <w:r>
        <w:rPr>
          <w:rFonts w:ascii="Times New Roman" w:hAnsi="Times New Roman" w:cs="Times New Roman"/>
          <w:color w:val="000000"/>
        </w:rPr>
        <w:t>SL</w:t>
      </w:r>
      <w:r>
        <w:rPr>
          <w:rFonts w:ascii="Times New Roman" w:hAnsi="Times New Roman" w:cs="Times New Roman"/>
          <w:color w:val="000000"/>
          <w:spacing w:val="-2"/>
          <w:kern w:val="1"/>
        </w:rPr>
        <w:t>O</w:t>
      </w:r>
      <w:r>
        <w:rPr>
          <w:rFonts w:ascii="Times New Roman" w:hAnsi="Times New Roman" w:cs="Times New Roman"/>
          <w:color w:val="000000"/>
        </w:rPr>
        <w:t>5</w:t>
      </w:r>
      <w:r>
        <w:rPr>
          <w:rFonts w:ascii="Times New Roman" w:hAnsi="Times New Roman" w:cs="Times New Roman"/>
          <w:color w:val="000000"/>
          <w:spacing w:val="-11"/>
          <w:kern w:val="1"/>
        </w:rPr>
        <w:t xml:space="preserve"> </w:t>
      </w:r>
      <w:r>
        <w:rPr>
          <w:rFonts w:ascii="Times New Roman" w:hAnsi="Times New Roman" w:cs="Times New Roman"/>
          <w:color w:val="000000"/>
        </w:rPr>
        <w:t>-</w:t>
      </w:r>
      <w:r>
        <w:rPr>
          <w:rFonts w:ascii="Times New Roman" w:hAnsi="Times New Roman" w:cs="Times New Roman"/>
          <w:color w:val="000000"/>
          <w:spacing w:val="-10"/>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spacing w:val="-1"/>
          <w:kern w:val="1"/>
        </w:rPr>
        <w:t>ro</w:t>
      </w:r>
      <w:r>
        <w:rPr>
          <w:rFonts w:ascii="Times New Roman" w:hAnsi="Times New Roman" w:cs="Times New Roman"/>
          <w:color w:val="000000"/>
        </w:rPr>
        <w:t>ss</w:t>
      </w:r>
      <w:r>
        <w:rPr>
          <w:rFonts w:ascii="Times New Roman" w:hAnsi="Times New Roman" w:cs="Times New Roman"/>
          <w:color w:val="000000"/>
          <w:spacing w:val="-2"/>
          <w:kern w:val="1"/>
        </w:rPr>
        <w:t>-D</w:t>
      </w:r>
      <w:r>
        <w:rPr>
          <w:rFonts w:ascii="Times New Roman" w:hAnsi="Times New Roman" w:cs="Times New Roman"/>
          <w:color w:val="000000"/>
        </w:rPr>
        <w:t>is</w:t>
      </w:r>
      <w:r>
        <w:rPr>
          <w:rFonts w:ascii="Times New Roman" w:hAnsi="Times New Roman" w:cs="Times New Roman"/>
          <w:color w:val="000000"/>
          <w:spacing w:val="-2"/>
          <w:kern w:val="1"/>
        </w:rPr>
        <w:t>c</w:t>
      </w:r>
      <w:r>
        <w:rPr>
          <w:rFonts w:ascii="Times New Roman" w:hAnsi="Times New Roman" w:cs="Times New Roman"/>
          <w:color w:val="000000"/>
        </w:rPr>
        <w:t>ip</w:t>
      </w:r>
      <w:r>
        <w:rPr>
          <w:rFonts w:ascii="Times New Roman" w:hAnsi="Times New Roman" w:cs="Times New Roman"/>
          <w:color w:val="000000"/>
          <w:spacing w:val="-2"/>
          <w:kern w:val="1"/>
        </w:rPr>
        <w:t>l</w:t>
      </w:r>
      <w:r>
        <w:rPr>
          <w:rFonts w:ascii="Times New Roman" w:hAnsi="Times New Roman" w:cs="Times New Roman"/>
          <w:color w:val="000000"/>
        </w:rPr>
        <w:t>ina</w:t>
      </w:r>
      <w:r>
        <w:rPr>
          <w:rFonts w:ascii="Times New Roman" w:hAnsi="Times New Roman" w:cs="Times New Roman"/>
          <w:color w:val="000000"/>
          <w:spacing w:val="-1"/>
          <w:kern w:val="1"/>
        </w:rPr>
        <w:t>r</w:t>
      </w:r>
      <w:r>
        <w:rPr>
          <w:rFonts w:ascii="Times New Roman" w:hAnsi="Times New Roman" w:cs="Times New Roman"/>
          <w:color w:val="000000"/>
        </w:rPr>
        <w:t>y</w:t>
      </w:r>
      <w:r>
        <w:rPr>
          <w:rFonts w:ascii="Times New Roman" w:hAnsi="Times New Roman" w:cs="Times New Roman"/>
          <w:color w:val="000000"/>
          <w:spacing w:val="-11"/>
          <w:kern w:val="1"/>
        </w:rPr>
        <w:t xml:space="preserve"> </w:t>
      </w:r>
      <w:r>
        <w:rPr>
          <w:rFonts w:ascii="Times New Roman" w:hAnsi="Times New Roman" w:cs="Times New Roman"/>
          <w:color w:val="000000"/>
        </w:rPr>
        <w:t>Kn</w:t>
      </w:r>
      <w:r>
        <w:rPr>
          <w:rFonts w:ascii="Times New Roman" w:hAnsi="Times New Roman" w:cs="Times New Roman"/>
          <w:color w:val="000000"/>
          <w:spacing w:val="-1"/>
          <w:kern w:val="1"/>
        </w:rPr>
        <w:t>o</w:t>
      </w:r>
      <w:r>
        <w:rPr>
          <w:rFonts w:ascii="Times New Roman" w:hAnsi="Times New Roman" w:cs="Times New Roman"/>
          <w:color w:val="000000"/>
          <w:spacing w:val="-2"/>
          <w:kern w:val="1"/>
        </w:rPr>
        <w:t>wl</w:t>
      </w:r>
      <w:r>
        <w:rPr>
          <w:rFonts w:ascii="Times New Roman" w:hAnsi="Times New Roman" w:cs="Times New Roman"/>
          <w:color w:val="000000"/>
        </w:rPr>
        <w:t>ed</w:t>
      </w:r>
      <w:r>
        <w:rPr>
          <w:rFonts w:ascii="Times New Roman" w:hAnsi="Times New Roman" w:cs="Times New Roman"/>
          <w:color w:val="000000"/>
          <w:spacing w:val="-2"/>
          <w:kern w:val="1"/>
        </w:rPr>
        <w:t>g</w:t>
      </w:r>
      <w:r>
        <w:rPr>
          <w:rFonts w:ascii="Times New Roman" w:hAnsi="Times New Roman" w:cs="Times New Roman"/>
          <w:color w:val="000000"/>
        </w:rPr>
        <w:t>e:</w:t>
      </w:r>
      <w:r>
        <w:rPr>
          <w:rFonts w:ascii="Times New Roman" w:hAnsi="Times New Roman" w:cs="Times New Roman"/>
          <w:color w:val="000000"/>
          <w:spacing w:val="-10"/>
          <w:kern w:val="1"/>
        </w:rPr>
        <w:t xml:space="preserve"> </w:t>
      </w:r>
      <w:r>
        <w:rPr>
          <w:rFonts w:ascii="Times New Roman" w:hAnsi="Times New Roman" w:cs="Times New Roman"/>
          <w:color w:val="000000"/>
          <w:spacing w:val="1"/>
          <w:kern w:val="1"/>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9"/>
          <w:kern w:val="1"/>
        </w:rPr>
        <w:t xml:space="preserve"> </w:t>
      </w:r>
      <w:r>
        <w:rPr>
          <w:rFonts w:ascii="Times New Roman" w:hAnsi="Times New Roman" w:cs="Times New Roman"/>
          <w:color w:val="000000"/>
        </w:rPr>
        <w:t>st</w:t>
      </w:r>
      <w:r>
        <w:rPr>
          <w:rFonts w:ascii="Times New Roman" w:hAnsi="Times New Roman" w:cs="Times New Roman"/>
          <w:color w:val="000000"/>
          <w:spacing w:val="-1"/>
          <w:kern w:val="1"/>
        </w:rPr>
        <w:t>u</w:t>
      </w:r>
      <w:r>
        <w:rPr>
          <w:rFonts w:ascii="Times New Roman" w:hAnsi="Times New Roman" w:cs="Times New Roman"/>
          <w:color w:val="000000"/>
        </w:rPr>
        <w:t>dent</w:t>
      </w:r>
      <w:r>
        <w:rPr>
          <w:rFonts w:ascii="Times New Roman" w:hAnsi="Times New Roman" w:cs="Times New Roman"/>
          <w:color w:val="000000"/>
          <w:spacing w:val="-9"/>
          <w:kern w:val="1"/>
        </w:rPr>
        <w:t xml:space="preserve"> </w:t>
      </w:r>
      <w:r>
        <w:rPr>
          <w:rFonts w:ascii="Times New Roman" w:hAnsi="Times New Roman" w:cs="Times New Roman"/>
          <w:color w:val="000000"/>
          <w:spacing w:val="-2"/>
          <w:kern w:val="1"/>
        </w:rPr>
        <w:t>w</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9"/>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e</w:t>
      </w:r>
      <w:r>
        <w:rPr>
          <w:rFonts w:ascii="Times New Roman" w:hAnsi="Times New Roman" w:cs="Times New Roman"/>
          <w:color w:val="000000"/>
          <w:spacing w:val="-1"/>
          <w:kern w:val="1"/>
        </w:rPr>
        <w:t>mo</w:t>
      </w:r>
      <w:r>
        <w:rPr>
          <w:rFonts w:ascii="Times New Roman" w:hAnsi="Times New Roman" w:cs="Times New Roman"/>
          <w:color w:val="000000"/>
        </w:rPr>
        <w:t>nst</w:t>
      </w:r>
      <w:r>
        <w:rPr>
          <w:rFonts w:ascii="Times New Roman" w:hAnsi="Times New Roman" w:cs="Times New Roman"/>
          <w:color w:val="000000"/>
          <w:spacing w:val="-1"/>
          <w:kern w:val="1"/>
        </w:rPr>
        <w:t>r</w:t>
      </w:r>
      <w:r>
        <w:rPr>
          <w:rFonts w:ascii="Times New Roman" w:hAnsi="Times New Roman" w:cs="Times New Roman"/>
          <w:color w:val="000000"/>
        </w:rPr>
        <w:t>ate</w:t>
      </w:r>
      <w:r>
        <w:rPr>
          <w:rFonts w:ascii="Times New Roman" w:hAnsi="Times New Roman" w:cs="Times New Roman"/>
          <w:color w:val="000000"/>
          <w:spacing w:val="-9"/>
          <w:kern w:val="1"/>
        </w:rPr>
        <w:t xml:space="preserve"> </w:t>
      </w:r>
      <w:r>
        <w:rPr>
          <w:rFonts w:ascii="Times New Roman" w:hAnsi="Times New Roman" w:cs="Times New Roman"/>
          <w:color w:val="000000"/>
        </w:rPr>
        <w:t>p</w:t>
      </w:r>
      <w:r>
        <w:rPr>
          <w:rFonts w:ascii="Times New Roman" w:hAnsi="Times New Roman" w:cs="Times New Roman"/>
          <w:color w:val="000000"/>
          <w:spacing w:val="-1"/>
          <w:kern w:val="1"/>
        </w:rPr>
        <w:t>ro</w:t>
      </w:r>
      <w:r>
        <w:rPr>
          <w:rFonts w:ascii="Times New Roman" w:hAnsi="Times New Roman" w:cs="Times New Roman"/>
          <w:color w:val="000000"/>
          <w:spacing w:val="-2"/>
          <w:kern w:val="1"/>
        </w:rPr>
        <w:t>f</w:t>
      </w:r>
      <w:r>
        <w:rPr>
          <w:rFonts w:ascii="Times New Roman" w:hAnsi="Times New Roman" w:cs="Times New Roman"/>
          <w:color w:val="000000"/>
        </w:rPr>
        <w:t>i</w:t>
      </w:r>
      <w:r>
        <w:rPr>
          <w:rFonts w:ascii="Times New Roman" w:hAnsi="Times New Roman" w:cs="Times New Roman"/>
          <w:color w:val="000000"/>
          <w:spacing w:val="-2"/>
          <w:kern w:val="1"/>
        </w:rPr>
        <w:t>c</w:t>
      </w:r>
      <w:r>
        <w:rPr>
          <w:rFonts w:ascii="Times New Roman" w:hAnsi="Times New Roman" w:cs="Times New Roman"/>
          <w:color w:val="000000"/>
        </w:rPr>
        <w:t>ien</w:t>
      </w:r>
      <w:r>
        <w:rPr>
          <w:rFonts w:ascii="Times New Roman" w:hAnsi="Times New Roman" w:cs="Times New Roman"/>
          <w:color w:val="000000"/>
          <w:spacing w:val="-1"/>
          <w:kern w:val="1"/>
        </w:rPr>
        <w:t>c</w:t>
      </w:r>
      <w:r>
        <w:rPr>
          <w:rFonts w:ascii="Times New Roman" w:hAnsi="Times New Roman" w:cs="Times New Roman"/>
          <w:color w:val="000000"/>
        </w:rPr>
        <w:t>y</w:t>
      </w:r>
      <w:r>
        <w:rPr>
          <w:rFonts w:ascii="Times New Roman" w:hAnsi="Times New Roman" w:cs="Times New Roman"/>
          <w:color w:val="000000"/>
          <w:spacing w:val="-11"/>
          <w:kern w:val="1"/>
        </w:rPr>
        <w:t xml:space="preserve"> </w:t>
      </w:r>
      <w:r>
        <w:rPr>
          <w:rFonts w:ascii="Times New Roman" w:hAnsi="Times New Roman" w:cs="Times New Roman"/>
          <w:color w:val="000000"/>
        </w:rPr>
        <w:t>in</w:t>
      </w:r>
    </w:p>
    <w:p w14:paraId="330E96DC" w14:textId="77777777" w:rsidR="00972ADA" w:rsidRDefault="00972ADA" w:rsidP="00972ADA">
      <w:pPr>
        <w:widowControl w:val="0"/>
        <w:autoSpaceDE w:val="0"/>
        <w:autoSpaceDN w:val="0"/>
        <w:adjustRightInd w:val="0"/>
        <w:spacing w:after="5" w:line="246" w:lineRule="auto"/>
        <w:ind w:left="820"/>
        <w:rPr>
          <w:rFonts w:ascii="Times New Roman" w:hAnsi="Times New Roman" w:cs="Times New Roman"/>
          <w:color w:val="000000"/>
        </w:rPr>
      </w:pP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22"/>
          <w:kern w:val="1"/>
        </w:rPr>
        <w:t xml:space="preserve"> </w:t>
      </w:r>
      <w:r>
        <w:rPr>
          <w:rFonts w:ascii="Times New Roman" w:hAnsi="Times New Roman" w:cs="Times New Roman"/>
          <w:color w:val="000000"/>
          <w:spacing w:val="-2"/>
          <w:kern w:val="1"/>
        </w:rPr>
        <w:t>f</w:t>
      </w:r>
      <w:r>
        <w:rPr>
          <w:rFonts w:ascii="Times New Roman" w:hAnsi="Times New Roman" w:cs="Times New Roman"/>
          <w:color w:val="000000"/>
          <w:spacing w:val="-1"/>
          <w:kern w:val="1"/>
        </w:rPr>
        <w:t>u</w:t>
      </w:r>
      <w:r>
        <w:rPr>
          <w:rFonts w:ascii="Times New Roman" w:hAnsi="Times New Roman" w:cs="Times New Roman"/>
          <w:color w:val="000000"/>
        </w:rPr>
        <w:t>n</w:t>
      </w:r>
      <w:r>
        <w:rPr>
          <w:rFonts w:ascii="Times New Roman" w:hAnsi="Times New Roman" w:cs="Times New Roman"/>
          <w:color w:val="000000"/>
          <w:spacing w:val="-2"/>
          <w:kern w:val="1"/>
        </w:rPr>
        <w:t>c</w:t>
      </w:r>
      <w:r>
        <w:rPr>
          <w:rFonts w:ascii="Times New Roman" w:hAnsi="Times New Roman" w:cs="Times New Roman"/>
          <w:color w:val="000000"/>
        </w:rPr>
        <w:t>ti</w:t>
      </w:r>
      <w:r>
        <w:rPr>
          <w:rFonts w:ascii="Times New Roman" w:hAnsi="Times New Roman" w:cs="Times New Roman"/>
          <w:color w:val="000000"/>
          <w:spacing w:val="-1"/>
          <w:kern w:val="1"/>
        </w:rPr>
        <w:t>o</w:t>
      </w:r>
      <w:r>
        <w:rPr>
          <w:rFonts w:ascii="Times New Roman" w:hAnsi="Times New Roman" w:cs="Times New Roman"/>
          <w:color w:val="000000"/>
        </w:rPr>
        <w:t>nal</w:t>
      </w:r>
      <w:r>
        <w:rPr>
          <w:rFonts w:ascii="Times New Roman" w:hAnsi="Times New Roman" w:cs="Times New Roman"/>
          <w:color w:val="000000"/>
          <w:spacing w:val="-22"/>
          <w:kern w:val="1"/>
        </w:rPr>
        <w:t xml:space="preserve"> </w:t>
      </w:r>
      <w:r>
        <w:rPr>
          <w:rFonts w:ascii="Times New Roman" w:hAnsi="Times New Roman" w:cs="Times New Roman"/>
          <w:color w:val="000000"/>
        </w:rPr>
        <w:t>a</w:t>
      </w:r>
      <w:r>
        <w:rPr>
          <w:rFonts w:ascii="Times New Roman" w:hAnsi="Times New Roman" w:cs="Times New Roman"/>
          <w:color w:val="000000"/>
          <w:spacing w:val="-1"/>
          <w:kern w:val="1"/>
        </w:rPr>
        <w:t>r</w:t>
      </w:r>
      <w:r>
        <w:rPr>
          <w:rFonts w:ascii="Times New Roman" w:hAnsi="Times New Roman" w:cs="Times New Roman"/>
          <w:color w:val="000000"/>
        </w:rPr>
        <w:t>eas</w:t>
      </w:r>
      <w:r>
        <w:rPr>
          <w:rFonts w:ascii="Times New Roman" w:hAnsi="Times New Roman" w:cs="Times New Roman"/>
          <w:color w:val="000000"/>
          <w:spacing w:val="-23"/>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f</w:t>
      </w:r>
      <w:r>
        <w:rPr>
          <w:rFonts w:ascii="Times New Roman" w:hAnsi="Times New Roman" w:cs="Times New Roman"/>
          <w:color w:val="000000"/>
          <w:spacing w:val="-22"/>
          <w:kern w:val="1"/>
        </w:rPr>
        <w:t xml:space="preserve"> </w:t>
      </w:r>
      <w:r>
        <w:rPr>
          <w:rFonts w:ascii="Times New Roman" w:hAnsi="Times New Roman" w:cs="Times New Roman"/>
          <w:color w:val="000000"/>
        </w:rPr>
        <w:t>b</w:t>
      </w:r>
      <w:r>
        <w:rPr>
          <w:rFonts w:ascii="Times New Roman" w:hAnsi="Times New Roman" w:cs="Times New Roman"/>
          <w:color w:val="000000"/>
          <w:spacing w:val="-1"/>
          <w:kern w:val="1"/>
        </w:rPr>
        <w:t>u</w:t>
      </w:r>
      <w:r>
        <w:rPr>
          <w:rFonts w:ascii="Times New Roman" w:hAnsi="Times New Roman" w:cs="Times New Roman"/>
          <w:color w:val="000000"/>
        </w:rPr>
        <w:t>siness</w:t>
      </w:r>
      <w:r>
        <w:rPr>
          <w:rFonts w:ascii="Times New Roman" w:hAnsi="Times New Roman" w:cs="Times New Roman"/>
          <w:color w:val="000000"/>
          <w:spacing w:val="-22"/>
          <w:kern w:val="1"/>
        </w:rPr>
        <w:t xml:space="preserve"> </w:t>
      </w:r>
      <w:r>
        <w:rPr>
          <w:rFonts w:ascii="Times New Roman" w:hAnsi="Times New Roman" w:cs="Times New Roman"/>
          <w:color w:val="000000"/>
        </w:rPr>
        <w:t>as</w:t>
      </w:r>
      <w:r>
        <w:rPr>
          <w:rFonts w:ascii="Times New Roman" w:hAnsi="Times New Roman" w:cs="Times New Roman"/>
          <w:color w:val="000000"/>
          <w:spacing w:val="-22"/>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rPr>
        <w:t>e</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23"/>
          <w:kern w:val="1"/>
        </w:rPr>
        <w:t xml:space="preserve"> </w:t>
      </w:r>
      <w:r>
        <w:rPr>
          <w:rFonts w:ascii="Times New Roman" w:hAnsi="Times New Roman" w:cs="Times New Roman"/>
          <w:color w:val="000000"/>
        </w:rPr>
        <w:t>as</w:t>
      </w:r>
      <w:r>
        <w:rPr>
          <w:rFonts w:ascii="Times New Roman" w:hAnsi="Times New Roman" w:cs="Times New Roman"/>
          <w:color w:val="000000"/>
          <w:spacing w:val="-22"/>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24"/>
          <w:kern w:val="1"/>
        </w:rPr>
        <w:t xml:space="preserve"> </w:t>
      </w:r>
      <w:r>
        <w:rPr>
          <w:rFonts w:ascii="Times New Roman" w:hAnsi="Times New Roman" w:cs="Times New Roman"/>
          <w:color w:val="000000"/>
        </w:rPr>
        <w:t>abi</w:t>
      </w:r>
      <w:r>
        <w:rPr>
          <w:rFonts w:ascii="Times New Roman" w:hAnsi="Times New Roman" w:cs="Times New Roman"/>
          <w:color w:val="000000"/>
          <w:spacing w:val="-2"/>
          <w:kern w:val="1"/>
        </w:rPr>
        <w:t>l</w:t>
      </w:r>
      <w:r>
        <w:rPr>
          <w:rFonts w:ascii="Times New Roman" w:hAnsi="Times New Roman" w:cs="Times New Roman"/>
          <w:color w:val="000000"/>
        </w:rPr>
        <w:t>ity</w:t>
      </w:r>
      <w:r>
        <w:rPr>
          <w:rFonts w:ascii="Times New Roman" w:hAnsi="Times New Roman" w:cs="Times New Roman"/>
          <w:color w:val="000000"/>
          <w:spacing w:val="-23"/>
          <w:kern w:val="1"/>
        </w:rPr>
        <w:t xml:space="preserve"> </w:t>
      </w:r>
      <w:r>
        <w:rPr>
          <w:rFonts w:ascii="Times New Roman" w:hAnsi="Times New Roman" w:cs="Times New Roman"/>
          <w:color w:val="000000"/>
        </w:rPr>
        <w:t>to</w:t>
      </w:r>
      <w:r>
        <w:rPr>
          <w:rFonts w:ascii="Times New Roman" w:hAnsi="Times New Roman" w:cs="Times New Roman"/>
          <w:color w:val="000000"/>
          <w:spacing w:val="-23"/>
          <w:kern w:val="1"/>
        </w:rPr>
        <w:t xml:space="preserve"> </w:t>
      </w:r>
      <w:r>
        <w:rPr>
          <w:rFonts w:ascii="Times New Roman" w:hAnsi="Times New Roman" w:cs="Times New Roman"/>
          <w:color w:val="000000"/>
        </w:rPr>
        <w:t>s</w:t>
      </w:r>
      <w:r>
        <w:rPr>
          <w:rFonts w:ascii="Times New Roman" w:hAnsi="Times New Roman" w:cs="Times New Roman"/>
          <w:color w:val="000000"/>
          <w:spacing w:val="-2"/>
          <w:kern w:val="1"/>
        </w:rPr>
        <w:t>y</w:t>
      </w:r>
      <w:r>
        <w:rPr>
          <w:rFonts w:ascii="Times New Roman" w:hAnsi="Times New Roman" w:cs="Times New Roman"/>
          <w:color w:val="000000"/>
        </w:rPr>
        <w:t>nt</w:t>
      </w:r>
      <w:r>
        <w:rPr>
          <w:rFonts w:ascii="Times New Roman" w:hAnsi="Times New Roman" w:cs="Times New Roman"/>
          <w:color w:val="000000"/>
          <w:spacing w:val="-1"/>
          <w:kern w:val="1"/>
        </w:rPr>
        <w:t>h</w:t>
      </w:r>
      <w:r>
        <w:rPr>
          <w:rFonts w:ascii="Times New Roman" w:hAnsi="Times New Roman" w:cs="Times New Roman"/>
          <w:color w:val="000000"/>
        </w:rPr>
        <w:t>esi</w:t>
      </w:r>
      <w:r>
        <w:rPr>
          <w:rFonts w:ascii="Times New Roman" w:hAnsi="Times New Roman" w:cs="Times New Roman"/>
          <w:color w:val="000000"/>
          <w:spacing w:val="-3"/>
          <w:kern w:val="1"/>
        </w:rPr>
        <w:t>z</w:t>
      </w:r>
      <w:r>
        <w:rPr>
          <w:rFonts w:ascii="Times New Roman" w:hAnsi="Times New Roman" w:cs="Times New Roman"/>
          <w:color w:val="000000"/>
        </w:rPr>
        <w:t>e</w:t>
      </w:r>
      <w:r>
        <w:rPr>
          <w:rFonts w:ascii="Times New Roman" w:hAnsi="Times New Roman" w:cs="Times New Roman"/>
          <w:color w:val="000000"/>
          <w:spacing w:val="-21"/>
          <w:kern w:val="1"/>
        </w:rPr>
        <w:t xml:space="preserve"> </w:t>
      </w:r>
      <w:r>
        <w:rPr>
          <w:rFonts w:ascii="Times New Roman" w:hAnsi="Times New Roman" w:cs="Times New Roman"/>
          <w:color w:val="000000"/>
        </w:rPr>
        <w:t>a</w:t>
      </w:r>
      <w:r>
        <w:rPr>
          <w:rFonts w:ascii="Times New Roman" w:hAnsi="Times New Roman" w:cs="Times New Roman"/>
          <w:color w:val="000000"/>
          <w:spacing w:val="-2"/>
          <w:kern w:val="1"/>
        </w:rPr>
        <w:t>n</w:t>
      </w:r>
      <w:r>
        <w:rPr>
          <w:rFonts w:ascii="Times New Roman" w:hAnsi="Times New Roman" w:cs="Times New Roman"/>
          <w:color w:val="000000"/>
        </w:rPr>
        <w:t>d</w:t>
      </w:r>
      <w:r>
        <w:rPr>
          <w:rFonts w:ascii="Times New Roman" w:hAnsi="Times New Roman" w:cs="Times New Roman"/>
          <w:color w:val="000000"/>
          <w:spacing w:val="-23"/>
          <w:kern w:val="1"/>
        </w:rPr>
        <w:t xml:space="preserve"> </w:t>
      </w:r>
      <w:r>
        <w:rPr>
          <w:rFonts w:ascii="Times New Roman" w:hAnsi="Times New Roman" w:cs="Times New Roman"/>
          <w:color w:val="000000"/>
        </w:rPr>
        <w:t>app</w:t>
      </w:r>
      <w:r>
        <w:rPr>
          <w:rFonts w:ascii="Times New Roman" w:hAnsi="Times New Roman" w:cs="Times New Roman"/>
          <w:color w:val="000000"/>
          <w:spacing w:val="-2"/>
          <w:kern w:val="1"/>
        </w:rPr>
        <w:t>l</w:t>
      </w:r>
      <w:r>
        <w:rPr>
          <w:rFonts w:ascii="Times New Roman" w:hAnsi="Times New Roman" w:cs="Times New Roman"/>
          <w:color w:val="000000"/>
        </w:rPr>
        <w:t>y</w:t>
      </w:r>
      <w:r>
        <w:rPr>
          <w:rFonts w:ascii="Times New Roman" w:hAnsi="Times New Roman" w:cs="Times New Roman"/>
          <w:color w:val="000000"/>
          <w:spacing w:val="-23"/>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 xml:space="preserve">is </w:t>
      </w:r>
      <w:r>
        <w:rPr>
          <w:rFonts w:ascii="Times New Roman" w:hAnsi="Times New Roman" w:cs="Times New Roman"/>
          <w:color w:val="000000"/>
          <w:spacing w:val="-2"/>
          <w:kern w:val="1"/>
        </w:rPr>
        <w:t>k</w:t>
      </w:r>
      <w:r>
        <w:rPr>
          <w:rFonts w:ascii="Times New Roman" w:hAnsi="Times New Roman" w:cs="Times New Roman"/>
          <w:color w:val="000000"/>
        </w:rPr>
        <w:t>n</w:t>
      </w:r>
      <w:r>
        <w:rPr>
          <w:rFonts w:ascii="Times New Roman" w:hAnsi="Times New Roman" w:cs="Times New Roman"/>
          <w:color w:val="000000"/>
          <w:spacing w:val="-1"/>
          <w:kern w:val="1"/>
        </w:rPr>
        <w:t>o</w:t>
      </w:r>
      <w:r>
        <w:rPr>
          <w:rFonts w:ascii="Times New Roman" w:hAnsi="Times New Roman" w:cs="Times New Roman"/>
          <w:color w:val="000000"/>
          <w:spacing w:val="-2"/>
          <w:kern w:val="1"/>
        </w:rPr>
        <w:t>wl</w:t>
      </w:r>
      <w:r>
        <w:rPr>
          <w:rFonts w:ascii="Times New Roman" w:hAnsi="Times New Roman" w:cs="Times New Roman"/>
          <w:color w:val="000000"/>
        </w:rPr>
        <w:t>ed</w:t>
      </w:r>
      <w:r>
        <w:rPr>
          <w:rFonts w:ascii="Times New Roman" w:hAnsi="Times New Roman" w:cs="Times New Roman"/>
          <w:color w:val="000000"/>
          <w:spacing w:val="-2"/>
          <w:kern w:val="1"/>
        </w:rPr>
        <w:t>g</w:t>
      </w:r>
      <w:r>
        <w:rPr>
          <w:rFonts w:ascii="Times New Roman" w:hAnsi="Times New Roman" w:cs="Times New Roman"/>
          <w:color w:val="000000"/>
        </w:rPr>
        <w:t>e</w:t>
      </w:r>
      <w:r>
        <w:rPr>
          <w:rFonts w:ascii="Times New Roman" w:hAnsi="Times New Roman" w:cs="Times New Roman"/>
          <w:color w:val="000000"/>
          <w:spacing w:val="10"/>
          <w:kern w:val="1"/>
        </w:rPr>
        <w:t xml:space="preserve"> </w:t>
      </w:r>
      <w:r>
        <w:rPr>
          <w:rFonts w:ascii="Times New Roman" w:hAnsi="Times New Roman" w:cs="Times New Roman"/>
          <w:color w:val="000000"/>
        </w:rPr>
        <w:t>a</w:t>
      </w:r>
      <w:r>
        <w:rPr>
          <w:rFonts w:ascii="Times New Roman" w:hAnsi="Times New Roman" w:cs="Times New Roman"/>
          <w:color w:val="000000"/>
          <w:spacing w:val="-1"/>
          <w:kern w:val="1"/>
        </w:rPr>
        <w:t>cro</w:t>
      </w:r>
      <w:r>
        <w:rPr>
          <w:rFonts w:ascii="Times New Roman" w:hAnsi="Times New Roman" w:cs="Times New Roman"/>
          <w:color w:val="000000"/>
        </w:rPr>
        <w:t>ss</w:t>
      </w:r>
      <w:r>
        <w:rPr>
          <w:rFonts w:ascii="Times New Roman" w:hAnsi="Times New Roman" w:cs="Times New Roman"/>
          <w:color w:val="000000"/>
          <w:spacing w:val="8"/>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is</w:t>
      </w:r>
      <w:r>
        <w:rPr>
          <w:rFonts w:ascii="Times New Roman" w:hAnsi="Times New Roman" w:cs="Times New Roman"/>
          <w:color w:val="000000"/>
          <w:spacing w:val="-2"/>
          <w:kern w:val="1"/>
        </w:rPr>
        <w:t>c</w:t>
      </w:r>
      <w:r>
        <w:rPr>
          <w:rFonts w:ascii="Times New Roman" w:hAnsi="Times New Roman" w:cs="Times New Roman"/>
          <w:color w:val="000000"/>
          <w:spacing w:val="2"/>
          <w:kern w:val="1"/>
        </w:rPr>
        <w:t>i</w:t>
      </w:r>
      <w:r>
        <w:rPr>
          <w:rFonts w:ascii="Times New Roman" w:hAnsi="Times New Roman" w:cs="Times New Roman"/>
          <w:color w:val="000000"/>
        </w:rPr>
        <w:t>p</w:t>
      </w:r>
      <w:r>
        <w:rPr>
          <w:rFonts w:ascii="Times New Roman" w:hAnsi="Times New Roman" w:cs="Times New Roman"/>
          <w:color w:val="000000"/>
          <w:spacing w:val="-2"/>
          <w:kern w:val="1"/>
        </w:rPr>
        <w:t>l</w:t>
      </w:r>
      <w:r>
        <w:rPr>
          <w:rFonts w:ascii="Times New Roman" w:hAnsi="Times New Roman" w:cs="Times New Roman"/>
          <w:color w:val="000000"/>
        </w:rPr>
        <w:t>ines.</w:t>
      </w:r>
    </w:p>
    <w:p w14:paraId="51BE3935" w14:textId="77777777" w:rsidR="00972ADA" w:rsidRDefault="00972ADA" w:rsidP="00972ADA">
      <w:pPr>
        <w:widowControl w:val="0"/>
        <w:autoSpaceDE w:val="0"/>
        <w:autoSpaceDN w:val="0"/>
        <w:adjustRightInd w:val="0"/>
        <w:spacing w:after="5" w:line="246" w:lineRule="auto"/>
        <w:ind w:left="820"/>
        <w:rPr>
          <w:rFonts w:ascii="Times New Roman" w:hAnsi="Times New Roman" w:cs="Times New Roman"/>
          <w:color w:val="000000"/>
        </w:rPr>
      </w:pPr>
    </w:p>
    <w:p w14:paraId="09A58471" w14:textId="77777777" w:rsidR="00972ADA" w:rsidRDefault="00972ADA" w:rsidP="00A04C95">
      <w:pPr>
        <w:widowControl w:val="0"/>
        <w:autoSpaceDE w:val="0"/>
        <w:autoSpaceDN w:val="0"/>
        <w:adjustRightInd w:val="0"/>
        <w:spacing w:after="5" w:line="246" w:lineRule="auto"/>
        <w:rPr>
          <w:rFonts w:ascii="Times New Roman" w:hAnsi="Times New Roman" w:cs="Times New Roman"/>
          <w:color w:val="000000"/>
        </w:rPr>
      </w:pPr>
      <w:r>
        <w:rPr>
          <w:rFonts w:ascii="Times New Roman" w:hAnsi="Times New Roman" w:cs="Times New Roman"/>
          <w:color w:val="000000"/>
        </w:rPr>
        <w:t xml:space="preserve">This </w:t>
      </w:r>
      <w:r>
        <w:rPr>
          <w:rFonts w:ascii="Times New Roman" w:hAnsi="Times New Roman" w:cs="Times New Roman"/>
          <w:color w:val="000000"/>
          <w:spacing w:val="-2"/>
          <w:kern w:val="1"/>
        </w:rPr>
        <w:t>co</w:t>
      </w:r>
      <w:r>
        <w:rPr>
          <w:rFonts w:ascii="Times New Roman" w:hAnsi="Times New Roman" w:cs="Times New Roman"/>
          <w:color w:val="000000"/>
          <w:spacing w:val="-1"/>
          <w:kern w:val="1"/>
        </w:rPr>
        <w:t>ur</w:t>
      </w:r>
      <w:r>
        <w:rPr>
          <w:rFonts w:ascii="Times New Roman" w:hAnsi="Times New Roman" w:cs="Times New Roman"/>
          <w:color w:val="000000"/>
        </w:rPr>
        <w:t>se</w:t>
      </w:r>
      <w:r>
        <w:rPr>
          <w:rFonts w:ascii="Times New Roman" w:hAnsi="Times New Roman" w:cs="Times New Roman"/>
          <w:color w:val="000000"/>
          <w:spacing w:val="-28"/>
          <w:kern w:val="1"/>
        </w:rPr>
        <w:t xml:space="preserve"> </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2"/>
          <w:kern w:val="1"/>
        </w:rPr>
        <w:t>l</w:t>
      </w:r>
      <w:r>
        <w:rPr>
          <w:rFonts w:ascii="Times New Roman" w:hAnsi="Times New Roman" w:cs="Times New Roman"/>
          <w:color w:val="000000"/>
        </w:rPr>
        <w:t>ps</w:t>
      </w:r>
      <w:r>
        <w:rPr>
          <w:rFonts w:ascii="Times New Roman" w:hAnsi="Times New Roman" w:cs="Times New Roman"/>
          <w:color w:val="000000"/>
          <w:spacing w:val="-29"/>
          <w:kern w:val="1"/>
        </w:rPr>
        <w:t xml:space="preserve"> </w:t>
      </w:r>
      <w:r>
        <w:rPr>
          <w:rFonts w:ascii="Times New Roman" w:hAnsi="Times New Roman" w:cs="Times New Roman"/>
          <w:color w:val="000000"/>
          <w:spacing w:val="-2"/>
          <w:kern w:val="1"/>
        </w:rPr>
        <w:t>y</w:t>
      </w:r>
      <w:r>
        <w:rPr>
          <w:rFonts w:ascii="Times New Roman" w:hAnsi="Times New Roman" w:cs="Times New Roman"/>
          <w:color w:val="000000"/>
          <w:spacing w:val="-1"/>
          <w:kern w:val="1"/>
        </w:rPr>
        <w:t>o</w:t>
      </w:r>
      <w:r>
        <w:rPr>
          <w:rFonts w:ascii="Times New Roman" w:hAnsi="Times New Roman" w:cs="Times New Roman"/>
          <w:color w:val="000000"/>
        </w:rPr>
        <w:t>u</w:t>
      </w:r>
      <w:r>
        <w:rPr>
          <w:rFonts w:ascii="Times New Roman" w:hAnsi="Times New Roman" w:cs="Times New Roman"/>
          <w:color w:val="000000"/>
          <w:spacing w:val="-29"/>
          <w:kern w:val="1"/>
        </w:rPr>
        <w:t xml:space="preserve"> </w:t>
      </w:r>
      <w:r>
        <w:rPr>
          <w:rFonts w:ascii="Times New Roman" w:hAnsi="Times New Roman" w:cs="Times New Roman"/>
          <w:color w:val="000000"/>
          <w:spacing w:val="1"/>
          <w:kern w:val="1"/>
        </w:rPr>
        <w:t>t</w:t>
      </w:r>
      <w:r>
        <w:rPr>
          <w:rFonts w:ascii="Times New Roman" w:hAnsi="Times New Roman" w:cs="Times New Roman"/>
          <w:color w:val="000000"/>
        </w:rPr>
        <w:t>o</w:t>
      </w:r>
      <w:r>
        <w:rPr>
          <w:rFonts w:ascii="Times New Roman" w:hAnsi="Times New Roman" w:cs="Times New Roman"/>
          <w:color w:val="000000"/>
          <w:spacing w:val="-29"/>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ea</w:t>
      </w:r>
      <w:r>
        <w:rPr>
          <w:rFonts w:ascii="Times New Roman" w:hAnsi="Times New Roman" w:cs="Times New Roman"/>
          <w:color w:val="000000"/>
          <w:spacing w:val="-2"/>
          <w:kern w:val="1"/>
        </w:rPr>
        <w:t>c</w:t>
      </w:r>
      <w:r>
        <w:rPr>
          <w:rFonts w:ascii="Times New Roman" w:hAnsi="Times New Roman" w:cs="Times New Roman"/>
          <w:color w:val="000000"/>
        </w:rPr>
        <w:t>h</w:t>
      </w:r>
      <w:r>
        <w:rPr>
          <w:rFonts w:ascii="Times New Roman" w:hAnsi="Times New Roman" w:cs="Times New Roman"/>
          <w:color w:val="000000"/>
          <w:spacing w:val="-29"/>
          <w:kern w:val="1"/>
        </w:rPr>
        <w:t xml:space="preserve"> </w:t>
      </w:r>
      <w:r>
        <w:rPr>
          <w:rFonts w:ascii="Times New Roman" w:hAnsi="Times New Roman" w:cs="Times New Roman"/>
          <w:color w:val="000000"/>
        </w:rPr>
        <w:t>SL</w:t>
      </w:r>
      <w:r>
        <w:rPr>
          <w:rFonts w:ascii="Times New Roman" w:hAnsi="Times New Roman" w:cs="Times New Roman"/>
          <w:color w:val="000000"/>
          <w:spacing w:val="-2"/>
          <w:kern w:val="1"/>
        </w:rPr>
        <w:t>O</w:t>
      </w:r>
      <w:r>
        <w:rPr>
          <w:rFonts w:ascii="Times New Roman" w:hAnsi="Times New Roman" w:cs="Times New Roman"/>
          <w:color w:val="000000"/>
        </w:rPr>
        <w:t>s</w:t>
      </w:r>
      <w:r>
        <w:rPr>
          <w:rFonts w:ascii="Times New Roman" w:hAnsi="Times New Roman" w:cs="Times New Roman"/>
          <w:color w:val="000000"/>
          <w:spacing w:val="-28"/>
          <w:kern w:val="1"/>
        </w:rPr>
        <w:t xml:space="preserve"> </w:t>
      </w:r>
      <w:r>
        <w:rPr>
          <w:rFonts w:ascii="Times New Roman" w:hAnsi="Times New Roman" w:cs="Times New Roman"/>
          <w:color w:val="000000"/>
          <w:spacing w:val="-1"/>
          <w:kern w:val="1"/>
        </w:rPr>
        <w:t>1</w:t>
      </w:r>
      <w:r>
        <w:rPr>
          <w:rFonts w:ascii="Times New Roman" w:hAnsi="Times New Roman" w:cs="Times New Roman"/>
          <w:color w:val="000000"/>
        </w:rPr>
        <w:t>,</w:t>
      </w:r>
      <w:r>
        <w:rPr>
          <w:rFonts w:ascii="Times New Roman" w:hAnsi="Times New Roman" w:cs="Times New Roman"/>
          <w:color w:val="000000"/>
          <w:spacing w:val="-28"/>
          <w:kern w:val="1"/>
        </w:rPr>
        <w:t xml:space="preserve"> </w:t>
      </w:r>
      <w:r>
        <w:rPr>
          <w:rFonts w:ascii="Times New Roman" w:hAnsi="Times New Roman" w:cs="Times New Roman"/>
          <w:color w:val="000000"/>
          <w:spacing w:val="-1"/>
          <w:kern w:val="1"/>
        </w:rPr>
        <w:t>3</w:t>
      </w:r>
      <w:r>
        <w:rPr>
          <w:rFonts w:ascii="Times New Roman" w:hAnsi="Times New Roman" w:cs="Times New Roman"/>
          <w:color w:val="000000"/>
        </w:rPr>
        <w:t>,</w:t>
      </w:r>
      <w:r>
        <w:rPr>
          <w:rFonts w:ascii="Times New Roman" w:hAnsi="Times New Roman" w:cs="Times New Roman"/>
          <w:color w:val="000000"/>
          <w:spacing w:val="-27"/>
          <w:kern w:val="1"/>
        </w:rPr>
        <w:t xml:space="preserve"> </w:t>
      </w:r>
      <w:r>
        <w:rPr>
          <w:rFonts w:ascii="Times New Roman" w:hAnsi="Times New Roman" w:cs="Times New Roman"/>
          <w:color w:val="000000"/>
        </w:rPr>
        <w:t>and</w:t>
      </w:r>
      <w:r>
        <w:rPr>
          <w:rFonts w:ascii="Times New Roman" w:hAnsi="Times New Roman" w:cs="Times New Roman"/>
          <w:color w:val="000000"/>
          <w:spacing w:val="-30"/>
          <w:kern w:val="1"/>
        </w:rPr>
        <w:t xml:space="preserve"> </w:t>
      </w:r>
      <w:r>
        <w:rPr>
          <w:rFonts w:ascii="Times New Roman" w:hAnsi="Times New Roman" w:cs="Times New Roman"/>
          <w:color w:val="000000"/>
        </w:rPr>
        <w:t>5</w:t>
      </w:r>
      <w:r>
        <w:rPr>
          <w:rFonts w:ascii="Times New Roman" w:hAnsi="Times New Roman" w:cs="Times New Roman"/>
          <w:color w:val="000000"/>
          <w:spacing w:val="-29"/>
          <w:kern w:val="1"/>
        </w:rPr>
        <w:t xml:space="preserve"> </w:t>
      </w:r>
      <w:r>
        <w:rPr>
          <w:rFonts w:ascii="Times New Roman" w:hAnsi="Times New Roman" w:cs="Times New Roman"/>
          <w:color w:val="000000"/>
        </w:rPr>
        <w:t>in</w:t>
      </w:r>
      <w:r>
        <w:rPr>
          <w:rFonts w:ascii="Times New Roman" w:hAnsi="Times New Roman" w:cs="Times New Roman"/>
          <w:color w:val="000000"/>
          <w:spacing w:val="-28"/>
          <w:kern w:val="1"/>
        </w:rPr>
        <w:t xml:space="preserve"> </w:t>
      </w:r>
      <w:r>
        <w:rPr>
          <w:rFonts w:ascii="Times New Roman" w:hAnsi="Times New Roman" w:cs="Times New Roman"/>
          <w:color w:val="000000"/>
        </w:rPr>
        <w:t>a</w:t>
      </w:r>
      <w:r>
        <w:rPr>
          <w:rFonts w:ascii="Times New Roman" w:hAnsi="Times New Roman" w:cs="Times New Roman"/>
          <w:color w:val="000000"/>
          <w:spacing w:val="-2"/>
          <w:kern w:val="1"/>
        </w:rPr>
        <w:t>dd</w:t>
      </w:r>
      <w:r>
        <w:rPr>
          <w:rFonts w:ascii="Times New Roman" w:hAnsi="Times New Roman" w:cs="Times New Roman"/>
          <w:color w:val="000000"/>
        </w:rPr>
        <w:t>iti</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29"/>
          <w:kern w:val="1"/>
        </w:rPr>
        <w:t xml:space="preserve"> </w:t>
      </w:r>
      <w:r>
        <w:rPr>
          <w:rFonts w:ascii="Times New Roman" w:hAnsi="Times New Roman" w:cs="Times New Roman"/>
          <w:color w:val="000000"/>
        </w:rPr>
        <w:t>to</w:t>
      </w:r>
      <w:r>
        <w:rPr>
          <w:rFonts w:ascii="Times New Roman" w:hAnsi="Times New Roman" w:cs="Times New Roman"/>
          <w:color w:val="000000"/>
          <w:spacing w:val="-28"/>
          <w:kern w:val="1"/>
        </w:rPr>
        <w:t xml:space="preserve"> </w:t>
      </w:r>
      <w:r>
        <w:rPr>
          <w:rFonts w:ascii="Times New Roman" w:hAnsi="Times New Roman" w:cs="Times New Roman"/>
          <w:color w:val="000000"/>
          <w:spacing w:val="-2"/>
          <w:kern w:val="1"/>
        </w:rPr>
        <w:t>m</w:t>
      </w:r>
      <w:r>
        <w:rPr>
          <w:rFonts w:ascii="Times New Roman" w:hAnsi="Times New Roman" w:cs="Times New Roman"/>
          <w:color w:val="000000"/>
        </w:rPr>
        <w:t>eeting</w:t>
      </w:r>
      <w:r>
        <w:rPr>
          <w:rFonts w:ascii="Times New Roman" w:hAnsi="Times New Roman" w:cs="Times New Roman"/>
          <w:color w:val="000000"/>
          <w:spacing w:val="-30"/>
          <w:kern w:val="1"/>
        </w:rPr>
        <w:t xml:space="preserve"> </w:t>
      </w:r>
      <w:r>
        <w:rPr>
          <w:rFonts w:ascii="Times New Roman" w:hAnsi="Times New Roman" w:cs="Times New Roman"/>
          <w:color w:val="000000"/>
          <w:spacing w:val="-2"/>
          <w:kern w:val="1"/>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28"/>
          <w:kern w:val="1"/>
        </w:rPr>
        <w:t xml:space="preserve"> </w:t>
      </w:r>
      <w:r>
        <w:rPr>
          <w:rFonts w:ascii="Times New Roman" w:hAnsi="Times New Roman" w:cs="Times New Roman"/>
          <w:color w:val="000000"/>
          <w:spacing w:val="-2"/>
          <w:kern w:val="1"/>
        </w:rPr>
        <w:t>follo</w:t>
      </w:r>
      <w:r>
        <w:rPr>
          <w:rFonts w:ascii="Times New Roman" w:hAnsi="Times New Roman" w:cs="Times New Roman"/>
          <w:color w:val="000000"/>
          <w:spacing w:val="-3"/>
          <w:kern w:val="1"/>
        </w:rPr>
        <w:t>w</w:t>
      </w:r>
      <w:r>
        <w:rPr>
          <w:rFonts w:ascii="Times New Roman" w:hAnsi="Times New Roman" w:cs="Times New Roman"/>
          <w:color w:val="000000"/>
        </w:rPr>
        <w:t>ing</w:t>
      </w:r>
      <w:r>
        <w:rPr>
          <w:rFonts w:ascii="Times New Roman" w:hAnsi="Times New Roman" w:cs="Times New Roman"/>
          <w:color w:val="000000"/>
          <w:spacing w:val="-30"/>
          <w:kern w:val="1"/>
        </w:rPr>
        <w:t xml:space="preserve"> </w:t>
      </w:r>
      <w:r>
        <w:rPr>
          <w:rFonts w:ascii="Times New Roman" w:hAnsi="Times New Roman" w:cs="Times New Roman"/>
          <w:color w:val="000000"/>
          <w:spacing w:val="1"/>
          <w:kern w:val="1"/>
        </w:rPr>
        <w:t>four</w:t>
      </w:r>
    </w:p>
    <w:p w14:paraId="2DD6A2E4" w14:textId="743F5A64" w:rsidR="00972ADA" w:rsidRDefault="00972ADA" w:rsidP="00972ADA">
      <w:pPr>
        <w:widowControl w:val="0"/>
        <w:autoSpaceDE w:val="0"/>
        <w:autoSpaceDN w:val="0"/>
        <w:adjustRightInd w:val="0"/>
        <w:ind w:left="100"/>
        <w:rPr>
          <w:rFonts w:ascii="Times New Roman" w:hAnsi="Times New Roman" w:cs="Times New Roman"/>
          <w:color w:val="000000"/>
        </w:rPr>
      </w:pPr>
      <w:r>
        <w:rPr>
          <w:rFonts w:ascii="Times New Roman" w:hAnsi="Times New Roman" w:cs="Times New Roman"/>
          <w:b/>
          <w:bCs/>
          <w:color w:val="3F6CAF"/>
          <w:spacing w:val="-2"/>
          <w:kern w:val="1"/>
        </w:rPr>
        <w:t>C</w:t>
      </w:r>
      <w:r>
        <w:rPr>
          <w:rFonts w:ascii="Times New Roman" w:hAnsi="Times New Roman" w:cs="Times New Roman"/>
          <w:b/>
          <w:bCs/>
          <w:color w:val="3F6CAF"/>
        </w:rPr>
        <w:t>ou</w:t>
      </w:r>
      <w:r>
        <w:rPr>
          <w:rFonts w:ascii="Times New Roman" w:hAnsi="Times New Roman" w:cs="Times New Roman"/>
          <w:b/>
          <w:bCs/>
          <w:color w:val="3F6CAF"/>
          <w:spacing w:val="-1"/>
          <w:kern w:val="1"/>
        </w:rPr>
        <w:t>r</w:t>
      </w:r>
      <w:r>
        <w:rPr>
          <w:rFonts w:ascii="Times New Roman" w:hAnsi="Times New Roman" w:cs="Times New Roman"/>
          <w:b/>
          <w:bCs/>
          <w:color w:val="3F6CAF"/>
        </w:rPr>
        <w:t>se</w:t>
      </w:r>
      <w:r>
        <w:rPr>
          <w:rFonts w:ascii="Times New Roman" w:hAnsi="Times New Roman" w:cs="Times New Roman"/>
          <w:b/>
          <w:bCs/>
          <w:color w:val="3F6CAF"/>
          <w:spacing w:val="-38"/>
          <w:kern w:val="1"/>
        </w:rPr>
        <w:t xml:space="preserve"> </w:t>
      </w:r>
      <w:r>
        <w:rPr>
          <w:rFonts w:ascii="Times New Roman" w:hAnsi="Times New Roman" w:cs="Times New Roman"/>
          <w:b/>
          <w:bCs/>
          <w:color w:val="3F6CAF"/>
          <w:spacing w:val="-2"/>
          <w:kern w:val="1"/>
        </w:rPr>
        <w:t>Le</w:t>
      </w:r>
      <w:r>
        <w:rPr>
          <w:rFonts w:ascii="Times New Roman" w:hAnsi="Times New Roman" w:cs="Times New Roman"/>
          <w:b/>
          <w:bCs/>
          <w:color w:val="3F6CAF"/>
          <w:spacing w:val="1"/>
          <w:kern w:val="1"/>
        </w:rPr>
        <w:t>a</w:t>
      </w:r>
      <w:r>
        <w:rPr>
          <w:rFonts w:ascii="Times New Roman" w:hAnsi="Times New Roman" w:cs="Times New Roman"/>
          <w:b/>
          <w:bCs/>
          <w:color w:val="3F6CAF"/>
          <w:spacing w:val="-1"/>
          <w:kern w:val="1"/>
        </w:rPr>
        <w:t>rn</w:t>
      </w:r>
      <w:r>
        <w:rPr>
          <w:rFonts w:ascii="Times New Roman" w:hAnsi="Times New Roman" w:cs="Times New Roman"/>
          <w:b/>
          <w:bCs/>
          <w:color w:val="3F6CAF"/>
          <w:spacing w:val="-2"/>
          <w:kern w:val="1"/>
        </w:rPr>
        <w:t>i</w:t>
      </w:r>
      <w:r>
        <w:rPr>
          <w:rFonts w:ascii="Times New Roman" w:hAnsi="Times New Roman" w:cs="Times New Roman"/>
          <w:b/>
          <w:bCs/>
          <w:color w:val="3F6CAF"/>
          <w:spacing w:val="-1"/>
          <w:kern w:val="1"/>
        </w:rPr>
        <w:t>n</w:t>
      </w:r>
      <w:r>
        <w:rPr>
          <w:rFonts w:ascii="Times New Roman" w:hAnsi="Times New Roman" w:cs="Times New Roman"/>
          <w:b/>
          <w:bCs/>
          <w:color w:val="3F6CAF"/>
        </w:rPr>
        <w:t>g</w:t>
      </w:r>
      <w:r>
        <w:rPr>
          <w:rFonts w:ascii="Times New Roman" w:hAnsi="Times New Roman" w:cs="Times New Roman"/>
          <w:b/>
          <w:bCs/>
          <w:color w:val="3F6CAF"/>
          <w:spacing w:val="-37"/>
          <w:kern w:val="1"/>
        </w:rPr>
        <w:t xml:space="preserve"> </w:t>
      </w:r>
      <w:r>
        <w:rPr>
          <w:rFonts w:ascii="Times New Roman" w:hAnsi="Times New Roman" w:cs="Times New Roman"/>
          <w:b/>
          <w:bCs/>
          <w:color w:val="3F6CAF"/>
          <w:spacing w:val="1"/>
          <w:kern w:val="1"/>
        </w:rPr>
        <w:t>O</w:t>
      </w:r>
      <w:r>
        <w:rPr>
          <w:rFonts w:ascii="Times New Roman" w:hAnsi="Times New Roman" w:cs="Times New Roman"/>
          <w:b/>
          <w:bCs/>
          <w:color w:val="3F6CAF"/>
          <w:spacing w:val="-2"/>
          <w:kern w:val="1"/>
        </w:rPr>
        <w:t>bj</w:t>
      </w:r>
      <w:r>
        <w:rPr>
          <w:rFonts w:ascii="Times New Roman" w:hAnsi="Times New Roman" w:cs="Times New Roman"/>
          <w:b/>
          <w:bCs/>
          <w:color w:val="3F6CAF"/>
          <w:spacing w:val="1"/>
          <w:kern w:val="1"/>
        </w:rPr>
        <w:t>e</w:t>
      </w:r>
      <w:r>
        <w:rPr>
          <w:rFonts w:ascii="Times New Roman" w:hAnsi="Times New Roman" w:cs="Times New Roman"/>
          <w:b/>
          <w:bCs/>
          <w:color w:val="3F6CAF"/>
        </w:rPr>
        <w:t>ct</w:t>
      </w:r>
      <w:r>
        <w:rPr>
          <w:rFonts w:ascii="Times New Roman" w:hAnsi="Times New Roman" w:cs="Times New Roman"/>
          <w:b/>
          <w:bCs/>
          <w:color w:val="3F6CAF"/>
          <w:spacing w:val="-2"/>
          <w:kern w:val="1"/>
        </w:rPr>
        <w:t>i</w:t>
      </w:r>
      <w:r>
        <w:rPr>
          <w:rFonts w:ascii="Times New Roman" w:hAnsi="Times New Roman" w:cs="Times New Roman"/>
          <w:b/>
          <w:bCs/>
          <w:color w:val="3F6CAF"/>
          <w:spacing w:val="-1"/>
          <w:kern w:val="1"/>
        </w:rPr>
        <w:t>ve</w:t>
      </w:r>
      <w:r>
        <w:rPr>
          <w:rFonts w:ascii="Times New Roman" w:hAnsi="Times New Roman" w:cs="Times New Roman"/>
          <w:b/>
          <w:bCs/>
          <w:color w:val="3F6CAF"/>
        </w:rPr>
        <w:t>s</w:t>
      </w:r>
      <w:r>
        <w:rPr>
          <w:rFonts w:ascii="Times New Roman" w:hAnsi="Times New Roman" w:cs="Times New Roman"/>
          <w:b/>
          <w:bCs/>
          <w:color w:val="3F6CAF"/>
          <w:spacing w:val="-36"/>
          <w:kern w:val="1"/>
        </w:rPr>
        <w:t xml:space="preserve"> </w:t>
      </w:r>
      <w:r>
        <w:rPr>
          <w:rFonts w:ascii="Times New Roman" w:hAnsi="Times New Roman" w:cs="Times New Roman"/>
          <w:b/>
          <w:bCs/>
          <w:color w:val="3F6CAF"/>
        </w:rPr>
        <w:t>(</w:t>
      </w:r>
      <w:r>
        <w:rPr>
          <w:rFonts w:ascii="Times New Roman" w:hAnsi="Times New Roman" w:cs="Times New Roman"/>
          <w:b/>
          <w:bCs/>
          <w:color w:val="3F6CAF"/>
          <w:spacing w:val="-2"/>
          <w:kern w:val="1"/>
        </w:rPr>
        <w:t>CL</w:t>
      </w:r>
      <w:r>
        <w:rPr>
          <w:rFonts w:ascii="Times New Roman" w:hAnsi="Times New Roman" w:cs="Times New Roman"/>
          <w:b/>
          <w:bCs/>
          <w:color w:val="3F6CAF"/>
          <w:spacing w:val="1"/>
          <w:kern w:val="1"/>
        </w:rPr>
        <w:t>O</w:t>
      </w:r>
      <w:r>
        <w:rPr>
          <w:rFonts w:ascii="Times New Roman" w:hAnsi="Times New Roman" w:cs="Times New Roman"/>
          <w:b/>
          <w:bCs/>
          <w:color w:val="3F6CAF"/>
        </w:rPr>
        <w:t>s)</w:t>
      </w:r>
      <w:r w:rsidR="00A04C95">
        <w:rPr>
          <w:rFonts w:ascii="Times New Roman" w:hAnsi="Times New Roman" w:cs="Times New Roman"/>
          <w:b/>
          <w:bCs/>
          <w:color w:val="3F6CAF"/>
        </w:rPr>
        <w:t>:</w:t>
      </w:r>
    </w:p>
    <w:p w14:paraId="1E33D561" w14:textId="77777777" w:rsidR="00972ADA" w:rsidRDefault="00972ADA" w:rsidP="00972ADA">
      <w:pPr>
        <w:widowControl w:val="0"/>
        <w:autoSpaceDE w:val="0"/>
        <w:autoSpaceDN w:val="0"/>
        <w:adjustRightInd w:val="0"/>
        <w:ind w:left="360" w:hanging="36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 xml:space="preserve">Students will demonstrate knowledge of ethical concepts and theories. </w:t>
      </w:r>
    </w:p>
    <w:p w14:paraId="458DA7D4" w14:textId="77777777" w:rsidR="00972ADA" w:rsidRDefault="00972ADA" w:rsidP="00972ADA">
      <w:pPr>
        <w:widowControl w:val="0"/>
        <w:autoSpaceDE w:val="0"/>
        <w:autoSpaceDN w:val="0"/>
        <w:adjustRightInd w:val="0"/>
        <w:ind w:left="360" w:hanging="36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 xml:space="preserve">Students will demonstrate the abilities to recognize, understand, make, and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articulate responsible judgments about ethical issues in business.</w:t>
      </w:r>
    </w:p>
    <w:p w14:paraId="666C55B1" w14:textId="77777777" w:rsidR="00972ADA" w:rsidRDefault="00972ADA" w:rsidP="00972ADA">
      <w:pPr>
        <w:widowControl w:val="0"/>
        <w:autoSpaceDE w:val="0"/>
        <w:autoSpaceDN w:val="0"/>
        <w:adjustRightInd w:val="0"/>
        <w:ind w:left="360" w:hanging="36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 xml:space="preserve">Students will internalize the motivations and expectations to prepare them to act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ethically both individually and collectively.</w:t>
      </w:r>
    </w:p>
    <w:p w14:paraId="652053CC" w14:textId="77777777" w:rsidR="00972ADA" w:rsidRDefault="00972ADA" w:rsidP="00972ADA">
      <w:pPr>
        <w:widowControl w:val="0"/>
        <w:autoSpaceDE w:val="0"/>
        <w:autoSpaceDN w:val="0"/>
        <w:adjustRightInd w:val="0"/>
        <w:spacing w:after="4"/>
        <w:ind w:left="360" w:hanging="360"/>
        <w:rPr>
          <w:rFonts w:ascii="Trebuchet MS" w:hAnsi="Trebuchet MS" w:cs="Trebuchet MS"/>
          <w:color w:val="000000"/>
        </w:rPr>
      </w:pPr>
      <w:r>
        <w:rPr>
          <w:rFonts w:ascii="Times New Roman" w:hAnsi="Times New Roman" w:cs="Times New Roman"/>
          <w:color w:val="000000"/>
        </w:rPr>
        <w:t>4.</w:t>
      </w:r>
      <w:r>
        <w:rPr>
          <w:rFonts w:ascii="Times New Roman" w:hAnsi="Times New Roman" w:cs="Times New Roman"/>
          <w:color w:val="000000"/>
        </w:rPr>
        <w:tab/>
        <w:t xml:space="preserve">Students will recognize, take responsibility for, and help create, positive moral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environments both inside and outside the organization and in their professions.</w:t>
      </w:r>
    </w:p>
    <w:p w14:paraId="243B938D" w14:textId="77777777" w:rsidR="00972ADA" w:rsidRDefault="00972ADA" w:rsidP="00972ADA">
      <w:pPr>
        <w:widowControl w:val="0"/>
        <w:autoSpaceDE w:val="0"/>
        <w:autoSpaceDN w:val="0"/>
        <w:adjustRightInd w:val="0"/>
        <w:spacing w:line="200" w:lineRule="exact"/>
        <w:rPr>
          <w:rFonts w:ascii="Trebuchet MS" w:hAnsi="Trebuchet MS" w:cs="Trebuchet MS"/>
          <w:color w:val="000000"/>
          <w:sz w:val="20"/>
          <w:szCs w:val="20"/>
        </w:rPr>
      </w:pPr>
    </w:p>
    <w:p w14:paraId="1C9844EB" w14:textId="77777777" w:rsidR="00972ADA" w:rsidRDefault="00972ADA" w:rsidP="00972ADA">
      <w:pPr>
        <w:widowControl w:val="0"/>
        <w:autoSpaceDE w:val="0"/>
        <w:autoSpaceDN w:val="0"/>
        <w:adjustRightInd w:val="0"/>
        <w:spacing w:after="5"/>
        <w:ind w:left="100"/>
        <w:rPr>
          <w:rFonts w:ascii="Times New Roman" w:hAnsi="Times New Roman" w:cs="Times New Roman"/>
          <w:color w:val="000000"/>
        </w:rPr>
      </w:pPr>
      <w:r>
        <w:rPr>
          <w:rFonts w:ascii="Times New Roman" w:hAnsi="Times New Roman" w:cs="Times New Roman"/>
          <w:b/>
          <w:bCs/>
          <w:color w:val="3F6CAF"/>
          <w:spacing w:val="-2"/>
          <w:kern w:val="1"/>
        </w:rPr>
        <w:t>Le</w:t>
      </w:r>
      <w:r>
        <w:rPr>
          <w:rFonts w:ascii="Times New Roman" w:hAnsi="Times New Roman" w:cs="Times New Roman"/>
          <w:b/>
          <w:bCs/>
          <w:color w:val="3F6CAF"/>
          <w:spacing w:val="1"/>
          <w:kern w:val="1"/>
        </w:rPr>
        <w:t>a</w:t>
      </w:r>
      <w:r>
        <w:rPr>
          <w:rFonts w:ascii="Times New Roman" w:hAnsi="Times New Roman" w:cs="Times New Roman"/>
          <w:b/>
          <w:bCs/>
          <w:color w:val="3F6CAF"/>
          <w:spacing w:val="-1"/>
          <w:kern w:val="1"/>
        </w:rPr>
        <w:t>rn</w:t>
      </w:r>
      <w:r>
        <w:rPr>
          <w:rFonts w:ascii="Times New Roman" w:hAnsi="Times New Roman" w:cs="Times New Roman"/>
          <w:b/>
          <w:bCs/>
          <w:color w:val="3F6CAF"/>
          <w:spacing w:val="-2"/>
          <w:kern w:val="1"/>
        </w:rPr>
        <w:t>i</w:t>
      </w:r>
      <w:r>
        <w:rPr>
          <w:rFonts w:ascii="Times New Roman" w:hAnsi="Times New Roman" w:cs="Times New Roman"/>
          <w:b/>
          <w:bCs/>
          <w:color w:val="3F6CAF"/>
          <w:spacing w:val="-1"/>
          <w:kern w:val="1"/>
        </w:rPr>
        <w:t>n</w:t>
      </w:r>
      <w:r>
        <w:rPr>
          <w:rFonts w:ascii="Times New Roman" w:hAnsi="Times New Roman" w:cs="Times New Roman"/>
          <w:b/>
          <w:bCs/>
          <w:color w:val="3F6CAF"/>
        </w:rPr>
        <w:t>g</w:t>
      </w:r>
      <w:r>
        <w:rPr>
          <w:rFonts w:ascii="Times New Roman" w:hAnsi="Times New Roman" w:cs="Times New Roman"/>
          <w:b/>
          <w:bCs/>
          <w:color w:val="3F6CAF"/>
          <w:spacing w:val="-25"/>
          <w:kern w:val="1"/>
        </w:rPr>
        <w:t xml:space="preserve"> </w:t>
      </w:r>
      <w:r>
        <w:rPr>
          <w:rFonts w:ascii="Times New Roman" w:hAnsi="Times New Roman" w:cs="Times New Roman"/>
          <w:b/>
          <w:bCs/>
          <w:color w:val="3F6CAF"/>
          <w:spacing w:val="1"/>
          <w:kern w:val="1"/>
        </w:rPr>
        <w:t>O</w:t>
      </w:r>
      <w:r>
        <w:rPr>
          <w:rFonts w:ascii="Times New Roman" w:hAnsi="Times New Roman" w:cs="Times New Roman"/>
          <w:b/>
          <w:bCs/>
          <w:color w:val="3F6CAF"/>
          <w:spacing w:val="-2"/>
          <w:kern w:val="1"/>
        </w:rPr>
        <w:t>bj</w:t>
      </w:r>
      <w:r>
        <w:rPr>
          <w:rFonts w:ascii="Times New Roman" w:hAnsi="Times New Roman" w:cs="Times New Roman"/>
          <w:b/>
          <w:bCs/>
          <w:color w:val="3F6CAF"/>
          <w:spacing w:val="-1"/>
          <w:kern w:val="1"/>
        </w:rPr>
        <w:t>e</w:t>
      </w:r>
      <w:r>
        <w:rPr>
          <w:rFonts w:ascii="Times New Roman" w:hAnsi="Times New Roman" w:cs="Times New Roman"/>
          <w:b/>
          <w:bCs/>
          <w:color w:val="3F6CAF"/>
        </w:rPr>
        <w:t>ct</w:t>
      </w:r>
      <w:r>
        <w:rPr>
          <w:rFonts w:ascii="Times New Roman" w:hAnsi="Times New Roman" w:cs="Times New Roman"/>
          <w:b/>
          <w:bCs/>
          <w:color w:val="3F6CAF"/>
          <w:spacing w:val="-2"/>
          <w:kern w:val="1"/>
        </w:rPr>
        <w:t>i</w:t>
      </w:r>
      <w:r>
        <w:rPr>
          <w:rFonts w:ascii="Times New Roman" w:hAnsi="Times New Roman" w:cs="Times New Roman"/>
          <w:b/>
          <w:bCs/>
          <w:color w:val="3F6CAF"/>
          <w:spacing w:val="-1"/>
          <w:kern w:val="1"/>
        </w:rPr>
        <w:t>ve</w:t>
      </w:r>
      <w:r>
        <w:rPr>
          <w:rFonts w:ascii="Times New Roman" w:hAnsi="Times New Roman" w:cs="Times New Roman"/>
          <w:b/>
          <w:bCs/>
          <w:color w:val="3F6CAF"/>
        </w:rPr>
        <w:t>s</w:t>
      </w:r>
      <w:r>
        <w:rPr>
          <w:rFonts w:ascii="Times New Roman" w:hAnsi="Times New Roman" w:cs="Times New Roman"/>
          <w:b/>
          <w:bCs/>
          <w:color w:val="3F6CAF"/>
          <w:spacing w:val="-24"/>
          <w:kern w:val="1"/>
        </w:rPr>
        <w:t xml:space="preserve"> </w:t>
      </w:r>
      <w:r>
        <w:rPr>
          <w:rFonts w:ascii="Times New Roman" w:hAnsi="Times New Roman" w:cs="Times New Roman"/>
          <w:b/>
          <w:bCs/>
          <w:color w:val="3F6CAF"/>
        </w:rPr>
        <w:t>(</w:t>
      </w:r>
      <w:r>
        <w:rPr>
          <w:rFonts w:ascii="Times New Roman" w:hAnsi="Times New Roman" w:cs="Times New Roman"/>
          <w:b/>
          <w:bCs/>
          <w:color w:val="3F6CAF"/>
          <w:spacing w:val="2"/>
          <w:kern w:val="1"/>
        </w:rPr>
        <w:t>r</w:t>
      </w:r>
      <w:r>
        <w:rPr>
          <w:rFonts w:ascii="Times New Roman" w:hAnsi="Times New Roman" w:cs="Times New Roman"/>
          <w:b/>
          <w:bCs/>
          <w:color w:val="3F6CAF"/>
          <w:spacing w:val="-1"/>
          <w:kern w:val="1"/>
        </w:rPr>
        <w:t>e</w:t>
      </w:r>
      <w:r>
        <w:rPr>
          <w:rFonts w:ascii="Times New Roman" w:hAnsi="Times New Roman" w:cs="Times New Roman"/>
          <w:b/>
          <w:bCs/>
          <w:color w:val="3F6CAF"/>
        </w:rPr>
        <w:t>lat</w:t>
      </w:r>
      <w:r>
        <w:rPr>
          <w:rFonts w:ascii="Times New Roman" w:hAnsi="Times New Roman" w:cs="Times New Roman"/>
          <w:b/>
          <w:bCs/>
          <w:color w:val="3F6CAF"/>
          <w:spacing w:val="-2"/>
          <w:kern w:val="1"/>
        </w:rPr>
        <w:t>i</w:t>
      </w:r>
      <w:r>
        <w:rPr>
          <w:rFonts w:ascii="Times New Roman" w:hAnsi="Times New Roman" w:cs="Times New Roman"/>
          <w:b/>
          <w:bCs/>
          <w:color w:val="3F6CAF"/>
        </w:rPr>
        <w:t>on</w:t>
      </w:r>
      <w:r>
        <w:rPr>
          <w:rFonts w:ascii="Times New Roman" w:hAnsi="Times New Roman" w:cs="Times New Roman"/>
          <w:b/>
          <w:bCs/>
          <w:color w:val="3F6CAF"/>
          <w:spacing w:val="-25"/>
          <w:kern w:val="1"/>
        </w:rPr>
        <w:t xml:space="preserve"> </w:t>
      </w:r>
      <w:r>
        <w:rPr>
          <w:rFonts w:ascii="Times New Roman" w:hAnsi="Times New Roman" w:cs="Times New Roman"/>
          <w:b/>
          <w:bCs/>
          <w:color w:val="3F6CAF"/>
        </w:rPr>
        <w:t>to</w:t>
      </w:r>
      <w:r>
        <w:rPr>
          <w:rFonts w:ascii="Times New Roman" w:hAnsi="Times New Roman" w:cs="Times New Roman"/>
          <w:b/>
          <w:bCs/>
          <w:color w:val="3F6CAF"/>
          <w:spacing w:val="-25"/>
          <w:kern w:val="1"/>
        </w:rPr>
        <w:t xml:space="preserve"> </w:t>
      </w:r>
      <w:r>
        <w:rPr>
          <w:rFonts w:ascii="Times New Roman" w:hAnsi="Times New Roman" w:cs="Times New Roman"/>
          <w:b/>
          <w:bCs/>
          <w:color w:val="3F6CAF"/>
          <w:spacing w:val="-2"/>
          <w:kern w:val="1"/>
        </w:rPr>
        <w:t>SL</w:t>
      </w:r>
      <w:r>
        <w:rPr>
          <w:rFonts w:ascii="Times New Roman" w:hAnsi="Times New Roman" w:cs="Times New Roman"/>
          <w:b/>
          <w:bCs/>
          <w:color w:val="3F6CAF"/>
          <w:spacing w:val="1"/>
          <w:kern w:val="1"/>
        </w:rPr>
        <w:t>O</w:t>
      </w:r>
      <w:r>
        <w:rPr>
          <w:rFonts w:ascii="Times New Roman" w:hAnsi="Times New Roman" w:cs="Times New Roman"/>
          <w:b/>
          <w:bCs/>
          <w:color w:val="3F6CAF"/>
        </w:rPr>
        <w:t>s</w:t>
      </w:r>
      <w:r>
        <w:rPr>
          <w:rFonts w:ascii="Times New Roman" w:hAnsi="Times New Roman" w:cs="Times New Roman"/>
          <w:b/>
          <w:bCs/>
          <w:color w:val="3F6CAF"/>
          <w:spacing w:val="-23"/>
          <w:kern w:val="1"/>
        </w:rPr>
        <w:t xml:space="preserve"> </w:t>
      </w:r>
      <w:r>
        <w:rPr>
          <w:rFonts w:ascii="Times New Roman" w:hAnsi="Times New Roman" w:cs="Times New Roman"/>
          <w:b/>
          <w:bCs/>
          <w:color w:val="3F6CAF"/>
        </w:rPr>
        <w:t>a</w:t>
      </w:r>
      <w:r>
        <w:rPr>
          <w:rFonts w:ascii="Times New Roman" w:hAnsi="Times New Roman" w:cs="Times New Roman"/>
          <w:b/>
          <w:bCs/>
          <w:color w:val="3F6CAF"/>
          <w:spacing w:val="-1"/>
          <w:kern w:val="1"/>
        </w:rPr>
        <w:t>n</w:t>
      </w:r>
      <w:r>
        <w:rPr>
          <w:rFonts w:ascii="Times New Roman" w:hAnsi="Times New Roman" w:cs="Times New Roman"/>
          <w:b/>
          <w:bCs/>
          <w:color w:val="3F6CAF"/>
        </w:rPr>
        <w:t>d</w:t>
      </w:r>
      <w:r>
        <w:rPr>
          <w:rFonts w:ascii="Times New Roman" w:hAnsi="Times New Roman" w:cs="Times New Roman"/>
          <w:b/>
          <w:bCs/>
          <w:color w:val="3F6CAF"/>
          <w:spacing w:val="-24"/>
          <w:kern w:val="1"/>
        </w:rPr>
        <w:t xml:space="preserve"> </w:t>
      </w:r>
      <w:r>
        <w:rPr>
          <w:rFonts w:ascii="Times New Roman" w:hAnsi="Times New Roman" w:cs="Times New Roman"/>
          <w:b/>
          <w:bCs/>
          <w:color w:val="3F6CAF"/>
          <w:spacing w:val="-2"/>
          <w:kern w:val="1"/>
        </w:rPr>
        <w:t>C</w:t>
      </w:r>
      <w:r>
        <w:rPr>
          <w:rFonts w:ascii="Times New Roman" w:hAnsi="Times New Roman" w:cs="Times New Roman"/>
          <w:b/>
          <w:bCs/>
          <w:color w:val="3F6CAF"/>
          <w:spacing w:val="-4"/>
          <w:kern w:val="1"/>
        </w:rPr>
        <w:t>L</w:t>
      </w:r>
      <w:r>
        <w:rPr>
          <w:rFonts w:ascii="Times New Roman" w:hAnsi="Times New Roman" w:cs="Times New Roman"/>
          <w:b/>
          <w:bCs/>
          <w:color w:val="3F6CAF"/>
          <w:spacing w:val="1"/>
          <w:kern w:val="1"/>
        </w:rPr>
        <w:t>O</w:t>
      </w:r>
      <w:r>
        <w:rPr>
          <w:rFonts w:ascii="Times New Roman" w:hAnsi="Times New Roman" w:cs="Times New Roman"/>
          <w:b/>
          <w:bCs/>
          <w:color w:val="3F6CAF"/>
        </w:rPr>
        <w:t>s):</w:t>
      </w:r>
    </w:p>
    <w:p w14:paraId="1898A3CB" w14:textId="77777777" w:rsidR="00972ADA" w:rsidRDefault="00972ADA" w:rsidP="00972ADA">
      <w:pPr>
        <w:widowControl w:val="0"/>
        <w:numPr>
          <w:ilvl w:val="1"/>
          <w:numId w:val="4"/>
        </w:numPr>
        <w:tabs>
          <w:tab w:val="left" w:pos="460"/>
          <w:tab w:val="left" w:pos="820"/>
        </w:tabs>
        <w:autoSpaceDE w:val="0"/>
        <w:autoSpaceDN w:val="0"/>
        <w:adjustRightInd w:val="0"/>
        <w:spacing w:line="246" w:lineRule="auto"/>
        <w:ind w:left="820" w:right="-1241" w:hanging="820"/>
        <w:rPr>
          <w:rFonts w:ascii="Times New Roman" w:hAnsi="Times New Roman" w:cs="Times New Roman"/>
          <w:color w:val="000000"/>
        </w:rPr>
      </w:pPr>
      <w:r>
        <w:rPr>
          <w:rFonts w:ascii="Times New Roman" w:hAnsi="Times New Roman" w:cs="Times New Roman"/>
          <w:color w:val="000000"/>
          <w:spacing w:val="-2"/>
          <w:kern w:val="1"/>
        </w:rPr>
        <w:t>Ac</w:t>
      </w:r>
      <w:r>
        <w:rPr>
          <w:rFonts w:ascii="Times New Roman" w:hAnsi="Times New Roman" w:cs="Times New Roman"/>
          <w:color w:val="000000"/>
        </w:rPr>
        <w:t>q</w:t>
      </w:r>
      <w:r>
        <w:rPr>
          <w:rFonts w:ascii="Times New Roman" w:hAnsi="Times New Roman" w:cs="Times New Roman"/>
          <w:color w:val="000000"/>
          <w:spacing w:val="-1"/>
          <w:kern w:val="1"/>
        </w:rPr>
        <w:t>u</w:t>
      </w:r>
      <w:r>
        <w:rPr>
          <w:rFonts w:ascii="Times New Roman" w:hAnsi="Times New Roman" w:cs="Times New Roman"/>
          <w:color w:val="000000"/>
        </w:rPr>
        <w:t>i</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8"/>
          <w:kern w:val="1"/>
        </w:rPr>
        <w:t xml:space="preserve"> </w:t>
      </w:r>
      <w:r>
        <w:rPr>
          <w:rFonts w:ascii="Times New Roman" w:hAnsi="Times New Roman" w:cs="Times New Roman"/>
          <w:color w:val="000000"/>
          <w:spacing w:val="-2"/>
          <w:kern w:val="1"/>
        </w:rPr>
        <w:t>k</w:t>
      </w:r>
      <w:r>
        <w:rPr>
          <w:rFonts w:ascii="Times New Roman" w:hAnsi="Times New Roman" w:cs="Times New Roman"/>
          <w:color w:val="000000"/>
        </w:rPr>
        <w:t>n</w:t>
      </w:r>
      <w:r>
        <w:rPr>
          <w:rFonts w:ascii="Times New Roman" w:hAnsi="Times New Roman" w:cs="Times New Roman"/>
          <w:color w:val="000000"/>
          <w:spacing w:val="-1"/>
          <w:kern w:val="1"/>
        </w:rPr>
        <w:t>o</w:t>
      </w:r>
      <w:r>
        <w:rPr>
          <w:rFonts w:ascii="Times New Roman" w:hAnsi="Times New Roman" w:cs="Times New Roman"/>
          <w:color w:val="000000"/>
          <w:spacing w:val="-2"/>
          <w:kern w:val="1"/>
        </w:rPr>
        <w:t>wl</w:t>
      </w:r>
      <w:r>
        <w:rPr>
          <w:rFonts w:ascii="Times New Roman" w:hAnsi="Times New Roman" w:cs="Times New Roman"/>
          <w:color w:val="000000"/>
        </w:rPr>
        <w:t>ed</w:t>
      </w:r>
      <w:r>
        <w:rPr>
          <w:rFonts w:ascii="Times New Roman" w:hAnsi="Times New Roman" w:cs="Times New Roman"/>
          <w:color w:val="000000"/>
          <w:spacing w:val="-2"/>
          <w:kern w:val="1"/>
        </w:rPr>
        <w:t>g</w:t>
      </w:r>
      <w:r>
        <w:rPr>
          <w:rFonts w:ascii="Times New Roman" w:hAnsi="Times New Roman" w:cs="Times New Roman"/>
          <w:color w:val="000000"/>
        </w:rPr>
        <w:t>e</w:t>
      </w:r>
      <w:r>
        <w:rPr>
          <w:rFonts w:ascii="Times New Roman" w:hAnsi="Times New Roman" w:cs="Times New Roman"/>
          <w:color w:val="000000"/>
          <w:spacing w:val="9"/>
          <w:kern w:val="1"/>
        </w:rPr>
        <w:t xml:space="preserve"> </w:t>
      </w:r>
      <w:r>
        <w:rPr>
          <w:rFonts w:ascii="Times New Roman" w:hAnsi="Times New Roman" w:cs="Times New Roman"/>
          <w:color w:val="000000"/>
          <w:spacing w:val="-1"/>
          <w:kern w:val="1"/>
        </w:rPr>
        <w:t>o</w:t>
      </w:r>
      <w:r>
        <w:rPr>
          <w:rFonts w:ascii="Times New Roman" w:hAnsi="Times New Roman" w:cs="Times New Roman"/>
          <w:color w:val="000000"/>
        </w:rPr>
        <w:t>f</w:t>
      </w:r>
      <w:r>
        <w:rPr>
          <w:rFonts w:ascii="Times New Roman" w:hAnsi="Times New Roman" w:cs="Times New Roman"/>
          <w:color w:val="000000"/>
          <w:spacing w:val="7"/>
          <w:kern w:val="1"/>
        </w:rPr>
        <w:t xml:space="preserve"> </w:t>
      </w:r>
      <w:r>
        <w:rPr>
          <w:rFonts w:ascii="Times New Roman" w:hAnsi="Times New Roman" w:cs="Times New Roman"/>
          <w:color w:val="000000"/>
          <w:spacing w:val="1"/>
          <w:kern w:val="1"/>
        </w:rPr>
        <w:t>e</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i</w:t>
      </w:r>
      <w:r>
        <w:rPr>
          <w:rFonts w:ascii="Times New Roman" w:hAnsi="Times New Roman" w:cs="Times New Roman"/>
          <w:color w:val="000000"/>
          <w:spacing w:val="-2"/>
          <w:kern w:val="1"/>
        </w:rPr>
        <w:t>c</w:t>
      </w:r>
      <w:r>
        <w:rPr>
          <w:rFonts w:ascii="Times New Roman" w:hAnsi="Times New Roman" w:cs="Times New Roman"/>
          <w:color w:val="000000"/>
        </w:rPr>
        <w:t>al</w:t>
      </w:r>
      <w:r>
        <w:rPr>
          <w:rFonts w:ascii="Times New Roman" w:hAnsi="Times New Roman" w:cs="Times New Roman"/>
          <w:color w:val="000000"/>
          <w:spacing w:val="8"/>
          <w:kern w:val="1"/>
        </w:rPr>
        <w:t xml:space="preserve"> </w:t>
      </w:r>
      <w:r>
        <w:rPr>
          <w:rFonts w:ascii="Times New Roman" w:hAnsi="Times New Roman" w:cs="Times New Roman"/>
          <w:color w:val="000000"/>
        </w:rPr>
        <w:t>p</w:t>
      </w:r>
      <w:r>
        <w:rPr>
          <w:rFonts w:ascii="Times New Roman" w:hAnsi="Times New Roman" w:cs="Times New Roman"/>
          <w:color w:val="000000"/>
          <w:spacing w:val="-1"/>
          <w:kern w:val="1"/>
        </w:rPr>
        <w:t>r</w:t>
      </w:r>
      <w:r>
        <w:rPr>
          <w:rFonts w:ascii="Times New Roman" w:hAnsi="Times New Roman" w:cs="Times New Roman"/>
          <w:color w:val="000000"/>
        </w:rPr>
        <w:t>in</w:t>
      </w:r>
      <w:r>
        <w:rPr>
          <w:rFonts w:ascii="Times New Roman" w:hAnsi="Times New Roman" w:cs="Times New Roman"/>
          <w:color w:val="000000"/>
          <w:spacing w:val="-1"/>
          <w:kern w:val="1"/>
        </w:rPr>
        <w:t>c</w:t>
      </w:r>
      <w:r>
        <w:rPr>
          <w:rFonts w:ascii="Times New Roman" w:hAnsi="Times New Roman" w:cs="Times New Roman"/>
          <w:color w:val="000000"/>
        </w:rPr>
        <w:t>ip</w:t>
      </w:r>
      <w:r>
        <w:rPr>
          <w:rFonts w:ascii="Times New Roman" w:hAnsi="Times New Roman" w:cs="Times New Roman"/>
          <w:color w:val="000000"/>
          <w:spacing w:val="-2"/>
          <w:kern w:val="1"/>
        </w:rPr>
        <w:t>l</w:t>
      </w:r>
      <w:r>
        <w:rPr>
          <w:rFonts w:ascii="Times New Roman" w:hAnsi="Times New Roman" w:cs="Times New Roman"/>
          <w:color w:val="000000"/>
        </w:rPr>
        <w:t>es</w:t>
      </w:r>
      <w:r>
        <w:rPr>
          <w:rFonts w:ascii="Times New Roman" w:hAnsi="Times New Roman" w:cs="Times New Roman"/>
          <w:color w:val="000000"/>
          <w:spacing w:val="7"/>
          <w:kern w:val="1"/>
        </w:rPr>
        <w:t xml:space="preserve"> </w:t>
      </w:r>
      <w:r>
        <w:rPr>
          <w:rFonts w:ascii="Times New Roman" w:hAnsi="Times New Roman" w:cs="Times New Roman"/>
          <w:color w:val="000000"/>
        </w:rPr>
        <w:t>and</w:t>
      </w:r>
      <w:r>
        <w:rPr>
          <w:rFonts w:ascii="Times New Roman" w:hAnsi="Times New Roman" w:cs="Times New Roman"/>
          <w:color w:val="000000"/>
          <w:spacing w:val="6"/>
          <w:kern w:val="1"/>
        </w:rPr>
        <w:t xml:space="preserve"> </w:t>
      </w:r>
      <w:r>
        <w:rPr>
          <w:rFonts w:ascii="Times New Roman" w:hAnsi="Times New Roman" w:cs="Times New Roman"/>
          <w:color w:val="000000"/>
          <w:spacing w:val="-2"/>
          <w:kern w:val="1"/>
        </w:rPr>
        <w:t>de</w:t>
      </w:r>
      <w:r>
        <w:rPr>
          <w:rFonts w:ascii="Times New Roman" w:hAnsi="Times New Roman" w:cs="Times New Roman"/>
          <w:color w:val="000000"/>
          <w:spacing w:val="-1"/>
          <w:kern w:val="1"/>
        </w:rPr>
        <w:t>mo</w:t>
      </w:r>
      <w:r>
        <w:rPr>
          <w:rFonts w:ascii="Times New Roman" w:hAnsi="Times New Roman" w:cs="Times New Roman"/>
          <w:color w:val="000000"/>
        </w:rPr>
        <w:t>nst</w:t>
      </w:r>
      <w:r>
        <w:rPr>
          <w:rFonts w:ascii="Times New Roman" w:hAnsi="Times New Roman" w:cs="Times New Roman"/>
          <w:color w:val="000000"/>
          <w:spacing w:val="-1"/>
          <w:kern w:val="1"/>
        </w:rPr>
        <w:t>r</w:t>
      </w:r>
      <w:r>
        <w:rPr>
          <w:rFonts w:ascii="Times New Roman" w:hAnsi="Times New Roman" w:cs="Times New Roman"/>
          <w:color w:val="000000"/>
        </w:rPr>
        <w:t>ate</w:t>
      </w:r>
      <w:r>
        <w:rPr>
          <w:rFonts w:ascii="Times New Roman" w:hAnsi="Times New Roman" w:cs="Times New Roman"/>
          <w:color w:val="000000"/>
          <w:spacing w:val="9"/>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9"/>
          <w:kern w:val="1"/>
        </w:rPr>
        <w:t xml:space="preserve"> </w:t>
      </w:r>
      <w:r>
        <w:rPr>
          <w:rFonts w:ascii="Times New Roman" w:hAnsi="Times New Roman" w:cs="Times New Roman"/>
          <w:color w:val="000000"/>
        </w:rPr>
        <w:t>abi</w:t>
      </w:r>
      <w:r>
        <w:rPr>
          <w:rFonts w:ascii="Times New Roman" w:hAnsi="Times New Roman" w:cs="Times New Roman"/>
          <w:color w:val="000000"/>
          <w:spacing w:val="-2"/>
          <w:kern w:val="1"/>
        </w:rPr>
        <w:t>l</w:t>
      </w:r>
      <w:r>
        <w:rPr>
          <w:rFonts w:ascii="Times New Roman" w:hAnsi="Times New Roman" w:cs="Times New Roman"/>
          <w:color w:val="000000"/>
        </w:rPr>
        <w:t>ity</w:t>
      </w:r>
      <w:r>
        <w:rPr>
          <w:rFonts w:ascii="Times New Roman" w:hAnsi="Times New Roman" w:cs="Times New Roman"/>
          <w:color w:val="000000"/>
          <w:spacing w:val="6"/>
          <w:kern w:val="1"/>
        </w:rPr>
        <w:t xml:space="preserve"> </w:t>
      </w:r>
      <w:r>
        <w:rPr>
          <w:rFonts w:ascii="Times New Roman" w:hAnsi="Times New Roman" w:cs="Times New Roman"/>
          <w:color w:val="000000"/>
        </w:rPr>
        <w:t>to</w:t>
      </w:r>
      <w:r>
        <w:rPr>
          <w:rFonts w:ascii="Times New Roman" w:hAnsi="Times New Roman" w:cs="Times New Roman"/>
          <w:color w:val="000000"/>
          <w:spacing w:val="5"/>
          <w:kern w:val="1"/>
        </w:rPr>
        <w:t xml:space="preserve"> </w:t>
      </w:r>
      <w:r>
        <w:rPr>
          <w:rFonts w:ascii="Times New Roman" w:hAnsi="Times New Roman" w:cs="Times New Roman"/>
          <w:color w:val="000000"/>
        </w:rPr>
        <w:t>ana</w:t>
      </w:r>
      <w:r>
        <w:rPr>
          <w:rFonts w:ascii="Times New Roman" w:hAnsi="Times New Roman" w:cs="Times New Roman"/>
          <w:color w:val="000000"/>
          <w:spacing w:val="-1"/>
          <w:kern w:val="1"/>
        </w:rPr>
        <w:t>l</w:t>
      </w:r>
      <w:r>
        <w:rPr>
          <w:rFonts w:ascii="Times New Roman" w:hAnsi="Times New Roman" w:cs="Times New Roman"/>
          <w:color w:val="000000"/>
          <w:spacing w:val="-2"/>
          <w:kern w:val="1"/>
        </w:rPr>
        <w:t>y</w:t>
      </w:r>
      <w:r>
        <w:rPr>
          <w:rFonts w:ascii="Times New Roman" w:hAnsi="Times New Roman" w:cs="Times New Roman"/>
          <w:color w:val="000000"/>
          <w:spacing w:val="-3"/>
          <w:kern w:val="1"/>
        </w:rPr>
        <w:t>z</w:t>
      </w:r>
      <w:r>
        <w:rPr>
          <w:rFonts w:ascii="Times New Roman" w:hAnsi="Times New Roman" w:cs="Times New Roman"/>
          <w:color w:val="000000"/>
        </w:rPr>
        <w:t>e</w:t>
      </w:r>
      <w:r>
        <w:rPr>
          <w:rFonts w:ascii="Times New Roman" w:hAnsi="Times New Roman" w:cs="Times New Roman"/>
          <w:color w:val="000000"/>
          <w:spacing w:val="8"/>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 xml:space="preserve">eal </w:t>
      </w:r>
      <w:r>
        <w:rPr>
          <w:rFonts w:ascii="Times New Roman" w:hAnsi="Times New Roman" w:cs="Times New Roman"/>
          <w:color w:val="000000"/>
          <w:spacing w:val="-2"/>
          <w:kern w:val="1"/>
        </w:rPr>
        <w:t>w</w:t>
      </w:r>
      <w:r>
        <w:rPr>
          <w:rFonts w:ascii="Times New Roman" w:hAnsi="Times New Roman" w:cs="Times New Roman"/>
          <w:color w:val="000000"/>
          <w:spacing w:val="-1"/>
          <w:kern w:val="1"/>
        </w:rPr>
        <w:t>or</w:t>
      </w:r>
      <w:r>
        <w:rPr>
          <w:rFonts w:ascii="Times New Roman" w:hAnsi="Times New Roman" w:cs="Times New Roman"/>
          <w:color w:val="000000"/>
          <w:spacing w:val="2"/>
          <w:kern w:val="1"/>
        </w:rPr>
        <w:t>l</w:t>
      </w:r>
      <w:r>
        <w:rPr>
          <w:rFonts w:ascii="Times New Roman" w:hAnsi="Times New Roman" w:cs="Times New Roman"/>
          <w:color w:val="000000"/>
        </w:rPr>
        <w:t>d</w:t>
      </w:r>
      <w:r>
        <w:rPr>
          <w:rFonts w:ascii="Times New Roman" w:hAnsi="Times New Roman" w:cs="Times New Roman"/>
          <w:color w:val="000000"/>
          <w:spacing w:val="-34"/>
          <w:kern w:val="1"/>
        </w:rPr>
        <w:t xml:space="preserve"> </w:t>
      </w:r>
      <w:r>
        <w:rPr>
          <w:rFonts w:ascii="Times New Roman" w:hAnsi="Times New Roman" w:cs="Times New Roman"/>
          <w:color w:val="000000"/>
        </w:rPr>
        <w:t>et</w:t>
      </w:r>
      <w:r>
        <w:rPr>
          <w:rFonts w:ascii="Times New Roman" w:hAnsi="Times New Roman" w:cs="Times New Roman"/>
          <w:color w:val="000000"/>
          <w:spacing w:val="-1"/>
          <w:kern w:val="1"/>
        </w:rPr>
        <w:t>h</w:t>
      </w:r>
      <w:r>
        <w:rPr>
          <w:rFonts w:ascii="Times New Roman" w:hAnsi="Times New Roman" w:cs="Times New Roman"/>
          <w:color w:val="000000"/>
        </w:rPr>
        <w:t>i</w:t>
      </w:r>
      <w:r>
        <w:rPr>
          <w:rFonts w:ascii="Times New Roman" w:hAnsi="Times New Roman" w:cs="Times New Roman"/>
          <w:color w:val="000000"/>
          <w:spacing w:val="-2"/>
          <w:kern w:val="1"/>
        </w:rPr>
        <w:t>c</w:t>
      </w:r>
      <w:r>
        <w:rPr>
          <w:rFonts w:ascii="Times New Roman" w:hAnsi="Times New Roman" w:cs="Times New Roman"/>
          <w:color w:val="000000"/>
        </w:rPr>
        <w:t>al</w:t>
      </w:r>
      <w:r>
        <w:rPr>
          <w:rFonts w:ascii="Times New Roman" w:hAnsi="Times New Roman" w:cs="Times New Roman"/>
          <w:color w:val="000000"/>
          <w:spacing w:val="-32"/>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e</w:t>
      </w:r>
      <w:r>
        <w:rPr>
          <w:rFonts w:ascii="Times New Roman" w:hAnsi="Times New Roman" w:cs="Times New Roman"/>
          <w:color w:val="000000"/>
          <w:spacing w:val="-1"/>
          <w:kern w:val="1"/>
        </w:rPr>
        <w:t>mm</w:t>
      </w:r>
      <w:r>
        <w:rPr>
          <w:rFonts w:ascii="Times New Roman" w:hAnsi="Times New Roman" w:cs="Times New Roman"/>
          <w:color w:val="000000"/>
        </w:rPr>
        <w:t>as</w:t>
      </w:r>
      <w:r>
        <w:rPr>
          <w:rFonts w:ascii="Times New Roman" w:hAnsi="Times New Roman" w:cs="Times New Roman"/>
          <w:color w:val="000000"/>
          <w:spacing w:val="-31"/>
          <w:kern w:val="1"/>
        </w:rPr>
        <w:t xml:space="preserve"> </w:t>
      </w:r>
      <w:r>
        <w:rPr>
          <w:rFonts w:ascii="Times New Roman" w:hAnsi="Times New Roman" w:cs="Times New Roman"/>
          <w:color w:val="000000"/>
          <w:spacing w:val="-1"/>
          <w:kern w:val="1"/>
        </w:rPr>
        <w:t>(</w:t>
      </w:r>
      <w:r>
        <w:rPr>
          <w:rFonts w:ascii="Times New Roman" w:hAnsi="Times New Roman" w:cs="Times New Roman"/>
          <w:color w:val="000000"/>
        </w:rPr>
        <w:t>SL</w:t>
      </w:r>
      <w:r>
        <w:rPr>
          <w:rFonts w:ascii="Times New Roman" w:hAnsi="Times New Roman" w:cs="Times New Roman"/>
          <w:color w:val="000000"/>
          <w:spacing w:val="-2"/>
          <w:kern w:val="1"/>
        </w:rPr>
        <w:t>O3</w:t>
      </w:r>
      <w:r>
        <w:rPr>
          <w:rFonts w:ascii="Times New Roman" w:hAnsi="Times New Roman" w:cs="Times New Roman"/>
          <w:color w:val="000000"/>
        </w:rPr>
        <w:t>,</w:t>
      </w:r>
      <w:r>
        <w:rPr>
          <w:rFonts w:ascii="Times New Roman" w:hAnsi="Times New Roman" w:cs="Times New Roman"/>
          <w:color w:val="000000"/>
          <w:spacing w:val="-31"/>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rPr>
        <w:t>L</w:t>
      </w:r>
      <w:r>
        <w:rPr>
          <w:rFonts w:ascii="Times New Roman" w:hAnsi="Times New Roman" w:cs="Times New Roman"/>
          <w:color w:val="000000"/>
          <w:spacing w:val="-2"/>
          <w:kern w:val="1"/>
        </w:rPr>
        <w:t>O</w:t>
      </w:r>
      <w:r>
        <w:rPr>
          <w:rFonts w:ascii="Times New Roman" w:hAnsi="Times New Roman" w:cs="Times New Roman"/>
          <w:color w:val="000000"/>
          <w:spacing w:val="-1"/>
          <w:kern w:val="1"/>
        </w:rPr>
        <w:t>1)</w:t>
      </w:r>
    </w:p>
    <w:p w14:paraId="32D073F8" w14:textId="77777777" w:rsidR="00972ADA" w:rsidRDefault="00972ADA" w:rsidP="00972ADA">
      <w:pPr>
        <w:widowControl w:val="0"/>
        <w:numPr>
          <w:ilvl w:val="1"/>
          <w:numId w:val="4"/>
        </w:numPr>
        <w:tabs>
          <w:tab w:val="left" w:pos="460"/>
          <w:tab w:val="left" w:pos="820"/>
        </w:tabs>
        <w:autoSpaceDE w:val="0"/>
        <w:autoSpaceDN w:val="0"/>
        <w:adjustRightInd w:val="0"/>
        <w:spacing w:after="5" w:line="274" w:lineRule="exact"/>
        <w:ind w:left="820" w:hanging="820"/>
        <w:rPr>
          <w:rFonts w:ascii="Times New Roman" w:hAnsi="Times New Roman" w:cs="Times New Roman"/>
          <w:color w:val="000000"/>
        </w:rPr>
      </w:pPr>
      <w:r>
        <w:rPr>
          <w:rFonts w:ascii="Times New Roman" w:hAnsi="Times New Roman" w:cs="Times New Roman"/>
          <w:color w:val="000000"/>
          <w:spacing w:val="-2"/>
          <w:kern w:val="1"/>
        </w:rPr>
        <w:t>Co</w:t>
      </w:r>
      <w:r>
        <w:rPr>
          <w:rFonts w:ascii="Times New Roman" w:hAnsi="Times New Roman" w:cs="Times New Roman"/>
          <w:color w:val="000000"/>
          <w:spacing w:val="-1"/>
          <w:kern w:val="1"/>
        </w:rPr>
        <w:t>mmu</w:t>
      </w:r>
      <w:r>
        <w:rPr>
          <w:rFonts w:ascii="Times New Roman" w:hAnsi="Times New Roman" w:cs="Times New Roman"/>
          <w:color w:val="000000"/>
        </w:rPr>
        <w:t>ni</w:t>
      </w:r>
      <w:r>
        <w:rPr>
          <w:rFonts w:ascii="Times New Roman" w:hAnsi="Times New Roman" w:cs="Times New Roman"/>
          <w:color w:val="000000"/>
          <w:spacing w:val="-2"/>
          <w:kern w:val="1"/>
        </w:rPr>
        <w:t>c</w:t>
      </w:r>
      <w:r>
        <w:rPr>
          <w:rFonts w:ascii="Times New Roman" w:hAnsi="Times New Roman" w:cs="Times New Roman"/>
          <w:color w:val="000000"/>
        </w:rPr>
        <w:t>ate</w:t>
      </w:r>
      <w:r>
        <w:rPr>
          <w:rFonts w:ascii="Times New Roman" w:hAnsi="Times New Roman" w:cs="Times New Roman"/>
          <w:color w:val="000000"/>
          <w:spacing w:val="-31"/>
          <w:kern w:val="1"/>
        </w:rPr>
        <w:t xml:space="preserve"> </w:t>
      </w:r>
      <w:r>
        <w:rPr>
          <w:rFonts w:ascii="Times New Roman" w:hAnsi="Times New Roman" w:cs="Times New Roman"/>
          <w:color w:val="000000"/>
        </w:rPr>
        <w:t>be</w:t>
      </w:r>
      <w:r>
        <w:rPr>
          <w:rFonts w:ascii="Times New Roman" w:hAnsi="Times New Roman" w:cs="Times New Roman"/>
          <w:color w:val="000000"/>
          <w:spacing w:val="-2"/>
          <w:kern w:val="1"/>
        </w:rPr>
        <w:t>l</w:t>
      </w:r>
      <w:r>
        <w:rPr>
          <w:rFonts w:ascii="Times New Roman" w:hAnsi="Times New Roman" w:cs="Times New Roman"/>
          <w:color w:val="000000"/>
        </w:rPr>
        <w:t>ie</w:t>
      </w:r>
      <w:r>
        <w:rPr>
          <w:rFonts w:ascii="Times New Roman" w:hAnsi="Times New Roman" w:cs="Times New Roman"/>
          <w:color w:val="000000"/>
          <w:spacing w:val="-2"/>
          <w:kern w:val="1"/>
        </w:rPr>
        <w:t>f</w:t>
      </w:r>
      <w:r>
        <w:rPr>
          <w:rFonts w:ascii="Times New Roman" w:hAnsi="Times New Roman" w:cs="Times New Roman"/>
          <w:color w:val="000000"/>
        </w:rPr>
        <w:t>s</w:t>
      </w:r>
      <w:r>
        <w:rPr>
          <w:rFonts w:ascii="Times New Roman" w:hAnsi="Times New Roman" w:cs="Times New Roman"/>
          <w:color w:val="000000"/>
          <w:spacing w:val="-30"/>
          <w:kern w:val="1"/>
        </w:rPr>
        <w:t xml:space="preserve"> </w:t>
      </w:r>
      <w:r>
        <w:rPr>
          <w:rFonts w:ascii="Times New Roman" w:hAnsi="Times New Roman" w:cs="Times New Roman"/>
          <w:color w:val="000000"/>
        </w:rPr>
        <w:t>a</w:t>
      </w:r>
      <w:r>
        <w:rPr>
          <w:rFonts w:ascii="Times New Roman" w:hAnsi="Times New Roman" w:cs="Times New Roman"/>
          <w:color w:val="000000"/>
          <w:spacing w:val="-2"/>
          <w:kern w:val="1"/>
        </w:rPr>
        <w:t>n</w:t>
      </w:r>
      <w:r>
        <w:rPr>
          <w:rFonts w:ascii="Times New Roman" w:hAnsi="Times New Roman" w:cs="Times New Roman"/>
          <w:color w:val="000000"/>
        </w:rPr>
        <w:t>d</w:t>
      </w:r>
      <w:r>
        <w:rPr>
          <w:rFonts w:ascii="Times New Roman" w:hAnsi="Times New Roman" w:cs="Times New Roman"/>
          <w:color w:val="000000"/>
          <w:spacing w:val="-32"/>
          <w:kern w:val="1"/>
        </w:rPr>
        <w:t xml:space="preserve"> </w:t>
      </w:r>
      <w:r>
        <w:rPr>
          <w:rFonts w:ascii="Times New Roman" w:hAnsi="Times New Roman" w:cs="Times New Roman"/>
          <w:color w:val="000000"/>
          <w:spacing w:val="-2"/>
          <w:kern w:val="1"/>
        </w:rPr>
        <w:t>v</w:t>
      </w:r>
      <w:r>
        <w:rPr>
          <w:rFonts w:ascii="Times New Roman" w:hAnsi="Times New Roman" w:cs="Times New Roman"/>
          <w:color w:val="000000"/>
        </w:rPr>
        <w:t>a</w:t>
      </w:r>
      <w:r>
        <w:rPr>
          <w:rFonts w:ascii="Times New Roman" w:hAnsi="Times New Roman" w:cs="Times New Roman"/>
          <w:color w:val="000000"/>
          <w:spacing w:val="-2"/>
          <w:kern w:val="1"/>
        </w:rPr>
        <w:t>l</w:t>
      </w:r>
      <w:r>
        <w:rPr>
          <w:rFonts w:ascii="Times New Roman" w:hAnsi="Times New Roman" w:cs="Times New Roman"/>
          <w:color w:val="000000"/>
          <w:spacing w:val="-1"/>
          <w:kern w:val="1"/>
        </w:rPr>
        <w:t>u</w:t>
      </w:r>
      <w:r>
        <w:rPr>
          <w:rFonts w:ascii="Times New Roman" w:hAnsi="Times New Roman" w:cs="Times New Roman"/>
          <w:color w:val="000000"/>
        </w:rPr>
        <w:t>es,</w:t>
      </w:r>
      <w:r>
        <w:rPr>
          <w:rFonts w:ascii="Times New Roman" w:hAnsi="Times New Roman" w:cs="Times New Roman"/>
          <w:color w:val="000000"/>
          <w:spacing w:val="-29"/>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hr</w:t>
      </w:r>
      <w:r>
        <w:rPr>
          <w:rFonts w:ascii="Times New Roman" w:hAnsi="Times New Roman" w:cs="Times New Roman"/>
          <w:color w:val="000000"/>
          <w:spacing w:val="-2"/>
          <w:kern w:val="1"/>
        </w:rPr>
        <w:t>o</w:t>
      </w:r>
      <w:r>
        <w:rPr>
          <w:rFonts w:ascii="Times New Roman" w:hAnsi="Times New Roman" w:cs="Times New Roman"/>
          <w:color w:val="000000"/>
          <w:spacing w:val="-1"/>
          <w:kern w:val="1"/>
        </w:rPr>
        <w:t>u</w:t>
      </w:r>
      <w:r>
        <w:rPr>
          <w:rFonts w:ascii="Times New Roman" w:hAnsi="Times New Roman" w:cs="Times New Roman"/>
          <w:color w:val="000000"/>
          <w:spacing w:val="1"/>
          <w:kern w:val="1"/>
        </w:rPr>
        <w:t>g</w:t>
      </w:r>
      <w:r>
        <w:rPr>
          <w:rFonts w:ascii="Times New Roman" w:hAnsi="Times New Roman" w:cs="Times New Roman"/>
          <w:color w:val="000000"/>
        </w:rPr>
        <w:t>h</w:t>
      </w:r>
      <w:r>
        <w:rPr>
          <w:rFonts w:ascii="Times New Roman" w:hAnsi="Times New Roman" w:cs="Times New Roman"/>
          <w:color w:val="000000"/>
          <w:spacing w:val="-31"/>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30"/>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spacing w:val="2"/>
          <w:kern w:val="1"/>
        </w:rPr>
        <w:t>e</w:t>
      </w:r>
      <w:r>
        <w:rPr>
          <w:rFonts w:ascii="Times New Roman" w:hAnsi="Times New Roman" w:cs="Times New Roman"/>
          <w:color w:val="000000"/>
          <w:spacing w:val="-2"/>
          <w:kern w:val="1"/>
        </w:rPr>
        <w:t>mo</w:t>
      </w:r>
      <w:r>
        <w:rPr>
          <w:rFonts w:ascii="Times New Roman" w:hAnsi="Times New Roman" w:cs="Times New Roman"/>
          <w:color w:val="000000"/>
        </w:rPr>
        <w:t>nst</w:t>
      </w:r>
      <w:r>
        <w:rPr>
          <w:rFonts w:ascii="Times New Roman" w:hAnsi="Times New Roman" w:cs="Times New Roman"/>
          <w:color w:val="000000"/>
          <w:spacing w:val="-1"/>
          <w:kern w:val="1"/>
        </w:rPr>
        <w:t>r</w:t>
      </w:r>
      <w:r>
        <w:rPr>
          <w:rFonts w:ascii="Times New Roman" w:hAnsi="Times New Roman" w:cs="Times New Roman"/>
          <w:color w:val="000000"/>
        </w:rPr>
        <w:t>ati</w:t>
      </w:r>
      <w:r>
        <w:rPr>
          <w:rFonts w:ascii="Times New Roman" w:hAnsi="Times New Roman" w:cs="Times New Roman"/>
          <w:color w:val="000000"/>
          <w:spacing w:val="-1"/>
          <w:kern w:val="1"/>
        </w:rPr>
        <w:t>o</w:t>
      </w:r>
      <w:r>
        <w:rPr>
          <w:rFonts w:ascii="Times New Roman" w:hAnsi="Times New Roman" w:cs="Times New Roman"/>
          <w:color w:val="000000"/>
        </w:rPr>
        <w:t>n</w:t>
      </w:r>
      <w:r>
        <w:rPr>
          <w:rFonts w:ascii="Times New Roman" w:hAnsi="Times New Roman" w:cs="Times New Roman"/>
          <w:color w:val="000000"/>
          <w:spacing w:val="-30"/>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f</w:t>
      </w:r>
      <w:r>
        <w:rPr>
          <w:rFonts w:ascii="Times New Roman" w:hAnsi="Times New Roman" w:cs="Times New Roman"/>
          <w:color w:val="000000"/>
          <w:spacing w:val="-31"/>
          <w:kern w:val="1"/>
        </w:rPr>
        <w:t xml:space="preserve"> </w:t>
      </w:r>
      <w:r>
        <w:rPr>
          <w:rFonts w:ascii="Times New Roman" w:hAnsi="Times New Roman" w:cs="Times New Roman"/>
          <w:color w:val="000000"/>
        </w:rPr>
        <w:t>e</w:t>
      </w:r>
      <w:r>
        <w:rPr>
          <w:rFonts w:ascii="Times New Roman" w:hAnsi="Times New Roman" w:cs="Times New Roman"/>
          <w:color w:val="000000"/>
          <w:spacing w:val="-2"/>
          <w:kern w:val="1"/>
        </w:rPr>
        <w:t>ff</w:t>
      </w:r>
      <w:r>
        <w:rPr>
          <w:rFonts w:ascii="Times New Roman" w:hAnsi="Times New Roman" w:cs="Times New Roman"/>
          <w:color w:val="000000"/>
        </w:rPr>
        <w:t>e</w:t>
      </w:r>
      <w:r>
        <w:rPr>
          <w:rFonts w:ascii="Times New Roman" w:hAnsi="Times New Roman" w:cs="Times New Roman"/>
          <w:color w:val="000000"/>
          <w:spacing w:val="-2"/>
          <w:kern w:val="1"/>
        </w:rPr>
        <w:t>c</w:t>
      </w:r>
      <w:r>
        <w:rPr>
          <w:rFonts w:ascii="Times New Roman" w:hAnsi="Times New Roman" w:cs="Times New Roman"/>
          <w:color w:val="000000"/>
        </w:rPr>
        <w:t>ti</w:t>
      </w:r>
      <w:r>
        <w:rPr>
          <w:rFonts w:ascii="Times New Roman" w:hAnsi="Times New Roman" w:cs="Times New Roman"/>
          <w:color w:val="000000"/>
          <w:spacing w:val="-2"/>
          <w:kern w:val="1"/>
        </w:rPr>
        <w:t>v</w:t>
      </w:r>
      <w:r>
        <w:rPr>
          <w:rFonts w:ascii="Times New Roman" w:hAnsi="Times New Roman" w:cs="Times New Roman"/>
          <w:color w:val="000000"/>
        </w:rPr>
        <w:t>e</w:t>
      </w:r>
      <w:r>
        <w:rPr>
          <w:rFonts w:ascii="Times New Roman" w:hAnsi="Times New Roman" w:cs="Times New Roman"/>
          <w:color w:val="000000"/>
          <w:spacing w:val="-30"/>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spacing w:val="-1"/>
          <w:kern w:val="1"/>
        </w:rPr>
        <w:t>r</w:t>
      </w:r>
      <w:r>
        <w:rPr>
          <w:rFonts w:ascii="Times New Roman" w:hAnsi="Times New Roman" w:cs="Times New Roman"/>
          <w:color w:val="000000"/>
        </w:rPr>
        <w:t>itten</w:t>
      </w:r>
      <w:r>
        <w:rPr>
          <w:rFonts w:ascii="Times New Roman" w:hAnsi="Times New Roman" w:cs="Times New Roman"/>
          <w:color w:val="000000"/>
          <w:spacing w:val="-30"/>
          <w:kern w:val="1"/>
        </w:rPr>
        <w:t xml:space="preserve"> </w:t>
      </w:r>
      <w:r>
        <w:rPr>
          <w:rFonts w:ascii="Times New Roman" w:hAnsi="Times New Roman" w:cs="Times New Roman"/>
          <w:color w:val="000000"/>
        </w:rPr>
        <w:t>and</w:t>
      </w:r>
    </w:p>
    <w:p w14:paraId="01FDC70A" w14:textId="77777777" w:rsidR="00972ADA" w:rsidRDefault="00972ADA" w:rsidP="00972ADA">
      <w:pPr>
        <w:widowControl w:val="0"/>
        <w:autoSpaceDE w:val="0"/>
        <w:autoSpaceDN w:val="0"/>
        <w:adjustRightInd w:val="0"/>
        <w:spacing w:line="244" w:lineRule="auto"/>
        <w:ind w:left="820" w:right="-1132"/>
        <w:rPr>
          <w:rFonts w:ascii="Times New Roman" w:hAnsi="Times New Roman" w:cs="Times New Roman"/>
          <w:color w:val="000000"/>
        </w:rPr>
      </w:pPr>
      <w:r>
        <w:rPr>
          <w:rFonts w:ascii="Times New Roman" w:hAnsi="Times New Roman" w:cs="Times New Roman"/>
          <w:color w:val="000000"/>
          <w:spacing w:val="-1"/>
          <w:kern w:val="1"/>
        </w:rPr>
        <w:t>or</w:t>
      </w:r>
      <w:r>
        <w:rPr>
          <w:rFonts w:ascii="Times New Roman" w:hAnsi="Times New Roman" w:cs="Times New Roman"/>
          <w:color w:val="000000"/>
        </w:rPr>
        <w:t>al</w:t>
      </w:r>
      <w:r>
        <w:rPr>
          <w:rFonts w:ascii="Times New Roman" w:hAnsi="Times New Roman" w:cs="Times New Roman"/>
          <w:color w:val="000000"/>
          <w:spacing w:val="10"/>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spacing w:val="-1"/>
          <w:kern w:val="1"/>
        </w:rPr>
        <w:t>ommu</w:t>
      </w:r>
      <w:r>
        <w:rPr>
          <w:rFonts w:ascii="Times New Roman" w:hAnsi="Times New Roman" w:cs="Times New Roman"/>
          <w:color w:val="000000"/>
        </w:rPr>
        <w:t>ni</w:t>
      </w:r>
      <w:r>
        <w:rPr>
          <w:rFonts w:ascii="Times New Roman" w:hAnsi="Times New Roman" w:cs="Times New Roman"/>
          <w:color w:val="000000"/>
          <w:spacing w:val="-1"/>
          <w:kern w:val="1"/>
        </w:rPr>
        <w:t>c</w:t>
      </w:r>
      <w:r>
        <w:rPr>
          <w:rFonts w:ascii="Times New Roman" w:hAnsi="Times New Roman" w:cs="Times New Roman"/>
          <w:color w:val="000000"/>
        </w:rPr>
        <w:t>ati</w:t>
      </w:r>
      <w:r>
        <w:rPr>
          <w:rFonts w:ascii="Times New Roman" w:hAnsi="Times New Roman" w:cs="Times New Roman"/>
          <w:color w:val="000000"/>
          <w:spacing w:val="-1"/>
          <w:kern w:val="1"/>
        </w:rPr>
        <w:t>o</w:t>
      </w:r>
      <w:r>
        <w:rPr>
          <w:rFonts w:ascii="Times New Roman" w:hAnsi="Times New Roman" w:cs="Times New Roman"/>
          <w:color w:val="000000"/>
        </w:rPr>
        <w:t>n</w:t>
      </w:r>
      <w:r>
        <w:rPr>
          <w:rFonts w:ascii="Times New Roman" w:hAnsi="Times New Roman" w:cs="Times New Roman"/>
          <w:color w:val="000000"/>
          <w:spacing w:val="11"/>
          <w:kern w:val="1"/>
        </w:rPr>
        <w:t xml:space="preserve"> </w:t>
      </w:r>
      <w:r>
        <w:rPr>
          <w:rFonts w:ascii="Times New Roman" w:hAnsi="Times New Roman" w:cs="Times New Roman"/>
          <w:color w:val="000000"/>
        </w:rPr>
        <w:t>s</w:t>
      </w:r>
      <w:r>
        <w:rPr>
          <w:rFonts w:ascii="Times New Roman" w:hAnsi="Times New Roman" w:cs="Times New Roman"/>
          <w:color w:val="000000"/>
          <w:spacing w:val="-2"/>
          <w:kern w:val="1"/>
        </w:rPr>
        <w:t>k</w:t>
      </w:r>
      <w:r>
        <w:rPr>
          <w:rFonts w:ascii="Times New Roman" w:hAnsi="Times New Roman" w:cs="Times New Roman"/>
          <w:color w:val="000000"/>
          <w:spacing w:val="2"/>
          <w:kern w:val="1"/>
        </w:rPr>
        <w:t>i</w:t>
      </w:r>
      <w:r>
        <w:rPr>
          <w:rFonts w:ascii="Times New Roman" w:hAnsi="Times New Roman" w:cs="Times New Roman"/>
          <w:color w:val="000000"/>
          <w:spacing w:val="-2"/>
          <w:kern w:val="1"/>
        </w:rPr>
        <w:t>ll</w:t>
      </w:r>
      <w:r>
        <w:rPr>
          <w:rFonts w:ascii="Times New Roman" w:hAnsi="Times New Roman" w:cs="Times New Roman"/>
          <w:color w:val="000000"/>
        </w:rPr>
        <w:t>s,</w:t>
      </w:r>
      <w:r>
        <w:rPr>
          <w:rFonts w:ascii="Times New Roman" w:hAnsi="Times New Roman" w:cs="Times New Roman"/>
          <w:color w:val="000000"/>
          <w:spacing w:val="13"/>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at</w:t>
      </w:r>
      <w:r>
        <w:rPr>
          <w:rFonts w:ascii="Times New Roman" w:hAnsi="Times New Roman" w:cs="Times New Roman"/>
          <w:color w:val="000000"/>
          <w:spacing w:val="12"/>
          <w:kern w:val="1"/>
        </w:rPr>
        <w:t xml:space="preserve"> </w:t>
      </w:r>
      <w:r>
        <w:rPr>
          <w:rFonts w:ascii="Times New Roman" w:hAnsi="Times New Roman" w:cs="Times New Roman"/>
          <w:color w:val="000000"/>
          <w:spacing w:val="-2"/>
          <w:kern w:val="1"/>
        </w:rPr>
        <w:t>w</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10"/>
          <w:kern w:val="1"/>
        </w:rPr>
        <w:t xml:space="preserve"> </w:t>
      </w:r>
      <w:r>
        <w:rPr>
          <w:rFonts w:ascii="Times New Roman" w:hAnsi="Times New Roman" w:cs="Times New Roman"/>
          <w:color w:val="000000"/>
          <w:spacing w:val="-2"/>
          <w:kern w:val="1"/>
        </w:rPr>
        <w:t>l</w:t>
      </w:r>
      <w:r>
        <w:rPr>
          <w:rFonts w:ascii="Times New Roman" w:hAnsi="Times New Roman" w:cs="Times New Roman"/>
          <w:color w:val="000000"/>
        </w:rPr>
        <w:t>ead</w:t>
      </w:r>
      <w:r>
        <w:rPr>
          <w:rFonts w:ascii="Times New Roman" w:hAnsi="Times New Roman" w:cs="Times New Roman"/>
          <w:color w:val="000000"/>
          <w:spacing w:val="9"/>
          <w:kern w:val="1"/>
        </w:rPr>
        <w:t xml:space="preserve"> </w:t>
      </w:r>
      <w:r>
        <w:rPr>
          <w:rFonts w:ascii="Times New Roman" w:hAnsi="Times New Roman" w:cs="Times New Roman"/>
          <w:color w:val="000000"/>
        </w:rPr>
        <w:t>to</w:t>
      </w:r>
      <w:r>
        <w:rPr>
          <w:rFonts w:ascii="Times New Roman" w:hAnsi="Times New Roman" w:cs="Times New Roman"/>
          <w:color w:val="000000"/>
          <w:spacing w:val="10"/>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12"/>
          <w:kern w:val="1"/>
        </w:rPr>
        <w:t xml:space="preserve"> </w:t>
      </w:r>
      <w:r>
        <w:rPr>
          <w:rFonts w:ascii="Times New Roman" w:hAnsi="Times New Roman" w:cs="Times New Roman"/>
          <w:color w:val="000000"/>
          <w:spacing w:val="-1"/>
          <w:kern w:val="1"/>
        </w:rPr>
        <w:t>u</w:t>
      </w:r>
      <w:r>
        <w:rPr>
          <w:rFonts w:ascii="Times New Roman" w:hAnsi="Times New Roman" w:cs="Times New Roman"/>
          <w:color w:val="000000"/>
        </w:rPr>
        <w:t>n</w:t>
      </w:r>
      <w:r>
        <w:rPr>
          <w:rFonts w:ascii="Times New Roman" w:hAnsi="Times New Roman" w:cs="Times New Roman"/>
          <w:color w:val="000000"/>
          <w:spacing w:val="-2"/>
          <w:kern w:val="1"/>
        </w:rPr>
        <w:t>d</w:t>
      </w:r>
      <w:r>
        <w:rPr>
          <w:rFonts w:ascii="Times New Roman" w:hAnsi="Times New Roman" w:cs="Times New Roman"/>
          <w:color w:val="000000"/>
        </w:rPr>
        <w:t>e</w:t>
      </w:r>
      <w:r>
        <w:rPr>
          <w:rFonts w:ascii="Times New Roman" w:hAnsi="Times New Roman" w:cs="Times New Roman"/>
          <w:color w:val="000000"/>
          <w:spacing w:val="-1"/>
          <w:kern w:val="1"/>
        </w:rPr>
        <w:t>r</w:t>
      </w:r>
      <w:r>
        <w:rPr>
          <w:rFonts w:ascii="Times New Roman" w:hAnsi="Times New Roman" w:cs="Times New Roman"/>
          <w:color w:val="000000"/>
        </w:rPr>
        <w:t>stan</w:t>
      </w:r>
      <w:r>
        <w:rPr>
          <w:rFonts w:ascii="Times New Roman" w:hAnsi="Times New Roman" w:cs="Times New Roman"/>
          <w:color w:val="000000"/>
          <w:spacing w:val="-2"/>
          <w:kern w:val="1"/>
        </w:rPr>
        <w:t>d</w:t>
      </w:r>
      <w:r>
        <w:rPr>
          <w:rFonts w:ascii="Times New Roman" w:hAnsi="Times New Roman" w:cs="Times New Roman"/>
          <w:color w:val="000000"/>
        </w:rPr>
        <w:t>ing</w:t>
      </w:r>
      <w:r>
        <w:rPr>
          <w:rFonts w:ascii="Times New Roman" w:hAnsi="Times New Roman" w:cs="Times New Roman"/>
          <w:color w:val="000000"/>
          <w:spacing w:val="8"/>
          <w:kern w:val="1"/>
        </w:rPr>
        <w:t xml:space="preserve"> </w:t>
      </w:r>
      <w:r>
        <w:rPr>
          <w:rFonts w:ascii="Times New Roman" w:hAnsi="Times New Roman" w:cs="Times New Roman"/>
          <w:color w:val="000000"/>
        </w:rPr>
        <w:t>and</w:t>
      </w:r>
      <w:r>
        <w:rPr>
          <w:rFonts w:ascii="Times New Roman" w:hAnsi="Times New Roman" w:cs="Times New Roman"/>
          <w:color w:val="000000"/>
          <w:spacing w:val="9"/>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e</w:t>
      </w:r>
      <w:r>
        <w:rPr>
          <w:rFonts w:ascii="Times New Roman" w:hAnsi="Times New Roman" w:cs="Times New Roman"/>
          <w:color w:val="000000"/>
          <w:spacing w:val="1"/>
          <w:kern w:val="1"/>
        </w:rPr>
        <w:t>v</w:t>
      </w:r>
      <w:r>
        <w:rPr>
          <w:rFonts w:ascii="Times New Roman" w:hAnsi="Times New Roman" w:cs="Times New Roman"/>
          <w:color w:val="000000"/>
        </w:rPr>
        <w:t>e</w:t>
      </w:r>
      <w:r>
        <w:rPr>
          <w:rFonts w:ascii="Times New Roman" w:hAnsi="Times New Roman" w:cs="Times New Roman"/>
          <w:color w:val="000000"/>
          <w:spacing w:val="-2"/>
          <w:kern w:val="1"/>
        </w:rPr>
        <w:t>l</w:t>
      </w:r>
      <w:r>
        <w:rPr>
          <w:rFonts w:ascii="Times New Roman" w:hAnsi="Times New Roman" w:cs="Times New Roman"/>
          <w:color w:val="000000"/>
          <w:spacing w:val="-1"/>
          <w:kern w:val="1"/>
        </w:rPr>
        <w:t>o</w:t>
      </w:r>
      <w:r>
        <w:rPr>
          <w:rFonts w:ascii="Times New Roman" w:hAnsi="Times New Roman" w:cs="Times New Roman"/>
          <w:color w:val="000000"/>
        </w:rPr>
        <w:t>p</w:t>
      </w:r>
      <w:r>
        <w:rPr>
          <w:rFonts w:ascii="Times New Roman" w:hAnsi="Times New Roman" w:cs="Times New Roman"/>
          <w:color w:val="000000"/>
          <w:spacing w:val="-1"/>
          <w:kern w:val="1"/>
        </w:rPr>
        <w:t>m</w:t>
      </w:r>
      <w:r>
        <w:rPr>
          <w:rFonts w:ascii="Times New Roman" w:hAnsi="Times New Roman" w:cs="Times New Roman"/>
          <w:color w:val="000000"/>
        </w:rPr>
        <w:t>ent</w:t>
      </w:r>
      <w:r>
        <w:rPr>
          <w:rFonts w:ascii="Times New Roman" w:hAnsi="Times New Roman" w:cs="Times New Roman"/>
          <w:color w:val="000000"/>
          <w:spacing w:val="12"/>
          <w:kern w:val="1"/>
        </w:rPr>
        <w:t xml:space="preserve"> </w:t>
      </w:r>
      <w:r>
        <w:rPr>
          <w:rFonts w:ascii="Times New Roman" w:hAnsi="Times New Roman" w:cs="Times New Roman"/>
          <w:color w:val="000000"/>
        </w:rPr>
        <w:t xml:space="preserve">in </w:t>
      </w:r>
      <w:r>
        <w:rPr>
          <w:rFonts w:ascii="Times New Roman" w:hAnsi="Times New Roman" w:cs="Times New Roman"/>
          <w:color w:val="000000"/>
          <w:spacing w:val="-2"/>
          <w:kern w:val="1"/>
        </w:rPr>
        <w:t>y</w:t>
      </w:r>
      <w:r>
        <w:rPr>
          <w:rFonts w:ascii="Times New Roman" w:hAnsi="Times New Roman" w:cs="Times New Roman"/>
          <w:color w:val="000000"/>
          <w:spacing w:val="-1"/>
          <w:kern w:val="1"/>
        </w:rPr>
        <w:t>ou</w:t>
      </w:r>
      <w:r>
        <w:rPr>
          <w:rFonts w:ascii="Times New Roman" w:hAnsi="Times New Roman" w:cs="Times New Roman"/>
          <w:color w:val="000000"/>
        </w:rPr>
        <w:t>r</w:t>
      </w:r>
      <w:r>
        <w:rPr>
          <w:rFonts w:ascii="Times New Roman" w:hAnsi="Times New Roman" w:cs="Times New Roman"/>
          <w:color w:val="000000"/>
          <w:spacing w:val="-3"/>
          <w:kern w:val="1"/>
        </w:rPr>
        <w:t xml:space="preserve"> </w:t>
      </w:r>
      <w:r>
        <w:rPr>
          <w:rFonts w:ascii="Times New Roman" w:hAnsi="Times New Roman" w:cs="Times New Roman"/>
          <w:color w:val="000000"/>
        </w:rPr>
        <w:t>p</w:t>
      </w:r>
      <w:r>
        <w:rPr>
          <w:rFonts w:ascii="Times New Roman" w:hAnsi="Times New Roman" w:cs="Times New Roman"/>
          <w:color w:val="000000"/>
          <w:spacing w:val="-1"/>
          <w:kern w:val="1"/>
        </w:rPr>
        <w:t>ro</w:t>
      </w:r>
      <w:r>
        <w:rPr>
          <w:rFonts w:ascii="Times New Roman" w:hAnsi="Times New Roman" w:cs="Times New Roman"/>
          <w:color w:val="000000"/>
          <w:spacing w:val="-2"/>
          <w:kern w:val="1"/>
        </w:rPr>
        <w:t>f</w:t>
      </w:r>
      <w:r>
        <w:rPr>
          <w:rFonts w:ascii="Times New Roman" w:hAnsi="Times New Roman" w:cs="Times New Roman"/>
          <w:color w:val="000000"/>
        </w:rPr>
        <w:t>essi</w:t>
      </w:r>
      <w:r>
        <w:rPr>
          <w:rFonts w:ascii="Times New Roman" w:hAnsi="Times New Roman" w:cs="Times New Roman"/>
          <w:color w:val="000000"/>
          <w:spacing w:val="-1"/>
          <w:kern w:val="1"/>
        </w:rPr>
        <w:t>o</w:t>
      </w:r>
      <w:r>
        <w:rPr>
          <w:rFonts w:ascii="Times New Roman" w:hAnsi="Times New Roman" w:cs="Times New Roman"/>
          <w:color w:val="000000"/>
        </w:rPr>
        <w:t>nal</w:t>
      </w:r>
      <w:r>
        <w:rPr>
          <w:rFonts w:ascii="Times New Roman" w:hAnsi="Times New Roman" w:cs="Times New Roman"/>
          <w:color w:val="000000"/>
          <w:spacing w:val="-1"/>
          <w:kern w:val="1"/>
        </w:rPr>
        <w:t xml:space="preserve"> </w:t>
      </w:r>
      <w:r>
        <w:rPr>
          <w:rFonts w:ascii="Times New Roman" w:hAnsi="Times New Roman" w:cs="Times New Roman"/>
          <w:color w:val="000000"/>
        </w:rPr>
        <w:t>and</w:t>
      </w:r>
      <w:r>
        <w:rPr>
          <w:rFonts w:ascii="Times New Roman" w:hAnsi="Times New Roman" w:cs="Times New Roman"/>
          <w:color w:val="000000"/>
          <w:spacing w:val="-3"/>
          <w:kern w:val="1"/>
        </w:rPr>
        <w:t xml:space="preserve"> </w:t>
      </w:r>
      <w:r>
        <w:rPr>
          <w:rFonts w:ascii="Times New Roman" w:hAnsi="Times New Roman" w:cs="Times New Roman"/>
          <w:color w:val="000000"/>
          <w:spacing w:val="2"/>
          <w:kern w:val="1"/>
        </w:rPr>
        <w:t>p</w:t>
      </w:r>
      <w:r>
        <w:rPr>
          <w:rFonts w:ascii="Times New Roman" w:hAnsi="Times New Roman" w:cs="Times New Roman"/>
          <w:color w:val="000000"/>
        </w:rPr>
        <w:t>e</w:t>
      </w:r>
      <w:r>
        <w:rPr>
          <w:rFonts w:ascii="Times New Roman" w:hAnsi="Times New Roman" w:cs="Times New Roman"/>
          <w:color w:val="000000"/>
          <w:spacing w:val="-1"/>
          <w:kern w:val="1"/>
        </w:rPr>
        <w:t>r</w:t>
      </w:r>
      <w:r>
        <w:rPr>
          <w:rFonts w:ascii="Times New Roman" w:hAnsi="Times New Roman" w:cs="Times New Roman"/>
          <w:color w:val="000000"/>
        </w:rPr>
        <w:t>s</w:t>
      </w:r>
      <w:r>
        <w:rPr>
          <w:rFonts w:ascii="Times New Roman" w:hAnsi="Times New Roman" w:cs="Times New Roman"/>
          <w:color w:val="000000"/>
          <w:spacing w:val="-1"/>
          <w:kern w:val="1"/>
        </w:rPr>
        <w:t>o</w:t>
      </w:r>
      <w:r>
        <w:rPr>
          <w:rFonts w:ascii="Times New Roman" w:hAnsi="Times New Roman" w:cs="Times New Roman"/>
          <w:color w:val="000000"/>
        </w:rPr>
        <w:t>nal</w:t>
      </w:r>
      <w:r>
        <w:rPr>
          <w:rFonts w:ascii="Times New Roman" w:hAnsi="Times New Roman" w:cs="Times New Roman"/>
          <w:color w:val="000000"/>
          <w:spacing w:val="-1"/>
          <w:kern w:val="1"/>
        </w:rPr>
        <w:t xml:space="preserve"> </w:t>
      </w:r>
      <w:r>
        <w:rPr>
          <w:rFonts w:ascii="Times New Roman" w:hAnsi="Times New Roman" w:cs="Times New Roman"/>
          <w:color w:val="000000"/>
          <w:spacing w:val="-2"/>
          <w:kern w:val="1"/>
        </w:rPr>
        <w:t>l</w:t>
      </w:r>
      <w:r>
        <w:rPr>
          <w:rFonts w:ascii="Times New Roman" w:hAnsi="Times New Roman" w:cs="Times New Roman"/>
          <w:color w:val="000000"/>
        </w:rPr>
        <w:t>i</w:t>
      </w:r>
      <w:r>
        <w:rPr>
          <w:rFonts w:ascii="Times New Roman" w:hAnsi="Times New Roman" w:cs="Times New Roman"/>
          <w:color w:val="000000"/>
          <w:spacing w:val="-2"/>
          <w:kern w:val="1"/>
        </w:rPr>
        <w:t>f</w:t>
      </w:r>
      <w:r>
        <w:rPr>
          <w:rFonts w:ascii="Times New Roman" w:hAnsi="Times New Roman" w:cs="Times New Roman"/>
          <w:color w:val="000000"/>
        </w:rPr>
        <w:t>e</w:t>
      </w:r>
      <w:r>
        <w:rPr>
          <w:rFonts w:ascii="Times New Roman" w:hAnsi="Times New Roman" w:cs="Times New Roman"/>
          <w:color w:val="000000"/>
          <w:spacing w:val="-1"/>
          <w:kern w:val="1"/>
        </w:rPr>
        <w:t xml:space="preserve"> (</w:t>
      </w:r>
      <w:r>
        <w:rPr>
          <w:rFonts w:ascii="Times New Roman" w:hAnsi="Times New Roman" w:cs="Times New Roman"/>
          <w:color w:val="000000"/>
        </w:rPr>
        <w:t>SL</w:t>
      </w:r>
      <w:r>
        <w:rPr>
          <w:rFonts w:ascii="Times New Roman" w:hAnsi="Times New Roman" w:cs="Times New Roman"/>
          <w:color w:val="000000"/>
          <w:spacing w:val="-2"/>
          <w:kern w:val="1"/>
        </w:rPr>
        <w:t>O</w:t>
      </w:r>
      <w:r>
        <w:rPr>
          <w:rFonts w:ascii="Times New Roman" w:hAnsi="Times New Roman" w:cs="Times New Roman"/>
          <w:color w:val="000000"/>
          <w:spacing w:val="-1"/>
          <w:kern w:val="1"/>
        </w:rPr>
        <w:t>1</w:t>
      </w:r>
      <w:r>
        <w:rPr>
          <w:rFonts w:ascii="Times New Roman" w:hAnsi="Times New Roman" w:cs="Times New Roman"/>
          <w:color w:val="000000"/>
        </w:rPr>
        <w:t>)</w:t>
      </w:r>
    </w:p>
    <w:p w14:paraId="7FC98B38" w14:textId="77777777" w:rsidR="00972ADA" w:rsidRDefault="00972ADA" w:rsidP="00972ADA">
      <w:pPr>
        <w:widowControl w:val="0"/>
        <w:numPr>
          <w:ilvl w:val="1"/>
          <w:numId w:val="5"/>
        </w:numPr>
        <w:tabs>
          <w:tab w:val="left" w:pos="460"/>
          <w:tab w:val="left" w:pos="820"/>
        </w:tabs>
        <w:autoSpaceDE w:val="0"/>
        <w:autoSpaceDN w:val="0"/>
        <w:adjustRightInd w:val="0"/>
        <w:spacing w:after="10" w:line="244" w:lineRule="auto"/>
        <w:ind w:left="820" w:right="-860" w:hanging="820"/>
        <w:rPr>
          <w:rFonts w:ascii="Times New Roman" w:hAnsi="Times New Roman" w:cs="Times New Roman"/>
          <w:color w:val="000000"/>
        </w:rPr>
      </w:pPr>
      <w:r>
        <w:rPr>
          <w:rFonts w:ascii="Times New Roman" w:hAnsi="Times New Roman" w:cs="Times New Roman"/>
          <w:color w:val="000000"/>
        </w:rPr>
        <w:t>Link</w:t>
      </w:r>
      <w:r>
        <w:rPr>
          <w:rFonts w:ascii="Times New Roman" w:hAnsi="Times New Roman" w:cs="Times New Roman"/>
          <w:color w:val="000000"/>
          <w:spacing w:val="-1"/>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3"/>
          <w:kern w:val="1"/>
        </w:rPr>
        <w:t xml:space="preserve"> </w:t>
      </w:r>
      <w:r>
        <w:rPr>
          <w:rFonts w:ascii="Times New Roman" w:hAnsi="Times New Roman" w:cs="Times New Roman"/>
          <w:color w:val="000000"/>
        </w:rPr>
        <w:t>i</w:t>
      </w:r>
      <w:r>
        <w:rPr>
          <w:rFonts w:ascii="Times New Roman" w:hAnsi="Times New Roman" w:cs="Times New Roman"/>
          <w:color w:val="000000"/>
          <w:spacing w:val="-1"/>
          <w:kern w:val="1"/>
        </w:rPr>
        <w:t>m</w:t>
      </w:r>
      <w:r>
        <w:rPr>
          <w:rFonts w:ascii="Times New Roman" w:hAnsi="Times New Roman" w:cs="Times New Roman"/>
          <w:color w:val="000000"/>
        </w:rPr>
        <w:t>p</w:t>
      </w:r>
      <w:r>
        <w:rPr>
          <w:rFonts w:ascii="Times New Roman" w:hAnsi="Times New Roman" w:cs="Times New Roman"/>
          <w:color w:val="000000"/>
          <w:spacing w:val="-1"/>
          <w:kern w:val="1"/>
        </w:rPr>
        <w:t>or</w:t>
      </w:r>
      <w:r>
        <w:rPr>
          <w:rFonts w:ascii="Times New Roman" w:hAnsi="Times New Roman" w:cs="Times New Roman"/>
          <w:color w:val="000000"/>
        </w:rPr>
        <w:t>tan</w:t>
      </w:r>
      <w:r>
        <w:rPr>
          <w:rFonts w:ascii="Times New Roman" w:hAnsi="Times New Roman" w:cs="Times New Roman"/>
          <w:color w:val="000000"/>
          <w:spacing w:val="-1"/>
          <w:kern w:val="1"/>
        </w:rPr>
        <w:t>c</w:t>
      </w:r>
      <w:r>
        <w:rPr>
          <w:rFonts w:ascii="Times New Roman" w:hAnsi="Times New Roman" w:cs="Times New Roman"/>
          <w:color w:val="000000"/>
        </w:rPr>
        <w:t>e</w:t>
      </w:r>
      <w:r>
        <w:rPr>
          <w:rFonts w:ascii="Times New Roman" w:hAnsi="Times New Roman" w:cs="Times New Roman"/>
          <w:color w:val="000000"/>
          <w:spacing w:val="2"/>
          <w:kern w:val="1"/>
        </w:rPr>
        <w:t xml:space="preserve"> </w:t>
      </w:r>
      <w:r>
        <w:rPr>
          <w:rFonts w:ascii="Times New Roman" w:hAnsi="Times New Roman" w:cs="Times New Roman"/>
          <w:color w:val="000000"/>
          <w:spacing w:val="-1"/>
          <w:kern w:val="1"/>
        </w:rPr>
        <w:t>o</w:t>
      </w:r>
      <w:r>
        <w:rPr>
          <w:rFonts w:ascii="Times New Roman" w:hAnsi="Times New Roman" w:cs="Times New Roman"/>
          <w:color w:val="000000"/>
        </w:rPr>
        <w:t>f</w:t>
      </w:r>
      <w:r>
        <w:rPr>
          <w:rFonts w:ascii="Times New Roman" w:hAnsi="Times New Roman" w:cs="Times New Roman"/>
          <w:color w:val="000000"/>
          <w:spacing w:val="-3"/>
          <w:kern w:val="1"/>
        </w:rPr>
        <w:t xml:space="preserve"> </w:t>
      </w:r>
      <w:r>
        <w:rPr>
          <w:rFonts w:ascii="Times New Roman" w:hAnsi="Times New Roman" w:cs="Times New Roman"/>
          <w:color w:val="000000"/>
          <w:spacing w:val="-2"/>
          <w:kern w:val="1"/>
        </w:rPr>
        <w:t>y</w:t>
      </w:r>
      <w:r>
        <w:rPr>
          <w:rFonts w:ascii="Times New Roman" w:hAnsi="Times New Roman" w:cs="Times New Roman"/>
          <w:color w:val="000000"/>
          <w:spacing w:val="-1"/>
          <w:kern w:val="1"/>
        </w:rPr>
        <w:t>ou</w:t>
      </w:r>
      <w:r>
        <w:rPr>
          <w:rFonts w:ascii="Times New Roman" w:hAnsi="Times New Roman" w:cs="Times New Roman"/>
          <w:color w:val="000000"/>
        </w:rPr>
        <w:t>r</w:t>
      </w:r>
      <w:r>
        <w:rPr>
          <w:rFonts w:ascii="Times New Roman" w:hAnsi="Times New Roman" w:cs="Times New Roman"/>
          <w:color w:val="000000"/>
          <w:spacing w:val="4"/>
          <w:kern w:val="1"/>
        </w:rPr>
        <w:t xml:space="preserve"> </w:t>
      </w:r>
      <w:r>
        <w:rPr>
          <w:rFonts w:ascii="Times New Roman" w:hAnsi="Times New Roman" w:cs="Times New Roman"/>
          <w:color w:val="000000"/>
          <w:spacing w:val="-2"/>
          <w:kern w:val="1"/>
        </w:rPr>
        <w:t>w</w:t>
      </w:r>
      <w:r>
        <w:rPr>
          <w:rFonts w:ascii="Times New Roman" w:hAnsi="Times New Roman" w:cs="Times New Roman"/>
          <w:color w:val="000000"/>
          <w:spacing w:val="-1"/>
          <w:kern w:val="1"/>
        </w:rPr>
        <w:t>or</w:t>
      </w:r>
      <w:r>
        <w:rPr>
          <w:rFonts w:ascii="Times New Roman" w:hAnsi="Times New Roman" w:cs="Times New Roman"/>
          <w:color w:val="000000"/>
        </w:rPr>
        <w:t>k</w:t>
      </w:r>
      <w:r>
        <w:rPr>
          <w:rFonts w:ascii="Times New Roman" w:hAnsi="Times New Roman" w:cs="Times New Roman"/>
          <w:color w:val="000000"/>
          <w:spacing w:val="3"/>
          <w:kern w:val="1"/>
        </w:rPr>
        <w:t xml:space="preserve"> </w:t>
      </w:r>
      <w:r>
        <w:rPr>
          <w:rFonts w:ascii="Times New Roman" w:hAnsi="Times New Roman" w:cs="Times New Roman"/>
          <w:color w:val="000000"/>
          <w:spacing w:val="-2"/>
          <w:kern w:val="1"/>
        </w:rPr>
        <w:t>w</w:t>
      </w:r>
      <w:r>
        <w:rPr>
          <w:rFonts w:ascii="Times New Roman" w:hAnsi="Times New Roman" w:cs="Times New Roman"/>
          <w:color w:val="000000"/>
        </w:rPr>
        <w:t>ith</w:t>
      </w:r>
      <w:r>
        <w:rPr>
          <w:rFonts w:ascii="Times New Roman" w:hAnsi="Times New Roman" w:cs="Times New Roman"/>
          <w:color w:val="000000"/>
          <w:spacing w:val="2"/>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2"/>
          <w:kern w:val="1"/>
        </w:rPr>
        <w:t xml:space="preserve"> </w:t>
      </w:r>
      <w:r>
        <w:rPr>
          <w:rFonts w:ascii="Times New Roman" w:hAnsi="Times New Roman" w:cs="Times New Roman"/>
          <w:color w:val="000000"/>
          <w:spacing w:val="-1"/>
          <w:kern w:val="1"/>
        </w:rPr>
        <w:t>o</w:t>
      </w:r>
      <w:r>
        <w:rPr>
          <w:rFonts w:ascii="Times New Roman" w:hAnsi="Times New Roman" w:cs="Times New Roman"/>
          <w:color w:val="000000"/>
          <w:spacing w:val="-2"/>
          <w:kern w:val="1"/>
        </w:rPr>
        <w:t>v</w:t>
      </w:r>
      <w:r>
        <w:rPr>
          <w:rFonts w:ascii="Times New Roman" w:hAnsi="Times New Roman" w:cs="Times New Roman"/>
          <w:color w:val="000000"/>
          <w:spacing w:val="1"/>
          <w:kern w:val="1"/>
        </w:rPr>
        <w:t>e</w:t>
      </w:r>
      <w:r>
        <w:rPr>
          <w:rFonts w:ascii="Times New Roman" w:hAnsi="Times New Roman" w:cs="Times New Roman"/>
          <w:color w:val="000000"/>
          <w:spacing w:val="-1"/>
          <w:kern w:val="1"/>
        </w:rPr>
        <w:t>r</w:t>
      </w:r>
      <w:r>
        <w:rPr>
          <w:rFonts w:ascii="Times New Roman" w:hAnsi="Times New Roman" w:cs="Times New Roman"/>
          <w:color w:val="000000"/>
        </w:rPr>
        <w:t>a</w:t>
      </w:r>
      <w:r>
        <w:rPr>
          <w:rFonts w:ascii="Times New Roman" w:hAnsi="Times New Roman" w:cs="Times New Roman"/>
          <w:color w:val="000000"/>
          <w:spacing w:val="-1"/>
          <w:kern w:val="1"/>
        </w:rPr>
        <w:t>l</w:t>
      </w:r>
      <w:r>
        <w:rPr>
          <w:rFonts w:ascii="Times New Roman" w:hAnsi="Times New Roman" w:cs="Times New Roman"/>
          <w:color w:val="000000"/>
        </w:rPr>
        <w:t>l</w:t>
      </w:r>
      <w:r>
        <w:rPr>
          <w:rFonts w:ascii="Times New Roman" w:hAnsi="Times New Roman" w:cs="Times New Roman"/>
          <w:color w:val="000000"/>
          <w:spacing w:val="1"/>
          <w:kern w:val="1"/>
        </w:rPr>
        <w:t xml:space="preserve"> </w:t>
      </w:r>
      <w:r>
        <w:rPr>
          <w:rFonts w:ascii="Times New Roman" w:hAnsi="Times New Roman" w:cs="Times New Roman"/>
          <w:color w:val="000000"/>
          <w:spacing w:val="-2"/>
          <w:kern w:val="1"/>
        </w:rPr>
        <w:t>w</w:t>
      </w:r>
      <w:r>
        <w:rPr>
          <w:rFonts w:ascii="Times New Roman" w:hAnsi="Times New Roman" w:cs="Times New Roman"/>
          <w:color w:val="000000"/>
        </w:rPr>
        <w:t>e</w:t>
      </w:r>
      <w:r>
        <w:rPr>
          <w:rFonts w:ascii="Times New Roman" w:hAnsi="Times New Roman" w:cs="Times New Roman"/>
          <w:color w:val="000000"/>
          <w:spacing w:val="-1"/>
          <w:kern w:val="1"/>
        </w:rPr>
        <w:t>l</w:t>
      </w:r>
      <w:r>
        <w:rPr>
          <w:rFonts w:ascii="Times New Roman" w:hAnsi="Times New Roman" w:cs="Times New Roman"/>
          <w:color w:val="000000"/>
          <w:spacing w:val="-2"/>
          <w:kern w:val="1"/>
        </w:rPr>
        <w:t>l-</w:t>
      </w:r>
      <w:r>
        <w:rPr>
          <w:rFonts w:ascii="Times New Roman" w:hAnsi="Times New Roman" w:cs="Times New Roman"/>
          <w:color w:val="000000"/>
        </w:rPr>
        <w:t xml:space="preserve">being </w:t>
      </w:r>
      <w:r>
        <w:rPr>
          <w:rFonts w:ascii="Times New Roman" w:hAnsi="Times New Roman" w:cs="Times New Roman"/>
          <w:color w:val="000000"/>
          <w:spacing w:val="-1"/>
          <w:kern w:val="1"/>
        </w:rPr>
        <w:t>o</w:t>
      </w:r>
      <w:r>
        <w:rPr>
          <w:rFonts w:ascii="Times New Roman" w:hAnsi="Times New Roman" w:cs="Times New Roman"/>
          <w:color w:val="000000"/>
        </w:rPr>
        <w:t>f</w:t>
      </w:r>
      <w:r>
        <w:rPr>
          <w:rFonts w:ascii="Times New Roman" w:hAnsi="Times New Roman" w:cs="Times New Roman"/>
          <w:color w:val="000000"/>
          <w:spacing w:val="1"/>
          <w:kern w:val="1"/>
        </w:rPr>
        <w:t xml:space="preserve"> </w:t>
      </w:r>
      <w:r>
        <w:rPr>
          <w:rFonts w:ascii="Times New Roman" w:hAnsi="Times New Roman" w:cs="Times New Roman"/>
          <w:color w:val="000000"/>
        </w:rPr>
        <w:t>s</w:t>
      </w:r>
      <w:r>
        <w:rPr>
          <w:rFonts w:ascii="Times New Roman" w:hAnsi="Times New Roman" w:cs="Times New Roman"/>
          <w:color w:val="000000"/>
          <w:spacing w:val="-1"/>
          <w:kern w:val="1"/>
        </w:rPr>
        <w:t>o</w:t>
      </w:r>
      <w:r>
        <w:rPr>
          <w:rFonts w:ascii="Times New Roman" w:hAnsi="Times New Roman" w:cs="Times New Roman"/>
          <w:color w:val="000000"/>
          <w:spacing w:val="-2"/>
          <w:kern w:val="1"/>
        </w:rPr>
        <w:t>c</w:t>
      </w:r>
      <w:r>
        <w:rPr>
          <w:rFonts w:ascii="Times New Roman" w:hAnsi="Times New Roman" w:cs="Times New Roman"/>
          <w:color w:val="000000"/>
        </w:rPr>
        <w:t>ie</w:t>
      </w:r>
      <w:r>
        <w:rPr>
          <w:rFonts w:ascii="Times New Roman" w:hAnsi="Times New Roman" w:cs="Times New Roman"/>
          <w:color w:val="000000"/>
          <w:spacing w:val="1"/>
          <w:kern w:val="1"/>
        </w:rPr>
        <w:t>t</w:t>
      </w:r>
      <w:r>
        <w:rPr>
          <w:rFonts w:ascii="Times New Roman" w:hAnsi="Times New Roman" w:cs="Times New Roman"/>
          <w:color w:val="000000"/>
        </w:rPr>
        <w:t>y and t</w:t>
      </w:r>
      <w:r>
        <w:rPr>
          <w:rFonts w:ascii="Times New Roman" w:hAnsi="Times New Roman" w:cs="Times New Roman"/>
          <w:color w:val="000000"/>
          <w:spacing w:val="-1"/>
          <w:kern w:val="1"/>
        </w:rPr>
        <w:t>h</w:t>
      </w:r>
      <w:r>
        <w:rPr>
          <w:rFonts w:ascii="Times New Roman" w:hAnsi="Times New Roman" w:cs="Times New Roman"/>
          <w:color w:val="000000"/>
        </w:rPr>
        <w:t>e p</w:t>
      </w:r>
      <w:r>
        <w:rPr>
          <w:rFonts w:ascii="Times New Roman" w:hAnsi="Times New Roman" w:cs="Times New Roman"/>
          <w:color w:val="000000"/>
          <w:spacing w:val="-1"/>
          <w:kern w:val="1"/>
        </w:rPr>
        <w:t>ro</w:t>
      </w:r>
      <w:r>
        <w:rPr>
          <w:rFonts w:ascii="Times New Roman" w:hAnsi="Times New Roman" w:cs="Times New Roman"/>
          <w:color w:val="000000"/>
        </w:rPr>
        <w:t>per</w:t>
      </w:r>
      <w:r>
        <w:rPr>
          <w:rFonts w:ascii="Times New Roman" w:hAnsi="Times New Roman" w:cs="Times New Roman"/>
          <w:color w:val="000000"/>
          <w:spacing w:val="-2"/>
          <w:kern w:val="1"/>
        </w:rPr>
        <w:t xml:space="preserve"> f</w:t>
      </w:r>
      <w:r>
        <w:rPr>
          <w:rFonts w:ascii="Times New Roman" w:hAnsi="Times New Roman" w:cs="Times New Roman"/>
          <w:color w:val="000000"/>
          <w:spacing w:val="-1"/>
          <w:kern w:val="1"/>
        </w:rPr>
        <w:t>u</w:t>
      </w:r>
      <w:r>
        <w:rPr>
          <w:rFonts w:ascii="Times New Roman" w:hAnsi="Times New Roman" w:cs="Times New Roman"/>
          <w:color w:val="000000"/>
        </w:rPr>
        <w:t>n</w:t>
      </w:r>
      <w:r>
        <w:rPr>
          <w:rFonts w:ascii="Times New Roman" w:hAnsi="Times New Roman" w:cs="Times New Roman"/>
          <w:color w:val="000000"/>
          <w:spacing w:val="-1"/>
          <w:kern w:val="1"/>
        </w:rPr>
        <w:t>c</w:t>
      </w:r>
      <w:r>
        <w:rPr>
          <w:rFonts w:ascii="Times New Roman" w:hAnsi="Times New Roman" w:cs="Times New Roman"/>
          <w:color w:val="000000"/>
        </w:rPr>
        <w:t>ti</w:t>
      </w:r>
      <w:r>
        <w:rPr>
          <w:rFonts w:ascii="Times New Roman" w:hAnsi="Times New Roman" w:cs="Times New Roman"/>
          <w:color w:val="000000"/>
          <w:spacing w:val="-1"/>
          <w:kern w:val="1"/>
        </w:rPr>
        <w:t>o</w:t>
      </w:r>
      <w:r>
        <w:rPr>
          <w:rFonts w:ascii="Times New Roman" w:hAnsi="Times New Roman" w:cs="Times New Roman"/>
          <w:color w:val="000000"/>
        </w:rPr>
        <w:t>ning</w:t>
      </w:r>
      <w:r>
        <w:rPr>
          <w:rFonts w:ascii="Times New Roman" w:hAnsi="Times New Roman" w:cs="Times New Roman"/>
          <w:color w:val="000000"/>
          <w:spacing w:val="-2"/>
          <w:kern w:val="1"/>
        </w:rPr>
        <w:t xml:space="preserve"> </w:t>
      </w:r>
      <w:r>
        <w:rPr>
          <w:rFonts w:ascii="Times New Roman" w:hAnsi="Times New Roman" w:cs="Times New Roman"/>
          <w:color w:val="000000"/>
          <w:spacing w:val="-1"/>
          <w:kern w:val="1"/>
        </w:rPr>
        <w:t>o</w:t>
      </w:r>
      <w:r>
        <w:rPr>
          <w:rFonts w:ascii="Times New Roman" w:hAnsi="Times New Roman" w:cs="Times New Roman"/>
          <w:color w:val="000000"/>
        </w:rPr>
        <w:t>f</w:t>
      </w:r>
      <w:r>
        <w:rPr>
          <w:rFonts w:ascii="Times New Roman" w:hAnsi="Times New Roman" w:cs="Times New Roman"/>
          <w:color w:val="000000"/>
          <w:spacing w:val="-1"/>
          <w:kern w:val="1"/>
        </w:rPr>
        <w:t xml:space="preserve"> m</w:t>
      </w:r>
      <w:r>
        <w:rPr>
          <w:rFonts w:ascii="Times New Roman" w:hAnsi="Times New Roman" w:cs="Times New Roman"/>
          <w:color w:val="000000"/>
        </w:rPr>
        <w:t>a</w:t>
      </w:r>
      <w:r>
        <w:rPr>
          <w:rFonts w:ascii="Times New Roman" w:hAnsi="Times New Roman" w:cs="Times New Roman"/>
          <w:color w:val="000000"/>
          <w:spacing w:val="-1"/>
          <w:kern w:val="1"/>
        </w:rPr>
        <w:t>rk</w:t>
      </w:r>
      <w:r>
        <w:rPr>
          <w:rFonts w:ascii="Times New Roman" w:hAnsi="Times New Roman" w:cs="Times New Roman"/>
          <w:color w:val="000000"/>
        </w:rPr>
        <w:t>ets</w:t>
      </w:r>
      <w:r>
        <w:rPr>
          <w:rFonts w:ascii="Times New Roman" w:hAnsi="Times New Roman" w:cs="Times New Roman"/>
          <w:color w:val="000000"/>
          <w:spacing w:val="-1"/>
          <w:kern w:val="1"/>
        </w:rPr>
        <w:t xml:space="preserve"> (</w:t>
      </w:r>
      <w:r>
        <w:rPr>
          <w:rFonts w:ascii="Times New Roman" w:hAnsi="Times New Roman" w:cs="Times New Roman"/>
          <w:color w:val="000000"/>
        </w:rPr>
        <w:t>SL</w:t>
      </w:r>
      <w:r>
        <w:rPr>
          <w:rFonts w:ascii="Times New Roman" w:hAnsi="Times New Roman" w:cs="Times New Roman"/>
          <w:color w:val="000000"/>
          <w:spacing w:val="-2"/>
          <w:kern w:val="1"/>
        </w:rPr>
        <w:t>O</w:t>
      </w:r>
      <w:r>
        <w:rPr>
          <w:rFonts w:ascii="Times New Roman" w:hAnsi="Times New Roman" w:cs="Times New Roman"/>
          <w:color w:val="000000"/>
          <w:spacing w:val="-1"/>
          <w:kern w:val="1"/>
        </w:rPr>
        <w:t>3)</w:t>
      </w:r>
    </w:p>
    <w:p w14:paraId="71EED336" w14:textId="77777777" w:rsidR="00972ADA" w:rsidRDefault="00972ADA" w:rsidP="00972ADA">
      <w:pPr>
        <w:widowControl w:val="0"/>
        <w:autoSpaceDE w:val="0"/>
        <w:autoSpaceDN w:val="0"/>
        <w:adjustRightInd w:val="0"/>
        <w:spacing w:line="190" w:lineRule="exact"/>
        <w:rPr>
          <w:rFonts w:ascii="Trebuchet MS" w:hAnsi="Trebuchet MS" w:cs="Trebuchet MS"/>
          <w:color w:val="000000"/>
          <w:sz w:val="19"/>
          <w:szCs w:val="19"/>
        </w:rPr>
      </w:pPr>
    </w:p>
    <w:p w14:paraId="7229B6B9" w14:textId="77777777" w:rsidR="00972ADA" w:rsidRDefault="00972ADA" w:rsidP="00972ADA">
      <w:pPr>
        <w:widowControl w:val="0"/>
        <w:autoSpaceDE w:val="0"/>
        <w:autoSpaceDN w:val="0"/>
        <w:adjustRightInd w:val="0"/>
        <w:spacing w:after="7"/>
        <w:ind w:left="100"/>
        <w:rPr>
          <w:rFonts w:ascii="Times New Roman" w:hAnsi="Times New Roman" w:cs="Times New Roman"/>
          <w:color w:val="000000"/>
        </w:rPr>
      </w:pPr>
      <w:r>
        <w:rPr>
          <w:rFonts w:ascii="Times New Roman" w:hAnsi="Times New Roman" w:cs="Times New Roman"/>
          <w:b/>
          <w:bCs/>
          <w:color w:val="3F6CAF"/>
          <w:spacing w:val="-2"/>
          <w:kern w:val="1"/>
        </w:rPr>
        <w:t>A</w:t>
      </w:r>
      <w:r>
        <w:rPr>
          <w:rFonts w:ascii="Times New Roman" w:hAnsi="Times New Roman" w:cs="Times New Roman"/>
          <w:b/>
          <w:bCs/>
          <w:color w:val="3F6CAF"/>
        </w:rPr>
        <w:t>ss</w:t>
      </w:r>
      <w:r>
        <w:rPr>
          <w:rFonts w:ascii="Times New Roman" w:hAnsi="Times New Roman" w:cs="Times New Roman"/>
          <w:b/>
          <w:bCs/>
          <w:color w:val="3F6CAF"/>
          <w:spacing w:val="-1"/>
          <w:kern w:val="1"/>
        </w:rPr>
        <w:t>e</w:t>
      </w:r>
      <w:r>
        <w:rPr>
          <w:rFonts w:ascii="Times New Roman" w:hAnsi="Times New Roman" w:cs="Times New Roman"/>
          <w:b/>
          <w:bCs/>
          <w:color w:val="3F6CAF"/>
        </w:rPr>
        <w:t>ss</w:t>
      </w:r>
      <w:r>
        <w:rPr>
          <w:rFonts w:ascii="Times New Roman" w:hAnsi="Times New Roman" w:cs="Times New Roman"/>
          <w:b/>
          <w:bCs/>
          <w:color w:val="3F6CAF"/>
          <w:spacing w:val="-2"/>
          <w:kern w:val="1"/>
        </w:rPr>
        <w:t>m</w:t>
      </w:r>
      <w:r>
        <w:rPr>
          <w:rFonts w:ascii="Times New Roman" w:hAnsi="Times New Roman" w:cs="Times New Roman"/>
          <w:b/>
          <w:bCs/>
          <w:color w:val="3F6CAF"/>
          <w:spacing w:val="-1"/>
          <w:kern w:val="1"/>
        </w:rPr>
        <w:t>en</w:t>
      </w:r>
      <w:r>
        <w:rPr>
          <w:rFonts w:ascii="Times New Roman" w:hAnsi="Times New Roman" w:cs="Times New Roman"/>
          <w:b/>
          <w:bCs/>
          <w:color w:val="3F6CAF"/>
          <w:spacing w:val="1"/>
          <w:kern w:val="1"/>
        </w:rPr>
        <w:t>t</w:t>
      </w:r>
      <w:r>
        <w:rPr>
          <w:rFonts w:ascii="Times New Roman" w:hAnsi="Times New Roman" w:cs="Times New Roman"/>
          <w:b/>
          <w:bCs/>
          <w:color w:val="3F6CAF"/>
        </w:rPr>
        <w:t>s</w:t>
      </w:r>
      <w:r>
        <w:rPr>
          <w:rFonts w:ascii="Times New Roman" w:hAnsi="Times New Roman" w:cs="Times New Roman"/>
          <w:b/>
          <w:bCs/>
          <w:color w:val="3F6CAF"/>
          <w:spacing w:val="-35"/>
          <w:kern w:val="1"/>
        </w:rPr>
        <w:t xml:space="preserve"> </w:t>
      </w:r>
      <w:r>
        <w:rPr>
          <w:rFonts w:ascii="Times New Roman" w:hAnsi="Times New Roman" w:cs="Times New Roman"/>
          <w:b/>
          <w:bCs/>
          <w:color w:val="3F6CAF"/>
        </w:rPr>
        <w:t>(</w:t>
      </w:r>
      <w:r>
        <w:rPr>
          <w:rFonts w:ascii="Times New Roman" w:hAnsi="Times New Roman" w:cs="Times New Roman"/>
          <w:b/>
          <w:bCs/>
          <w:color w:val="3F6CAF"/>
          <w:spacing w:val="-1"/>
          <w:kern w:val="1"/>
        </w:rPr>
        <w:t>re</w:t>
      </w:r>
      <w:r>
        <w:rPr>
          <w:rFonts w:ascii="Times New Roman" w:hAnsi="Times New Roman" w:cs="Times New Roman"/>
          <w:b/>
          <w:bCs/>
          <w:color w:val="3F6CAF"/>
        </w:rPr>
        <w:t>l</w:t>
      </w:r>
      <w:r>
        <w:rPr>
          <w:rFonts w:ascii="Times New Roman" w:hAnsi="Times New Roman" w:cs="Times New Roman"/>
          <w:b/>
          <w:bCs/>
          <w:color w:val="3F6CAF"/>
          <w:spacing w:val="1"/>
          <w:kern w:val="1"/>
        </w:rPr>
        <w:t>at</w:t>
      </w:r>
      <w:r>
        <w:rPr>
          <w:rFonts w:ascii="Times New Roman" w:hAnsi="Times New Roman" w:cs="Times New Roman"/>
          <w:b/>
          <w:bCs/>
          <w:color w:val="3F6CAF"/>
          <w:spacing w:val="-2"/>
          <w:kern w:val="1"/>
        </w:rPr>
        <w:t>i</w:t>
      </w:r>
      <w:r>
        <w:rPr>
          <w:rFonts w:ascii="Times New Roman" w:hAnsi="Times New Roman" w:cs="Times New Roman"/>
          <w:b/>
          <w:bCs/>
          <w:color w:val="3F6CAF"/>
        </w:rPr>
        <w:t>on</w:t>
      </w:r>
      <w:r>
        <w:rPr>
          <w:rFonts w:ascii="Times New Roman" w:hAnsi="Times New Roman" w:cs="Times New Roman"/>
          <w:b/>
          <w:bCs/>
          <w:color w:val="3F6CAF"/>
          <w:spacing w:val="-36"/>
          <w:kern w:val="1"/>
        </w:rPr>
        <w:t xml:space="preserve"> </w:t>
      </w:r>
      <w:r>
        <w:rPr>
          <w:rFonts w:ascii="Times New Roman" w:hAnsi="Times New Roman" w:cs="Times New Roman"/>
          <w:b/>
          <w:bCs/>
          <w:color w:val="3F6CAF"/>
          <w:spacing w:val="1"/>
          <w:kern w:val="1"/>
        </w:rPr>
        <w:t>t</w:t>
      </w:r>
      <w:r>
        <w:rPr>
          <w:rFonts w:ascii="Times New Roman" w:hAnsi="Times New Roman" w:cs="Times New Roman"/>
          <w:b/>
          <w:bCs/>
          <w:color w:val="3F6CAF"/>
        </w:rPr>
        <w:t>o</w:t>
      </w:r>
      <w:r>
        <w:rPr>
          <w:rFonts w:ascii="Times New Roman" w:hAnsi="Times New Roman" w:cs="Times New Roman"/>
          <w:b/>
          <w:bCs/>
          <w:color w:val="3F6CAF"/>
          <w:spacing w:val="-35"/>
          <w:kern w:val="1"/>
        </w:rPr>
        <w:t xml:space="preserve"> </w:t>
      </w:r>
      <w:r>
        <w:rPr>
          <w:rFonts w:ascii="Times New Roman" w:hAnsi="Times New Roman" w:cs="Times New Roman"/>
          <w:b/>
          <w:bCs/>
          <w:color w:val="3F6CAF"/>
          <w:spacing w:val="-2"/>
          <w:kern w:val="1"/>
        </w:rPr>
        <w:t>Le</w:t>
      </w:r>
      <w:r>
        <w:rPr>
          <w:rFonts w:ascii="Times New Roman" w:hAnsi="Times New Roman" w:cs="Times New Roman"/>
          <w:b/>
          <w:bCs/>
          <w:color w:val="3F6CAF"/>
          <w:spacing w:val="1"/>
          <w:kern w:val="1"/>
        </w:rPr>
        <w:t>a</w:t>
      </w:r>
      <w:r>
        <w:rPr>
          <w:rFonts w:ascii="Times New Roman" w:hAnsi="Times New Roman" w:cs="Times New Roman"/>
          <w:b/>
          <w:bCs/>
          <w:color w:val="3F6CAF"/>
          <w:spacing w:val="-2"/>
          <w:kern w:val="1"/>
        </w:rPr>
        <w:t>rni</w:t>
      </w:r>
      <w:r>
        <w:rPr>
          <w:rFonts w:ascii="Times New Roman" w:hAnsi="Times New Roman" w:cs="Times New Roman"/>
          <w:b/>
          <w:bCs/>
          <w:color w:val="3F6CAF"/>
          <w:spacing w:val="-1"/>
          <w:kern w:val="1"/>
        </w:rPr>
        <w:t>n</w:t>
      </w:r>
      <w:r>
        <w:rPr>
          <w:rFonts w:ascii="Times New Roman" w:hAnsi="Times New Roman" w:cs="Times New Roman"/>
          <w:b/>
          <w:bCs/>
          <w:color w:val="3F6CAF"/>
        </w:rPr>
        <w:t>g</w:t>
      </w:r>
      <w:r>
        <w:rPr>
          <w:rFonts w:ascii="Times New Roman" w:hAnsi="Times New Roman" w:cs="Times New Roman"/>
          <w:b/>
          <w:bCs/>
          <w:color w:val="3F6CAF"/>
          <w:spacing w:val="-35"/>
          <w:kern w:val="1"/>
        </w:rPr>
        <w:t xml:space="preserve"> </w:t>
      </w:r>
      <w:r>
        <w:rPr>
          <w:rFonts w:ascii="Times New Roman" w:hAnsi="Times New Roman" w:cs="Times New Roman"/>
          <w:b/>
          <w:bCs/>
          <w:color w:val="3F6CAF"/>
          <w:spacing w:val="1"/>
          <w:kern w:val="1"/>
        </w:rPr>
        <w:t>O</w:t>
      </w:r>
      <w:r>
        <w:rPr>
          <w:rFonts w:ascii="Times New Roman" w:hAnsi="Times New Roman" w:cs="Times New Roman"/>
          <w:b/>
          <w:bCs/>
          <w:color w:val="3F6CAF"/>
          <w:spacing w:val="-2"/>
          <w:kern w:val="1"/>
        </w:rPr>
        <w:t>bj</w:t>
      </w:r>
      <w:r>
        <w:rPr>
          <w:rFonts w:ascii="Times New Roman" w:hAnsi="Times New Roman" w:cs="Times New Roman"/>
          <w:b/>
          <w:bCs/>
          <w:color w:val="3F6CAF"/>
          <w:spacing w:val="-1"/>
          <w:kern w:val="1"/>
        </w:rPr>
        <w:t>e</w:t>
      </w:r>
      <w:r>
        <w:rPr>
          <w:rFonts w:ascii="Times New Roman" w:hAnsi="Times New Roman" w:cs="Times New Roman"/>
          <w:b/>
          <w:bCs/>
          <w:color w:val="3F6CAF"/>
        </w:rPr>
        <w:t>c</w:t>
      </w:r>
      <w:r>
        <w:rPr>
          <w:rFonts w:ascii="Times New Roman" w:hAnsi="Times New Roman" w:cs="Times New Roman"/>
          <w:b/>
          <w:bCs/>
          <w:color w:val="3F6CAF"/>
          <w:spacing w:val="1"/>
          <w:kern w:val="1"/>
        </w:rPr>
        <w:t>t</w:t>
      </w:r>
      <w:r>
        <w:rPr>
          <w:rFonts w:ascii="Times New Roman" w:hAnsi="Times New Roman" w:cs="Times New Roman"/>
          <w:b/>
          <w:bCs/>
          <w:color w:val="3F6CAF"/>
          <w:spacing w:val="-2"/>
          <w:kern w:val="1"/>
        </w:rPr>
        <w:t>i</w:t>
      </w:r>
      <w:r>
        <w:rPr>
          <w:rFonts w:ascii="Times New Roman" w:hAnsi="Times New Roman" w:cs="Times New Roman"/>
          <w:b/>
          <w:bCs/>
          <w:color w:val="3F6CAF"/>
          <w:spacing w:val="-1"/>
          <w:kern w:val="1"/>
        </w:rPr>
        <w:t>v</w:t>
      </w:r>
      <w:r>
        <w:rPr>
          <w:rFonts w:ascii="Times New Roman" w:hAnsi="Times New Roman" w:cs="Times New Roman"/>
          <w:b/>
          <w:bCs/>
          <w:color w:val="3F6CAF"/>
          <w:spacing w:val="1"/>
          <w:kern w:val="1"/>
        </w:rPr>
        <w:t>e</w:t>
      </w:r>
      <w:r>
        <w:rPr>
          <w:rFonts w:ascii="Times New Roman" w:hAnsi="Times New Roman" w:cs="Times New Roman"/>
          <w:b/>
          <w:bCs/>
          <w:color w:val="3F6CAF"/>
        </w:rPr>
        <w:t>s):</w:t>
      </w:r>
    </w:p>
    <w:p w14:paraId="4553DE01" w14:textId="7E540D90" w:rsidR="00972ADA" w:rsidRDefault="00376F11" w:rsidP="00972ADA">
      <w:pPr>
        <w:widowControl w:val="0"/>
        <w:numPr>
          <w:ilvl w:val="0"/>
          <w:numId w:val="6"/>
        </w:numPr>
        <w:tabs>
          <w:tab w:val="left" w:pos="512"/>
          <w:tab w:val="left" w:pos="820"/>
        </w:tabs>
        <w:autoSpaceDE w:val="0"/>
        <w:autoSpaceDN w:val="0"/>
        <w:adjustRightInd w:val="0"/>
        <w:spacing w:after="5"/>
        <w:ind w:left="820" w:hanging="820"/>
        <w:rPr>
          <w:rFonts w:ascii="Times New Roman" w:hAnsi="Times New Roman" w:cs="Times New Roman"/>
          <w:color w:val="000000"/>
        </w:rPr>
      </w:pPr>
      <w:r>
        <w:rPr>
          <w:rFonts w:ascii="Times New Roman" w:hAnsi="Times New Roman" w:cs="Times New Roman"/>
          <w:color w:val="000000"/>
          <w:spacing w:val="1"/>
          <w:kern w:val="1"/>
        </w:rPr>
        <w:t>Final Paper</w:t>
      </w:r>
      <w:r w:rsidR="00972ADA">
        <w:rPr>
          <w:rFonts w:ascii="Times New Roman" w:hAnsi="Times New Roman" w:cs="Times New Roman"/>
          <w:color w:val="000000"/>
        </w:rPr>
        <w:t xml:space="preserve"> </w:t>
      </w:r>
      <w:r w:rsidR="00972ADA">
        <w:rPr>
          <w:rFonts w:ascii="Times New Roman" w:hAnsi="Times New Roman" w:cs="Times New Roman"/>
          <w:color w:val="000000"/>
          <w:spacing w:val="-1"/>
          <w:kern w:val="1"/>
        </w:rPr>
        <w:t>(</w:t>
      </w:r>
      <w:r w:rsidR="00972ADA">
        <w:rPr>
          <w:rFonts w:ascii="Times New Roman" w:hAnsi="Times New Roman" w:cs="Times New Roman"/>
          <w:color w:val="000000"/>
          <w:spacing w:val="-2"/>
          <w:kern w:val="1"/>
        </w:rPr>
        <w:t>A</w:t>
      </w:r>
      <w:r w:rsidR="00972ADA">
        <w:rPr>
          <w:rFonts w:ascii="Times New Roman" w:hAnsi="Times New Roman" w:cs="Times New Roman"/>
          <w:color w:val="000000"/>
        </w:rPr>
        <w:t>,</w:t>
      </w:r>
      <w:r w:rsidR="00972ADA">
        <w:rPr>
          <w:rFonts w:ascii="Times New Roman" w:hAnsi="Times New Roman" w:cs="Times New Roman"/>
          <w:color w:val="000000"/>
          <w:spacing w:val="-6"/>
          <w:kern w:val="1"/>
        </w:rPr>
        <w:t xml:space="preserve"> </w:t>
      </w:r>
      <w:r w:rsidR="00972ADA">
        <w:rPr>
          <w:rFonts w:ascii="Times New Roman" w:hAnsi="Times New Roman" w:cs="Times New Roman"/>
          <w:color w:val="000000"/>
        </w:rPr>
        <w:t>C)</w:t>
      </w:r>
    </w:p>
    <w:p w14:paraId="3D789D83" w14:textId="77777777" w:rsidR="00972ADA" w:rsidRDefault="00972ADA" w:rsidP="00972ADA">
      <w:pPr>
        <w:widowControl w:val="0"/>
        <w:numPr>
          <w:ilvl w:val="0"/>
          <w:numId w:val="6"/>
        </w:numPr>
        <w:tabs>
          <w:tab w:val="left" w:pos="436"/>
          <w:tab w:val="left" w:pos="820"/>
        </w:tabs>
        <w:autoSpaceDE w:val="0"/>
        <w:autoSpaceDN w:val="0"/>
        <w:adjustRightInd w:val="0"/>
        <w:spacing w:after="4"/>
        <w:ind w:left="820" w:hanging="820"/>
        <w:rPr>
          <w:rFonts w:ascii="Times New Roman" w:hAnsi="Times New Roman" w:cs="Times New Roman"/>
          <w:color w:val="000000"/>
        </w:rPr>
      </w:pPr>
      <w:r>
        <w:rPr>
          <w:rFonts w:ascii="Times New Roman" w:hAnsi="Times New Roman" w:cs="Times New Roman"/>
          <w:color w:val="000000"/>
          <w:spacing w:val="-2"/>
          <w:kern w:val="1"/>
        </w:rPr>
        <w:t>Weekly</w:t>
      </w:r>
      <w:r>
        <w:rPr>
          <w:rFonts w:ascii="Times New Roman" w:hAnsi="Times New Roman" w:cs="Times New Roman"/>
          <w:color w:val="000000"/>
          <w:spacing w:val="-22"/>
          <w:kern w:val="1"/>
        </w:rPr>
        <w:t xml:space="preserve"> </w:t>
      </w:r>
      <w:r>
        <w:rPr>
          <w:rFonts w:ascii="Times New Roman" w:hAnsi="Times New Roman" w:cs="Times New Roman"/>
          <w:color w:val="000000"/>
        </w:rPr>
        <w:t>papers</w:t>
      </w:r>
      <w:r>
        <w:rPr>
          <w:rFonts w:ascii="Times New Roman" w:hAnsi="Times New Roman" w:cs="Times New Roman"/>
          <w:color w:val="000000"/>
          <w:spacing w:val="-22"/>
          <w:kern w:val="1"/>
        </w:rPr>
        <w:t xml:space="preserve"> </w:t>
      </w:r>
      <w:r>
        <w:rPr>
          <w:rFonts w:ascii="Times New Roman" w:hAnsi="Times New Roman" w:cs="Times New Roman"/>
          <w:color w:val="000000"/>
        </w:rPr>
        <w:t>-</w:t>
      </w:r>
      <w:r>
        <w:rPr>
          <w:rFonts w:ascii="Times New Roman" w:hAnsi="Times New Roman" w:cs="Times New Roman"/>
          <w:color w:val="000000"/>
          <w:spacing w:val="-21"/>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esea</w:t>
      </w:r>
      <w:r>
        <w:rPr>
          <w:rFonts w:ascii="Times New Roman" w:hAnsi="Times New Roman" w:cs="Times New Roman"/>
          <w:color w:val="000000"/>
          <w:spacing w:val="-1"/>
          <w:kern w:val="1"/>
        </w:rPr>
        <w:t>r</w:t>
      </w:r>
      <w:r>
        <w:rPr>
          <w:rFonts w:ascii="Times New Roman" w:hAnsi="Times New Roman" w:cs="Times New Roman"/>
          <w:color w:val="000000"/>
          <w:spacing w:val="-2"/>
          <w:kern w:val="1"/>
        </w:rPr>
        <w:t>c</w:t>
      </w:r>
      <w:r>
        <w:rPr>
          <w:rFonts w:ascii="Times New Roman" w:hAnsi="Times New Roman" w:cs="Times New Roman"/>
          <w:color w:val="000000"/>
          <w:spacing w:val="-1"/>
          <w:kern w:val="1"/>
        </w:rPr>
        <w:t>h/</w:t>
      </w:r>
      <w:r>
        <w:rPr>
          <w:rFonts w:ascii="Times New Roman" w:hAnsi="Times New Roman" w:cs="Times New Roman"/>
          <w:color w:val="000000"/>
          <w:spacing w:val="-3"/>
          <w:kern w:val="1"/>
        </w:rPr>
        <w:t>w</w:t>
      </w:r>
      <w:r>
        <w:rPr>
          <w:rFonts w:ascii="Times New Roman" w:hAnsi="Times New Roman" w:cs="Times New Roman"/>
          <w:color w:val="000000"/>
          <w:spacing w:val="-1"/>
          <w:kern w:val="1"/>
        </w:rPr>
        <w:t>r</w:t>
      </w:r>
      <w:r>
        <w:rPr>
          <w:rFonts w:ascii="Times New Roman" w:hAnsi="Times New Roman" w:cs="Times New Roman"/>
          <w:color w:val="000000"/>
        </w:rPr>
        <w:t>ite</w:t>
      </w:r>
      <w:r>
        <w:rPr>
          <w:rFonts w:ascii="Times New Roman" w:hAnsi="Times New Roman" w:cs="Times New Roman"/>
          <w:color w:val="000000"/>
          <w:spacing w:val="-21"/>
          <w:kern w:val="1"/>
        </w:rPr>
        <w:t xml:space="preserve"> </w:t>
      </w:r>
      <w:r>
        <w:rPr>
          <w:rFonts w:ascii="Times New Roman" w:hAnsi="Times New Roman" w:cs="Times New Roman"/>
          <w:color w:val="000000"/>
        </w:rPr>
        <w:t>a</w:t>
      </w:r>
      <w:r>
        <w:rPr>
          <w:rFonts w:ascii="Times New Roman" w:hAnsi="Times New Roman" w:cs="Times New Roman"/>
          <w:color w:val="000000"/>
          <w:spacing w:val="-20"/>
          <w:kern w:val="1"/>
        </w:rPr>
        <w:t xml:space="preserve"> </w:t>
      </w:r>
      <w:r>
        <w:rPr>
          <w:rFonts w:ascii="Times New Roman" w:hAnsi="Times New Roman" w:cs="Times New Roman"/>
          <w:color w:val="000000"/>
        </w:rPr>
        <w:t>paper</w:t>
      </w:r>
      <w:r>
        <w:rPr>
          <w:rFonts w:ascii="Times New Roman" w:hAnsi="Times New Roman" w:cs="Times New Roman"/>
          <w:color w:val="000000"/>
          <w:spacing w:val="-22"/>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20"/>
          <w:kern w:val="1"/>
        </w:rPr>
        <w:t xml:space="preserve"> </w:t>
      </w:r>
      <w:r>
        <w:rPr>
          <w:rFonts w:ascii="Times New Roman" w:hAnsi="Times New Roman" w:cs="Times New Roman"/>
          <w:color w:val="000000"/>
        </w:rPr>
        <w:t>assigned business ethics topics</w:t>
      </w:r>
      <w:r>
        <w:rPr>
          <w:rFonts w:ascii="Times New Roman" w:hAnsi="Times New Roman" w:cs="Times New Roman"/>
          <w:color w:val="000000"/>
          <w:spacing w:val="-20"/>
          <w:kern w:val="1"/>
        </w:rPr>
        <w:t xml:space="preserve"> </w:t>
      </w:r>
      <w:r>
        <w:rPr>
          <w:rFonts w:ascii="Times New Roman" w:hAnsi="Times New Roman" w:cs="Times New Roman"/>
          <w:color w:val="000000"/>
          <w:spacing w:val="-1"/>
          <w:kern w:val="1"/>
        </w:rPr>
        <w:t>(</w:t>
      </w:r>
      <w:r>
        <w:rPr>
          <w:rFonts w:ascii="Times New Roman" w:hAnsi="Times New Roman" w:cs="Times New Roman"/>
          <w:color w:val="000000"/>
          <w:spacing w:val="-2"/>
          <w:kern w:val="1"/>
        </w:rPr>
        <w:t>B</w:t>
      </w:r>
      <w:r>
        <w:rPr>
          <w:rFonts w:ascii="Times New Roman" w:hAnsi="Times New Roman" w:cs="Times New Roman"/>
          <w:color w:val="000000"/>
        </w:rPr>
        <w:t>,</w:t>
      </w:r>
      <w:r>
        <w:rPr>
          <w:rFonts w:ascii="Times New Roman" w:hAnsi="Times New Roman" w:cs="Times New Roman"/>
          <w:color w:val="000000"/>
          <w:spacing w:val="-20"/>
          <w:kern w:val="1"/>
        </w:rPr>
        <w:t xml:space="preserve"> </w:t>
      </w:r>
      <w:r>
        <w:rPr>
          <w:rFonts w:ascii="Times New Roman" w:hAnsi="Times New Roman" w:cs="Times New Roman"/>
          <w:color w:val="000000"/>
          <w:spacing w:val="-4"/>
          <w:kern w:val="1"/>
        </w:rPr>
        <w:t>C</w:t>
      </w:r>
      <w:r>
        <w:rPr>
          <w:rFonts w:ascii="Times New Roman" w:hAnsi="Times New Roman" w:cs="Times New Roman"/>
          <w:color w:val="000000"/>
        </w:rPr>
        <w:t>)</w:t>
      </w:r>
    </w:p>
    <w:p w14:paraId="573F7990" w14:textId="77777777" w:rsidR="00972ADA" w:rsidRDefault="00972ADA" w:rsidP="00972ADA">
      <w:pPr>
        <w:widowControl w:val="0"/>
        <w:autoSpaceDE w:val="0"/>
        <w:autoSpaceDN w:val="0"/>
        <w:adjustRightInd w:val="0"/>
        <w:spacing w:line="200" w:lineRule="exact"/>
        <w:rPr>
          <w:rFonts w:ascii="Trebuchet MS" w:hAnsi="Trebuchet MS" w:cs="Trebuchet MS"/>
          <w:color w:val="000000"/>
          <w:sz w:val="20"/>
          <w:szCs w:val="20"/>
        </w:rPr>
      </w:pPr>
    </w:p>
    <w:p w14:paraId="39277463" w14:textId="77777777" w:rsidR="00972ADA" w:rsidRDefault="00972ADA" w:rsidP="00972ADA">
      <w:pPr>
        <w:widowControl w:val="0"/>
        <w:autoSpaceDE w:val="0"/>
        <w:autoSpaceDN w:val="0"/>
        <w:adjustRightInd w:val="0"/>
        <w:spacing w:after="7"/>
        <w:ind w:left="100"/>
        <w:rPr>
          <w:rFonts w:ascii="Times New Roman" w:hAnsi="Times New Roman" w:cs="Times New Roman"/>
          <w:color w:val="000000"/>
        </w:rPr>
      </w:pPr>
      <w:r>
        <w:rPr>
          <w:rFonts w:ascii="Times New Roman" w:hAnsi="Times New Roman" w:cs="Times New Roman"/>
          <w:b/>
          <w:bCs/>
          <w:color w:val="3F6CAF"/>
          <w:spacing w:val="-2"/>
          <w:kern w:val="1"/>
        </w:rPr>
        <w:t>A</w:t>
      </w:r>
      <w:r>
        <w:rPr>
          <w:rFonts w:ascii="Times New Roman" w:hAnsi="Times New Roman" w:cs="Times New Roman"/>
          <w:b/>
          <w:bCs/>
          <w:color w:val="3F6CAF"/>
        </w:rPr>
        <w:t>c</w:t>
      </w:r>
      <w:r>
        <w:rPr>
          <w:rFonts w:ascii="Times New Roman" w:hAnsi="Times New Roman" w:cs="Times New Roman"/>
          <w:b/>
          <w:bCs/>
          <w:color w:val="3F6CAF"/>
          <w:spacing w:val="1"/>
          <w:kern w:val="1"/>
        </w:rPr>
        <w:t>t</w:t>
      </w:r>
      <w:r>
        <w:rPr>
          <w:rFonts w:ascii="Times New Roman" w:hAnsi="Times New Roman" w:cs="Times New Roman"/>
          <w:b/>
          <w:bCs/>
          <w:color w:val="3F6CAF"/>
          <w:spacing w:val="-2"/>
          <w:kern w:val="1"/>
        </w:rPr>
        <w:t>ivi</w:t>
      </w:r>
      <w:r>
        <w:rPr>
          <w:rFonts w:ascii="Times New Roman" w:hAnsi="Times New Roman" w:cs="Times New Roman"/>
          <w:b/>
          <w:bCs/>
          <w:color w:val="3F6CAF"/>
          <w:spacing w:val="1"/>
          <w:kern w:val="1"/>
        </w:rPr>
        <w:t>t</w:t>
      </w:r>
      <w:r>
        <w:rPr>
          <w:rFonts w:ascii="Times New Roman" w:hAnsi="Times New Roman" w:cs="Times New Roman"/>
          <w:b/>
          <w:bCs/>
          <w:color w:val="3F6CAF"/>
          <w:spacing w:val="-2"/>
          <w:kern w:val="1"/>
        </w:rPr>
        <w:t>i</w:t>
      </w:r>
      <w:r>
        <w:rPr>
          <w:rFonts w:ascii="Times New Roman" w:hAnsi="Times New Roman" w:cs="Times New Roman"/>
          <w:b/>
          <w:bCs/>
          <w:color w:val="3F6CAF"/>
          <w:spacing w:val="-1"/>
          <w:kern w:val="1"/>
        </w:rPr>
        <w:t>e</w:t>
      </w:r>
      <w:r>
        <w:rPr>
          <w:rFonts w:ascii="Times New Roman" w:hAnsi="Times New Roman" w:cs="Times New Roman"/>
          <w:b/>
          <w:bCs/>
          <w:color w:val="3F6CAF"/>
        </w:rPr>
        <w:t>s</w:t>
      </w:r>
      <w:r>
        <w:rPr>
          <w:rFonts w:ascii="Times New Roman" w:hAnsi="Times New Roman" w:cs="Times New Roman"/>
          <w:b/>
          <w:bCs/>
          <w:color w:val="3F6CAF"/>
          <w:spacing w:val="-15"/>
          <w:kern w:val="1"/>
        </w:rPr>
        <w:t xml:space="preserve"> </w:t>
      </w:r>
      <w:r>
        <w:rPr>
          <w:rFonts w:ascii="Times New Roman" w:hAnsi="Times New Roman" w:cs="Times New Roman"/>
          <w:b/>
          <w:bCs/>
          <w:color w:val="3F6CAF"/>
        </w:rPr>
        <w:t>(</w:t>
      </w:r>
      <w:r>
        <w:rPr>
          <w:rFonts w:ascii="Times New Roman" w:hAnsi="Times New Roman" w:cs="Times New Roman"/>
          <w:b/>
          <w:bCs/>
          <w:color w:val="3F6CAF"/>
          <w:spacing w:val="-2"/>
          <w:kern w:val="1"/>
        </w:rPr>
        <w:t>r</w:t>
      </w:r>
      <w:r>
        <w:rPr>
          <w:rFonts w:ascii="Times New Roman" w:hAnsi="Times New Roman" w:cs="Times New Roman"/>
          <w:b/>
          <w:bCs/>
          <w:color w:val="3F6CAF"/>
          <w:spacing w:val="-1"/>
          <w:kern w:val="1"/>
        </w:rPr>
        <w:t>e</w:t>
      </w:r>
      <w:r>
        <w:rPr>
          <w:rFonts w:ascii="Times New Roman" w:hAnsi="Times New Roman" w:cs="Times New Roman"/>
          <w:b/>
          <w:bCs/>
          <w:color w:val="3F6CAF"/>
        </w:rPr>
        <w:t>l</w:t>
      </w:r>
      <w:r>
        <w:rPr>
          <w:rFonts w:ascii="Times New Roman" w:hAnsi="Times New Roman" w:cs="Times New Roman"/>
          <w:b/>
          <w:bCs/>
          <w:color w:val="3F6CAF"/>
          <w:spacing w:val="1"/>
          <w:kern w:val="1"/>
        </w:rPr>
        <w:t>at</w:t>
      </w:r>
      <w:r>
        <w:rPr>
          <w:rFonts w:ascii="Times New Roman" w:hAnsi="Times New Roman" w:cs="Times New Roman"/>
          <w:b/>
          <w:bCs/>
          <w:color w:val="3F6CAF"/>
          <w:spacing w:val="-2"/>
          <w:kern w:val="1"/>
        </w:rPr>
        <w:t>i</w:t>
      </w:r>
      <w:r>
        <w:rPr>
          <w:rFonts w:ascii="Times New Roman" w:hAnsi="Times New Roman" w:cs="Times New Roman"/>
          <w:b/>
          <w:bCs/>
          <w:color w:val="3F6CAF"/>
        </w:rPr>
        <w:t>on</w:t>
      </w:r>
      <w:r>
        <w:rPr>
          <w:rFonts w:ascii="Times New Roman" w:hAnsi="Times New Roman" w:cs="Times New Roman"/>
          <w:b/>
          <w:bCs/>
          <w:color w:val="3F6CAF"/>
          <w:spacing w:val="-16"/>
          <w:kern w:val="1"/>
        </w:rPr>
        <w:t xml:space="preserve"> </w:t>
      </w:r>
      <w:r>
        <w:rPr>
          <w:rFonts w:ascii="Times New Roman" w:hAnsi="Times New Roman" w:cs="Times New Roman"/>
          <w:b/>
          <w:bCs/>
          <w:color w:val="3F6CAF"/>
          <w:spacing w:val="1"/>
          <w:kern w:val="1"/>
        </w:rPr>
        <w:t>t</w:t>
      </w:r>
      <w:r>
        <w:rPr>
          <w:rFonts w:ascii="Times New Roman" w:hAnsi="Times New Roman" w:cs="Times New Roman"/>
          <w:b/>
          <w:bCs/>
          <w:color w:val="3F6CAF"/>
        </w:rPr>
        <w:t>o</w:t>
      </w:r>
      <w:r>
        <w:rPr>
          <w:rFonts w:ascii="Times New Roman" w:hAnsi="Times New Roman" w:cs="Times New Roman"/>
          <w:b/>
          <w:bCs/>
          <w:color w:val="3F6CAF"/>
          <w:spacing w:val="-16"/>
          <w:kern w:val="1"/>
        </w:rPr>
        <w:t xml:space="preserve"> </w:t>
      </w:r>
      <w:r>
        <w:rPr>
          <w:rFonts w:ascii="Times New Roman" w:hAnsi="Times New Roman" w:cs="Times New Roman"/>
          <w:b/>
          <w:bCs/>
          <w:color w:val="3F6CAF"/>
          <w:spacing w:val="-2"/>
          <w:kern w:val="1"/>
        </w:rPr>
        <w:t>A</w:t>
      </w:r>
      <w:r>
        <w:rPr>
          <w:rFonts w:ascii="Times New Roman" w:hAnsi="Times New Roman" w:cs="Times New Roman"/>
          <w:b/>
          <w:bCs/>
          <w:color w:val="3F6CAF"/>
        </w:rPr>
        <w:t>ss</w:t>
      </w:r>
      <w:r>
        <w:rPr>
          <w:rFonts w:ascii="Times New Roman" w:hAnsi="Times New Roman" w:cs="Times New Roman"/>
          <w:b/>
          <w:bCs/>
          <w:color w:val="3F6CAF"/>
          <w:spacing w:val="-1"/>
          <w:kern w:val="1"/>
        </w:rPr>
        <w:t>e</w:t>
      </w:r>
      <w:r>
        <w:rPr>
          <w:rFonts w:ascii="Times New Roman" w:hAnsi="Times New Roman" w:cs="Times New Roman"/>
          <w:b/>
          <w:bCs/>
          <w:color w:val="3F6CAF"/>
        </w:rPr>
        <w:t>ss</w:t>
      </w:r>
      <w:r>
        <w:rPr>
          <w:rFonts w:ascii="Times New Roman" w:hAnsi="Times New Roman" w:cs="Times New Roman"/>
          <w:b/>
          <w:bCs/>
          <w:color w:val="3F6CAF"/>
          <w:spacing w:val="-1"/>
          <w:kern w:val="1"/>
        </w:rPr>
        <w:t>men</w:t>
      </w:r>
      <w:r>
        <w:rPr>
          <w:rFonts w:ascii="Times New Roman" w:hAnsi="Times New Roman" w:cs="Times New Roman"/>
          <w:b/>
          <w:bCs/>
          <w:color w:val="3F6CAF"/>
          <w:spacing w:val="1"/>
          <w:kern w:val="1"/>
        </w:rPr>
        <w:t>t</w:t>
      </w:r>
      <w:r>
        <w:rPr>
          <w:rFonts w:ascii="Times New Roman" w:hAnsi="Times New Roman" w:cs="Times New Roman"/>
          <w:b/>
          <w:bCs/>
          <w:color w:val="3F6CAF"/>
        </w:rPr>
        <w:t>s):</w:t>
      </w:r>
    </w:p>
    <w:p w14:paraId="39A8C318" w14:textId="77777777" w:rsidR="00972ADA" w:rsidRDefault="00972ADA" w:rsidP="00972ADA">
      <w:pPr>
        <w:widowControl w:val="0"/>
        <w:numPr>
          <w:ilvl w:val="0"/>
          <w:numId w:val="7"/>
        </w:numPr>
        <w:tabs>
          <w:tab w:val="left" w:pos="460"/>
          <w:tab w:val="left" w:pos="820"/>
        </w:tabs>
        <w:autoSpaceDE w:val="0"/>
        <w:autoSpaceDN w:val="0"/>
        <w:adjustRightInd w:val="0"/>
        <w:spacing w:after="5"/>
        <w:ind w:left="820" w:hanging="820"/>
        <w:rPr>
          <w:rFonts w:ascii="Times New Roman" w:hAnsi="Times New Roman" w:cs="Times New Roman"/>
          <w:color w:val="000000"/>
        </w:rPr>
      </w:pPr>
      <w:r>
        <w:rPr>
          <w:rFonts w:ascii="Times New Roman" w:hAnsi="Times New Roman" w:cs="Times New Roman"/>
          <w:color w:val="000000"/>
          <w:spacing w:val="-2"/>
          <w:kern w:val="1"/>
        </w:rPr>
        <w:t>I</w:t>
      </w:r>
      <w:r>
        <w:rPr>
          <w:rFonts w:ascii="Times New Roman" w:hAnsi="Times New Roman" w:cs="Times New Roman"/>
          <w:color w:val="000000"/>
        </w:rPr>
        <w:t>nt</w:t>
      </w:r>
      <w:r>
        <w:rPr>
          <w:rFonts w:ascii="Times New Roman" w:hAnsi="Times New Roman" w:cs="Times New Roman"/>
          <w:color w:val="000000"/>
          <w:spacing w:val="-1"/>
          <w:kern w:val="1"/>
        </w:rPr>
        <w:t>r</w:t>
      </w:r>
      <w:r>
        <w:rPr>
          <w:rFonts w:ascii="Times New Roman" w:hAnsi="Times New Roman" w:cs="Times New Roman"/>
          <w:color w:val="000000"/>
          <w:spacing w:val="-2"/>
          <w:kern w:val="1"/>
        </w:rPr>
        <w:t>od</w:t>
      </w:r>
      <w:r>
        <w:rPr>
          <w:rFonts w:ascii="Times New Roman" w:hAnsi="Times New Roman" w:cs="Times New Roman"/>
          <w:color w:val="000000"/>
          <w:spacing w:val="-1"/>
          <w:kern w:val="1"/>
        </w:rPr>
        <w:t>u</w:t>
      </w:r>
      <w:r>
        <w:rPr>
          <w:rFonts w:ascii="Times New Roman" w:hAnsi="Times New Roman" w:cs="Times New Roman"/>
          <w:color w:val="000000"/>
          <w:spacing w:val="-2"/>
          <w:kern w:val="1"/>
        </w:rPr>
        <w:t>c</w:t>
      </w:r>
      <w:r>
        <w:rPr>
          <w:rFonts w:ascii="Times New Roman" w:hAnsi="Times New Roman" w:cs="Times New Roman"/>
          <w:color w:val="000000"/>
        </w:rPr>
        <w:t>ti</w:t>
      </w:r>
      <w:r>
        <w:rPr>
          <w:rFonts w:ascii="Times New Roman" w:hAnsi="Times New Roman" w:cs="Times New Roman"/>
          <w:color w:val="000000"/>
          <w:spacing w:val="-1"/>
          <w:kern w:val="1"/>
        </w:rPr>
        <w:t>o</w:t>
      </w:r>
      <w:r>
        <w:rPr>
          <w:rFonts w:ascii="Times New Roman" w:hAnsi="Times New Roman" w:cs="Times New Roman"/>
          <w:color w:val="000000"/>
        </w:rPr>
        <w:t>n</w:t>
      </w:r>
      <w:r>
        <w:rPr>
          <w:rFonts w:ascii="Times New Roman" w:hAnsi="Times New Roman" w:cs="Times New Roman"/>
          <w:color w:val="000000"/>
          <w:spacing w:val="-24"/>
          <w:kern w:val="1"/>
        </w:rPr>
        <w:t xml:space="preserve"> </w:t>
      </w:r>
      <w:r>
        <w:rPr>
          <w:rFonts w:ascii="Times New Roman" w:hAnsi="Times New Roman" w:cs="Times New Roman"/>
          <w:color w:val="000000"/>
          <w:spacing w:val="-2"/>
          <w:kern w:val="1"/>
        </w:rPr>
        <w:t>v</w:t>
      </w:r>
      <w:r>
        <w:rPr>
          <w:rFonts w:ascii="Times New Roman" w:hAnsi="Times New Roman" w:cs="Times New Roman"/>
          <w:color w:val="000000"/>
          <w:spacing w:val="2"/>
          <w:kern w:val="1"/>
        </w:rPr>
        <w:t>i</w:t>
      </w:r>
      <w:r>
        <w:rPr>
          <w:rFonts w:ascii="Times New Roman" w:hAnsi="Times New Roman" w:cs="Times New Roman"/>
          <w:color w:val="000000"/>
          <w:spacing w:val="-2"/>
          <w:kern w:val="1"/>
        </w:rPr>
        <w:t>d</w:t>
      </w:r>
      <w:r>
        <w:rPr>
          <w:rFonts w:ascii="Times New Roman" w:hAnsi="Times New Roman" w:cs="Times New Roman"/>
          <w:color w:val="000000"/>
        </w:rPr>
        <w:t>eo</w:t>
      </w:r>
      <w:r>
        <w:rPr>
          <w:rFonts w:ascii="Times New Roman" w:hAnsi="Times New Roman" w:cs="Times New Roman"/>
          <w:color w:val="000000"/>
          <w:spacing w:val="-24"/>
          <w:kern w:val="1"/>
        </w:rPr>
        <w:t xml:space="preserve"> </w:t>
      </w:r>
      <w:r>
        <w:rPr>
          <w:rFonts w:ascii="Times New Roman" w:hAnsi="Times New Roman" w:cs="Times New Roman"/>
          <w:color w:val="000000"/>
        </w:rPr>
        <w:t>-</w:t>
      </w:r>
      <w:r>
        <w:rPr>
          <w:rFonts w:ascii="Times New Roman" w:hAnsi="Times New Roman" w:cs="Times New Roman"/>
          <w:color w:val="000000"/>
          <w:spacing w:val="-25"/>
          <w:kern w:val="1"/>
        </w:rPr>
        <w:t xml:space="preserve"> </w:t>
      </w:r>
      <w:r>
        <w:rPr>
          <w:rFonts w:ascii="Times New Roman" w:hAnsi="Times New Roman" w:cs="Times New Roman"/>
          <w:color w:val="000000"/>
          <w:spacing w:val="-2"/>
          <w:kern w:val="1"/>
        </w:rPr>
        <w:t>y</w:t>
      </w:r>
      <w:r>
        <w:rPr>
          <w:rFonts w:ascii="Times New Roman" w:hAnsi="Times New Roman" w:cs="Times New Roman"/>
          <w:color w:val="000000"/>
          <w:spacing w:val="2"/>
          <w:kern w:val="1"/>
        </w:rPr>
        <w:t>o</w:t>
      </w:r>
      <w:r>
        <w:rPr>
          <w:rFonts w:ascii="Times New Roman" w:hAnsi="Times New Roman" w:cs="Times New Roman"/>
          <w:color w:val="000000"/>
        </w:rPr>
        <w:t>u</w:t>
      </w:r>
      <w:r>
        <w:rPr>
          <w:rFonts w:ascii="Times New Roman" w:hAnsi="Times New Roman" w:cs="Times New Roman"/>
          <w:color w:val="000000"/>
          <w:spacing w:val="-24"/>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24"/>
          <w:kern w:val="1"/>
        </w:rPr>
        <w:t xml:space="preserve"> </w:t>
      </w:r>
      <w:r>
        <w:rPr>
          <w:rFonts w:ascii="Times New Roman" w:hAnsi="Times New Roman" w:cs="Times New Roman"/>
          <w:color w:val="000000"/>
        </w:rPr>
        <w:t>p</w:t>
      </w:r>
      <w:r>
        <w:rPr>
          <w:rFonts w:ascii="Times New Roman" w:hAnsi="Times New Roman" w:cs="Times New Roman"/>
          <w:color w:val="000000"/>
          <w:spacing w:val="-1"/>
          <w:kern w:val="1"/>
        </w:rPr>
        <w:t>r</w:t>
      </w:r>
      <w:r>
        <w:rPr>
          <w:rFonts w:ascii="Times New Roman" w:hAnsi="Times New Roman" w:cs="Times New Roman"/>
          <w:color w:val="000000"/>
        </w:rPr>
        <w:t>epa</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24"/>
          <w:kern w:val="1"/>
        </w:rPr>
        <w:t xml:space="preserve"> </w:t>
      </w:r>
      <w:r>
        <w:rPr>
          <w:rFonts w:ascii="Times New Roman" w:hAnsi="Times New Roman" w:cs="Times New Roman"/>
          <w:color w:val="000000"/>
        </w:rPr>
        <w:t>a</w:t>
      </w:r>
      <w:r>
        <w:rPr>
          <w:rFonts w:ascii="Times New Roman" w:hAnsi="Times New Roman" w:cs="Times New Roman"/>
          <w:color w:val="000000"/>
          <w:spacing w:val="-23"/>
          <w:kern w:val="1"/>
        </w:rPr>
        <w:t xml:space="preserve"> </w:t>
      </w:r>
      <w:r>
        <w:rPr>
          <w:rFonts w:ascii="Times New Roman" w:hAnsi="Times New Roman" w:cs="Times New Roman"/>
          <w:color w:val="000000"/>
        </w:rPr>
        <w:t>s</w:t>
      </w:r>
      <w:r>
        <w:rPr>
          <w:rFonts w:ascii="Times New Roman" w:hAnsi="Times New Roman" w:cs="Times New Roman"/>
          <w:color w:val="000000"/>
          <w:spacing w:val="-1"/>
          <w:kern w:val="1"/>
        </w:rPr>
        <w:t>h</w:t>
      </w:r>
      <w:r>
        <w:rPr>
          <w:rFonts w:ascii="Times New Roman" w:hAnsi="Times New Roman" w:cs="Times New Roman"/>
          <w:color w:val="000000"/>
          <w:spacing w:val="-2"/>
          <w:kern w:val="1"/>
        </w:rPr>
        <w:t>o</w:t>
      </w:r>
      <w:r>
        <w:rPr>
          <w:rFonts w:ascii="Times New Roman" w:hAnsi="Times New Roman" w:cs="Times New Roman"/>
          <w:color w:val="000000"/>
          <w:spacing w:val="-1"/>
          <w:kern w:val="1"/>
        </w:rPr>
        <w:t>r</w:t>
      </w:r>
      <w:r>
        <w:rPr>
          <w:rFonts w:ascii="Times New Roman" w:hAnsi="Times New Roman" w:cs="Times New Roman"/>
          <w:color w:val="000000"/>
        </w:rPr>
        <w:t>t</w:t>
      </w:r>
      <w:r>
        <w:rPr>
          <w:rFonts w:ascii="Times New Roman" w:hAnsi="Times New Roman" w:cs="Times New Roman"/>
          <w:color w:val="000000"/>
          <w:spacing w:val="-24"/>
          <w:kern w:val="1"/>
        </w:rPr>
        <w:t xml:space="preserve"> </w:t>
      </w:r>
      <w:r>
        <w:rPr>
          <w:rFonts w:ascii="Times New Roman" w:hAnsi="Times New Roman" w:cs="Times New Roman"/>
          <w:color w:val="000000"/>
          <w:spacing w:val="-2"/>
          <w:kern w:val="1"/>
        </w:rPr>
        <w:t>v</w:t>
      </w:r>
      <w:r>
        <w:rPr>
          <w:rFonts w:ascii="Times New Roman" w:hAnsi="Times New Roman" w:cs="Times New Roman"/>
          <w:color w:val="000000"/>
          <w:spacing w:val="2"/>
          <w:kern w:val="1"/>
        </w:rPr>
        <w:t>i</w:t>
      </w:r>
      <w:r>
        <w:rPr>
          <w:rFonts w:ascii="Times New Roman" w:hAnsi="Times New Roman" w:cs="Times New Roman"/>
          <w:color w:val="000000"/>
          <w:spacing w:val="-2"/>
          <w:kern w:val="1"/>
        </w:rPr>
        <w:t>d</w:t>
      </w:r>
      <w:r>
        <w:rPr>
          <w:rFonts w:ascii="Times New Roman" w:hAnsi="Times New Roman" w:cs="Times New Roman"/>
          <w:color w:val="000000"/>
        </w:rPr>
        <w:t>eo</w:t>
      </w:r>
      <w:r>
        <w:rPr>
          <w:rFonts w:ascii="Times New Roman" w:hAnsi="Times New Roman" w:cs="Times New Roman"/>
          <w:color w:val="000000"/>
          <w:spacing w:val="-24"/>
          <w:kern w:val="1"/>
        </w:rPr>
        <w:t xml:space="preserve"> </w:t>
      </w:r>
      <w:r>
        <w:rPr>
          <w:rFonts w:ascii="Times New Roman" w:hAnsi="Times New Roman" w:cs="Times New Roman"/>
          <w:color w:val="000000"/>
        </w:rPr>
        <w:t>int</w:t>
      </w:r>
      <w:r>
        <w:rPr>
          <w:rFonts w:ascii="Times New Roman" w:hAnsi="Times New Roman" w:cs="Times New Roman"/>
          <w:color w:val="000000"/>
          <w:spacing w:val="-1"/>
          <w:kern w:val="1"/>
        </w:rPr>
        <w:t>r</w:t>
      </w:r>
      <w:r>
        <w:rPr>
          <w:rFonts w:ascii="Times New Roman" w:hAnsi="Times New Roman" w:cs="Times New Roman"/>
          <w:color w:val="000000"/>
          <w:spacing w:val="-2"/>
          <w:kern w:val="1"/>
        </w:rPr>
        <w:t>od</w:t>
      </w:r>
      <w:r>
        <w:rPr>
          <w:rFonts w:ascii="Times New Roman" w:hAnsi="Times New Roman" w:cs="Times New Roman"/>
          <w:color w:val="000000"/>
          <w:spacing w:val="-1"/>
          <w:kern w:val="1"/>
        </w:rPr>
        <w:t>u</w:t>
      </w:r>
      <w:r>
        <w:rPr>
          <w:rFonts w:ascii="Times New Roman" w:hAnsi="Times New Roman" w:cs="Times New Roman"/>
          <w:color w:val="000000"/>
          <w:spacing w:val="-2"/>
          <w:kern w:val="1"/>
        </w:rPr>
        <w:t>c</w:t>
      </w:r>
      <w:r>
        <w:rPr>
          <w:rFonts w:ascii="Times New Roman" w:hAnsi="Times New Roman" w:cs="Times New Roman"/>
          <w:color w:val="000000"/>
        </w:rPr>
        <w:t>ing</w:t>
      </w:r>
      <w:r>
        <w:rPr>
          <w:rFonts w:ascii="Times New Roman" w:hAnsi="Times New Roman" w:cs="Times New Roman"/>
          <w:color w:val="000000"/>
          <w:spacing w:val="-25"/>
          <w:kern w:val="1"/>
        </w:rPr>
        <w:t xml:space="preserve"> </w:t>
      </w:r>
      <w:r>
        <w:rPr>
          <w:rFonts w:ascii="Times New Roman" w:hAnsi="Times New Roman" w:cs="Times New Roman"/>
          <w:color w:val="000000"/>
          <w:spacing w:val="1"/>
          <w:kern w:val="1"/>
        </w:rPr>
        <w:t>y</w:t>
      </w:r>
      <w:r>
        <w:rPr>
          <w:rFonts w:ascii="Times New Roman" w:hAnsi="Times New Roman" w:cs="Times New Roman"/>
          <w:color w:val="000000"/>
          <w:spacing w:val="-2"/>
          <w:kern w:val="1"/>
        </w:rPr>
        <w:t>o</w:t>
      </w:r>
      <w:r>
        <w:rPr>
          <w:rFonts w:ascii="Times New Roman" w:hAnsi="Times New Roman" w:cs="Times New Roman"/>
          <w:color w:val="000000"/>
          <w:spacing w:val="-1"/>
          <w:kern w:val="1"/>
        </w:rPr>
        <w:t>ur</w:t>
      </w:r>
      <w:r>
        <w:rPr>
          <w:rFonts w:ascii="Times New Roman" w:hAnsi="Times New Roman" w:cs="Times New Roman"/>
          <w:color w:val="000000"/>
        </w:rPr>
        <w:t>se</w:t>
      </w:r>
      <w:r>
        <w:rPr>
          <w:rFonts w:ascii="Times New Roman" w:hAnsi="Times New Roman" w:cs="Times New Roman"/>
          <w:color w:val="000000"/>
          <w:spacing w:val="2"/>
          <w:kern w:val="1"/>
        </w:rPr>
        <w:t>l</w:t>
      </w:r>
      <w:r>
        <w:rPr>
          <w:rFonts w:ascii="Times New Roman" w:hAnsi="Times New Roman" w:cs="Times New Roman"/>
          <w:color w:val="000000"/>
        </w:rPr>
        <w:t>f</w:t>
      </w:r>
      <w:r>
        <w:rPr>
          <w:rFonts w:ascii="Times New Roman" w:hAnsi="Times New Roman" w:cs="Times New Roman"/>
          <w:color w:val="000000"/>
          <w:spacing w:val="-25"/>
          <w:kern w:val="1"/>
        </w:rPr>
        <w:t xml:space="preserve"> </w:t>
      </w:r>
      <w:r>
        <w:rPr>
          <w:rFonts w:ascii="Times New Roman" w:hAnsi="Times New Roman" w:cs="Times New Roman"/>
          <w:color w:val="000000"/>
          <w:spacing w:val="-1"/>
          <w:kern w:val="1"/>
        </w:rPr>
        <w:t>(</w:t>
      </w:r>
      <w:r>
        <w:rPr>
          <w:rFonts w:ascii="Times New Roman" w:hAnsi="Times New Roman" w:cs="Times New Roman"/>
          <w:color w:val="000000"/>
          <w:spacing w:val="-2"/>
          <w:kern w:val="1"/>
        </w:rPr>
        <w:t>I</w:t>
      </w:r>
      <w:r>
        <w:rPr>
          <w:rFonts w:ascii="Times New Roman" w:hAnsi="Times New Roman" w:cs="Times New Roman"/>
          <w:color w:val="000000"/>
        </w:rPr>
        <w:t>)</w:t>
      </w:r>
    </w:p>
    <w:p w14:paraId="1A51545A" w14:textId="77777777" w:rsidR="00972ADA" w:rsidRDefault="00972ADA" w:rsidP="00972ADA">
      <w:pPr>
        <w:widowControl w:val="0"/>
        <w:numPr>
          <w:ilvl w:val="0"/>
          <w:numId w:val="7"/>
        </w:numPr>
        <w:tabs>
          <w:tab w:val="left" w:pos="460"/>
          <w:tab w:val="left" w:pos="820"/>
        </w:tabs>
        <w:autoSpaceDE w:val="0"/>
        <w:autoSpaceDN w:val="0"/>
        <w:adjustRightInd w:val="0"/>
        <w:spacing w:after="7"/>
        <w:ind w:left="820" w:hanging="820"/>
        <w:rPr>
          <w:rFonts w:ascii="Times New Roman" w:hAnsi="Times New Roman" w:cs="Times New Roman"/>
          <w:color w:val="000000"/>
        </w:rPr>
      </w:pP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1"/>
          <w:kern w:val="1"/>
        </w:rPr>
        <w:t>l</w:t>
      </w:r>
      <w:r>
        <w:rPr>
          <w:rFonts w:ascii="Times New Roman" w:hAnsi="Times New Roman" w:cs="Times New Roman"/>
          <w:color w:val="000000"/>
        </w:rPr>
        <w:t>ine</w:t>
      </w:r>
      <w:r>
        <w:rPr>
          <w:rFonts w:ascii="Times New Roman" w:hAnsi="Times New Roman" w:cs="Times New Roman"/>
          <w:color w:val="000000"/>
          <w:spacing w:val="-2"/>
          <w:kern w:val="1"/>
        </w:rPr>
        <w:t xml:space="preserve"> </w:t>
      </w:r>
      <w:r>
        <w:rPr>
          <w:rFonts w:ascii="Times New Roman" w:hAnsi="Times New Roman" w:cs="Times New Roman"/>
          <w:color w:val="000000"/>
        </w:rPr>
        <w:t>q</w:t>
      </w:r>
      <w:r>
        <w:rPr>
          <w:rFonts w:ascii="Times New Roman" w:hAnsi="Times New Roman" w:cs="Times New Roman"/>
          <w:color w:val="000000"/>
          <w:spacing w:val="-1"/>
          <w:kern w:val="1"/>
        </w:rPr>
        <w:t>u</w:t>
      </w:r>
      <w:r>
        <w:rPr>
          <w:rFonts w:ascii="Times New Roman" w:hAnsi="Times New Roman" w:cs="Times New Roman"/>
          <w:color w:val="000000"/>
        </w:rPr>
        <w:t>i</w:t>
      </w:r>
      <w:r>
        <w:rPr>
          <w:rFonts w:ascii="Times New Roman" w:hAnsi="Times New Roman" w:cs="Times New Roman"/>
          <w:color w:val="000000"/>
          <w:spacing w:val="-3"/>
          <w:kern w:val="1"/>
        </w:rPr>
        <w:t>zz</w:t>
      </w:r>
      <w:r>
        <w:rPr>
          <w:rFonts w:ascii="Times New Roman" w:hAnsi="Times New Roman" w:cs="Times New Roman"/>
          <w:color w:val="000000"/>
        </w:rPr>
        <w:t>es</w:t>
      </w:r>
      <w:r>
        <w:rPr>
          <w:rFonts w:ascii="Times New Roman" w:hAnsi="Times New Roman" w:cs="Times New Roman"/>
          <w:color w:val="000000"/>
          <w:spacing w:val="-2"/>
          <w:kern w:val="1"/>
        </w:rPr>
        <w:t xml:space="preserve"> </w:t>
      </w:r>
      <w:r>
        <w:rPr>
          <w:rFonts w:ascii="Times New Roman" w:hAnsi="Times New Roman" w:cs="Times New Roman"/>
          <w:color w:val="000000"/>
        </w:rPr>
        <w:t>-</w:t>
      </w:r>
      <w:r>
        <w:rPr>
          <w:rFonts w:ascii="Times New Roman" w:hAnsi="Times New Roman" w:cs="Times New Roman"/>
          <w:color w:val="000000"/>
          <w:spacing w:val="-3"/>
          <w:kern w:val="1"/>
        </w:rPr>
        <w:t xml:space="preserve"> </w:t>
      </w:r>
      <w:r>
        <w:rPr>
          <w:rFonts w:ascii="Times New Roman" w:hAnsi="Times New Roman" w:cs="Times New Roman"/>
          <w:color w:val="000000"/>
        </w:rPr>
        <w:t>en</w:t>
      </w:r>
      <w:r>
        <w:rPr>
          <w:rFonts w:ascii="Times New Roman" w:hAnsi="Times New Roman" w:cs="Times New Roman"/>
          <w:color w:val="000000"/>
          <w:spacing w:val="-1"/>
          <w:kern w:val="1"/>
        </w:rPr>
        <w:t>cou</w:t>
      </w:r>
      <w:r>
        <w:rPr>
          <w:rFonts w:ascii="Times New Roman" w:hAnsi="Times New Roman" w:cs="Times New Roman"/>
          <w:color w:val="000000"/>
        </w:rPr>
        <w:t>ra</w:t>
      </w:r>
      <w:r>
        <w:rPr>
          <w:rFonts w:ascii="Times New Roman" w:hAnsi="Times New Roman" w:cs="Times New Roman"/>
          <w:color w:val="000000"/>
          <w:spacing w:val="-2"/>
          <w:kern w:val="1"/>
        </w:rPr>
        <w:t>g</w:t>
      </w:r>
      <w:r>
        <w:rPr>
          <w:rFonts w:ascii="Times New Roman" w:hAnsi="Times New Roman" w:cs="Times New Roman"/>
          <w:color w:val="000000"/>
        </w:rPr>
        <w:t>e</w:t>
      </w:r>
      <w:r>
        <w:rPr>
          <w:rFonts w:ascii="Times New Roman" w:hAnsi="Times New Roman" w:cs="Times New Roman"/>
          <w:color w:val="000000"/>
          <w:spacing w:val="-1"/>
          <w:kern w:val="1"/>
        </w:rPr>
        <w:t xml:space="preserve"> </w:t>
      </w:r>
      <w:r>
        <w:rPr>
          <w:rFonts w:ascii="Times New Roman" w:hAnsi="Times New Roman" w:cs="Times New Roman"/>
          <w:color w:val="000000"/>
        </w:rPr>
        <w:t>and</w:t>
      </w:r>
      <w:r>
        <w:rPr>
          <w:rFonts w:ascii="Times New Roman" w:hAnsi="Times New Roman" w:cs="Times New Roman"/>
          <w:color w:val="000000"/>
          <w:spacing w:val="-4"/>
          <w:kern w:val="1"/>
        </w:rPr>
        <w:t xml:space="preserve"> </w:t>
      </w:r>
      <w:r>
        <w:rPr>
          <w:rFonts w:ascii="Times New Roman" w:hAnsi="Times New Roman" w:cs="Times New Roman"/>
          <w:color w:val="000000"/>
          <w:spacing w:val="-2"/>
          <w:kern w:val="1"/>
        </w:rPr>
        <w:t>v</w:t>
      </w:r>
      <w:r>
        <w:rPr>
          <w:rFonts w:ascii="Times New Roman" w:hAnsi="Times New Roman" w:cs="Times New Roman"/>
          <w:color w:val="000000"/>
        </w:rPr>
        <w:t>e</w:t>
      </w:r>
      <w:r>
        <w:rPr>
          <w:rFonts w:ascii="Times New Roman" w:hAnsi="Times New Roman" w:cs="Times New Roman"/>
          <w:color w:val="000000"/>
          <w:spacing w:val="-1"/>
          <w:kern w:val="1"/>
        </w:rPr>
        <w:t>r</w:t>
      </w:r>
      <w:r>
        <w:rPr>
          <w:rFonts w:ascii="Times New Roman" w:hAnsi="Times New Roman" w:cs="Times New Roman"/>
          <w:color w:val="000000"/>
        </w:rPr>
        <w:t>i</w:t>
      </w:r>
      <w:r>
        <w:rPr>
          <w:rFonts w:ascii="Times New Roman" w:hAnsi="Times New Roman" w:cs="Times New Roman"/>
          <w:color w:val="000000"/>
          <w:spacing w:val="-2"/>
          <w:kern w:val="1"/>
        </w:rPr>
        <w:t>f</w:t>
      </w:r>
      <w:r>
        <w:rPr>
          <w:rFonts w:ascii="Times New Roman" w:hAnsi="Times New Roman" w:cs="Times New Roman"/>
          <w:color w:val="000000"/>
        </w:rPr>
        <w:t xml:space="preserve">y </w:t>
      </w:r>
      <w:r>
        <w:rPr>
          <w:rFonts w:ascii="Times New Roman" w:hAnsi="Times New Roman" w:cs="Times New Roman"/>
          <w:color w:val="000000"/>
          <w:spacing w:val="-1"/>
          <w:kern w:val="1"/>
        </w:rPr>
        <w:t>r</w:t>
      </w:r>
      <w:r>
        <w:rPr>
          <w:rFonts w:ascii="Times New Roman" w:hAnsi="Times New Roman" w:cs="Times New Roman"/>
          <w:color w:val="000000"/>
        </w:rPr>
        <w:t>ea</w:t>
      </w:r>
      <w:r>
        <w:rPr>
          <w:rFonts w:ascii="Times New Roman" w:hAnsi="Times New Roman" w:cs="Times New Roman"/>
          <w:color w:val="000000"/>
          <w:spacing w:val="-2"/>
          <w:kern w:val="1"/>
        </w:rPr>
        <w:t>d</w:t>
      </w:r>
      <w:r>
        <w:rPr>
          <w:rFonts w:ascii="Times New Roman" w:hAnsi="Times New Roman" w:cs="Times New Roman"/>
          <w:color w:val="000000"/>
        </w:rPr>
        <w:t>ing</w:t>
      </w:r>
      <w:r>
        <w:rPr>
          <w:rFonts w:ascii="Times New Roman" w:hAnsi="Times New Roman" w:cs="Times New Roman"/>
          <w:color w:val="000000"/>
          <w:spacing w:val="-4"/>
          <w:kern w:val="1"/>
        </w:rPr>
        <w:t xml:space="preserve"> </w:t>
      </w:r>
      <w:r>
        <w:rPr>
          <w:rFonts w:ascii="Times New Roman" w:hAnsi="Times New Roman" w:cs="Times New Roman"/>
          <w:color w:val="000000"/>
          <w:spacing w:val="1"/>
          <w:kern w:val="1"/>
        </w:rPr>
        <w:t>t</w:t>
      </w:r>
      <w:r>
        <w:rPr>
          <w:rFonts w:ascii="Times New Roman" w:hAnsi="Times New Roman" w:cs="Times New Roman"/>
          <w:color w:val="000000"/>
        </w:rPr>
        <w:t>o</w:t>
      </w:r>
      <w:r>
        <w:rPr>
          <w:rFonts w:ascii="Times New Roman" w:hAnsi="Times New Roman" w:cs="Times New Roman"/>
          <w:color w:val="000000"/>
          <w:spacing w:val="-3"/>
          <w:kern w:val="1"/>
        </w:rPr>
        <w:t xml:space="preserve"> </w:t>
      </w:r>
      <w:r>
        <w:rPr>
          <w:rFonts w:ascii="Times New Roman" w:hAnsi="Times New Roman" w:cs="Times New Roman"/>
          <w:color w:val="000000"/>
          <w:spacing w:val="-2"/>
          <w:kern w:val="1"/>
        </w:rPr>
        <w:t>f</w:t>
      </w:r>
      <w:r>
        <w:rPr>
          <w:rFonts w:ascii="Times New Roman" w:hAnsi="Times New Roman" w:cs="Times New Roman"/>
          <w:color w:val="000000"/>
        </w:rPr>
        <w:t>a</w:t>
      </w:r>
      <w:r>
        <w:rPr>
          <w:rFonts w:ascii="Times New Roman" w:hAnsi="Times New Roman" w:cs="Times New Roman"/>
          <w:color w:val="000000"/>
          <w:spacing w:val="-1"/>
          <w:kern w:val="1"/>
        </w:rPr>
        <w:t>c</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itate</w:t>
      </w:r>
      <w:r>
        <w:rPr>
          <w:rFonts w:ascii="Times New Roman" w:hAnsi="Times New Roman" w:cs="Times New Roman"/>
          <w:color w:val="000000"/>
          <w:spacing w:val="-1"/>
          <w:kern w:val="1"/>
        </w:rPr>
        <w:t xml:space="preserve"> </w:t>
      </w:r>
      <w:r>
        <w:rPr>
          <w:rFonts w:ascii="Times New Roman" w:hAnsi="Times New Roman" w:cs="Times New Roman"/>
          <w:color w:val="000000"/>
          <w:spacing w:val="-2"/>
          <w:kern w:val="1"/>
        </w:rPr>
        <w:t>cl</w:t>
      </w:r>
      <w:r>
        <w:rPr>
          <w:rFonts w:ascii="Times New Roman" w:hAnsi="Times New Roman" w:cs="Times New Roman"/>
          <w:color w:val="000000"/>
        </w:rPr>
        <w:t>ass</w:t>
      </w:r>
      <w:r>
        <w:rPr>
          <w:rFonts w:ascii="Times New Roman" w:hAnsi="Times New Roman" w:cs="Times New Roman"/>
          <w:color w:val="000000"/>
          <w:spacing w:val="-3"/>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is</w:t>
      </w:r>
      <w:r>
        <w:rPr>
          <w:rFonts w:ascii="Times New Roman" w:hAnsi="Times New Roman" w:cs="Times New Roman"/>
          <w:color w:val="000000"/>
          <w:spacing w:val="-2"/>
          <w:kern w:val="1"/>
        </w:rPr>
        <w:t>c</w:t>
      </w:r>
      <w:r>
        <w:rPr>
          <w:rFonts w:ascii="Times New Roman" w:hAnsi="Times New Roman" w:cs="Times New Roman"/>
          <w:color w:val="000000"/>
          <w:spacing w:val="-1"/>
          <w:kern w:val="1"/>
        </w:rPr>
        <w:t>u</w:t>
      </w:r>
      <w:r>
        <w:rPr>
          <w:rFonts w:ascii="Times New Roman" w:hAnsi="Times New Roman" w:cs="Times New Roman"/>
          <w:color w:val="000000"/>
        </w:rPr>
        <w:t>ssi</w:t>
      </w:r>
      <w:r>
        <w:rPr>
          <w:rFonts w:ascii="Times New Roman" w:hAnsi="Times New Roman" w:cs="Times New Roman"/>
          <w:color w:val="000000"/>
          <w:spacing w:val="-1"/>
          <w:kern w:val="1"/>
        </w:rPr>
        <w:t>o</w:t>
      </w:r>
      <w:r>
        <w:rPr>
          <w:rFonts w:ascii="Times New Roman" w:hAnsi="Times New Roman" w:cs="Times New Roman"/>
          <w:color w:val="000000"/>
        </w:rPr>
        <w:t>ns</w:t>
      </w:r>
      <w:r>
        <w:rPr>
          <w:rFonts w:ascii="Times New Roman" w:hAnsi="Times New Roman" w:cs="Times New Roman"/>
          <w:color w:val="000000"/>
          <w:spacing w:val="-2"/>
          <w:kern w:val="1"/>
        </w:rPr>
        <w:t xml:space="preserve"> </w:t>
      </w:r>
      <w:r>
        <w:rPr>
          <w:rFonts w:ascii="Times New Roman" w:hAnsi="Times New Roman" w:cs="Times New Roman"/>
          <w:color w:val="000000"/>
          <w:spacing w:val="-1"/>
          <w:kern w:val="1"/>
        </w:rPr>
        <w:t>(</w:t>
      </w:r>
      <w:r>
        <w:rPr>
          <w:rFonts w:ascii="Times New Roman" w:hAnsi="Times New Roman" w:cs="Times New Roman"/>
          <w:color w:val="000000"/>
        </w:rPr>
        <w:t xml:space="preserve">I, </w:t>
      </w:r>
      <w:r>
        <w:rPr>
          <w:rFonts w:ascii="Times New Roman" w:hAnsi="Times New Roman" w:cs="Times New Roman"/>
          <w:color w:val="000000"/>
          <w:spacing w:val="-2"/>
          <w:kern w:val="1"/>
        </w:rPr>
        <w:t>I</w:t>
      </w:r>
      <w:r>
        <w:rPr>
          <w:rFonts w:ascii="Times New Roman" w:hAnsi="Times New Roman" w:cs="Times New Roman"/>
          <w:color w:val="000000"/>
          <w:spacing w:val="-3"/>
          <w:kern w:val="1"/>
        </w:rPr>
        <w:t>I</w:t>
      </w:r>
      <w:r>
        <w:rPr>
          <w:rFonts w:ascii="Times New Roman" w:hAnsi="Times New Roman" w:cs="Times New Roman"/>
          <w:color w:val="000000"/>
        </w:rPr>
        <w:t>)</w:t>
      </w:r>
    </w:p>
    <w:p w14:paraId="3D1DB200" w14:textId="77777777" w:rsidR="00972ADA" w:rsidRDefault="00972ADA" w:rsidP="00972ADA">
      <w:pPr>
        <w:widowControl w:val="0"/>
        <w:numPr>
          <w:ilvl w:val="0"/>
          <w:numId w:val="7"/>
        </w:numPr>
        <w:tabs>
          <w:tab w:val="left" w:pos="460"/>
          <w:tab w:val="left" w:pos="820"/>
        </w:tabs>
        <w:autoSpaceDE w:val="0"/>
        <w:autoSpaceDN w:val="0"/>
        <w:adjustRightInd w:val="0"/>
        <w:spacing w:after="5"/>
        <w:ind w:left="820" w:hanging="820"/>
        <w:rPr>
          <w:rFonts w:ascii="Times New Roman" w:hAnsi="Times New Roman" w:cs="Times New Roman"/>
          <w:color w:val="000000"/>
        </w:rPr>
      </w:pP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1"/>
          <w:kern w:val="1"/>
        </w:rPr>
        <w:t>l</w:t>
      </w:r>
      <w:r>
        <w:rPr>
          <w:rFonts w:ascii="Times New Roman" w:hAnsi="Times New Roman" w:cs="Times New Roman"/>
          <w:color w:val="000000"/>
        </w:rPr>
        <w:t>ine</w:t>
      </w:r>
      <w:r>
        <w:rPr>
          <w:rFonts w:ascii="Times New Roman" w:hAnsi="Times New Roman" w:cs="Times New Roman"/>
          <w:color w:val="000000"/>
          <w:spacing w:val="5"/>
          <w:kern w:val="1"/>
        </w:rPr>
        <w:t xml:space="preserve"> </w:t>
      </w:r>
      <w:r>
        <w:rPr>
          <w:rFonts w:ascii="Times New Roman" w:hAnsi="Times New Roman" w:cs="Times New Roman"/>
          <w:color w:val="000000"/>
          <w:spacing w:val="-1"/>
          <w:kern w:val="1"/>
        </w:rPr>
        <w:t>mo</w:t>
      </w:r>
      <w:r>
        <w:rPr>
          <w:rFonts w:ascii="Times New Roman" w:hAnsi="Times New Roman" w:cs="Times New Roman"/>
          <w:color w:val="000000"/>
          <w:spacing w:val="-2"/>
          <w:kern w:val="1"/>
        </w:rPr>
        <w:t>d</w:t>
      </w:r>
      <w:r>
        <w:rPr>
          <w:rFonts w:ascii="Times New Roman" w:hAnsi="Times New Roman" w:cs="Times New Roman"/>
          <w:color w:val="000000"/>
          <w:spacing w:val="-1"/>
          <w:kern w:val="1"/>
        </w:rPr>
        <w:t>u</w:t>
      </w:r>
      <w:r>
        <w:rPr>
          <w:rFonts w:ascii="Times New Roman" w:hAnsi="Times New Roman" w:cs="Times New Roman"/>
          <w:color w:val="000000"/>
          <w:spacing w:val="-2"/>
          <w:kern w:val="1"/>
        </w:rPr>
        <w:t>l</w:t>
      </w:r>
      <w:r>
        <w:rPr>
          <w:rFonts w:ascii="Times New Roman" w:hAnsi="Times New Roman" w:cs="Times New Roman"/>
          <w:color w:val="000000"/>
        </w:rPr>
        <w:t>es</w:t>
      </w:r>
      <w:r>
        <w:rPr>
          <w:rFonts w:ascii="Times New Roman" w:hAnsi="Times New Roman" w:cs="Times New Roman"/>
          <w:color w:val="000000"/>
          <w:spacing w:val="4"/>
          <w:kern w:val="1"/>
        </w:rPr>
        <w:t xml:space="preserve"> </w:t>
      </w:r>
      <w:r>
        <w:rPr>
          <w:rFonts w:ascii="Times New Roman" w:hAnsi="Times New Roman" w:cs="Times New Roman"/>
          <w:color w:val="000000"/>
        </w:rPr>
        <w:t>-</w:t>
      </w:r>
      <w:r>
        <w:rPr>
          <w:rFonts w:ascii="Times New Roman" w:hAnsi="Times New Roman" w:cs="Times New Roman"/>
          <w:color w:val="000000"/>
          <w:spacing w:val="5"/>
          <w:kern w:val="1"/>
        </w:rPr>
        <w:t xml:space="preserve"> </w:t>
      </w:r>
      <w:r>
        <w:rPr>
          <w:rFonts w:ascii="Times New Roman" w:hAnsi="Times New Roman" w:cs="Times New Roman"/>
          <w:color w:val="000000"/>
          <w:spacing w:val="-2"/>
          <w:kern w:val="1"/>
        </w:rPr>
        <w:t>f</w:t>
      </w:r>
      <w:r>
        <w:rPr>
          <w:rFonts w:ascii="Times New Roman" w:hAnsi="Times New Roman" w:cs="Times New Roman"/>
          <w:color w:val="000000"/>
        </w:rPr>
        <w:t>a</w:t>
      </w:r>
      <w:r>
        <w:rPr>
          <w:rFonts w:ascii="Times New Roman" w:hAnsi="Times New Roman" w:cs="Times New Roman"/>
          <w:color w:val="000000"/>
          <w:spacing w:val="-1"/>
          <w:kern w:val="1"/>
        </w:rPr>
        <w:t>c</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i</w:t>
      </w:r>
      <w:r>
        <w:rPr>
          <w:rFonts w:ascii="Times New Roman" w:hAnsi="Times New Roman" w:cs="Times New Roman"/>
          <w:color w:val="000000"/>
          <w:spacing w:val="1"/>
          <w:kern w:val="1"/>
        </w:rPr>
        <w:t>t</w:t>
      </w:r>
      <w:r>
        <w:rPr>
          <w:rFonts w:ascii="Times New Roman" w:hAnsi="Times New Roman" w:cs="Times New Roman"/>
          <w:color w:val="000000"/>
        </w:rPr>
        <w:t>ates</w:t>
      </w:r>
      <w:r>
        <w:rPr>
          <w:rFonts w:ascii="Times New Roman" w:hAnsi="Times New Roman" w:cs="Times New Roman"/>
          <w:color w:val="000000"/>
          <w:spacing w:val="4"/>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is</w:t>
      </w:r>
      <w:r>
        <w:rPr>
          <w:rFonts w:ascii="Times New Roman" w:hAnsi="Times New Roman" w:cs="Times New Roman"/>
          <w:color w:val="000000"/>
          <w:spacing w:val="-2"/>
          <w:kern w:val="1"/>
        </w:rPr>
        <w:t>c</w:t>
      </w:r>
      <w:r>
        <w:rPr>
          <w:rFonts w:ascii="Times New Roman" w:hAnsi="Times New Roman" w:cs="Times New Roman"/>
          <w:color w:val="000000"/>
          <w:spacing w:val="-1"/>
          <w:kern w:val="1"/>
        </w:rPr>
        <w:t>u</w:t>
      </w:r>
      <w:r>
        <w:rPr>
          <w:rFonts w:ascii="Times New Roman" w:hAnsi="Times New Roman" w:cs="Times New Roman"/>
          <w:color w:val="000000"/>
        </w:rPr>
        <w:t>ssi</w:t>
      </w:r>
      <w:r>
        <w:rPr>
          <w:rFonts w:ascii="Times New Roman" w:hAnsi="Times New Roman" w:cs="Times New Roman"/>
          <w:color w:val="000000"/>
          <w:spacing w:val="-1"/>
          <w:kern w:val="1"/>
        </w:rPr>
        <w:t>o</w:t>
      </w:r>
      <w:r>
        <w:rPr>
          <w:rFonts w:ascii="Times New Roman" w:hAnsi="Times New Roman" w:cs="Times New Roman"/>
          <w:color w:val="000000"/>
        </w:rPr>
        <w:t>ns</w:t>
      </w:r>
      <w:r>
        <w:rPr>
          <w:rFonts w:ascii="Times New Roman" w:hAnsi="Times New Roman" w:cs="Times New Roman"/>
          <w:color w:val="000000"/>
          <w:spacing w:val="4"/>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hrou</w:t>
      </w:r>
      <w:r>
        <w:rPr>
          <w:rFonts w:ascii="Times New Roman" w:hAnsi="Times New Roman" w:cs="Times New Roman"/>
          <w:color w:val="000000"/>
          <w:spacing w:val="1"/>
          <w:kern w:val="1"/>
        </w:rPr>
        <w:t>g</w:t>
      </w:r>
      <w:r>
        <w:rPr>
          <w:rFonts w:ascii="Times New Roman" w:hAnsi="Times New Roman" w:cs="Times New Roman"/>
          <w:color w:val="000000"/>
        </w:rPr>
        <w:t>h</w:t>
      </w:r>
      <w:r>
        <w:rPr>
          <w:rFonts w:ascii="Times New Roman" w:hAnsi="Times New Roman" w:cs="Times New Roman"/>
          <w:color w:val="000000"/>
          <w:spacing w:val="4"/>
          <w:kern w:val="1"/>
        </w:rPr>
        <w:t xml:space="preserve"> </w:t>
      </w:r>
      <w:r>
        <w:rPr>
          <w:rFonts w:ascii="Times New Roman" w:hAnsi="Times New Roman" w:cs="Times New Roman"/>
          <w:color w:val="000000"/>
        </w:rPr>
        <w:t>pee</w:t>
      </w:r>
      <w:r>
        <w:rPr>
          <w:rFonts w:ascii="Times New Roman" w:hAnsi="Times New Roman" w:cs="Times New Roman"/>
          <w:color w:val="000000"/>
          <w:spacing w:val="-1"/>
          <w:kern w:val="1"/>
        </w:rPr>
        <w:t>r</w:t>
      </w:r>
      <w:r>
        <w:rPr>
          <w:rFonts w:ascii="Times New Roman" w:hAnsi="Times New Roman" w:cs="Times New Roman"/>
          <w:color w:val="000000"/>
          <w:spacing w:val="-2"/>
          <w:kern w:val="1"/>
        </w:rPr>
        <w:t>-</w:t>
      </w:r>
      <w:r>
        <w:rPr>
          <w:rFonts w:ascii="Times New Roman" w:hAnsi="Times New Roman" w:cs="Times New Roman"/>
          <w:color w:val="000000"/>
        </w:rPr>
        <w:t>s</w:t>
      </w:r>
      <w:r>
        <w:rPr>
          <w:rFonts w:ascii="Times New Roman" w:hAnsi="Times New Roman" w:cs="Times New Roman"/>
          <w:color w:val="000000"/>
          <w:spacing w:val="-1"/>
          <w:kern w:val="1"/>
        </w:rPr>
        <w:t>h</w:t>
      </w:r>
      <w:r>
        <w:rPr>
          <w:rFonts w:ascii="Times New Roman" w:hAnsi="Times New Roman" w:cs="Times New Roman"/>
          <w:color w:val="000000"/>
        </w:rPr>
        <w:t>a</w:t>
      </w:r>
      <w:r>
        <w:rPr>
          <w:rFonts w:ascii="Times New Roman" w:hAnsi="Times New Roman" w:cs="Times New Roman"/>
          <w:color w:val="000000"/>
          <w:spacing w:val="-1"/>
          <w:kern w:val="1"/>
        </w:rPr>
        <w:t>r</w:t>
      </w:r>
      <w:r>
        <w:rPr>
          <w:rFonts w:ascii="Times New Roman" w:hAnsi="Times New Roman" w:cs="Times New Roman"/>
          <w:color w:val="000000"/>
        </w:rPr>
        <w:t>ing</w:t>
      </w:r>
      <w:r>
        <w:rPr>
          <w:rFonts w:ascii="Times New Roman" w:hAnsi="Times New Roman" w:cs="Times New Roman"/>
          <w:color w:val="000000"/>
          <w:spacing w:val="3"/>
          <w:kern w:val="1"/>
        </w:rPr>
        <w:t xml:space="preserve"> </w:t>
      </w:r>
      <w:r>
        <w:rPr>
          <w:rFonts w:ascii="Times New Roman" w:hAnsi="Times New Roman" w:cs="Times New Roman"/>
          <w:color w:val="000000"/>
          <w:spacing w:val="-1"/>
          <w:kern w:val="1"/>
        </w:rPr>
        <w:t>(</w:t>
      </w:r>
      <w:r>
        <w:rPr>
          <w:rFonts w:ascii="Times New Roman" w:hAnsi="Times New Roman" w:cs="Times New Roman"/>
          <w:color w:val="000000"/>
          <w:spacing w:val="-2"/>
          <w:kern w:val="1"/>
        </w:rPr>
        <w:t>I</w:t>
      </w:r>
      <w:r>
        <w:rPr>
          <w:rFonts w:ascii="Times New Roman" w:hAnsi="Times New Roman" w:cs="Times New Roman"/>
          <w:color w:val="000000"/>
        </w:rPr>
        <w:t>,</w:t>
      </w:r>
      <w:r>
        <w:rPr>
          <w:rFonts w:ascii="Times New Roman" w:hAnsi="Times New Roman" w:cs="Times New Roman"/>
          <w:color w:val="000000"/>
          <w:spacing w:val="7"/>
          <w:kern w:val="1"/>
        </w:rPr>
        <w:t xml:space="preserve"> </w:t>
      </w:r>
      <w:r>
        <w:rPr>
          <w:rFonts w:ascii="Times New Roman" w:hAnsi="Times New Roman" w:cs="Times New Roman"/>
          <w:color w:val="000000"/>
          <w:spacing w:val="-2"/>
          <w:kern w:val="1"/>
        </w:rPr>
        <w:t>I</w:t>
      </w:r>
      <w:r>
        <w:rPr>
          <w:rFonts w:ascii="Times New Roman" w:hAnsi="Times New Roman" w:cs="Times New Roman"/>
          <w:color w:val="000000"/>
          <w:spacing w:val="1"/>
          <w:kern w:val="1"/>
        </w:rPr>
        <w:t>I</w:t>
      </w:r>
      <w:r>
        <w:rPr>
          <w:rFonts w:ascii="Times New Roman" w:hAnsi="Times New Roman" w:cs="Times New Roman"/>
          <w:color w:val="000000"/>
        </w:rPr>
        <w:t>)</w:t>
      </w:r>
    </w:p>
    <w:p w14:paraId="37427168" w14:textId="77777777" w:rsidR="00972ADA" w:rsidRDefault="00972ADA" w:rsidP="00972ADA">
      <w:pPr>
        <w:widowControl w:val="0"/>
        <w:numPr>
          <w:ilvl w:val="0"/>
          <w:numId w:val="7"/>
        </w:numPr>
        <w:tabs>
          <w:tab w:val="left" w:pos="460"/>
          <w:tab w:val="left" w:pos="820"/>
        </w:tabs>
        <w:autoSpaceDE w:val="0"/>
        <w:autoSpaceDN w:val="0"/>
        <w:adjustRightInd w:val="0"/>
        <w:spacing w:after="1" w:line="244" w:lineRule="auto"/>
        <w:ind w:left="820" w:right="-1173" w:hanging="820"/>
        <w:rPr>
          <w:rFonts w:ascii="Times New Roman" w:hAnsi="Times New Roman" w:cs="Times New Roman"/>
          <w:color w:val="000000"/>
        </w:rPr>
      </w:pPr>
      <w:r>
        <w:rPr>
          <w:rFonts w:ascii="Times New Roman" w:hAnsi="Times New Roman" w:cs="Times New Roman"/>
          <w:color w:val="000000"/>
          <w:spacing w:val="-2"/>
          <w:kern w:val="1"/>
        </w:rPr>
        <w:t>R</w:t>
      </w:r>
      <w:r>
        <w:rPr>
          <w:rFonts w:ascii="Times New Roman" w:hAnsi="Times New Roman" w:cs="Times New Roman"/>
          <w:color w:val="000000"/>
        </w:rPr>
        <w:t>ea</w:t>
      </w:r>
      <w:r>
        <w:rPr>
          <w:rFonts w:ascii="Times New Roman" w:hAnsi="Times New Roman" w:cs="Times New Roman"/>
          <w:color w:val="000000"/>
          <w:spacing w:val="-2"/>
          <w:kern w:val="1"/>
        </w:rPr>
        <w:t>d</w:t>
      </w:r>
      <w:r>
        <w:rPr>
          <w:rFonts w:ascii="Times New Roman" w:hAnsi="Times New Roman" w:cs="Times New Roman"/>
          <w:color w:val="000000"/>
        </w:rPr>
        <w:t>ing</w:t>
      </w:r>
      <w:r>
        <w:rPr>
          <w:rFonts w:ascii="Times New Roman" w:hAnsi="Times New Roman" w:cs="Times New Roman"/>
          <w:color w:val="000000"/>
          <w:spacing w:val="-27"/>
          <w:kern w:val="1"/>
        </w:rPr>
        <w:t xml:space="preserve"> </w:t>
      </w:r>
      <w:r>
        <w:rPr>
          <w:rFonts w:ascii="Times New Roman" w:hAnsi="Times New Roman" w:cs="Times New Roman"/>
          <w:color w:val="000000"/>
        </w:rPr>
        <w:t>te</w:t>
      </w:r>
      <w:r>
        <w:rPr>
          <w:rFonts w:ascii="Times New Roman" w:hAnsi="Times New Roman" w:cs="Times New Roman"/>
          <w:color w:val="000000"/>
          <w:spacing w:val="-2"/>
          <w:kern w:val="1"/>
        </w:rPr>
        <w:t>x</w:t>
      </w:r>
      <w:r>
        <w:rPr>
          <w:rFonts w:ascii="Times New Roman" w:hAnsi="Times New Roman" w:cs="Times New Roman"/>
          <w:color w:val="000000"/>
        </w:rPr>
        <w:t>t</w:t>
      </w:r>
      <w:r>
        <w:rPr>
          <w:rFonts w:ascii="Times New Roman" w:hAnsi="Times New Roman" w:cs="Times New Roman"/>
          <w:color w:val="000000"/>
          <w:spacing w:val="-25"/>
          <w:kern w:val="1"/>
        </w:rPr>
        <w:t xml:space="preserve"> </w:t>
      </w:r>
      <w:r>
        <w:rPr>
          <w:rFonts w:ascii="Times New Roman" w:hAnsi="Times New Roman" w:cs="Times New Roman"/>
          <w:color w:val="000000"/>
        </w:rPr>
        <w:t>and</w:t>
      </w:r>
      <w:r>
        <w:rPr>
          <w:rFonts w:ascii="Times New Roman" w:hAnsi="Times New Roman" w:cs="Times New Roman"/>
          <w:color w:val="000000"/>
          <w:spacing w:val="-27"/>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2"/>
          <w:kern w:val="1"/>
        </w:rPr>
        <w:t>l</w:t>
      </w:r>
      <w:r>
        <w:rPr>
          <w:rFonts w:ascii="Times New Roman" w:hAnsi="Times New Roman" w:cs="Times New Roman"/>
          <w:color w:val="000000"/>
        </w:rPr>
        <w:t>ine</w:t>
      </w:r>
      <w:r>
        <w:rPr>
          <w:rFonts w:ascii="Times New Roman" w:hAnsi="Times New Roman" w:cs="Times New Roman"/>
          <w:color w:val="000000"/>
          <w:spacing w:val="-25"/>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es</w:t>
      </w:r>
      <w:r>
        <w:rPr>
          <w:rFonts w:ascii="Times New Roman" w:hAnsi="Times New Roman" w:cs="Times New Roman"/>
          <w:color w:val="000000"/>
          <w:spacing w:val="-2"/>
          <w:kern w:val="1"/>
        </w:rPr>
        <w:t>o</w:t>
      </w:r>
      <w:r>
        <w:rPr>
          <w:rFonts w:ascii="Times New Roman" w:hAnsi="Times New Roman" w:cs="Times New Roman"/>
          <w:color w:val="000000"/>
          <w:spacing w:val="-1"/>
          <w:kern w:val="1"/>
        </w:rPr>
        <w:t>ur</w:t>
      </w:r>
      <w:r>
        <w:rPr>
          <w:rFonts w:ascii="Times New Roman" w:hAnsi="Times New Roman" w:cs="Times New Roman"/>
          <w:color w:val="000000"/>
          <w:spacing w:val="-2"/>
          <w:kern w:val="1"/>
        </w:rPr>
        <w:t>c</w:t>
      </w:r>
      <w:r>
        <w:rPr>
          <w:rFonts w:ascii="Times New Roman" w:hAnsi="Times New Roman" w:cs="Times New Roman"/>
          <w:color w:val="000000"/>
        </w:rPr>
        <w:t>es</w:t>
      </w:r>
      <w:r>
        <w:rPr>
          <w:rFonts w:ascii="Times New Roman" w:hAnsi="Times New Roman" w:cs="Times New Roman"/>
          <w:color w:val="000000"/>
          <w:spacing w:val="-26"/>
          <w:kern w:val="1"/>
        </w:rPr>
        <w:t xml:space="preserve"> </w:t>
      </w:r>
      <w:r>
        <w:rPr>
          <w:rFonts w:ascii="Times New Roman" w:hAnsi="Times New Roman" w:cs="Times New Roman"/>
          <w:color w:val="000000"/>
        </w:rPr>
        <w:t>-</w:t>
      </w:r>
      <w:r>
        <w:rPr>
          <w:rFonts w:ascii="Times New Roman" w:hAnsi="Times New Roman" w:cs="Times New Roman"/>
          <w:color w:val="000000"/>
          <w:spacing w:val="-26"/>
          <w:kern w:val="1"/>
        </w:rPr>
        <w:t xml:space="preserve"> </w:t>
      </w:r>
      <w:r>
        <w:rPr>
          <w:rFonts w:ascii="Times New Roman" w:hAnsi="Times New Roman" w:cs="Times New Roman"/>
          <w:color w:val="000000"/>
        </w:rPr>
        <w:t>p</w:t>
      </w:r>
      <w:r>
        <w:rPr>
          <w:rFonts w:ascii="Times New Roman" w:hAnsi="Times New Roman" w:cs="Times New Roman"/>
          <w:color w:val="000000"/>
          <w:spacing w:val="-1"/>
          <w:kern w:val="1"/>
        </w:rPr>
        <w:t>r</w:t>
      </w:r>
      <w:r>
        <w:rPr>
          <w:rFonts w:ascii="Times New Roman" w:hAnsi="Times New Roman" w:cs="Times New Roman"/>
          <w:color w:val="000000"/>
          <w:spacing w:val="-2"/>
          <w:kern w:val="1"/>
        </w:rPr>
        <w:t>ov</w:t>
      </w:r>
      <w:r>
        <w:rPr>
          <w:rFonts w:ascii="Times New Roman" w:hAnsi="Times New Roman" w:cs="Times New Roman"/>
          <w:color w:val="000000"/>
          <w:spacing w:val="2"/>
          <w:kern w:val="1"/>
        </w:rPr>
        <w:t>i</w:t>
      </w:r>
      <w:r>
        <w:rPr>
          <w:rFonts w:ascii="Times New Roman" w:hAnsi="Times New Roman" w:cs="Times New Roman"/>
          <w:color w:val="000000"/>
          <w:spacing w:val="-2"/>
          <w:kern w:val="1"/>
        </w:rPr>
        <w:t>d</w:t>
      </w:r>
      <w:r>
        <w:rPr>
          <w:rFonts w:ascii="Times New Roman" w:hAnsi="Times New Roman" w:cs="Times New Roman"/>
          <w:color w:val="000000"/>
        </w:rPr>
        <w:t>es</w:t>
      </w:r>
      <w:r>
        <w:rPr>
          <w:rFonts w:ascii="Times New Roman" w:hAnsi="Times New Roman" w:cs="Times New Roman"/>
          <w:color w:val="000000"/>
          <w:spacing w:val="-25"/>
          <w:kern w:val="1"/>
        </w:rPr>
        <w:t xml:space="preserve"> </w:t>
      </w:r>
      <w:r>
        <w:rPr>
          <w:rFonts w:ascii="Times New Roman" w:hAnsi="Times New Roman" w:cs="Times New Roman"/>
          <w:color w:val="000000"/>
        </w:rPr>
        <w:t>basis</w:t>
      </w:r>
      <w:r>
        <w:rPr>
          <w:rFonts w:ascii="Times New Roman" w:hAnsi="Times New Roman" w:cs="Times New Roman"/>
          <w:color w:val="000000"/>
          <w:spacing w:val="-26"/>
          <w:kern w:val="1"/>
        </w:rPr>
        <w:t xml:space="preserve"> </w:t>
      </w:r>
      <w:r>
        <w:rPr>
          <w:rFonts w:ascii="Times New Roman" w:hAnsi="Times New Roman" w:cs="Times New Roman"/>
          <w:color w:val="000000"/>
          <w:spacing w:val="-2"/>
          <w:kern w:val="1"/>
        </w:rPr>
        <w:t>fo</w:t>
      </w:r>
      <w:r>
        <w:rPr>
          <w:rFonts w:ascii="Times New Roman" w:hAnsi="Times New Roman" w:cs="Times New Roman"/>
          <w:color w:val="000000"/>
        </w:rPr>
        <w:t>r</w:t>
      </w:r>
      <w:r>
        <w:rPr>
          <w:rFonts w:ascii="Times New Roman" w:hAnsi="Times New Roman" w:cs="Times New Roman"/>
          <w:color w:val="000000"/>
          <w:spacing w:val="-27"/>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is</w:t>
      </w:r>
      <w:r>
        <w:rPr>
          <w:rFonts w:ascii="Times New Roman" w:hAnsi="Times New Roman" w:cs="Times New Roman"/>
          <w:color w:val="000000"/>
          <w:spacing w:val="-2"/>
          <w:kern w:val="1"/>
        </w:rPr>
        <w:t>c</w:t>
      </w:r>
      <w:r>
        <w:rPr>
          <w:rFonts w:ascii="Times New Roman" w:hAnsi="Times New Roman" w:cs="Times New Roman"/>
          <w:color w:val="000000"/>
          <w:spacing w:val="-1"/>
          <w:kern w:val="1"/>
        </w:rPr>
        <w:t>u</w:t>
      </w:r>
      <w:r>
        <w:rPr>
          <w:rFonts w:ascii="Times New Roman" w:hAnsi="Times New Roman" w:cs="Times New Roman"/>
          <w:color w:val="000000"/>
        </w:rPr>
        <w:t>ssi</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25"/>
          <w:kern w:val="1"/>
        </w:rPr>
        <w:t xml:space="preserve"> </w:t>
      </w:r>
      <w:r>
        <w:rPr>
          <w:rFonts w:ascii="Times New Roman" w:hAnsi="Times New Roman" w:cs="Times New Roman"/>
          <w:color w:val="000000"/>
        </w:rPr>
        <w:t>and</w:t>
      </w:r>
      <w:r>
        <w:rPr>
          <w:rFonts w:ascii="Times New Roman" w:hAnsi="Times New Roman" w:cs="Times New Roman"/>
          <w:color w:val="000000"/>
          <w:spacing w:val="-27"/>
          <w:kern w:val="1"/>
        </w:rPr>
        <w:t xml:space="preserve"> </w:t>
      </w:r>
      <w:r>
        <w:rPr>
          <w:rFonts w:ascii="Times New Roman" w:hAnsi="Times New Roman" w:cs="Times New Roman"/>
          <w:color w:val="000000"/>
          <w:spacing w:val="-2"/>
          <w:kern w:val="1"/>
        </w:rPr>
        <w:t>f</w:t>
      </w:r>
      <w:r>
        <w:rPr>
          <w:rFonts w:ascii="Times New Roman" w:hAnsi="Times New Roman" w:cs="Times New Roman"/>
          <w:color w:val="000000"/>
          <w:spacing w:val="1"/>
          <w:kern w:val="1"/>
        </w:rPr>
        <w:t>u</w:t>
      </w:r>
      <w:r>
        <w:rPr>
          <w:rFonts w:ascii="Times New Roman" w:hAnsi="Times New Roman" w:cs="Times New Roman"/>
          <w:color w:val="000000"/>
        </w:rPr>
        <w:t>n</w:t>
      </w:r>
      <w:r>
        <w:rPr>
          <w:rFonts w:ascii="Times New Roman" w:hAnsi="Times New Roman" w:cs="Times New Roman"/>
          <w:color w:val="000000"/>
          <w:spacing w:val="-2"/>
          <w:kern w:val="1"/>
        </w:rPr>
        <w:t>d</w:t>
      </w:r>
      <w:r>
        <w:rPr>
          <w:rFonts w:ascii="Times New Roman" w:hAnsi="Times New Roman" w:cs="Times New Roman"/>
          <w:color w:val="000000"/>
        </w:rPr>
        <w:t>a</w:t>
      </w:r>
      <w:r>
        <w:rPr>
          <w:rFonts w:ascii="Times New Roman" w:hAnsi="Times New Roman" w:cs="Times New Roman"/>
          <w:color w:val="000000"/>
          <w:spacing w:val="-1"/>
          <w:kern w:val="1"/>
        </w:rPr>
        <w:t>m</w:t>
      </w:r>
      <w:r>
        <w:rPr>
          <w:rFonts w:ascii="Times New Roman" w:hAnsi="Times New Roman" w:cs="Times New Roman"/>
          <w:color w:val="000000"/>
        </w:rPr>
        <w:t xml:space="preserve">ental </w:t>
      </w:r>
      <w:r>
        <w:rPr>
          <w:rFonts w:ascii="Times New Roman" w:hAnsi="Times New Roman" w:cs="Times New Roman"/>
          <w:color w:val="000000"/>
          <w:spacing w:val="-1"/>
          <w:kern w:val="1"/>
        </w:rPr>
        <w:t>u</w:t>
      </w:r>
      <w:r>
        <w:rPr>
          <w:rFonts w:ascii="Times New Roman" w:hAnsi="Times New Roman" w:cs="Times New Roman"/>
          <w:color w:val="000000"/>
        </w:rPr>
        <w:t>n</w:t>
      </w:r>
      <w:r>
        <w:rPr>
          <w:rFonts w:ascii="Times New Roman" w:hAnsi="Times New Roman" w:cs="Times New Roman"/>
          <w:color w:val="000000"/>
          <w:spacing w:val="-2"/>
          <w:kern w:val="1"/>
        </w:rPr>
        <w:t>d</w:t>
      </w:r>
      <w:r>
        <w:rPr>
          <w:rFonts w:ascii="Times New Roman" w:hAnsi="Times New Roman" w:cs="Times New Roman"/>
          <w:color w:val="000000"/>
        </w:rPr>
        <w:t>e</w:t>
      </w:r>
      <w:r>
        <w:rPr>
          <w:rFonts w:ascii="Times New Roman" w:hAnsi="Times New Roman" w:cs="Times New Roman"/>
          <w:color w:val="000000"/>
          <w:spacing w:val="-1"/>
          <w:kern w:val="1"/>
        </w:rPr>
        <w:t>r</w:t>
      </w:r>
      <w:r>
        <w:rPr>
          <w:rFonts w:ascii="Times New Roman" w:hAnsi="Times New Roman" w:cs="Times New Roman"/>
          <w:color w:val="000000"/>
        </w:rPr>
        <w:t>stating</w:t>
      </w:r>
      <w:r>
        <w:rPr>
          <w:rFonts w:ascii="Times New Roman" w:hAnsi="Times New Roman" w:cs="Times New Roman"/>
          <w:color w:val="000000"/>
          <w:spacing w:val="-29"/>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f</w:t>
      </w:r>
      <w:r>
        <w:rPr>
          <w:rFonts w:ascii="Times New Roman" w:hAnsi="Times New Roman" w:cs="Times New Roman"/>
          <w:color w:val="000000"/>
          <w:spacing w:val="-29"/>
          <w:kern w:val="1"/>
        </w:rPr>
        <w:t xml:space="preserve"> </w:t>
      </w:r>
      <w:r>
        <w:rPr>
          <w:rFonts w:ascii="Times New Roman" w:hAnsi="Times New Roman" w:cs="Times New Roman"/>
          <w:color w:val="000000"/>
          <w:spacing w:val="-2"/>
          <w:kern w:val="1"/>
        </w:rPr>
        <w:t>f</w:t>
      </w:r>
      <w:r>
        <w:rPr>
          <w:rFonts w:ascii="Times New Roman" w:hAnsi="Times New Roman" w:cs="Times New Roman"/>
          <w:color w:val="000000"/>
        </w:rPr>
        <w:t>ie</w:t>
      </w:r>
      <w:r>
        <w:rPr>
          <w:rFonts w:ascii="Times New Roman" w:hAnsi="Times New Roman" w:cs="Times New Roman"/>
          <w:color w:val="000000"/>
          <w:spacing w:val="-2"/>
          <w:kern w:val="1"/>
        </w:rPr>
        <w:t>l</w:t>
      </w:r>
      <w:r>
        <w:rPr>
          <w:rFonts w:ascii="Times New Roman" w:hAnsi="Times New Roman" w:cs="Times New Roman"/>
          <w:color w:val="000000"/>
        </w:rPr>
        <w:t>d</w:t>
      </w:r>
      <w:r>
        <w:rPr>
          <w:rFonts w:ascii="Times New Roman" w:hAnsi="Times New Roman" w:cs="Times New Roman"/>
          <w:color w:val="000000"/>
          <w:spacing w:val="-29"/>
          <w:kern w:val="1"/>
        </w:rPr>
        <w:t xml:space="preserve"> </w:t>
      </w:r>
      <w:r>
        <w:rPr>
          <w:rFonts w:ascii="Times New Roman" w:hAnsi="Times New Roman" w:cs="Times New Roman"/>
          <w:color w:val="000000"/>
        </w:rPr>
        <w:t>a</w:t>
      </w:r>
      <w:r>
        <w:rPr>
          <w:rFonts w:ascii="Times New Roman" w:hAnsi="Times New Roman" w:cs="Times New Roman"/>
          <w:color w:val="000000"/>
          <w:spacing w:val="2"/>
          <w:kern w:val="1"/>
        </w:rPr>
        <w:t>n</w:t>
      </w:r>
      <w:r>
        <w:rPr>
          <w:rFonts w:ascii="Times New Roman" w:hAnsi="Times New Roman" w:cs="Times New Roman"/>
          <w:color w:val="000000"/>
        </w:rPr>
        <w:t>d</w:t>
      </w:r>
      <w:r>
        <w:rPr>
          <w:rFonts w:ascii="Times New Roman" w:hAnsi="Times New Roman" w:cs="Times New Roman"/>
          <w:color w:val="000000"/>
          <w:spacing w:val="-29"/>
          <w:kern w:val="1"/>
        </w:rPr>
        <w:t xml:space="preserve"> </w:t>
      </w:r>
      <w:r>
        <w:rPr>
          <w:rFonts w:ascii="Times New Roman" w:hAnsi="Times New Roman" w:cs="Times New Roman"/>
          <w:color w:val="000000"/>
          <w:spacing w:val="-2"/>
          <w:kern w:val="1"/>
        </w:rPr>
        <w:t>co</w:t>
      </w:r>
      <w:r>
        <w:rPr>
          <w:rFonts w:ascii="Times New Roman" w:hAnsi="Times New Roman" w:cs="Times New Roman"/>
          <w:color w:val="000000"/>
        </w:rPr>
        <w:t>n</w:t>
      </w:r>
      <w:r>
        <w:rPr>
          <w:rFonts w:ascii="Times New Roman" w:hAnsi="Times New Roman" w:cs="Times New Roman"/>
          <w:color w:val="000000"/>
          <w:spacing w:val="-2"/>
          <w:kern w:val="1"/>
        </w:rPr>
        <w:t>c</w:t>
      </w:r>
      <w:r>
        <w:rPr>
          <w:rFonts w:ascii="Times New Roman" w:hAnsi="Times New Roman" w:cs="Times New Roman"/>
          <w:color w:val="000000"/>
        </w:rPr>
        <w:t>epts</w:t>
      </w:r>
      <w:r>
        <w:rPr>
          <w:rFonts w:ascii="Times New Roman" w:hAnsi="Times New Roman" w:cs="Times New Roman"/>
          <w:color w:val="000000"/>
          <w:spacing w:val="-28"/>
          <w:kern w:val="1"/>
        </w:rPr>
        <w:t xml:space="preserve"> </w:t>
      </w:r>
      <w:r>
        <w:rPr>
          <w:rFonts w:ascii="Times New Roman" w:hAnsi="Times New Roman" w:cs="Times New Roman"/>
          <w:color w:val="000000"/>
          <w:spacing w:val="-1"/>
          <w:kern w:val="1"/>
        </w:rPr>
        <w:t>(</w:t>
      </w:r>
      <w:r>
        <w:rPr>
          <w:rFonts w:ascii="Times New Roman" w:hAnsi="Times New Roman" w:cs="Times New Roman"/>
          <w:color w:val="000000"/>
        </w:rPr>
        <w:t>I</w:t>
      </w:r>
      <w:r>
        <w:rPr>
          <w:rFonts w:ascii="Times New Roman" w:hAnsi="Times New Roman" w:cs="Times New Roman"/>
          <w:color w:val="000000"/>
          <w:spacing w:val="-29"/>
          <w:kern w:val="1"/>
        </w:rPr>
        <w:t xml:space="preserve"> </w:t>
      </w:r>
      <w:r>
        <w:rPr>
          <w:rFonts w:ascii="Times New Roman" w:hAnsi="Times New Roman" w:cs="Times New Roman"/>
          <w:color w:val="000000"/>
        </w:rPr>
        <w:t>-</w:t>
      </w:r>
      <w:r>
        <w:rPr>
          <w:rFonts w:ascii="Times New Roman" w:hAnsi="Times New Roman" w:cs="Times New Roman"/>
          <w:color w:val="000000"/>
          <w:spacing w:val="-28"/>
          <w:kern w:val="1"/>
        </w:rPr>
        <w:t xml:space="preserve"> </w:t>
      </w:r>
      <w:r>
        <w:rPr>
          <w:rFonts w:ascii="Times New Roman" w:hAnsi="Times New Roman" w:cs="Times New Roman"/>
          <w:color w:val="000000"/>
          <w:spacing w:val="1"/>
          <w:kern w:val="1"/>
        </w:rPr>
        <w:t>I</w:t>
      </w:r>
      <w:r>
        <w:rPr>
          <w:rFonts w:ascii="Times New Roman" w:hAnsi="Times New Roman" w:cs="Times New Roman"/>
          <w:color w:val="000000"/>
          <w:spacing w:val="-3"/>
          <w:kern w:val="1"/>
        </w:rPr>
        <w:t>I</w:t>
      </w:r>
      <w:r>
        <w:rPr>
          <w:rFonts w:ascii="Times New Roman" w:hAnsi="Times New Roman" w:cs="Times New Roman"/>
          <w:color w:val="000000"/>
        </w:rPr>
        <w:t>)</w:t>
      </w:r>
    </w:p>
    <w:p w14:paraId="0B058098" w14:textId="77777777" w:rsidR="00972ADA" w:rsidRDefault="00972ADA" w:rsidP="00972ADA">
      <w:pPr>
        <w:widowControl w:val="0"/>
        <w:autoSpaceDE w:val="0"/>
        <w:autoSpaceDN w:val="0"/>
        <w:adjustRightInd w:val="0"/>
        <w:spacing w:line="280" w:lineRule="exact"/>
        <w:rPr>
          <w:rFonts w:ascii="Trebuchet MS" w:hAnsi="Trebuchet MS" w:cs="Trebuchet MS"/>
          <w:color w:val="000000"/>
          <w:sz w:val="28"/>
          <w:szCs w:val="28"/>
        </w:rPr>
      </w:pPr>
    </w:p>
    <w:p w14:paraId="6D230A94" w14:textId="77777777" w:rsidR="00972ADA" w:rsidRDefault="00972ADA" w:rsidP="00972ADA">
      <w:pPr>
        <w:widowControl w:val="0"/>
        <w:autoSpaceDE w:val="0"/>
        <w:autoSpaceDN w:val="0"/>
        <w:adjustRightInd w:val="0"/>
        <w:ind w:left="100"/>
        <w:rPr>
          <w:rFonts w:ascii="Times New Roman" w:hAnsi="Times New Roman" w:cs="Times New Roman"/>
          <w:color w:val="000000"/>
        </w:rPr>
      </w:pPr>
      <w:r>
        <w:rPr>
          <w:rFonts w:ascii="Times New Roman" w:hAnsi="Times New Roman" w:cs="Times New Roman"/>
          <w:b/>
          <w:bCs/>
          <w:color w:val="2A4B7E"/>
        </w:rPr>
        <w:t>G</w:t>
      </w:r>
      <w:r>
        <w:rPr>
          <w:rFonts w:ascii="Times New Roman" w:hAnsi="Times New Roman" w:cs="Times New Roman"/>
          <w:b/>
          <w:bCs/>
          <w:color w:val="2A4B7E"/>
          <w:spacing w:val="-1"/>
          <w:kern w:val="1"/>
        </w:rPr>
        <w:t>r</w:t>
      </w:r>
      <w:r>
        <w:rPr>
          <w:rFonts w:ascii="Times New Roman" w:hAnsi="Times New Roman" w:cs="Times New Roman"/>
          <w:b/>
          <w:bCs/>
          <w:color w:val="2A4B7E"/>
          <w:spacing w:val="1"/>
          <w:kern w:val="1"/>
        </w:rPr>
        <w:t>a</w:t>
      </w:r>
      <w:r>
        <w:rPr>
          <w:rFonts w:ascii="Times New Roman" w:hAnsi="Times New Roman" w:cs="Times New Roman"/>
          <w:b/>
          <w:bCs/>
          <w:color w:val="2A4B7E"/>
        </w:rPr>
        <w:t>de</w:t>
      </w:r>
      <w:r>
        <w:rPr>
          <w:rFonts w:ascii="Times New Roman" w:hAnsi="Times New Roman" w:cs="Times New Roman"/>
          <w:b/>
          <w:bCs/>
          <w:color w:val="2A4B7E"/>
          <w:spacing w:val="7"/>
          <w:kern w:val="1"/>
        </w:rPr>
        <w:t xml:space="preserve"> </w:t>
      </w:r>
      <w:r>
        <w:rPr>
          <w:rFonts w:ascii="Times New Roman" w:hAnsi="Times New Roman" w:cs="Times New Roman"/>
          <w:b/>
          <w:bCs/>
          <w:color w:val="2A4B7E"/>
          <w:spacing w:val="-3"/>
          <w:kern w:val="1"/>
        </w:rPr>
        <w:t>D</w:t>
      </w:r>
      <w:r>
        <w:rPr>
          <w:rFonts w:ascii="Times New Roman" w:hAnsi="Times New Roman" w:cs="Times New Roman"/>
          <w:b/>
          <w:bCs/>
          <w:color w:val="2A4B7E"/>
          <w:spacing w:val="-1"/>
          <w:kern w:val="1"/>
        </w:rPr>
        <w:t>e</w:t>
      </w:r>
      <w:r>
        <w:rPr>
          <w:rFonts w:ascii="Times New Roman" w:hAnsi="Times New Roman" w:cs="Times New Roman"/>
          <w:b/>
          <w:bCs/>
          <w:color w:val="2A4B7E"/>
        </w:rPr>
        <w:t>t</w:t>
      </w:r>
      <w:r>
        <w:rPr>
          <w:rFonts w:ascii="Times New Roman" w:hAnsi="Times New Roman" w:cs="Times New Roman"/>
          <w:b/>
          <w:bCs/>
          <w:color w:val="2A4B7E"/>
          <w:spacing w:val="-1"/>
          <w:kern w:val="1"/>
        </w:rPr>
        <w:t>erm</w:t>
      </w:r>
      <w:r>
        <w:rPr>
          <w:rFonts w:ascii="Times New Roman" w:hAnsi="Times New Roman" w:cs="Times New Roman"/>
          <w:b/>
          <w:bCs/>
          <w:color w:val="2A4B7E"/>
          <w:spacing w:val="-2"/>
          <w:kern w:val="1"/>
        </w:rPr>
        <w:t>i</w:t>
      </w:r>
      <w:r>
        <w:rPr>
          <w:rFonts w:ascii="Times New Roman" w:hAnsi="Times New Roman" w:cs="Times New Roman"/>
          <w:b/>
          <w:bCs/>
          <w:color w:val="2A4B7E"/>
          <w:spacing w:val="-1"/>
          <w:kern w:val="1"/>
        </w:rPr>
        <w:t>n</w:t>
      </w:r>
      <w:r>
        <w:rPr>
          <w:rFonts w:ascii="Times New Roman" w:hAnsi="Times New Roman" w:cs="Times New Roman"/>
          <w:b/>
          <w:bCs/>
          <w:color w:val="2A4B7E"/>
        </w:rPr>
        <w:t>at</w:t>
      </w:r>
      <w:r>
        <w:rPr>
          <w:rFonts w:ascii="Times New Roman" w:hAnsi="Times New Roman" w:cs="Times New Roman"/>
          <w:b/>
          <w:bCs/>
          <w:color w:val="2A4B7E"/>
          <w:spacing w:val="-2"/>
          <w:kern w:val="1"/>
        </w:rPr>
        <w:t>i</w:t>
      </w:r>
      <w:r>
        <w:rPr>
          <w:rFonts w:ascii="Times New Roman" w:hAnsi="Times New Roman" w:cs="Times New Roman"/>
          <w:b/>
          <w:bCs/>
          <w:color w:val="2A4B7E"/>
        </w:rPr>
        <w:t>o</w:t>
      </w:r>
      <w:r>
        <w:rPr>
          <w:rFonts w:ascii="Times New Roman" w:hAnsi="Times New Roman" w:cs="Times New Roman"/>
          <w:b/>
          <w:bCs/>
          <w:color w:val="2A4B7E"/>
          <w:spacing w:val="-1"/>
          <w:kern w:val="1"/>
        </w:rPr>
        <w:t>n</w:t>
      </w:r>
      <w:r>
        <w:rPr>
          <w:rFonts w:ascii="Times New Roman" w:hAnsi="Times New Roman" w:cs="Times New Roman"/>
          <w:b/>
          <w:bCs/>
          <w:color w:val="2A4B7E"/>
        </w:rPr>
        <w:t>:</w:t>
      </w:r>
    </w:p>
    <w:p w14:paraId="7459B4EA" w14:textId="77777777" w:rsidR="00972ADA" w:rsidRDefault="00972ADA" w:rsidP="00972ADA">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Your grade will fall into one of the following categories:</w:t>
      </w:r>
    </w:p>
    <w:p w14:paraId="307E7D9A" w14:textId="77777777" w:rsidR="00972ADA" w:rsidRDefault="00972ADA" w:rsidP="00972ADA">
      <w:pPr>
        <w:widowControl w:val="0"/>
        <w:autoSpaceDE w:val="0"/>
        <w:autoSpaceDN w:val="0"/>
        <w:adjustRightInd w:val="0"/>
        <w:rPr>
          <w:rFonts w:ascii="Times New Roman" w:hAnsi="Times New Roman" w:cs="Times New Roman"/>
          <w:color w:val="000000"/>
        </w:rPr>
      </w:pPr>
    </w:p>
    <w:p w14:paraId="7FA55BE0" w14:textId="77777777" w:rsidR="00972ADA" w:rsidRDefault="00972ADA" w:rsidP="00972ADA">
      <w:pPr>
        <w:widowControl w:val="0"/>
        <w:autoSpaceDE w:val="0"/>
        <w:autoSpaceDN w:val="0"/>
        <w:adjustRightInd w:val="0"/>
        <w:rPr>
          <w:rFonts w:ascii="MS Mincho" w:eastAsia="MS Mincho" w:hAnsi="MS Mincho" w:cs="MS Mincho"/>
          <w:color w:val="000000"/>
        </w:rPr>
      </w:pPr>
      <w:r>
        <w:rPr>
          <w:rFonts w:ascii="Times New Roman" w:hAnsi="Times New Roman" w:cs="Times New Roman"/>
          <w:color w:val="000000"/>
        </w:rPr>
        <w:t>GRADE                         DEFINITION                             GRADE POINTS</w:t>
      </w:r>
      <w:r>
        <w:rPr>
          <w:rFonts w:ascii="MS Mincho" w:eastAsia="MS Mincho" w:hAnsi="MS Mincho" w:cs="MS Mincho"/>
          <w:color w:val="000000"/>
        </w:rPr>
        <w:t> </w:t>
      </w:r>
    </w:p>
    <w:p w14:paraId="05C2A5E7" w14:textId="77777777" w:rsidR="00972ADA" w:rsidRDefault="00972ADA" w:rsidP="00972ADA">
      <w:pPr>
        <w:widowControl w:val="0"/>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Outstanding                                </w:t>
      </w:r>
      <w:r>
        <w:rPr>
          <w:rFonts w:ascii="Times New Roman" w:hAnsi="Times New Roman" w:cs="Times New Roman"/>
          <w:color w:val="000000"/>
        </w:rPr>
        <w:tab/>
        <w:t>4.0</w:t>
      </w:r>
    </w:p>
    <w:p w14:paraId="17633668" w14:textId="77777777" w:rsidR="00972ADA" w:rsidRDefault="00972ADA" w:rsidP="00972ADA">
      <w:pPr>
        <w:widowControl w:val="0"/>
        <w:autoSpaceDE w:val="0"/>
        <w:autoSpaceDN w:val="0"/>
        <w:adjustRightInd w:val="0"/>
        <w:ind w:left="5760" w:hanging="5760"/>
        <w:rPr>
          <w:rFonts w:ascii="Times New Roman" w:hAnsi="Times New Roman" w:cs="Times New Roman"/>
          <w:color w:val="000000"/>
        </w:rPr>
      </w:pPr>
      <w:r>
        <w:rPr>
          <w:rFonts w:ascii="Times New Roman" w:hAnsi="Times New Roman" w:cs="Times New Roman"/>
          <w:color w:val="000000"/>
        </w:rPr>
        <w:t>B                                    Very Good                                  </w:t>
      </w:r>
      <w:r>
        <w:rPr>
          <w:rFonts w:ascii="Times New Roman" w:hAnsi="Times New Roman" w:cs="Times New Roman"/>
          <w:color w:val="000000"/>
        </w:rPr>
        <w:tab/>
        <w:t>3.0</w:t>
      </w:r>
    </w:p>
    <w:p w14:paraId="542B030E" w14:textId="77777777" w:rsidR="00972ADA" w:rsidRDefault="00972ADA" w:rsidP="00972ADA">
      <w:pPr>
        <w:widowControl w:val="0"/>
        <w:autoSpaceDE w:val="0"/>
        <w:autoSpaceDN w:val="0"/>
        <w:adjustRightInd w:val="0"/>
        <w:ind w:left="5760" w:hanging="5760"/>
        <w:rPr>
          <w:rFonts w:ascii="Times New Roman" w:hAnsi="Times New Roman" w:cs="Times New Roman"/>
          <w:color w:val="000000"/>
        </w:rPr>
      </w:pPr>
      <w:r>
        <w:rPr>
          <w:rFonts w:ascii="Times New Roman" w:hAnsi="Times New Roman" w:cs="Times New Roman"/>
          <w:color w:val="000000"/>
        </w:rPr>
        <w:t>C                                    Average                                      </w:t>
      </w:r>
      <w:r>
        <w:rPr>
          <w:rFonts w:ascii="Times New Roman" w:hAnsi="Times New Roman" w:cs="Times New Roman"/>
          <w:color w:val="000000"/>
        </w:rPr>
        <w:tab/>
        <w:t>2.0</w:t>
      </w:r>
    </w:p>
    <w:p w14:paraId="112110AC" w14:textId="77777777" w:rsidR="00972ADA" w:rsidRDefault="00972ADA" w:rsidP="00972ADA">
      <w:pPr>
        <w:widowControl w:val="0"/>
        <w:autoSpaceDE w:val="0"/>
        <w:autoSpaceDN w:val="0"/>
        <w:adjustRightInd w:val="0"/>
        <w:ind w:left="5760" w:hanging="5760"/>
        <w:rPr>
          <w:rFonts w:ascii="Times New Roman" w:hAnsi="Times New Roman" w:cs="Times New Roman"/>
          <w:color w:val="000000"/>
        </w:rPr>
      </w:pPr>
      <w:r>
        <w:rPr>
          <w:rFonts w:ascii="Times New Roman" w:hAnsi="Times New Roman" w:cs="Times New Roman"/>
          <w:color w:val="000000"/>
        </w:rPr>
        <w:t>D                                    Barely Passing                            </w:t>
      </w:r>
      <w:r>
        <w:rPr>
          <w:rFonts w:ascii="Times New Roman" w:hAnsi="Times New Roman" w:cs="Times New Roman"/>
          <w:color w:val="000000"/>
        </w:rPr>
        <w:tab/>
        <w:t>1.0</w:t>
      </w:r>
    </w:p>
    <w:p w14:paraId="3C894F21" w14:textId="77777777" w:rsidR="00972ADA" w:rsidRDefault="00972ADA" w:rsidP="00972ADA">
      <w:pPr>
        <w:widowControl w:val="0"/>
        <w:autoSpaceDE w:val="0"/>
        <w:autoSpaceDN w:val="0"/>
        <w:adjustRightInd w:val="0"/>
        <w:ind w:left="5760" w:hanging="5760"/>
        <w:rPr>
          <w:rFonts w:ascii="Times New Roman" w:hAnsi="Times New Roman" w:cs="Times New Roman"/>
          <w:color w:val="000000"/>
        </w:rPr>
      </w:pPr>
      <w:r>
        <w:rPr>
          <w:rFonts w:ascii="Times New Roman" w:hAnsi="Times New Roman" w:cs="Times New Roman"/>
          <w:color w:val="000000"/>
        </w:rPr>
        <w:t xml:space="preserve">F                                     Failure                                          </w:t>
      </w:r>
      <w:r>
        <w:rPr>
          <w:rFonts w:ascii="Times New Roman" w:hAnsi="Times New Roman" w:cs="Times New Roman"/>
          <w:color w:val="000000"/>
        </w:rPr>
        <w:tab/>
        <w:t>0</w:t>
      </w:r>
    </w:p>
    <w:p w14:paraId="7AAD8B1D" w14:textId="77777777" w:rsidR="00972ADA" w:rsidRDefault="00972ADA" w:rsidP="00972ADA">
      <w:pPr>
        <w:widowControl w:val="0"/>
        <w:autoSpaceDE w:val="0"/>
        <w:autoSpaceDN w:val="0"/>
        <w:adjustRightInd w:val="0"/>
        <w:rPr>
          <w:rFonts w:ascii="Times New Roman" w:hAnsi="Times New Roman" w:cs="Times New Roman"/>
          <w:color w:val="000000"/>
        </w:rPr>
      </w:pPr>
    </w:p>
    <w:p w14:paraId="6EBEC77A" w14:textId="77777777" w:rsidR="00972ADA" w:rsidRDefault="00972ADA" w:rsidP="00972ADA">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Your final grade will be calculated as described below:</w:t>
      </w:r>
    </w:p>
    <w:p w14:paraId="27F77B8C" w14:textId="77777777" w:rsidR="00972ADA" w:rsidRDefault="00972ADA" w:rsidP="00972ADA">
      <w:pPr>
        <w:widowControl w:val="0"/>
        <w:autoSpaceDE w:val="0"/>
        <w:autoSpaceDN w:val="0"/>
        <w:adjustRightInd w:val="0"/>
        <w:rPr>
          <w:rFonts w:ascii="Times New Roman" w:hAnsi="Times New Roman" w:cs="Times New Roman"/>
          <w:color w:val="000000"/>
        </w:rPr>
      </w:pPr>
    </w:p>
    <w:tbl>
      <w:tblPr>
        <w:tblW w:w="0" w:type="auto"/>
        <w:tblInd w:w="359" w:type="dxa"/>
        <w:tblBorders>
          <w:top w:val="nil"/>
          <w:left w:val="nil"/>
          <w:right w:val="nil"/>
        </w:tblBorders>
        <w:tblLayout w:type="fixed"/>
        <w:tblLook w:val="0000" w:firstRow="0" w:lastRow="0" w:firstColumn="0" w:lastColumn="0" w:noHBand="0" w:noVBand="0"/>
      </w:tblPr>
      <w:tblGrid>
        <w:gridCol w:w="2800"/>
        <w:gridCol w:w="2591"/>
      </w:tblGrid>
      <w:tr w:rsidR="00050DD4" w14:paraId="3797F639" w14:textId="77777777" w:rsidTr="00050DD4">
        <w:tc>
          <w:tcPr>
            <w:tcW w:w="2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C4B76CF" w14:textId="77777777" w:rsidR="00972ADA" w:rsidRDefault="00972ADA">
            <w:pPr>
              <w:widowControl w:val="0"/>
              <w:autoSpaceDE w:val="0"/>
              <w:autoSpaceDN w:val="0"/>
              <w:adjustRightInd w:val="0"/>
              <w:rPr>
                <w:rFonts w:ascii="Helvetica" w:hAnsi="Helvetica" w:cs="Helvetica"/>
                <w:kern w:val="1"/>
              </w:rPr>
            </w:pPr>
            <w:r>
              <w:rPr>
                <w:rFonts w:ascii="Times New Roman" w:hAnsi="Times New Roman" w:cs="Times New Roman"/>
                <w:b/>
                <w:bCs/>
                <w:color w:val="000000"/>
              </w:rPr>
              <w:t>Assignments</w:t>
            </w:r>
          </w:p>
        </w:tc>
        <w:tc>
          <w:tcPr>
            <w:tcW w:w="259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619D1F1" w14:textId="77777777" w:rsidR="00972ADA" w:rsidRDefault="00972ADA">
            <w:pPr>
              <w:widowControl w:val="0"/>
              <w:autoSpaceDE w:val="0"/>
              <w:autoSpaceDN w:val="0"/>
              <w:adjustRightInd w:val="0"/>
              <w:jc w:val="center"/>
              <w:rPr>
                <w:rFonts w:ascii="Helvetica" w:hAnsi="Helvetica" w:cs="Helvetica"/>
                <w:kern w:val="1"/>
              </w:rPr>
            </w:pPr>
            <w:r>
              <w:rPr>
                <w:rFonts w:ascii="Times New Roman" w:hAnsi="Times New Roman" w:cs="Times New Roman"/>
                <w:b/>
                <w:bCs/>
                <w:color w:val="000000"/>
              </w:rPr>
              <w:t>Percent of Final Grade</w:t>
            </w:r>
          </w:p>
        </w:tc>
      </w:tr>
      <w:tr w:rsidR="00050DD4" w14:paraId="15F161D1" w14:textId="77777777" w:rsidTr="00050DD4">
        <w:tblPrEx>
          <w:tblBorders>
            <w:top w:val="none" w:sz="0" w:space="0" w:color="auto"/>
          </w:tblBorders>
        </w:tblPrEx>
        <w:tc>
          <w:tcPr>
            <w:tcW w:w="2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BCDC338" w14:textId="77777777" w:rsidR="00972ADA" w:rsidRDefault="00972ADA">
            <w:pPr>
              <w:widowControl w:val="0"/>
              <w:autoSpaceDE w:val="0"/>
              <w:autoSpaceDN w:val="0"/>
              <w:adjustRightInd w:val="0"/>
              <w:rPr>
                <w:rFonts w:ascii="Helvetica" w:hAnsi="Helvetica" w:cs="Helvetica"/>
                <w:kern w:val="1"/>
              </w:rPr>
            </w:pPr>
            <w:r>
              <w:rPr>
                <w:rFonts w:ascii="Times New Roman" w:hAnsi="Times New Roman" w:cs="Times New Roman"/>
                <w:color w:val="000000"/>
              </w:rPr>
              <w:t>Quizzes</w:t>
            </w:r>
          </w:p>
        </w:tc>
        <w:tc>
          <w:tcPr>
            <w:tcW w:w="259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FC7255D" w14:textId="67BF965C" w:rsidR="00972ADA" w:rsidRDefault="004523C0">
            <w:pPr>
              <w:widowControl w:val="0"/>
              <w:autoSpaceDE w:val="0"/>
              <w:autoSpaceDN w:val="0"/>
              <w:adjustRightInd w:val="0"/>
              <w:jc w:val="center"/>
              <w:rPr>
                <w:rFonts w:ascii="Helvetica" w:hAnsi="Helvetica" w:cs="Helvetica"/>
                <w:kern w:val="1"/>
              </w:rPr>
            </w:pPr>
            <w:r>
              <w:rPr>
                <w:rFonts w:ascii="Times New Roman" w:hAnsi="Times New Roman" w:cs="Times New Roman"/>
                <w:color w:val="000000"/>
              </w:rPr>
              <w:t>20</w:t>
            </w:r>
            <w:r w:rsidR="00972ADA">
              <w:rPr>
                <w:rFonts w:ascii="Times New Roman" w:hAnsi="Times New Roman" w:cs="Times New Roman"/>
                <w:color w:val="000000"/>
              </w:rPr>
              <w:t>%</w:t>
            </w:r>
          </w:p>
        </w:tc>
      </w:tr>
      <w:tr w:rsidR="00050DD4" w14:paraId="25050E8E" w14:textId="77777777" w:rsidTr="00050DD4">
        <w:tblPrEx>
          <w:tblBorders>
            <w:top w:val="none" w:sz="0" w:space="0" w:color="auto"/>
          </w:tblBorders>
        </w:tblPrEx>
        <w:tc>
          <w:tcPr>
            <w:tcW w:w="2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8423A4F" w14:textId="77777777" w:rsidR="00972ADA" w:rsidRDefault="00972ADA">
            <w:pPr>
              <w:widowControl w:val="0"/>
              <w:autoSpaceDE w:val="0"/>
              <w:autoSpaceDN w:val="0"/>
              <w:adjustRightInd w:val="0"/>
              <w:rPr>
                <w:rFonts w:ascii="Helvetica" w:hAnsi="Helvetica" w:cs="Helvetica"/>
                <w:kern w:val="1"/>
              </w:rPr>
            </w:pPr>
            <w:r>
              <w:rPr>
                <w:rFonts w:ascii="Times New Roman" w:hAnsi="Times New Roman" w:cs="Times New Roman"/>
                <w:color w:val="000000"/>
              </w:rPr>
              <w:t>Discussion Posts</w:t>
            </w:r>
          </w:p>
        </w:tc>
        <w:tc>
          <w:tcPr>
            <w:tcW w:w="259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FC3C90E" w14:textId="04E7821E" w:rsidR="00972ADA" w:rsidRDefault="004523C0">
            <w:pPr>
              <w:widowControl w:val="0"/>
              <w:autoSpaceDE w:val="0"/>
              <w:autoSpaceDN w:val="0"/>
              <w:adjustRightInd w:val="0"/>
              <w:jc w:val="center"/>
              <w:rPr>
                <w:rFonts w:ascii="Helvetica" w:hAnsi="Helvetica" w:cs="Helvetica"/>
                <w:kern w:val="1"/>
              </w:rPr>
            </w:pPr>
            <w:r>
              <w:rPr>
                <w:rFonts w:ascii="Times New Roman" w:hAnsi="Times New Roman" w:cs="Times New Roman"/>
                <w:color w:val="000000"/>
              </w:rPr>
              <w:t>20</w:t>
            </w:r>
            <w:r w:rsidR="00972ADA">
              <w:rPr>
                <w:rFonts w:ascii="Times New Roman" w:hAnsi="Times New Roman" w:cs="Times New Roman"/>
                <w:color w:val="000000"/>
              </w:rPr>
              <w:t>%</w:t>
            </w:r>
          </w:p>
        </w:tc>
      </w:tr>
      <w:tr w:rsidR="00050DD4" w14:paraId="4954D877" w14:textId="77777777" w:rsidTr="00050DD4">
        <w:tblPrEx>
          <w:tblBorders>
            <w:top w:val="none" w:sz="0" w:space="0" w:color="auto"/>
          </w:tblBorders>
        </w:tblPrEx>
        <w:tc>
          <w:tcPr>
            <w:tcW w:w="2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E0C29B6" w14:textId="77777777" w:rsidR="00972ADA" w:rsidRDefault="00972ADA">
            <w:pPr>
              <w:widowControl w:val="0"/>
              <w:autoSpaceDE w:val="0"/>
              <w:autoSpaceDN w:val="0"/>
              <w:adjustRightInd w:val="0"/>
              <w:rPr>
                <w:rFonts w:ascii="Helvetica" w:hAnsi="Helvetica" w:cs="Helvetica"/>
                <w:kern w:val="1"/>
              </w:rPr>
            </w:pPr>
            <w:r>
              <w:rPr>
                <w:rFonts w:ascii="Times New Roman" w:hAnsi="Times New Roman" w:cs="Times New Roman"/>
                <w:color w:val="000000"/>
              </w:rPr>
              <w:t>Weekly Papers</w:t>
            </w:r>
          </w:p>
        </w:tc>
        <w:tc>
          <w:tcPr>
            <w:tcW w:w="259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3A919F0" w14:textId="3FB16A74" w:rsidR="00972ADA" w:rsidRDefault="004523C0">
            <w:pPr>
              <w:widowControl w:val="0"/>
              <w:autoSpaceDE w:val="0"/>
              <w:autoSpaceDN w:val="0"/>
              <w:adjustRightInd w:val="0"/>
              <w:jc w:val="center"/>
              <w:rPr>
                <w:rFonts w:ascii="Helvetica" w:hAnsi="Helvetica" w:cs="Helvetica"/>
                <w:kern w:val="1"/>
              </w:rPr>
            </w:pPr>
            <w:r>
              <w:rPr>
                <w:rFonts w:ascii="Times New Roman" w:hAnsi="Times New Roman" w:cs="Times New Roman"/>
                <w:color w:val="000000"/>
              </w:rPr>
              <w:t>20</w:t>
            </w:r>
            <w:r w:rsidR="00972ADA">
              <w:rPr>
                <w:rFonts w:ascii="Times New Roman" w:hAnsi="Times New Roman" w:cs="Times New Roman"/>
                <w:color w:val="000000"/>
              </w:rPr>
              <w:t>%</w:t>
            </w:r>
          </w:p>
        </w:tc>
      </w:tr>
      <w:tr w:rsidR="00050DD4" w14:paraId="2F5B7D0A" w14:textId="77777777" w:rsidTr="00050DD4">
        <w:tblPrEx>
          <w:tblBorders>
            <w:top w:val="none" w:sz="0" w:space="0" w:color="auto"/>
          </w:tblBorders>
        </w:tblPrEx>
        <w:tc>
          <w:tcPr>
            <w:tcW w:w="2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701239F" w14:textId="10EBEB7C" w:rsidR="00972ADA" w:rsidRDefault="0000614A">
            <w:pPr>
              <w:widowControl w:val="0"/>
              <w:autoSpaceDE w:val="0"/>
              <w:autoSpaceDN w:val="0"/>
              <w:adjustRightInd w:val="0"/>
              <w:rPr>
                <w:rFonts w:ascii="Helvetica" w:hAnsi="Helvetica" w:cs="Helvetica"/>
                <w:kern w:val="1"/>
              </w:rPr>
            </w:pPr>
            <w:r>
              <w:rPr>
                <w:rFonts w:ascii="Times New Roman" w:hAnsi="Times New Roman" w:cs="Times New Roman"/>
                <w:color w:val="000000"/>
              </w:rPr>
              <w:t>Final Paper</w:t>
            </w:r>
          </w:p>
        </w:tc>
        <w:tc>
          <w:tcPr>
            <w:tcW w:w="259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1C07528" w14:textId="284DCB36" w:rsidR="00972ADA" w:rsidRDefault="0000614A">
            <w:pPr>
              <w:widowControl w:val="0"/>
              <w:autoSpaceDE w:val="0"/>
              <w:autoSpaceDN w:val="0"/>
              <w:adjustRightInd w:val="0"/>
              <w:jc w:val="center"/>
              <w:rPr>
                <w:rFonts w:ascii="Helvetica" w:hAnsi="Helvetica" w:cs="Helvetica"/>
                <w:kern w:val="1"/>
              </w:rPr>
            </w:pPr>
            <w:r>
              <w:rPr>
                <w:rFonts w:ascii="Times New Roman" w:hAnsi="Times New Roman" w:cs="Times New Roman"/>
                <w:color w:val="000000"/>
              </w:rPr>
              <w:t>40</w:t>
            </w:r>
            <w:r w:rsidR="00972ADA">
              <w:rPr>
                <w:rFonts w:ascii="Times New Roman" w:hAnsi="Times New Roman" w:cs="Times New Roman"/>
                <w:color w:val="000000"/>
              </w:rPr>
              <w:t>%</w:t>
            </w:r>
          </w:p>
        </w:tc>
      </w:tr>
    </w:tbl>
    <w:p w14:paraId="214DF1E7" w14:textId="77777777" w:rsidR="00972ADA" w:rsidRDefault="00972ADA" w:rsidP="00972ADA">
      <w:pPr>
        <w:widowControl w:val="0"/>
        <w:autoSpaceDE w:val="0"/>
        <w:autoSpaceDN w:val="0"/>
        <w:adjustRightInd w:val="0"/>
        <w:spacing w:after="75" w:line="244" w:lineRule="auto"/>
        <w:ind w:left="200" w:right="-1294"/>
        <w:rPr>
          <w:rFonts w:ascii="Times New Roman" w:hAnsi="Times New Roman" w:cs="Times New Roman"/>
          <w:color w:val="000000"/>
        </w:rPr>
      </w:pPr>
    </w:p>
    <w:p w14:paraId="014C3C0C" w14:textId="05148B25" w:rsidR="00972ADA" w:rsidRPr="009A6795" w:rsidRDefault="00972ADA" w:rsidP="009A6795">
      <w:pPr>
        <w:widowControl w:val="0"/>
        <w:autoSpaceDE w:val="0"/>
        <w:autoSpaceDN w:val="0"/>
        <w:adjustRightInd w:val="0"/>
        <w:spacing w:after="75" w:line="244" w:lineRule="auto"/>
        <w:ind w:left="200" w:right="-1294"/>
        <w:rPr>
          <w:rFonts w:ascii="Times New Roman" w:hAnsi="Times New Roman" w:cs="Times New Roman"/>
          <w:color w:val="000000"/>
        </w:rPr>
      </w:pPr>
      <w:r>
        <w:rPr>
          <w:rFonts w:ascii="Times New Roman" w:hAnsi="Times New Roman" w:cs="Times New Roman"/>
          <w:color w:val="000000"/>
        </w:rPr>
        <w:t>This course has discussion posts, quizzes, weekly papers, a</w:t>
      </w:r>
      <w:r w:rsidR="0000614A">
        <w:rPr>
          <w:rFonts w:ascii="Times New Roman" w:hAnsi="Times New Roman" w:cs="Times New Roman"/>
          <w:color w:val="000000"/>
        </w:rPr>
        <w:t>nd a final paper.</w:t>
      </w:r>
    </w:p>
    <w:p w14:paraId="64A85A98" w14:textId="77777777" w:rsidR="00972ADA" w:rsidRDefault="00972ADA" w:rsidP="00972ADA">
      <w:pPr>
        <w:widowControl w:val="0"/>
        <w:autoSpaceDE w:val="0"/>
        <w:autoSpaceDN w:val="0"/>
        <w:adjustRightInd w:val="0"/>
        <w:spacing w:after="75" w:line="244" w:lineRule="auto"/>
        <w:ind w:left="200" w:right="-1294"/>
        <w:rPr>
          <w:rFonts w:ascii="Times New Roman" w:hAnsi="Times New Roman" w:cs="Times New Roman"/>
          <w:color w:val="000000"/>
        </w:rPr>
      </w:pPr>
      <w:r>
        <w:rPr>
          <w:rFonts w:ascii="Times New Roman" w:hAnsi="Times New Roman" w:cs="Times New Roman"/>
          <w:color w:val="000000"/>
          <w:spacing w:val="-2"/>
          <w:kern w:val="1"/>
        </w:rPr>
        <w:t>A</w:t>
      </w:r>
      <w:r>
        <w:rPr>
          <w:rFonts w:ascii="Times New Roman" w:hAnsi="Times New Roman" w:cs="Times New Roman"/>
          <w:color w:val="000000"/>
        </w:rPr>
        <w:t>s</w:t>
      </w:r>
      <w:r>
        <w:rPr>
          <w:rFonts w:ascii="Times New Roman" w:hAnsi="Times New Roman" w:cs="Times New Roman"/>
          <w:color w:val="000000"/>
          <w:spacing w:val="-20"/>
          <w:kern w:val="1"/>
        </w:rPr>
        <w:t xml:space="preserve"> </w:t>
      </w:r>
      <w:r>
        <w:rPr>
          <w:rFonts w:ascii="Times New Roman" w:hAnsi="Times New Roman" w:cs="Times New Roman"/>
          <w:color w:val="000000"/>
        </w:rPr>
        <w:t>a</w:t>
      </w:r>
      <w:r>
        <w:rPr>
          <w:rFonts w:ascii="Times New Roman" w:hAnsi="Times New Roman" w:cs="Times New Roman"/>
          <w:color w:val="000000"/>
          <w:spacing w:val="-19"/>
          <w:kern w:val="1"/>
        </w:rPr>
        <w:t xml:space="preserve"> </w:t>
      </w:r>
      <w:r>
        <w:rPr>
          <w:rFonts w:ascii="Times New Roman" w:hAnsi="Times New Roman" w:cs="Times New Roman"/>
          <w:color w:val="000000"/>
          <w:spacing w:val="-1"/>
          <w:kern w:val="1"/>
        </w:rPr>
        <w:t>ru</w:t>
      </w:r>
      <w:r>
        <w:rPr>
          <w:rFonts w:ascii="Times New Roman" w:hAnsi="Times New Roman" w:cs="Times New Roman"/>
          <w:color w:val="000000"/>
          <w:spacing w:val="-2"/>
          <w:kern w:val="1"/>
        </w:rPr>
        <w:t>l</w:t>
      </w:r>
      <w:r>
        <w:rPr>
          <w:rFonts w:ascii="Times New Roman" w:hAnsi="Times New Roman" w:cs="Times New Roman"/>
          <w:color w:val="000000"/>
        </w:rPr>
        <w:t>e,</w:t>
      </w:r>
      <w:r>
        <w:rPr>
          <w:rFonts w:ascii="Times New Roman" w:hAnsi="Times New Roman" w:cs="Times New Roman"/>
          <w:color w:val="000000"/>
          <w:spacing w:val="-19"/>
          <w:kern w:val="1"/>
        </w:rPr>
        <w:t xml:space="preserve"> </w:t>
      </w:r>
      <w:r>
        <w:rPr>
          <w:rFonts w:ascii="Times New Roman" w:hAnsi="Times New Roman" w:cs="Times New Roman"/>
          <w:color w:val="000000"/>
        </w:rPr>
        <w:t>I</w:t>
      </w:r>
      <w:r>
        <w:rPr>
          <w:rFonts w:ascii="Times New Roman" w:hAnsi="Times New Roman" w:cs="Times New Roman"/>
          <w:color w:val="000000"/>
          <w:spacing w:val="-20"/>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o</w:t>
      </w:r>
      <w:r>
        <w:rPr>
          <w:rFonts w:ascii="Times New Roman" w:hAnsi="Times New Roman" w:cs="Times New Roman"/>
          <w:color w:val="000000"/>
          <w:spacing w:val="-20"/>
          <w:kern w:val="1"/>
        </w:rPr>
        <w:t xml:space="preserve"> </w:t>
      </w:r>
      <w:r>
        <w:rPr>
          <w:rFonts w:ascii="Times New Roman" w:hAnsi="Times New Roman" w:cs="Times New Roman"/>
          <w:color w:val="000000"/>
        </w:rPr>
        <w:t>n</w:t>
      </w:r>
      <w:r>
        <w:rPr>
          <w:rFonts w:ascii="Times New Roman" w:hAnsi="Times New Roman" w:cs="Times New Roman"/>
          <w:color w:val="000000"/>
          <w:spacing w:val="-1"/>
          <w:kern w:val="1"/>
        </w:rPr>
        <w:t>o</w:t>
      </w:r>
      <w:r>
        <w:rPr>
          <w:rFonts w:ascii="Times New Roman" w:hAnsi="Times New Roman" w:cs="Times New Roman"/>
          <w:color w:val="000000"/>
        </w:rPr>
        <w:t>t</w:t>
      </w:r>
      <w:r>
        <w:rPr>
          <w:rFonts w:ascii="Times New Roman" w:hAnsi="Times New Roman" w:cs="Times New Roman"/>
          <w:color w:val="000000"/>
          <w:spacing w:val="-19"/>
          <w:kern w:val="1"/>
        </w:rPr>
        <w:t xml:space="preserve"> </w:t>
      </w:r>
      <w:r>
        <w:rPr>
          <w:rFonts w:ascii="Times New Roman" w:hAnsi="Times New Roman" w:cs="Times New Roman"/>
          <w:color w:val="000000"/>
        </w:rPr>
        <w:t>a</w:t>
      </w:r>
      <w:r>
        <w:rPr>
          <w:rFonts w:ascii="Times New Roman" w:hAnsi="Times New Roman" w:cs="Times New Roman"/>
          <w:color w:val="000000"/>
          <w:spacing w:val="-2"/>
          <w:kern w:val="1"/>
        </w:rPr>
        <w:t>cc</w:t>
      </w:r>
      <w:r>
        <w:rPr>
          <w:rFonts w:ascii="Times New Roman" w:hAnsi="Times New Roman" w:cs="Times New Roman"/>
          <w:color w:val="000000"/>
        </w:rPr>
        <w:t>ept</w:t>
      </w:r>
      <w:r>
        <w:rPr>
          <w:rFonts w:ascii="Times New Roman" w:hAnsi="Times New Roman" w:cs="Times New Roman"/>
          <w:color w:val="000000"/>
          <w:spacing w:val="-19"/>
          <w:kern w:val="1"/>
        </w:rPr>
        <w:t xml:space="preserve"> </w:t>
      </w:r>
      <w:r>
        <w:rPr>
          <w:rFonts w:ascii="Times New Roman" w:hAnsi="Times New Roman" w:cs="Times New Roman"/>
          <w:color w:val="000000"/>
          <w:spacing w:val="-2"/>
          <w:kern w:val="1"/>
        </w:rPr>
        <w:t>l</w:t>
      </w:r>
      <w:r>
        <w:rPr>
          <w:rFonts w:ascii="Times New Roman" w:hAnsi="Times New Roman" w:cs="Times New Roman"/>
          <w:color w:val="000000"/>
        </w:rPr>
        <w:t>ate</w:t>
      </w:r>
      <w:r>
        <w:rPr>
          <w:rFonts w:ascii="Times New Roman" w:hAnsi="Times New Roman" w:cs="Times New Roman"/>
          <w:color w:val="000000"/>
          <w:spacing w:val="-19"/>
          <w:kern w:val="1"/>
        </w:rPr>
        <w:t xml:space="preserve"> </w:t>
      </w:r>
      <w:r>
        <w:rPr>
          <w:rFonts w:ascii="Times New Roman" w:hAnsi="Times New Roman" w:cs="Times New Roman"/>
          <w:color w:val="000000"/>
        </w:rPr>
        <w:t>assi</w:t>
      </w:r>
      <w:r>
        <w:rPr>
          <w:rFonts w:ascii="Times New Roman" w:hAnsi="Times New Roman" w:cs="Times New Roman"/>
          <w:color w:val="000000"/>
          <w:spacing w:val="-2"/>
          <w:kern w:val="1"/>
        </w:rPr>
        <w:t>g</w:t>
      </w:r>
      <w:r>
        <w:rPr>
          <w:rFonts w:ascii="Times New Roman" w:hAnsi="Times New Roman" w:cs="Times New Roman"/>
          <w:color w:val="000000"/>
        </w:rPr>
        <w:t>n</w:t>
      </w:r>
      <w:r>
        <w:rPr>
          <w:rFonts w:ascii="Times New Roman" w:hAnsi="Times New Roman" w:cs="Times New Roman"/>
          <w:color w:val="000000"/>
          <w:spacing w:val="-1"/>
          <w:kern w:val="1"/>
        </w:rPr>
        <w:t>m</w:t>
      </w:r>
      <w:r>
        <w:rPr>
          <w:rFonts w:ascii="Times New Roman" w:hAnsi="Times New Roman" w:cs="Times New Roman"/>
          <w:color w:val="000000"/>
        </w:rPr>
        <w:t>ent</w:t>
      </w:r>
      <w:r>
        <w:rPr>
          <w:rFonts w:ascii="Times New Roman" w:hAnsi="Times New Roman" w:cs="Times New Roman"/>
          <w:color w:val="000000"/>
          <w:spacing w:val="-3"/>
          <w:kern w:val="1"/>
        </w:rPr>
        <w:t>s</w:t>
      </w:r>
      <w:r>
        <w:rPr>
          <w:rFonts w:ascii="Times New Roman" w:hAnsi="Times New Roman" w:cs="Times New Roman"/>
          <w:color w:val="000000"/>
        </w:rPr>
        <w:t>,</w:t>
      </w:r>
      <w:r>
        <w:rPr>
          <w:rFonts w:ascii="Times New Roman" w:hAnsi="Times New Roman" w:cs="Times New Roman"/>
          <w:color w:val="000000"/>
          <w:spacing w:val="-19"/>
          <w:kern w:val="1"/>
        </w:rPr>
        <w:t xml:space="preserve"> </w:t>
      </w:r>
      <w:r>
        <w:rPr>
          <w:rFonts w:ascii="Times New Roman" w:hAnsi="Times New Roman" w:cs="Times New Roman"/>
          <w:color w:val="000000"/>
        </w:rPr>
        <w:t>so</w:t>
      </w:r>
      <w:r>
        <w:rPr>
          <w:rFonts w:ascii="Times New Roman" w:hAnsi="Times New Roman" w:cs="Times New Roman"/>
          <w:color w:val="000000"/>
          <w:spacing w:val="-19"/>
          <w:kern w:val="1"/>
        </w:rPr>
        <w:t xml:space="preserve"> </w:t>
      </w:r>
      <w:r>
        <w:rPr>
          <w:rFonts w:ascii="Times New Roman" w:hAnsi="Times New Roman" w:cs="Times New Roman"/>
          <w:color w:val="000000"/>
          <w:spacing w:val="-2"/>
          <w:kern w:val="1"/>
        </w:rPr>
        <w:t>p</w:t>
      </w:r>
      <w:r>
        <w:rPr>
          <w:rFonts w:ascii="Times New Roman" w:hAnsi="Times New Roman" w:cs="Times New Roman"/>
          <w:color w:val="000000"/>
          <w:spacing w:val="-1"/>
          <w:kern w:val="1"/>
        </w:rPr>
        <w:t>u</w:t>
      </w:r>
      <w:r>
        <w:rPr>
          <w:rFonts w:ascii="Times New Roman" w:hAnsi="Times New Roman" w:cs="Times New Roman"/>
          <w:color w:val="000000"/>
        </w:rPr>
        <w:t>t</w:t>
      </w:r>
      <w:r>
        <w:rPr>
          <w:rFonts w:ascii="Times New Roman" w:hAnsi="Times New Roman" w:cs="Times New Roman"/>
          <w:color w:val="000000"/>
          <w:spacing w:val="-19"/>
          <w:kern w:val="1"/>
        </w:rPr>
        <w:t xml:space="preserve"> </w:t>
      </w:r>
      <w:r>
        <w:rPr>
          <w:rFonts w:ascii="Times New Roman" w:hAnsi="Times New Roman" w:cs="Times New Roman"/>
          <w:color w:val="000000"/>
        </w:rPr>
        <w:t>a</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20"/>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19"/>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spacing w:val="-1"/>
          <w:kern w:val="1"/>
        </w:rPr>
        <w:t>u</w:t>
      </w:r>
      <w:r>
        <w:rPr>
          <w:rFonts w:ascii="Times New Roman" w:hAnsi="Times New Roman" w:cs="Times New Roman"/>
          <w:color w:val="000000"/>
        </w:rPr>
        <w:t>e</w:t>
      </w:r>
      <w:r>
        <w:rPr>
          <w:rFonts w:ascii="Times New Roman" w:hAnsi="Times New Roman" w:cs="Times New Roman"/>
          <w:color w:val="000000"/>
          <w:spacing w:val="-19"/>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ates</w:t>
      </w:r>
      <w:r>
        <w:rPr>
          <w:rFonts w:ascii="Times New Roman" w:hAnsi="Times New Roman" w:cs="Times New Roman"/>
          <w:color w:val="000000"/>
          <w:spacing w:val="-20"/>
          <w:kern w:val="1"/>
        </w:rPr>
        <w:t xml:space="preserve"> </w:t>
      </w:r>
      <w:r>
        <w:rPr>
          <w:rFonts w:ascii="Times New Roman" w:hAnsi="Times New Roman" w:cs="Times New Roman"/>
          <w:color w:val="000000"/>
        </w:rPr>
        <w:t>in</w:t>
      </w:r>
      <w:r>
        <w:rPr>
          <w:rFonts w:ascii="Times New Roman" w:hAnsi="Times New Roman" w:cs="Times New Roman"/>
          <w:color w:val="000000"/>
          <w:spacing w:val="-19"/>
          <w:kern w:val="1"/>
        </w:rPr>
        <w:t xml:space="preserve"> </w:t>
      </w:r>
      <w:r>
        <w:rPr>
          <w:rFonts w:ascii="Times New Roman" w:hAnsi="Times New Roman" w:cs="Times New Roman"/>
          <w:color w:val="000000"/>
          <w:spacing w:val="1"/>
          <w:kern w:val="1"/>
        </w:rPr>
        <w:t>y</w:t>
      </w:r>
      <w:r>
        <w:rPr>
          <w:rFonts w:ascii="Times New Roman" w:hAnsi="Times New Roman" w:cs="Times New Roman"/>
          <w:color w:val="000000"/>
          <w:spacing w:val="-2"/>
          <w:kern w:val="1"/>
        </w:rPr>
        <w:t>o</w:t>
      </w:r>
      <w:r>
        <w:rPr>
          <w:rFonts w:ascii="Times New Roman" w:hAnsi="Times New Roman" w:cs="Times New Roman"/>
          <w:color w:val="000000"/>
          <w:spacing w:val="-1"/>
          <w:kern w:val="1"/>
        </w:rPr>
        <w:t>u</w:t>
      </w:r>
      <w:r>
        <w:rPr>
          <w:rFonts w:ascii="Times New Roman" w:hAnsi="Times New Roman" w:cs="Times New Roman"/>
          <w:color w:val="000000"/>
        </w:rPr>
        <w:t>r</w:t>
      </w:r>
      <w:r>
        <w:rPr>
          <w:rFonts w:ascii="Times New Roman" w:hAnsi="Times New Roman" w:cs="Times New Roman"/>
          <w:color w:val="000000"/>
          <w:spacing w:val="-21"/>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rPr>
        <w:t>a</w:t>
      </w:r>
      <w:r>
        <w:rPr>
          <w:rFonts w:ascii="Times New Roman" w:hAnsi="Times New Roman" w:cs="Times New Roman"/>
          <w:color w:val="000000"/>
          <w:spacing w:val="-2"/>
          <w:kern w:val="1"/>
        </w:rPr>
        <w:t>l</w:t>
      </w:r>
      <w:r>
        <w:rPr>
          <w:rFonts w:ascii="Times New Roman" w:hAnsi="Times New Roman" w:cs="Times New Roman"/>
          <w:color w:val="000000"/>
        </w:rPr>
        <w:t>en</w:t>
      </w:r>
      <w:r>
        <w:rPr>
          <w:rFonts w:ascii="Times New Roman" w:hAnsi="Times New Roman" w:cs="Times New Roman"/>
          <w:color w:val="000000"/>
          <w:spacing w:val="-2"/>
          <w:kern w:val="1"/>
        </w:rPr>
        <w:t>d</w:t>
      </w:r>
      <w:r>
        <w:rPr>
          <w:rFonts w:ascii="Times New Roman" w:hAnsi="Times New Roman" w:cs="Times New Roman"/>
          <w:color w:val="000000"/>
        </w:rPr>
        <w:t>ar</w:t>
      </w:r>
      <w:r>
        <w:rPr>
          <w:rFonts w:ascii="Times New Roman" w:hAnsi="Times New Roman" w:cs="Times New Roman"/>
          <w:color w:val="000000"/>
          <w:spacing w:val="-21"/>
          <w:kern w:val="1"/>
        </w:rPr>
        <w:t xml:space="preserve"> </w:t>
      </w:r>
      <w:r>
        <w:rPr>
          <w:rFonts w:ascii="Times New Roman" w:hAnsi="Times New Roman" w:cs="Times New Roman"/>
          <w:color w:val="000000"/>
        </w:rPr>
        <w:t>at</w:t>
      </w:r>
      <w:r>
        <w:rPr>
          <w:rFonts w:ascii="Times New Roman" w:hAnsi="Times New Roman" w:cs="Times New Roman"/>
          <w:color w:val="000000"/>
          <w:spacing w:val="-19"/>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 be</w:t>
      </w:r>
      <w:r>
        <w:rPr>
          <w:rFonts w:ascii="Times New Roman" w:hAnsi="Times New Roman" w:cs="Times New Roman"/>
          <w:color w:val="000000"/>
          <w:spacing w:val="-2"/>
          <w:kern w:val="1"/>
        </w:rPr>
        <w:t>g</w:t>
      </w:r>
      <w:r>
        <w:rPr>
          <w:rFonts w:ascii="Times New Roman" w:hAnsi="Times New Roman" w:cs="Times New Roman"/>
          <w:color w:val="000000"/>
        </w:rPr>
        <w:t>inning</w:t>
      </w:r>
      <w:r>
        <w:rPr>
          <w:rFonts w:ascii="Times New Roman" w:hAnsi="Times New Roman" w:cs="Times New Roman"/>
          <w:color w:val="000000"/>
          <w:spacing w:val="-20"/>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f</w:t>
      </w:r>
      <w:r>
        <w:rPr>
          <w:rFonts w:ascii="Times New Roman" w:hAnsi="Times New Roman" w:cs="Times New Roman"/>
          <w:color w:val="000000"/>
          <w:spacing w:val="-18"/>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18"/>
          <w:kern w:val="1"/>
        </w:rPr>
        <w:t xml:space="preserve"> </w:t>
      </w:r>
      <w:r>
        <w:rPr>
          <w:rFonts w:ascii="Times New Roman" w:hAnsi="Times New Roman" w:cs="Times New Roman"/>
          <w:color w:val="000000"/>
        </w:rPr>
        <w:t>se</w:t>
      </w:r>
      <w:r>
        <w:rPr>
          <w:rFonts w:ascii="Times New Roman" w:hAnsi="Times New Roman" w:cs="Times New Roman"/>
          <w:color w:val="000000"/>
          <w:spacing w:val="-1"/>
          <w:kern w:val="1"/>
        </w:rPr>
        <w:t>m</w:t>
      </w:r>
      <w:r>
        <w:rPr>
          <w:rFonts w:ascii="Times New Roman" w:hAnsi="Times New Roman" w:cs="Times New Roman"/>
          <w:color w:val="000000"/>
        </w:rPr>
        <w:t>es</w:t>
      </w:r>
      <w:r>
        <w:rPr>
          <w:rFonts w:ascii="Times New Roman" w:hAnsi="Times New Roman" w:cs="Times New Roman"/>
          <w:color w:val="000000"/>
          <w:spacing w:val="-2"/>
          <w:kern w:val="1"/>
        </w:rPr>
        <w:t>t</w:t>
      </w:r>
      <w:r>
        <w:rPr>
          <w:rFonts w:ascii="Times New Roman" w:hAnsi="Times New Roman" w:cs="Times New Roman"/>
          <w:color w:val="000000"/>
        </w:rPr>
        <w:t>e</w:t>
      </w:r>
      <w:r>
        <w:rPr>
          <w:rFonts w:ascii="Times New Roman" w:hAnsi="Times New Roman" w:cs="Times New Roman"/>
          <w:color w:val="000000"/>
          <w:spacing w:val="-1"/>
          <w:kern w:val="1"/>
        </w:rPr>
        <w:t>r</w:t>
      </w:r>
      <w:r>
        <w:rPr>
          <w:rFonts w:ascii="Times New Roman" w:hAnsi="Times New Roman" w:cs="Times New Roman"/>
          <w:color w:val="000000"/>
        </w:rPr>
        <w:t>.</w:t>
      </w:r>
    </w:p>
    <w:p w14:paraId="29A868F1" w14:textId="77777777" w:rsidR="00972ADA" w:rsidRDefault="00972ADA" w:rsidP="00780E38">
      <w:pPr>
        <w:widowControl w:val="0"/>
        <w:autoSpaceDE w:val="0"/>
        <w:autoSpaceDN w:val="0"/>
        <w:adjustRightInd w:val="0"/>
        <w:spacing w:line="244" w:lineRule="auto"/>
        <w:ind w:right="-1294"/>
        <w:rPr>
          <w:rFonts w:ascii="Times New Roman" w:hAnsi="Times New Roman" w:cs="Times New Roman"/>
          <w:color w:val="000000"/>
        </w:rPr>
      </w:pPr>
    </w:p>
    <w:p w14:paraId="3CCE9DD3" w14:textId="77777777" w:rsidR="00972ADA" w:rsidRDefault="00972ADA" w:rsidP="00972ADA">
      <w:pPr>
        <w:widowControl w:val="0"/>
        <w:autoSpaceDE w:val="0"/>
        <w:autoSpaceDN w:val="0"/>
        <w:adjustRightInd w:val="0"/>
        <w:spacing w:after="5"/>
        <w:ind w:left="120"/>
        <w:rPr>
          <w:rFonts w:ascii="Times New Roman" w:hAnsi="Times New Roman" w:cs="Times New Roman"/>
          <w:color w:val="000000"/>
        </w:rPr>
      </w:pPr>
      <w:r>
        <w:rPr>
          <w:rFonts w:ascii="Times New Roman" w:hAnsi="Times New Roman" w:cs="Times New Roman"/>
          <w:b/>
          <w:bCs/>
          <w:color w:val="2A4B7E"/>
          <w:spacing w:val="1"/>
          <w:kern w:val="1"/>
        </w:rPr>
        <w:t>Weekly Papers</w:t>
      </w:r>
      <w:r>
        <w:rPr>
          <w:rFonts w:ascii="Times New Roman" w:hAnsi="Times New Roman" w:cs="Times New Roman"/>
          <w:b/>
          <w:bCs/>
          <w:color w:val="2A4B7E"/>
        </w:rPr>
        <w:t>:</w:t>
      </w:r>
    </w:p>
    <w:p w14:paraId="5D896AF0" w14:textId="1DE1B0ED" w:rsidR="00972ADA" w:rsidRDefault="00972ADA" w:rsidP="00972ADA">
      <w:pPr>
        <w:widowControl w:val="0"/>
        <w:autoSpaceDE w:val="0"/>
        <w:autoSpaceDN w:val="0"/>
        <w:adjustRightInd w:val="0"/>
        <w:spacing w:after="20" w:line="244" w:lineRule="auto"/>
        <w:ind w:left="200" w:right="-1172"/>
        <w:rPr>
          <w:rFonts w:ascii="Times New Roman" w:hAnsi="Times New Roman" w:cs="Times New Roman"/>
          <w:color w:val="000000"/>
        </w:rPr>
      </w:pPr>
      <w:r>
        <w:rPr>
          <w:rFonts w:ascii="Times New Roman" w:hAnsi="Times New Roman" w:cs="Times New Roman"/>
          <w:color w:val="000000"/>
          <w:spacing w:val="-2"/>
          <w:kern w:val="1"/>
        </w:rPr>
        <w:t>Y</w:t>
      </w:r>
      <w:r>
        <w:rPr>
          <w:rFonts w:ascii="Times New Roman" w:hAnsi="Times New Roman" w:cs="Times New Roman"/>
          <w:color w:val="000000"/>
          <w:spacing w:val="-1"/>
          <w:kern w:val="1"/>
        </w:rPr>
        <w:t>o</w:t>
      </w:r>
      <w:r>
        <w:rPr>
          <w:rFonts w:ascii="Times New Roman" w:hAnsi="Times New Roman" w:cs="Times New Roman"/>
          <w:color w:val="000000"/>
        </w:rPr>
        <w:t>u</w:t>
      </w:r>
      <w:r>
        <w:rPr>
          <w:rFonts w:ascii="Times New Roman" w:hAnsi="Times New Roman" w:cs="Times New Roman"/>
          <w:color w:val="000000"/>
          <w:spacing w:val="4"/>
          <w:kern w:val="1"/>
        </w:rPr>
        <w:t xml:space="preserve"> </w:t>
      </w:r>
      <w:r w:rsidR="005E2B15">
        <w:rPr>
          <w:rFonts w:ascii="Times New Roman" w:hAnsi="Times New Roman" w:cs="Times New Roman"/>
          <w:color w:val="000000"/>
          <w:spacing w:val="-1"/>
          <w:kern w:val="1"/>
        </w:rPr>
        <w:t>will be assigned</w:t>
      </w:r>
      <w:r>
        <w:rPr>
          <w:rFonts w:ascii="Times New Roman" w:hAnsi="Times New Roman" w:cs="Times New Roman"/>
          <w:color w:val="000000"/>
          <w:spacing w:val="3"/>
          <w:kern w:val="1"/>
        </w:rPr>
        <w:t xml:space="preserve"> </w:t>
      </w:r>
      <w:r>
        <w:rPr>
          <w:rFonts w:ascii="Times New Roman" w:hAnsi="Times New Roman" w:cs="Times New Roman"/>
          <w:color w:val="000000"/>
          <w:spacing w:val="-1"/>
          <w:kern w:val="1"/>
        </w:rPr>
        <w:t>weekly papers</w:t>
      </w:r>
      <w:r w:rsidR="005E2B15">
        <w:rPr>
          <w:rFonts w:ascii="Times New Roman" w:hAnsi="Times New Roman" w:cs="Times New Roman"/>
          <w:color w:val="000000"/>
          <w:spacing w:val="-1"/>
          <w:kern w:val="1"/>
        </w:rPr>
        <w:t xml:space="preserve"> (1-2 pages, double-spaced, Times New Roman Font)</w:t>
      </w:r>
      <w:r>
        <w:rPr>
          <w:rFonts w:ascii="Times New Roman" w:hAnsi="Times New Roman" w:cs="Times New Roman"/>
          <w:color w:val="000000"/>
          <w:spacing w:val="-1"/>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at</w:t>
      </w:r>
      <w:r>
        <w:rPr>
          <w:rFonts w:ascii="Times New Roman" w:hAnsi="Times New Roman" w:cs="Times New Roman"/>
          <w:color w:val="000000"/>
          <w:spacing w:val="6"/>
          <w:kern w:val="1"/>
        </w:rPr>
        <w:t xml:space="preserve"> </w:t>
      </w:r>
      <w:r>
        <w:rPr>
          <w:rFonts w:ascii="Times New Roman" w:hAnsi="Times New Roman" w:cs="Times New Roman"/>
          <w:color w:val="000000"/>
          <w:spacing w:val="-2"/>
          <w:kern w:val="1"/>
        </w:rPr>
        <w:t>w</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5"/>
          <w:kern w:val="1"/>
        </w:rPr>
        <w:t xml:space="preserve"> </w:t>
      </w:r>
      <w:r>
        <w:rPr>
          <w:rFonts w:ascii="Times New Roman" w:hAnsi="Times New Roman" w:cs="Times New Roman"/>
          <w:color w:val="000000"/>
        </w:rPr>
        <w:t>p</w:t>
      </w:r>
      <w:r>
        <w:rPr>
          <w:rFonts w:ascii="Times New Roman" w:hAnsi="Times New Roman" w:cs="Times New Roman"/>
          <w:color w:val="000000"/>
          <w:spacing w:val="-1"/>
          <w:kern w:val="1"/>
        </w:rPr>
        <w:t>ro</w:t>
      </w:r>
      <w:r>
        <w:rPr>
          <w:rFonts w:ascii="Times New Roman" w:hAnsi="Times New Roman" w:cs="Times New Roman"/>
          <w:color w:val="000000"/>
          <w:spacing w:val="-2"/>
          <w:kern w:val="1"/>
        </w:rPr>
        <w:t>v</w:t>
      </w:r>
      <w:r>
        <w:rPr>
          <w:rFonts w:ascii="Times New Roman" w:hAnsi="Times New Roman" w:cs="Times New Roman"/>
          <w:color w:val="000000"/>
        </w:rPr>
        <w:t>i</w:t>
      </w:r>
      <w:r>
        <w:rPr>
          <w:rFonts w:ascii="Times New Roman" w:hAnsi="Times New Roman" w:cs="Times New Roman"/>
          <w:color w:val="000000"/>
          <w:spacing w:val="-2"/>
          <w:kern w:val="1"/>
        </w:rPr>
        <w:t>d</w:t>
      </w:r>
      <w:r>
        <w:rPr>
          <w:rFonts w:ascii="Times New Roman" w:hAnsi="Times New Roman" w:cs="Times New Roman"/>
          <w:color w:val="000000"/>
        </w:rPr>
        <w:t>e</w:t>
      </w:r>
      <w:r>
        <w:rPr>
          <w:rFonts w:ascii="Times New Roman" w:hAnsi="Times New Roman" w:cs="Times New Roman"/>
          <w:color w:val="000000"/>
          <w:spacing w:val="6"/>
          <w:kern w:val="1"/>
        </w:rPr>
        <w:t xml:space="preserve"> </w:t>
      </w:r>
      <w:r>
        <w:rPr>
          <w:rFonts w:ascii="Times New Roman" w:hAnsi="Times New Roman" w:cs="Times New Roman"/>
          <w:color w:val="000000"/>
          <w:spacing w:val="-2"/>
          <w:kern w:val="1"/>
        </w:rPr>
        <w:t>y</w:t>
      </w:r>
      <w:r>
        <w:rPr>
          <w:rFonts w:ascii="Times New Roman" w:hAnsi="Times New Roman" w:cs="Times New Roman"/>
          <w:color w:val="000000"/>
          <w:spacing w:val="-1"/>
          <w:kern w:val="1"/>
        </w:rPr>
        <w:t>o</w:t>
      </w:r>
      <w:r>
        <w:rPr>
          <w:rFonts w:ascii="Times New Roman" w:hAnsi="Times New Roman" w:cs="Times New Roman"/>
          <w:color w:val="000000"/>
        </w:rPr>
        <w:t>u</w:t>
      </w:r>
      <w:r>
        <w:rPr>
          <w:rFonts w:ascii="Times New Roman" w:hAnsi="Times New Roman" w:cs="Times New Roman"/>
          <w:color w:val="000000"/>
          <w:spacing w:val="5"/>
          <w:kern w:val="1"/>
        </w:rPr>
        <w:t xml:space="preserve"> </w:t>
      </w:r>
      <w:r>
        <w:rPr>
          <w:rFonts w:ascii="Times New Roman" w:hAnsi="Times New Roman" w:cs="Times New Roman"/>
          <w:color w:val="000000"/>
          <w:spacing w:val="-2"/>
          <w:kern w:val="1"/>
        </w:rPr>
        <w:t>w</w:t>
      </w:r>
      <w:r>
        <w:rPr>
          <w:rFonts w:ascii="Times New Roman" w:hAnsi="Times New Roman" w:cs="Times New Roman"/>
          <w:color w:val="000000"/>
        </w:rPr>
        <w:t>ith</w:t>
      </w:r>
      <w:r>
        <w:rPr>
          <w:rFonts w:ascii="Times New Roman" w:hAnsi="Times New Roman" w:cs="Times New Roman"/>
          <w:color w:val="000000"/>
          <w:spacing w:val="5"/>
          <w:kern w:val="1"/>
        </w:rPr>
        <w:t xml:space="preserve"> </w:t>
      </w:r>
      <w:r>
        <w:rPr>
          <w:rFonts w:ascii="Times New Roman" w:hAnsi="Times New Roman" w:cs="Times New Roman"/>
          <w:color w:val="000000"/>
        </w:rPr>
        <w:t>better insi</w:t>
      </w:r>
      <w:r>
        <w:rPr>
          <w:rFonts w:ascii="Times New Roman" w:hAnsi="Times New Roman" w:cs="Times New Roman"/>
          <w:color w:val="000000"/>
          <w:spacing w:val="-2"/>
          <w:kern w:val="1"/>
        </w:rPr>
        <w:t>g</w:t>
      </w:r>
      <w:r>
        <w:rPr>
          <w:rFonts w:ascii="Times New Roman" w:hAnsi="Times New Roman" w:cs="Times New Roman"/>
          <w:color w:val="000000"/>
          <w:spacing w:val="-1"/>
          <w:kern w:val="1"/>
        </w:rPr>
        <w:t>h</w:t>
      </w:r>
      <w:r>
        <w:rPr>
          <w:rFonts w:ascii="Times New Roman" w:hAnsi="Times New Roman" w:cs="Times New Roman"/>
          <w:color w:val="000000"/>
        </w:rPr>
        <w:t>t</w:t>
      </w:r>
      <w:r>
        <w:rPr>
          <w:rFonts w:ascii="Times New Roman" w:hAnsi="Times New Roman" w:cs="Times New Roman"/>
          <w:color w:val="000000"/>
          <w:spacing w:val="9"/>
          <w:kern w:val="1"/>
        </w:rPr>
        <w:t xml:space="preserve"> </w:t>
      </w:r>
      <w:r>
        <w:rPr>
          <w:rFonts w:ascii="Times New Roman" w:hAnsi="Times New Roman" w:cs="Times New Roman"/>
          <w:color w:val="000000"/>
        </w:rPr>
        <w:t>into</w:t>
      </w:r>
      <w:r>
        <w:rPr>
          <w:rFonts w:ascii="Times New Roman" w:hAnsi="Times New Roman" w:cs="Times New Roman"/>
          <w:color w:val="000000"/>
          <w:spacing w:val="8"/>
          <w:kern w:val="1"/>
        </w:rPr>
        <w:t xml:space="preserve"> </w:t>
      </w:r>
      <w:r>
        <w:rPr>
          <w:rFonts w:ascii="Times New Roman" w:hAnsi="Times New Roman" w:cs="Times New Roman"/>
          <w:color w:val="000000"/>
          <w:spacing w:val="-1"/>
          <w:kern w:val="1"/>
        </w:rPr>
        <w:t xml:space="preserve">aspects of business ethics. These papers will be on a topic found within the weekly Modules, which are available </w:t>
      </w:r>
      <w:r w:rsidR="004523C0">
        <w:rPr>
          <w:rFonts w:ascii="Times New Roman" w:hAnsi="Times New Roman" w:cs="Times New Roman"/>
          <w:color w:val="000000"/>
          <w:spacing w:val="-1"/>
          <w:kern w:val="1"/>
        </w:rPr>
        <w:t>Thursday</w:t>
      </w:r>
      <w:r>
        <w:rPr>
          <w:rFonts w:ascii="Times New Roman" w:hAnsi="Times New Roman" w:cs="Times New Roman"/>
          <w:color w:val="000000"/>
          <w:spacing w:val="-1"/>
          <w:kern w:val="1"/>
        </w:rPr>
        <w:t xml:space="preserve"> after 4:00pm. The writing rubric for assessing your papers can be found in Canvas.</w:t>
      </w:r>
    </w:p>
    <w:p w14:paraId="7BD8575E" w14:textId="77777777" w:rsidR="00972ADA" w:rsidRDefault="00972ADA" w:rsidP="00972ADA">
      <w:pPr>
        <w:widowControl w:val="0"/>
        <w:autoSpaceDE w:val="0"/>
        <w:autoSpaceDN w:val="0"/>
        <w:adjustRightInd w:val="0"/>
        <w:spacing w:line="260" w:lineRule="exact"/>
        <w:rPr>
          <w:rFonts w:ascii="Trebuchet MS" w:hAnsi="Trebuchet MS" w:cs="Trebuchet MS"/>
          <w:color w:val="000000"/>
          <w:sz w:val="26"/>
          <w:szCs w:val="26"/>
        </w:rPr>
      </w:pPr>
    </w:p>
    <w:p w14:paraId="78A57359" w14:textId="77777777" w:rsidR="0000614A" w:rsidRDefault="0000614A">
      <w:pPr>
        <w:rPr>
          <w:rFonts w:ascii="Times New Roman" w:hAnsi="Times New Roman" w:cs="Times New Roman"/>
          <w:b/>
          <w:bCs/>
          <w:color w:val="2A4B7E"/>
          <w:spacing w:val="1"/>
          <w:kern w:val="1"/>
        </w:rPr>
      </w:pPr>
      <w:r>
        <w:rPr>
          <w:rFonts w:ascii="Times New Roman" w:hAnsi="Times New Roman" w:cs="Times New Roman"/>
          <w:b/>
          <w:bCs/>
          <w:color w:val="2A4B7E"/>
          <w:spacing w:val="1"/>
          <w:kern w:val="1"/>
        </w:rPr>
        <w:br w:type="page"/>
      </w:r>
    </w:p>
    <w:p w14:paraId="359CBDB7" w14:textId="7E03F39B" w:rsidR="00972ADA" w:rsidRDefault="00972ADA" w:rsidP="00972ADA">
      <w:pPr>
        <w:widowControl w:val="0"/>
        <w:autoSpaceDE w:val="0"/>
        <w:autoSpaceDN w:val="0"/>
        <w:adjustRightInd w:val="0"/>
        <w:spacing w:after="7"/>
        <w:ind w:left="120"/>
        <w:rPr>
          <w:rFonts w:ascii="Times New Roman" w:hAnsi="Times New Roman" w:cs="Times New Roman"/>
          <w:color w:val="000000"/>
        </w:rPr>
      </w:pPr>
      <w:r>
        <w:rPr>
          <w:rFonts w:ascii="Times New Roman" w:hAnsi="Times New Roman" w:cs="Times New Roman"/>
          <w:b/>
          <w:bCs/>
          <w:color w:val="2A4B7E"/>
          <w:spacing w:val="1"/>
          <w:kern w:val="1"/>
        </w:rPr>
        <w:lastRenderedPageBreak/>
        <w:t>O</w:t>
      </w:r>
      <w:r>
        <w:rPr>
          <w:rFonts w:ascii="Times New Roman" w:hAnsi="Times New Roman" w:cs="Times New Roman"/>
          <w:b/>
          <w:bCs/>
          <w:color w:val="2A4B7E"/>
          <w:spacing w:val="-1"/>
          <w:kern w:val="1"/>
        </w:rPr>
        <w:t>n</w:t>
      </w:r>
      <w:r>
        <w:rPr>
          <w:rFonts w:ascii="Times New Roman" w:hAnsi="Times New Roman" w:cs="Times New Roman"/>
          <w:b/>
          <w:bCs/>
          <w:color w:val="2A4B7E"/>
        </w:rPr>
        <w:t>l</w:t>
      </w:r>
      <w:r>
        <w:rPr>
          <w:rFonts w:ascii="Times New Roman" w:hAnsi="Times New Roman" w:cs="Times New Roman"/>
          <w:b/>
          <w:bCs/>
          <w:color w:val="2A4B7E"/>
          <w:spacing w:val="-2"/>
          <w:kern w:val="1"/>
        </w:rPr>
        <w:t>i</w:t>
      </w:r>
      <w:r>
        <w:rPr>
          <w:rFonts w:ascii="Times New Roman" w:hAnsi="Times New Roman" w:cs="Times New Roman"/>
          <w:b/>
          <w:bCs/>
          <w:color w:val="2A4B7E"/>
          <w:spacing w:val="-1"/>
          <w:kern w:val="1"/>
        </w:rPr>
        <w:t>n</w:t>
      </w:r>
      <w:r>
        <w:rPr>
          <w:rFonts w:ascii="Times New Roman" w:hAnsi="Times New Roman" w:cs="Times New Roman"/>
          <w:b/>
          <w:bCs/>
          <w:color w:val="2A4B7E"/>
        </w:rPr>
        <w:t>e</w:t>
      </w:r>
      <w:r>
        <w:rPr>
          <w:rFonts w:ascii="Times New Roman" w:hAnsi="Times New Roman" w:cs="Times New Roman"/>
          <w:b/>
          <w:bCs/>
          <w:color w:val="2A4B7E"/>
          <w:spacing w:val="-6"/>
          <w:kern w:val="1"/>
        </w:rPr>
        <w:t xml:space="preserve"> </w:t>
      </w:r>
      <w:r>
        <w:rPr>
          <w:rFonts w:ascii="Times New Roman" w:hAnsi="Times New Roman" w:cs="Times New Roman"/>
          <w:b/>
          <w:bCs/>
          <w:color w:val="2A4B7E"/>
        </w:rPr>
        <w:t>Modul</w:t>
      </w:r>
      <w:r>
        <w:rPr>
          <w:rFonts w:ascii="Times New Roman" w:hAnsi="Times New Roman" w:cs="Times New Roman"/>
          <w:b/>
          <w:bCs/>
          <w:color w:val="2A4B7E"/>
          <w:spacing w:val="-1"/>
          <w:kern w:val="1"/>
        </w:rPr>
        <w:t>e</w:t>
      </w:r>
      <w:r>
        <w:rPr>
          <w:rFonts w:ascii="Times New Roman" w:hAnsi="Times New Roman" w:cs="Times New Roman"/>
          <w:b/>
          <w:bCs/>
          <w:color w:val="2A4B7E"/>
        </w:rPr>
        <w:t>s</w:t>
      </w:r>
      <w:r>
        <w:rPr>
          <w:rFonts w:ascii="Times New Roman" w:hAnsi="Times New Roman" w:cs="Times New Roman"/>
          <w:b/>
          <w:bCs/>
          <w:color w:val="2A4B7E"/>
          <w:spacing w:val="-4"/>
          <w:kern w:val="1"/>
        </w:rPr>
        <w:t xml:space="preserve"> </w:t>
      </w:r>
      <w:r>
        <w:rPr>
          <w:rFonts w:ascii="Times New Roman" w:hAnsi="Times New Roman" w:cs="Times New Roman"/>
          <w:b/>
          <w:bCs/>
          <w:color w:val="2A4B7E"/>
        </w:rPr>
        <w:t>a</w:t>
      </w:r>
      <w:r>
        <w:rPr>
          <w:rFonts w:ascii="Times New Roman" w:hAnsi="Times New Roman" w:cs="Times New Roman"/>
          <w:b/>
          <w:bCs/>
          <w:color w:val="2A4B7E"/>
          <w:spacing w:val="-1"/>
          <w:kern w:val="1"/>
        </w:rPr>
        <w:t>n</w:t>
      </w:r>
      <w:r>
        <w:rPr>
          <w:rFonts w:ascii="Times New Roman" w:hAnsi="Times New Roman" w:cs="Times New Roman"/>
          <w:b/>
          <w:bCs/>
          <w:color w:val="2A4B7E"/>
        </w:rPr>
        <w:t>d</w:t>
      </w:r>
      <w:r>
        <w:rPr>
          <w:rFonts w:ascii="Times New Roman" w:hAnsi="Times New Roman" w:cs="Times New Roman"/>
          <w:b/>
          <w:bCs/>
          <w:color w:val="2A4B7E"/>
          <w:spacing w:val="-4"/>
          <w:kern w:val="1"/>
        </w:rPr>
        <w:t xml:space="preserve"> </w:t>
      </w:r>
      <w:r>
        <w:rPr>
          <w:rFonts w:ascii="Times New Roman" w:hAnsi="Times New Roman" w:cs="Times New Roman"/>
          <w:b/>
          <w:bCs/>
          <w:color w:val="2A4B7E"/>
          <w:spacing w:val="-3"/>
          <w:kern w:val="1"/>
        </w:rPr>
        <w:t>Q</w:t>
      </w:r>
      <w:r>
        <w:rPr>
          <w:rFonts w:ascii="Times New Roman" w:hAnsi="Times New Roman" w:cs="Times New Roman"/>
          <w:b/>
          <w:bCs/>
          <w:color w:val="2A4B7E"/>
        </w:rPr>
        <w:t>u</w:t>
      </w:r>
      <w:r>
        <w:rPr>
          <w:rFonts w:ascii="Times New Roman" w:hAnsi="Times New Roman" w:cs="Times New Roman"/>
          <w:b/>
          <w:bCs/>
          <w:color w:val="2A4B7E"/>
          <w:spacing w:val="-2"/>
          <w:kern w:val="1"/>
        </w:rPr>
        <w:t>i</w:t>
      </w:r>
      <w:r>
        <w:rPr>
          <w:rFonts w:ascii="Times New Roman" w:hAnsi="Times New Roman" w:cs="Times New Roman"/>
          <w:b/>
          <w:bCs/>
          <w:color w:val="2A4B7E"/>
        </w:rPr>
        <w:t>zz</w:t>
      </w:r>
      <w:r>
        <w:rPr>
          <w:rFonts w:ascii="Times New Roman" w:hAnsi="Times New Roman" w:cs="Times New Roman"/>
          <w:b/>
          <w:bCs/>
          <w:color w:val="2A4B7E"/>
          <w:spacing w:val="-1"/>
          <w:kern w:val="1"/>
        </w:rPr>
        <w:t>e</w:t>
      </w:r>
      <w:r>
        <w:rPr>
          <w:rFonts w:ascii="Times New Roman" w:hAnsi="Times New Roman" w:cs="Times New Roman"/>
          <w:b/>
          <w:bCs/>
          <w:color w:val="2A4B7E"/>
        </w:rPr>
        <w:t>s:</w:t>
      </w:r>
    </w:p>
    <w:p w14:paraId="5926E607" w14:textId="65C9706F" w:rsidR="00972ADA" w:rsidRDefault="00972ADA" w:rsidP="00972ADA">
      <w:pPr>
        <w:widowControl w:val="0"/>
        <w:autoSpaceDE w:val="0"/>
        <w:autoSpaceDN w:val="0"/>
        <w:adjustRightInd w:val="0"/>
        <w:spacing w:line="244" w:lineRule="auto"/>
        <w:ind w:left="120" w:right="-1235"/>
        <w:rPr>
          <w:rFonts w:ascii="Times New Roman" w:hAnsi="Times New Roman" w:cs="Times New Roman"/>
          <w:color w:val="000000"/>
        </w:rPr>
      </w:pPr>
      <w:r>
        <w:rPr>
          <w:rFonts w:ascii="Times New Roman" w:hAnsi="Times New Roman" w:cs="Times New Roman"/>
          <w:color w:val="000000"/>
        </w:rPr>
        <w:t xml:space="preserve">The online weekly modules will become available on </w:t>
      </w:r>
      <w:r w:rsidR="004523C0">
        <w:rPr>
          <w:rFonts w:ascii="Times New Roman" w:hAnsi="Times New Roman" w:cs="Times New Roman"/>
          <w:color w:val="000000"/>
        </w:rPr>
        <w:t>Thursday</w:t>
      </w:r>
      <w:r>
        <w:rPr>
          <w:rFonts w:ascii="Times New Roman" w:hAnsi="Times New Roman" w:cs="Times New Roman"/>
          <w:color w:val="000000"/>
        </w:rPr>
        <w:t xml:space="preserve"> at 4:00pm. All work within them must be completed by the following </w:t>
      </w:r>
      <w:r w:rsidR="004523C0">
        <w:rPr>
          <w:rFonts w:ascii="Times New Roman" w:hAnsi="Times New Roman" w:cs="Times New Roman"/>
          <w:color w:val="000000"/>
        </w:rPr>
        <w:t>Wednesday</w:t>
      </w:r>
      <w:r>
        <w:rPr>
          <w:rFonts w:ascii="Times New Roman" w:hAnsi="Times New Roman" w:cs="Times New Roman"/>
          <w:color w:val="000000"/>
        </w:rPr>
        <w:t xml:space="preserve"> at midnight. </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2"/>
          <w:kern w:val="1"/>
        </w:rPr>
        <w:t>l</w:t>
      </w:r>
      <w:r>
        <w:rPr>
          <w:rFonts w:ascii="Times New Roman" w:hAnsi="Times New Roman" w:cs="Times New Roman"/>
          <w:color w:val="000000"/>
        </w:rPr>
        <w:t>ine</w:t>
      </w:r>
      <w:r>
        <w:rPr>
          <w:rFonts w:ascii="Times New Roman" w:hAnsi="Times New Roman" w:cs="Times New Roman"/>
          <w:color w:val="000000"/>
          <w:spacing w:val="-29"/>
          <w:kern w:val="1"/>
        </w:rPr>
        <w:t xml:space="preserve"> </w:t>
      </w:r>
      <w:r>
        <w:rPr>
          <w:rFonts w:ascii="Times New Roman" w:hAnsi="Times New Roman" w:cs="Times New Roman"/>
          <w:color w:val="000000"/>
          <w:spacing w:val="-2"/>
          <w:kern w:val="1"/>
        </w:rPr>
        <w:t>mod</w:t>
      </w:r>
      <w:r>
        <w:rPr>
          <w:rFonts w:ascii="Times New Roman" w:hAnsi="Times New Roman" w:cs="Times New Roman"/>
          <w:color w:val="000000"/>
          <w:spacing w:val="-1"/>
          <w:kern w:val="1"/>
        </w:rPr>
        <w:t>u</w:t>
      </w:r>
      <w:r>
        <w:rPr>
          <w:rFonts w:ascii="Times New Roman" w:hAnsi="Times New Roman" w:cs="Times New Roman"/>
          <w:color w:val="000000"/>
          <w:spacing w:val="-2"/>
          <w:kern w:val="1"/>
        </w:rPr>
        <w:t>l</w:t>
      </w:r>
      <w:r>
        <w:rPr>
          <w:rFonts w:ascii="Times New Roman" w:hAnsi="Times New Roman" w:cs="Times New Roman"/>
          <w:color w:val="000000"/>
        </w:rPr>
        <w:t>es</w:t>
      </w:r>
      <w:r>
        <w:rPr>
          <w:rFonts w:ascii="Times New Roman" w:hAnsi="Times New Roman" w:cs="Times New Roman"/>
          <w:color w:val="000000"/>
          <w:spacing w:val="-30"/>
          <w:kern w:val="1"/>
        </w:rPr>
        <w:t xml:space="preserve"> </w:t>
      </w:r>
      <w:r>
        <w:rPr>
          <w:rFonts w:ascii="Times New Roman" w:hAnsi="Times New Roman" w:cs="Times New Roman"/>
          <w:color w:val="000000"/>
        </w:rPr>
        <w:t>and</w:t>
      </w:r>
      <w:r>
        <w:rPr>
          <w:rFonts w:ascii="Times New Roman" w:hAnsi="Times New Roman" w:cs="Times New Roman"/>
          <w:color w:val="000000"/>
          <w:spacing w:val="-31"/>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spacing w:val="-1"/>
          <w:kern w:val="1"/>
        </w:rPr>
        <w:t>u</w:t>
      </w:r>
      <w:r>
        <w:rPr>
          <w:rFonts w:ascii="Times New Roman" w:hAnsi="Times New Roman" w:cs="Times New Roman"/>
          <w:color w:val="000000"/>
          <w:spacing w:val="1"/>
          <w:kern w:val="1"/>
        </w:rPr>
        <w:t>t</w:t>
      </w:r>
      <w:r>
        <w:rPr>
          <w:rFonts w:ascii="Times New Roman" w:hAnsi="Times New Roman" w:cs="Times New Roman"/>
          <w:color w:val="000000"/>
          <w:spacing w:val="-2"/>
          <w:kern w:val="1"/>
        </w:rPr>
        <w:t>-of-cl</w:t>
      </w:r>
      <w:r>
        <w:rPr>
          <w:rFonts w:ascii="Times New Roman" w:hAnsi="Times New Roman" w:cs="Times New Roman"/>
          <w:color w:val="000000"/>
        </w:rPr>
        <w:t>ass</w:t>
      </w:r>
      <w:r>
        <w:rPr>
          <w:rFonts w:ascii="Times New Roman" w:hAnsi="Times New Roman" w:cs="Times New Roman"/>
          <w:color w:val="000000"/>
          <w:spacing w:val="-29"/>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ea</w:t>
      </w:r>
      <w:r>
        <w:rPr>
          <w:rFonts w:ascii="Times New Roman" w:hAnsi="Times New Roman" w:cs="Times New Roman"/>
          <w:color w:val="000000"/>
          <w:spacing w:val="-2"/>
          <w:kern w:val="1"/>
        </w:rPr>
        <w:t>d</w:t>
      </w:r>
      <w:r>
        <w:rPr>
          <w:rFonts w:ascii="Times New Roman" w:hAnsi="Times New Roman" w:cs="Times New Roman"/>
          <w:color w:val="000000"/>
        </w:rPr>
        <w:t>ing</w:t>
      </w:r>
      <w:r>
        <w:rPr>
          <w:rFonts w:ascii="Times New Roman" w:hAnsi="Times New Roman" w:cs="Times New Roman"/>
          <w:color w:val="000000"/>
          <w:spacing w:val="-31"/>
          <w:kern w:val="1"/>
        </w:rPr>
        <w:t xml:space="preserve"> </w:t>
      </w:r>
      <w:r>
        <w:rPr>
          <w:rFonts w:ascii="Times New Roman" w:hAnsi="Times New Roman" w:cs="Times New Roman"/>
          <w:color w:val="000000"/>
        </w:rPr>
        <w:t>p</w:t>
      </w:r>
      <w:r>
        <w:rPr>
          <w:rFonts w:ascii="Times New Roman" w:hAnsi="Times New Roman" w:cs="Times New Roman"/>
          <w:color w:val="000000"/>
          <w:spacing w:val="-1"/>
          <w:kern w:val="1"/>
        </w:rPr>
        <w:t>r</w:t>
      </w:r>
      <w:r>
        <w:rPr>
          <w:rFonts w:ascii="Times New Roman" w:hAnsi="Times New Roman" w:cs="Times New Roman"/>
          <w:color w:val="000000"/>
          <w:spacing w:val="2"/>
          <w:kern w:val="1"/>
        </w:rPr>
        <w:t>o</w:t>
      </w:r>
      <w:r>
        <w:rPr>
          <w:rFonts w:ascii="Times New Roman" w:hAnsi="Times New Roman" w:cs="Times New Roman"/>
          <w:color w:val="000000"/>
          <w:spacing w:val="-2"/>
          <w:kern w:val="1"/>
        </w:rPr>
        <w:t>v</w:t>
      </w:r>
      <w:r>
        <w:rPr>
          <w:rFonts w:ascii="Times New Roman" w:hAnsi="Times New Roman" w:cs="Times New Roman"/>
          <w:color w:val="000000"/>
        </w:rPr>
        <w:t>i</w:t>
      </w:r>
      <w:r>
        <w:rPr>
          <w:rFonts w:ascii="Times New Roman" w:hAnsi="Times New Roman" w:cs="Times New Roman"/>
          <w:color w:val="000000"/>
          <w:spacing w:val="1"/>
          <w:kern w:val="1"/>
        </w:rPr>
        <w:t>d</w:t>
      </w:r>
      <w:r>
        <w:rPr>
          <w:rFonts w:ascii="Times New Roman" w:hAnsi="Times New Roman" w:cs="Times New Roman"/>
          <w:color w:val="000000"/>
        </w:rPr>
        <w:t>e</w:t>
      </w:r>
      <w:r>
        <w:rPr>
          <w:rFonts w:ascii="Times New Roman" w:hAnsi="Times New Roman" w:cs="Times New Roman"/>
          <w:color w:val="000000"/>
          <w:spacing w:val="-29"/>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29"/>
          <w:kern w:val="1"/>
        </w:rPr>
        <w:t xml:space="preserve"> </w:t>
      </w:r>
      <w:r>
        <w:rPr>
          <w:rFonts w:ascii="Times New Roman" w:hAnsi="Times New Roman" w:cs="Times New Roman"/>
          <w:color w:val="000000"/>
        </w:rPr>
        <w:t>basis</w:t>
      </w:r>
      <w:r>
        <w:rPr>
          <w:rFonts w:ascii="Times New Roman" w:hAnsi="Times New Roman" w:cs="Times New Roman"/>
          <w:color w:val="000000"/>
          <w:spacing w:val="-29"/>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f</w:t>
      </w:r>
      <w:r>
        <w:rPr>
          <w:rFonts w:ascii="Times New Roman" w:hAnsi="Times New Roman" w:cs="Times New Roman"/>
          <w:color w:val="000000"/>
          <w:spacing w:val="-30"/>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1"/>
          <w:kern w:val="1"/>
        </w:rPr>
        <w:t>or</w:t>
      </w:r>
      <w:r>
        <w:rPr>
          <w:rFonts w:ascii="Times New Roman" w:hAnsi="Times New Roman" w:cs="Times New Roman"/>
          <w:color w:val="000000"/>
        </w:rPr>
        <w:t>y</w:t>
      </w:r>
      <w:r>
        <w:rPr>
          <w:rFonts w:ascii="Times New Roman" w:hAnsi="Times New Roman" w:cs="Times New Roman"/>
          <w:color w:val="000000"/>
          <w:spacing w:val="-30"/>
          <w:kern w:val="1"/>
        </w:rPr>
        <w:t xml:space="preserve"> </w:t>
      </w:r>
      <w:r>
        <w:rPr>
          <w:rFonts w:ascii="Times New Roman" w:hAnsi="Times New Roman" w:cs="Times New Roman"/>
          <w:color w:val="000000"/>
        </w:rPr>
        <w:t>in</w:t>
      </w:r>
      <w:r>
        <w:rPr>
          <w:rFonts w:ascii="Times New Roman" w:hAnsi="Times New Roman" w:cs="Times New Roman"/>
          <w:color w:val="000000"/>
          <w:spacing w:val="-29"/>
          <w:kern w:val="1"/>
        </w:rPr>
        <w:t xml:space="preserve"> </w:t>
      </w:r>
      <w:r>
        <w:rPr>
          <w:rFonts w:ascii="Times New Roman" w:hAnsi="Times New Roman" w:cs="Times New Roman"/>
          <w:color w:val="000000"/>
          <w:spacing w:val="-2"/>
          <w:kern w:val="1"/>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29"/>
          <w:kern w:val="1"/>
        </w:rPr>
        <w:t xml:space="preserve"> </w:t>
      </w:r>
      <w:r>
        <w:rPr>
          <w:rFonts w:ascii="Times New Roman" w:hAnsi="Times New Roman" w:cs="Times New Roman"/>
          <w:color w:val="000000"/>
          <w:spacing w:val="-2"/>
          <w:kern w:val="1"/>
        </w:rPr>
        <w:t>co</w:t>
      </w:r>
      <w:r>
        <w:rPr>
          <w:rFonts w:ascii="Times New Roman" w:hAnsi="Times New Roman" w:cs="Times New Roman"/>
          <w:color w:val="000000"/>
          <w:spacing w:val="-1"/>
          <w:kern w:val="1"/>
        </w:rPr>
        <w:t>ur</w:t>
      </w:r>
      <w:r>
        <w:rPr>
          <w:rFonts w:ascii="Times New Roman" w:hAnsi="Times New Roman" w:cs="Times New Roman"/>
          <w:color w:val="000000"/>
        </w:rPr>
        <w:t>se.</w:t>
      </w:r>
      <w:r>
        <w:rPr>
          <w:rFonts w:ascii="Times New Roman" w:hAnsi="Times New Roman" w:cs="Times New Roman"/>
          <w:color w:val="000000"/>
          <w:spacing w:val="-29"/>
          <w:kern w:val="1"/>
        </w:rPr>
        <w:t xml:space="preserve"> </w:t>
      </w:r>
      <w:r>
        <w:rPr>
          <w:rFonts w:ascii="Times New Roman" w:hAnsi="Times New Roman" w:cs="Times New Roman"/>
          <w:color w:val="000000"/>
          <w:spacing w:val="-2"/>
          <w:kern w:val="1"/>
        </w:rPr>
        <w:t>R</w:t>
      </w:r>
      <w:r>
        <w:rPr>
          <w:rFonts w:ascii="Times New Roman" w:hAnsi="Times New Roman" w:cs="Times New Roman"/>
          <w:color w:val="000000"/>
        </w:rPr>
        <w:t>ea</w:t>
      </w:r>
      <w:r>
        <w:rPr>
          <w:rFonts w:ascii="Times New Roman" w:hAnsi="Times New Roman" w:cs="Times New Roman"/>
          <w:color w:val="000000"/>
          <w:spacing w:val="-2"/>
          <w:kern w:val="1"/>
        </w:rPr>
        <w:t>d</w:t>
      </w:r>
      <w:r>
        <w:rPr>
          <w:rFonts w:ascii="Times New Roman" w:hAnsi="Times New Roman" w:cs="Times New Roman"/>
          <w:color w:val="000000"/>
        </w:rPr>
        <w:t>ing p</w:t>
      </w:r>
      <w:r>
        <w:rPr>
          <w:rFonts w:ascii="Times New Roman" w:hAnsi="Times New Roman" w:cs="Times New Roman"/>
          <w:color w:val="000000"/>
          <w:spacing w:val="-1"/>
          <w:kern w:val="1"/>
        </w:rPr>
        <w:t>r</w:t>
      </w:r>
      <w:r>
        <w:rPr>
          <w:rFonts w:ascii="Times New Roman" w:hAnsi="Times New Roman" w:cs="Times New Roman"/>
          <w:color w:val="000000"/>
        </w:rPr>
        <w:t>i</w:t>
      </w:r>
      <w:r>
        <w:rPr>
          <w:rFonts w:ascii="Times New Roman" w:hAnsi="Times New Roman" w:cs="Times New Roman"/>
          <w:color w:val="000000"/>
          <w:spacing w:val="-2"/>
          <w:kern w:val="1"/>
        </w:rPr>
        <w:t>o</w:t>
      </w:r>
      <w:r>
        <w:rPr>
          <w:rFonts w:ascii="Times New Roman" w:hAnsi="Times New Roman" w:cs="Times New Roman"/>
          <w:color w:val="000000"/>
        </w:rPr>
        <w:t>r</w:t>
      </w:r>
      <w:r>
        <w:rPr>
          <w:rFonts w:ascii="Times New Roman" w:hAnsi="Times New Roman" w:cs="Times New Roman"/>
          <w:color w:val="000000"/>
          <w:spacing w:val="-27"/>
          <w:kern w:val="1"/>
        </w:rPr>
        <w:t xml:space="preserve"> </w:t>
      </w:r>
      <w:r>
        <w:rPr>
          <w:rFonts w:ascii="Times New Roman" w:hAnsi="Times New Roman" w:cs="Times New Roman"/>
          <w:color w:val="000000"/>
        </w:rPr>
        <w:t>to</w:t>
      </w:r>
      <w:r>
        <w:rPr>
          <w:rFonts w:ascii="Times New Roman" w:hAnsi="Times New Roman" w:cs="Times New Roman"/>
          <w:color w:val="000000"/>
          <w:spacing w:val="-25"/>
          <w:kern w:val="1"/>
        </w:rPr>
        <w:t xml:space="preserve"> </w:t>
      </w:r>
      <w:r>
        <w:rPr>
          <w:rFonts w:ascii="Times New Roman" w:hAnsi="Times New Roman" w:cs="Times New Roman"/>
          <w:color w:val="000000"/>
          <w:spacing w:val="-2"/>
          <w:kern w:val="1"/>
        </w:rPr>
        <w:t>cl</w:t>
      </w:r>
      <w:r>
        <w:rPr>
          <w:rFonts w:ascii="Times New Roman" w:hAnsi="Times New Roman" w:cs="Times New Roman"/>
          <w:color w:val="000000"/>
        </w:rPr>
        <w:t>ass</w:t>
      </w:r>
      <w:r>
        <w:rPr>
          <w:rFonts w:ascii="Times New Roman" w:hAnsi="Times New Roman" w:cs="Times New Roman"/>
          <w:color w:val="000000"/>
          <w:spacing w:val="-25"/>
          <w:kern w:val="1"/>
        </w:rPr>
        <w:t xml:space="preserve"> </w:t>
      </w:r>
      <w:r>
        <w:rPr>
          <w:rFonts w:ascii="Times New Roman" w:hAnsi="Times New Roman" w:cs="Times New Roman"/>
          <w:color w:val="000000"/>
        </w:rPr>
        <w:t>s</w:t>
      </w:r>
      <w:r>
        <w:rPr>
          <w:rFonts w:ascii="Times New Roman" w:hAnsi="Times New Roman" w:cs="Times New Roman"/>
          <w:color w:val="000000"/>
          <w:spacing w:val="-1"/>
          <w:kern w:val="1"/>
        </w:rPr>
        <w:t>h</w:t>
      </w:r>
      <w:r>
        <w:rPr>
          <w:rFonts w:ascii="Times New Roman" w:hAnsi="Times New Roman" w:cs="Times New Roman"/>
          <w:color w:val="000000"/>
          <w:spacing w:val="-2"/>
          <w:kern w:val="1"/>
        </w:rPr>
        <w:t>o</w:t>
      </w:r>
      <w:r>
        <w:rPr>
          <w:rFonts w:ascii="Times New Roman" w:hAnsi="Times New Roman" w:cs="Times New Roman"/>
          <w:color w:val="000000"/>
          <w:spacing w:val="-1"/>
          <w:kern w:val="1"/>
        </w:rPr>
        <w:t>u</w:t>
      </w:r>
      <w:r>
        <w:rPr>
          <w:rFonts w:ascii="Times New Roman" w:hAnsi="Times New Roman" w:cs="Times New Roman"/>
          <w:color w:val="000000"/>
          <w:spacing w:val="-2"/>
          <w:kern w:val="1"/>
        </w:rPr>
        <w:t>l</w:t>
      </w:r>
      <w:r>
        <w:rPr>
          <w:rFonts w:ascii="Times New Roman" w:hAnsi="Times New Roman" w:cs="Times New Roman"/>
          <w:color w:val="000000"/>
        </w:rPr>
        <w:t>d</w:t>
      </w:r>
      <w:r>
        <w:rPr>
          <w:rFonts w:ascii="Times New Roman" w:hAnsi="Times New Roman" w:cs="Times New Roman"/>
          <w:color w:val="000000"/>
          <w:spacing w:val="-27"/>
          <w:kern w:val="1"/>
        </w:rPr>
        <w:t xml:space="preserve"> </w:t>
      </w:r>
      <w:r>
        <w:rPr>
          <w:rFonts w:ascii="Times New Roman" w:hAnsi="Times New Roman" w:cs="Times New Roman"/>
          <w:color w:val="000000"/>
        </w:rPr>
        <w:t>pr</w:t>
      </w:r>
      <w:r>
        <w:rPr>
          <w:rFonts w:ascii="Times New Roman" w:hAnsi="Times New Roman" w:cs="Times New Roman"/>
          <w:color w:val="000000"/>
          <w:spacing w:val="-2"/>
          <w:kern w:val="1"/>
        </w:rPr>
        <w:t>ov</w:t>
      </w:r>
      <w:r>
        <w:rPr>
          <w:rFonts w:ascii="Times New Roman" w:hAnsi="Times New Roman" w:cs="Times New Roman"/>
          <w:color w:val="000000"/>
        </w:rPr>
        <w:t>i</w:t>
      </w:r>
      <w:r>
        <w:rPr>
          <w:rFonts w:ascii="Times New Roman" w:hAnsi="Times New Roman" w:cs="Times New Roman"/>
          <w:color w:val="000000"/>
          <w:spacing w:val="-3"/>
          <w:kern w:val="1"/>
        </w:rPr>
        <w:t>d</w:t>
      </w:r>
      <w:r>
        <w:rPr>
          <w:rFonts w:ascii="Times New Roman" w:hAnsi="Times New Roman" w:cs="Times New Roman"/>
          <w:color w:val="000000"/>
        </w:rPr>
        <w:t>e</w:t>
      </w:r>
      <w:r>
        <w:rPr>
          <w:rFonts w:ascii="Times New Roman" w:hAnsi="Times New Roman" w:cs="Times New Roman"/>
          <w:color w:val="000000"/>
          <w:spacing w:val="-24"/>
          <w:kern w:val="1"/>
        </w:rPr>
        <w:t xml:space="preserve"> </w:t>
      </w:r>
      <w:r>
        <w:rPr>
          <w:rFonts w:ascii="Times New Roman" w:hAnsi="Times New Roman" w:cs="Times New Roman"/>
          <w:color w:val="000000"/>
          <w:spacing w:val="-2"/>
          <w:kern w:val="1"/>
        </w:rPr>
        <w:t>yo</w:t>
      </w:r>
      <w:r>
        <w:rPr>
          <w:rFonts w:ascii="Times New Roman" w:hAnsi="Times New Roman" w:cs="Times New Roman"/>
          <w:color w:val="000000"/>
        </w:rPr>
        <w:t>u</w:t>
      </w:r>
      <w:r>
        <w:rPr>
          <w:rFonts w:ascii="Times New Roman" w:hAnsi="Times New Roman" w:cs="Times New Roman"/>
          <w:color w:val="000000"/>
          <w:spacing w:val="-24"/>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rPr>
        <w:t>ith</w:t>
      </w:r>
      <w:r>
        <w:rPr>
          <w:rFonts w:ascii="Times New Roman" w:hAnsi="Times New Roman" w:cs="Times New Roman"/>
          <w:color w:val="000000"/>
          <w:spacing w:val="-25"/>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25"/>
          <w:kern w:val="1"/>
        </w:rPr>
        <w:t xml:space="preserve"> </w:t>
      </w:r>
      <w:r>
        <w:rPr>
          <w:rFonts w:ascii="Times New Roman" w:hAnsi="Times New Roman" w:cs="Times New Roman"/>
          <w:color w:val="000000"/>
          <w:spacing w:val="1"/>
          <w:kern w:val="1"/>
        </w:rPr>
        <w:t>“</w:t>
      </w:r>
      <w:r>
        <w:rPr>
          <w:rFonts w:ascii="Times New Roman" w:hAnsi="Times New Roman" w:cs="Times New Roman"/>
          <w:color w:val="000000"/>
          <w:spacing w:val="-3"/>
          <w:kern w:val="1"/>
        </w:rPr>
        <w:t>w</w:t>
      </w:r>
      <w:r>
        <w:rPr>
          <w:rFonts w:ascii="Times New Roman" w:hAnsi="Times New Roman" w:cs="Times New Roman"/>
          <w:color w:val="000000"/>
          <w:spacing w:val="1"/>
          <w:kern w:val="1"/>
        </w:rPr>
        <w:t>h</w:t>
      </w:r>
      <w:r>
        <w:rPr>
          <w:rFonts w:ascii="Times New Roman" w:hAnsi="Times New Roman" w:cs="Times New Roman"/>
          <w:color w:val="000000"/>
        </w:rPr>
        <w:t>at”</w:t>
      </w:r>
      <w:r>
        <w:rPr>
          <w:rFonts w:ascii="Times New Roman" w:hAnsi="Times New Roman" w:cs="Times New Roman"/>
          <w:color w:val="000000"/>
          <w:spacing w:val="-25"/>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f</w:t>
      </w:r>
      <w:r>
        <w:rPr>
          <w:rFonts w:ascii="Times New Roman" w:hAnsi="Times New Roman" w:cs="Times New Roman"/>
          <w:color w:val="000000"/>
          <w:spacing w:val="-25"/>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25"/>
          <w:kern w:val="1"/>
        </w:rPr>
        <w:t xml:space="preserve"> </w:t>
      </w:r>
      <w:r>
        <w:rPr>
          <w:rFonts w:ascii="Times New Roman" w:hAnsi="Times New Roman" w:cs="Times New Roman"/>
          <w:color w:val="000000"/>
          <w:spacing w:val="-2"/>
          <w:kern w:val="1"/>
        </w:rPr>
        <w:t>co</w:t>
      </w:r>
      <w:r>
        <w:rPr>
          <w:rFonts w:ascii="Times New Roman" w:hAnsi="Times New Roman" w:cs="Times New Roman"/>
          <w:color w:val="000000"/>
          <w:spacing w:val="-1"/>
          <w:kern w:val="1"/>
        </w:rPr>
        <w:t>ur</w:t>
      </w:r>
      <w:r>
        <w:rPr>
          <w:rFonts w:ascii="Times New Roman" w:hAnsi="Times New Roman" w:cs="Times New Roman"/>
          <w:color w:val="000000"/>
        </w:rPr>
        <w:t>se.</w:t>
      </w:r>
      <w:r>
        <w:rPr>
          <w:rFonts w:ascii="Times New Roman" w:hAnsi="Times New Roman" w:cs="Times New Roman"/>
          <w:color w:val="000000"/>
          <w:spacing w:val="-23"/>
          <w:kern w:val="1"/>
        </w:rPr>
        <w:t xml:space="preserve"> </w:t>
      </w:r>
      <w:r>
        <w:rPr>
          <w:rFonts w:ascii="Times New Roman" w:hAnsi="Times New Roman" w:cs="Times New Roman"/>
          <w:color w:val="000000"/>
          <w:spacing w:val="-2"/>
          <w:kern w:val="1"/>
        </w:rPr>
        <w:t>Cl</w:t>
      </w:r>
      <w:r>
        <w:rPr>
          <w:rFonts w:ascii="Times New Roman" w:hAnsi="Times New Roman" w:cs="Times New Roman"/>
          <w:color w:val="000000"/>
        </w:rPr>
        <w:t>ass</w:t>
      </w:r>
      <w:r>
        <w:rPr>
          <w:rFonts w:ascii="Times New Roman" w:hAnsi="Times New Roman" w:cs="Times New Roman"/>
          <w:color w:val="000000"/>
          <w:spacing w:val="-26"/>
          <w:kern w:val="1"/>
        </w:rPr>
        <w:t xml:space="preserve"> </w:t>
      </w:r>
      <w:r>
        <w:rPr>
          <w:rFonts w:ascii="Times New Roman" w:hAnsi="Times New Roman" w:cs="Times New Roman"/>
          <w:color w:val="000000"/>
        </w:rPr>
        <w:t>ti</w:t>
      </w:r>
      <w:r>
        <w:rPr>
          <w:rFonts w:ascii="Times New Roman" w:hAnsi="Times New Roman" w:cs="Times New Roman"/>
          <w:color w:val="000000"/>
          <w:spacing w:val="-1"/>
          <w:kern w:val="1"/>
        </w:rPr>
        <w:t>m</w:t>
      </w:r>
      <w:r>
        <w:rPr>
          <w:rFonts w:ascii="Times New Roman" w:hAnsi="Times New Roman" w:cs="Times New Roman"/>
          <w:color w:val="000000"/>
        </w:rPr>
        <w:t>e</w:t>
      </w:r>
      <w:r>
        <w:rPr>
          <w:rFonts w:ascii="Times New Roman" w:hAnsi="Times New Roman" w:cs="Times New Roman"/>
          <w:color w:val="000000"/>
          <w:spacing w:val="-24"/>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26"/>
          <w:kern w:val="1"/>
        </w:rPr>
        <w:t xml:space="preserve"> </w:t>
      </w:r>
      <w:r>
        <w:rPr>
          <w:rFonts w:ascii="Times New Roman" w:hAnsi="Times New Roman" w:cs="Times New Roman"/>
          <w:color w:val="000000"/>
        </w:rPr>
        <w:t>be</w:t>
      </w:r>
      <w:r>
        <w:rPr>
          <w:rFonts w:ascii="Times New Roman" w:hAnsi="Times New Roman" w:cs="Times New Roman"/>
          <w:color w:val="000000"/>
          <w:spacing w:val="-24"/>
          <w:kern w:val="1"/>
        </w:rPr>
        <w:t xml:space="preserve"> </w:t>
      </w:r>
      <w:r>
        <w:rPr>
          <w:rFonts w:ascii="Times New Roman" w:hAnsi="Times New Roman" w:cs="Times New Roman"/>
          <w:color w:val="000000"/>
          <w:spacing w:val="-1"/>
          <w:kern w:val="1"/>
        </w:rPr>
        <w:t>u</w:t>
      </w:r>
      <w:r>
        <w:rPr>
          <w:rFonts w:ascii="Times New Roman" w:hAnsi="Times New Roman" w:cs="Times New Roman"/>
          <w:color w:val="000000"/>
        </w:rPr>
        <w:t>sed</w:t>
      </w:r>
      <w:r>
        <w:rPr>
          <w:rFonts w:ascii="Times New Roman" w:hAnsi="Times New Roman" w:cs="Times New Roman"/>
          <w:color w:val="000000"/>
          <w:spacing w:val="-27"/>
          <w:kern w:val="1"/>
        </w:rPr>
        <w:t xml:space="preserve"> </w:t>
      </w:r>
      <w:r>
        <w:rPr>
          <w:rFonts w:ascii="Times New Roman" w:hAnsi="Times New Roman" w:cs="Times New Roman"/>
          <w:color w:val="000000"/>
        </w:rPr>
        <w:t>to e</w:t>
      </w:r>
      <w:r>
        <w:rPr>
          <w:rFonts w:ascii="Times New Roman" w:hAnsi="Times New Roman" w:cs="Times New Roman"/>
          <w:color w:val="000000"/>
          <w:spacing w:val="-1"/>
          <w:kern w:val="1"/>
        </w:rPr>
        <w:t>m</w:t>
      </w:r>
      <w:r>
        <w:rPr>
          <w:rFonts w:ascii="Times New Roman" w:hAnsi="Times New Roman" w:cs="Times New Roman"/>
          <w:color w:val="000000"/>
        </w:rPr>
        <w:t>p</w:t>
      </w:r>
      <w:r>
        <w:rPr>
          <w:rFonts w:ascii="Times New Roman" w:hAnsi="Times New Roman" w:cs="Times New Roman"/>
          <w:color w:val="000000"/>
          <w:spacing w:val="-1"/>
          <w:kern w:val="1"/>
        </w:rPr>
        <w:t>h</w:t>
      </w:r>
      <w:r>
        <w:rPr>
          <w:rFonts w:ascii="Times New Roman" w:hAnsi="Times New Roman" w:cs="Times New Roman"/>
          <w:color w:val="000000"/>
        </w:rPr>
        <w:t>asi</w:t>
      </w:r>
      <w:r>
        <w:rPr>
          <w:rFonts w:ascii="Times New Roman" w:hAnsi="Times New Roman" w:cs="Times New Roman"/>
          <w:color w:val="000000"/>
          <w:spacing w:val="-3"/>
          <w:kern w:val="1"/>
        </w:rPr>
        <w:t>z</w:t>
      </w:r>
      <w:r>
        <w:rPr>
          <w:rFonts w:ascii="Times New Roman" w:hAnsi="Times New Roman" w:cs="Times New Roman"/>
          <w:color w:val="000000"/>
        </w:rPr>
        <w:t>e</w:t>
      </w:r>
      <w:r>
        <w:rPr>
          <w:rFonts w:ascii="Times New Roman" w:hAnsi="Times New Roman" w:cs="Times New Roman"/>
          <w:color w:val="000000"/>
          <w:spacing w:val="-26"/>
          <w:kern w:val="1"/>
        </w:rPr>
        <w:t xml:space="preserve"> </w:t>
      </w:r>
      <w:r>
        <w:rPr>
          <w:rFonts w:ascii="Times New Roman" w:hAnsi="Times New Roman" w:cs="Times New Roman"/>
          <w:color w:val="000000"/>
          <w:spacing w:val="-2"/>
          <w:kern w:val="1"/>
        </w:rPr>
        <w:t>m</w:t>
      </w:r>
      <w:r>
        <w:rPr>
          <w:rFonts w:ascii="Times New Roman" w:hAnsi="Times New Roman" w:cs="Times New Roman"/>
          <w:color w:val="000000"/>
        </w:rPr>
        <w:t>aj</w:t>
      </w:r>
      <w:r>
        <w:rPr>
          <w:rFonts w:ascii="Times New Roman" w:hAnsi="Times New Roman" w:cs="Times New Roman"/>
          <w:color w:val="000000"/>
          <w:spacing w:val="-2"/>
          <w:kern w:val="1"/>
        </w:rPr>
        <w:t>o</w:t>
      </w:r>
      <w:r>
        <w:rPr>
          <w:rFonts w:ascii="Times New Roman" w:hAnsi="Times New Roman" w:cs="Times New Roman"/>
          <w:color w:val="000000"/>
        </w:rPr>
        <w:t>r</w:t>
      </w:r>
      <w:r>
        <w:rPr>
          <w:rFonts w:ascii="Times New Roman" w:hAnsi="Times New Roman" w:cs="Times New Roman"/>
          <w:color w:val="000000"/>
          <w:spacing w:val="-28"/>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o</w:t>
      </w:r>
      <w:r>
        <w:rPr>
          <w:rFonts w:ascii="Times New Roman" w:hAnsi="Times New Roman" w:cs="Times New Roman"/>
          <w:color w:val="000000"/>
        </w:rPr>
        <w:t>pi</w:t>
      </w:r>
      <w:r>
        <w:rPr>
          <w:rFonts w:ascii="Times New Roman" w:hAnsi="Times New Roman" w:cs="Times New Roman"/>
          <w:color w:val="000000"/>
          <w:spacing w:val="-2"/>
          <w:kern w:val="1"/>
        </w:rPr>
        <w:t>c</w:t>
      </w:r>
      <w:r>
        <w:rPr>
          <w:rFonts w:ascii="Times New Roman" w:hAnsi="Times New Roman" w:cs="Times New Roman"/>
          <w:color w:val="000000"/>
        </w:rPr>
        <w:t>s</w:t>
      </w:r>
      <w:r>
        <w:rPr>
          <w:rFonts w:ascii="Times New Roman" w:hAnsi="Times New Roman" w:cs="Times New Roman"/>
          <w:color w:val="000000"/>
          <w:spacing w:val="-28"/>
          <w:kern w:val="1"/>
        </w:rPr>
        <w:t xml:space="preserve"> </w:t>
      </w:r>
      <w:r>
        <w:rPr>
          <w:rFonts w:ascii="Times New Roman" w:hAnsi="Times New Roman" w:cs="Times New Roman"/>
          <w:color w:val="000000"/>
        </w:rPr>
        <w:t>and</w:t>
      </w:r>
      <w:r>
        <w:rPr>
          <w:rFonts w:ascii="Times New Roman" w:hAnsi="Times New Roman" w:cs="Times New Roman"/>
          <w:color w:val="000000"/>
          <w:spacing w:val="-27"/>
          <w:kern w:val="1"/>
        </w:rPr>
        <w:t xml:space="preserve"> </w:t>
      </w:r>
      <w:r>
        <w:rPr>
          <w:rFonts w:ascii="Times New Roman" w:hAnsi="Times New Roman" w:cs="Times New Roman"/>
          <w:color w:val="000000"/>
        </w:rPr>
        <w:t>e</w:t>
      </w:r>
      <w:r>
        <w:rPr>
          <w:rFonts w:ascii="Times New Roman" w:hAnsi="Times New Roman" w:cs="Times New Roman"/>
          <w:color w:val="000000"/>
          <w:spacing w:val="-2"/>
          <w:kern w:val="1"/>
        </w:rPr>
        <w:t>x</w:t>
      </w:r>
      <w:r>
        <w:rPr>
          <w:rFonts w:ascii="Times New Roman" w:hAnsi="Times New Roman" w:cs="Times New Roman"/>
          <w:color w:val="000000"/>
        </w:rPr>
        <w:t>p</w:t>
      </w:r>
      <w:r>
        <w:rPr>
          <w:rFonts w:ascii="Times New Roman" w:hAnsi="Times New Roman" w:cs="Times New Roman"/>
          <w:color w:val="000000"/>
          <w:spacing w:val="-2"/>
          <w:kern w:val="1"/>
        </w:rPr>
        <w:t>lo</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26"/>
          <w:kern w:val="1"/>
        </w:rPr>
        <w:t xml:space="preserve"> </w:t>
      </w:r>
      <w:r>
        <w:rPr>
          <w:rFonts w:ascii="Times New Roman" w:hAnsi="Times New Roman" w:cs="Times New Roman"/>
          <w:color w:val="000000"/>
          <w:spacing w:val="-2"/>
          <w:kern w:val="1"/>
        </w:rPr>
        <w:t>co</w:t>
      </w:r>
      <w:r>
        <w:rPr>
          <w:rFonts w:ascii="Times New Roman" w:hAnsi="Times New Roman" w:cs="Times New Roman"/>
          <w:color w:val="000000"/>
        </w:rPr>
        <w:t>n</w:t>
      </w:r>
      <w:r>
        <w:rPr>
          <w:rFonts w:ascii="Times New Roman" w:hAnsi="Times New Roman" w:cs="Times New Roman"/>
          <w:color w:val="000000"/>
          <w:spacing w:val="-2"/>
          <w:kern w:val="1"/>
        </w:rPr>
        <w:t>c</w:t>
      </w:r>
      <w:r>
        <w:rPr>
          <w:rFonts w:ascii="Times New Roman" w:hAnsi="Times New Roman" w:cs="Times New Roman"/>
          <w:color w:val="000000"/>
        </w:rPr>
        <w:t>epts</w:t>
      </w:r>
      <w:r>
        <w:rPr>
          <w:rFonts w:ascii="Times New Roman" w:hAnsi="Times New Roman" w:cs="Times New Roman"/>
          <w:color w:val="000000"/>
          <w:spacing w:val="-27"/>
          <w:kern w:val="1"/>
        </w:rPr>
        <w:t xml:space="preserve"> </w:t>
      </w:r>
      <w:r>
        <w:rPr>
          <w:rFonts w:ascii="Times New Roman" w:hAnsi="Times New Roman" w:cs="Times New Roman"/>
          <w:color w:val="000000"/>
          <w:spacing w:val="-3"/>
          <w:kern w:val="1"/>
        </w:rPr>
        <w:t>i</w:t>
      </w:r>
      <w:r>
        <w:rPr>
          <w:rFonts w:ascii="Times New Roman" w:hAnsi="Times New Roman" w:cs="Times New Roman"/>
          <w:color w:val="000000"/>
        </w:rPr>
        <w:t>n</w:t>
      </w:r>
      <w:r>
        <w:rPr>
          <w:rFonts w:ascii="Times New Roman" w:hAnsi="Times New Roman" w:cs="Times New Roman"/>
          <w:color w:val="000000"/>
          <w:spacing w:val="-26"/>
          <w:kern w:val="1"/>
        </w:rPr>
        <w:t xml:space="preserve"> </w:t>
      </w:r>
      <w:r>
        <w:rPr>
          <w:rFonts w:ascii="Times New Roman" w:hAnsi="Times New Roman" w:cs="Times New Roman"/>
          <w:color w:val="000000"/>
          <w:spacing w:val="-2"/>
          <w:kern w:val="1"/>
        </w:rPr>
        <w:t>g</w:t>
      </w:r>
      <w:r>
        <w:rPr>
          <w:rFonts w:ascii="Times New Roman" w:hAnsi="Times New Roman" w:cs="Times New Roman"/>
          <w:color w:val="000000"/>
          <w:spacing w:val="-1"/>
          <w:kern w:val="1"/>
        </w:rPr>
        <w:t>r</w:t>
      </w:r>
      <w:r>
        <w:rPr>
          <w:rFonts w:ascii="Times New Roman" w:hAnsi="Times New Roman" w:cs="Times New Roman"/>
          <w:color w:val="000000"/>
        </w:rPr>
        <w:t>eater</w:t>
      </w:r>
      <w:r>
        <w:rPr>
          <w:rFonts w:ascii="Times New Roman" w:hAnsi="Times New Roman" w:cs="Times New Roman"/>
          <w:color w:val="000000"/>
          <w:spacing w:val="-27"/>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etai</w:t>
      </w:r>
      <w:r>
        <w:rPr>
          <w:rFonts w:ascii="Times New Roman" w:hAnsi="Times New Roman" w:cs="Times New Roman"/>
          <w:color w:val="000000"/>
          <w:spacing w:val="-1"/>
          <w:kern w:val="1"/>
        </w:rPr>
        <w:t>l</w:t>
      </w:r>
      <w:r>
        <w:rPr>
          <w:rFonts w:ascii="Times New Roman" w:hAnsi="Times New Roman" w:cs="Times New Roman"/>
          <w:color w:val="000000"/>
        </w:rPr>
        <w:t>.</w:t>
      </w:r>
      <w:r>
        <w:rPr>
          <w:rFonts w:ascii="Times New Roman" w:hAnsi="Times New Roman" w:cs="Times New Roman"/>
          <w:color w:val="000000"/>
          <w:spacing w:val="-25"/>
          <w:kern w:val="1"/>
        </w:rPr>
        <w:t xml:space="preserve"> </w:t>
      </w:r>
      <w:r>
        <w:rPr>
          <w:rFonts w:ascii="Times New Roman" w:hAnsi="Times New Roman" w:cs="Times New Roman"/>
          <w:color w:val="000000"/>
          <w:spacing w:val="-2"/>
          <w:kern w:val="1"/>
        </w:rPr>
        <w:t>Cl</w:t>
      </w:r>
      <w:r>
        <w:rPr>
          <w:rFonts w:ascii="Times New Roman" w:hAnsi="Times New Roman" w:cs="Times New Roman"/>
          <w:color w:val="000000"/>
        </w:rPr>
        <w:t>ass</w:t>
      </w:r>
      <w:r>
        <w:rPr>
          <w:rFonts w:ascii="Times New Roman" w:hAnsi="Times New Roman" w:cs="Times New Roman"/>
          <w:color w:val="000000"/>
          <w:spacing w:val="-27"/>
          <w:kern w:val="1"/>
        </w:rPr>
        <w:t xml:space="preserve"> </w:t>
      </w:r>
      <w:r>
        <w:rPr>
          <w:rFonts w:ascii="Times New Roman" w:hAnsi="Times New Roman" w:cs="Times New Roman"/>
          <w:color w:val="000000"/>
        </w:rPr>
        <w:t>t</w:t>
      </w:r>
      <w:r>
        <w:rPr>
          <w:rFonts w:ascii="Times New Roman" w:hAnsi="Times New Roman" w:cs="Times New Roman"/>
          <w:color w:val="000000"/>
          <w:spacing w:val="-2"/>
          <w:kern w:val="1"/>
        </w:rPr>
        <w:t>im</w:t>
      </w:r>
      <w:r>
        <w:rPr>
          <w:rFonts w:ascii="Times New Roman" w:hAnsi="Times New Roman" w:cs="Times New Roman"/>
          <w:color w:val="000000"/>
        </w:rPr>
        <w:t>e</w:t>
      </w:r>
      <w:r>
        <w:rPr>
          <w:rFonts w:ascii="Times New Roman" w:hAnsi="Times New Roman" w:cs="Times New Roman"/>
          <w:color w:val="000000"/>
          <w:spacing w:val="-26"/>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26"/>
          <w:kern w:val="1"/>
        </w:rPr>
        <w:t xml:space="preserve"> </w:t>
      </w:r>
      <w:r>
        <w:rPr>
          <w:rFonts w:ascii="Times New Roman" w:hAnsi="Times New Roman" w:cs="Times New Roman"/>
          <w:color w:val="000000"/>
        </w:rPr>
        <w:t>a</w:t>
      </w:r>
      <w:r>
        <w:rPr>
          <w:rFonts w:ascii="Times New Roman" w:hAnsi="Times New Roman" w:cs="Times New Roman"/>
          <w:color w:val="000000"/>
          <w:spacing w:val="-2"/>
          <w:kern w:val="1"/>
        </w:rPr>
        <w:t>l</w:t>
      </w:r>
      <w:r>
        <w:rPr>
          <w:rFonts w:ascii="Times New Roman" w:hAnsi="Times New Roman" w:cs="Times New Roman"/>
          <w:color w:val="000000"/>
        </w:rPr>
        <w:t>so</w:t>
      </w:r>
      <w:r>
        <w:rPr>
          <w:rFonts w:ascii="Times New Roman" w:hAnsi="Times New Roman" w:cs="Times New Roman"/>
          <w:color w:val="000000"/>
          <w:spacing w:val="-27"/>
          <w:kern w:val="1"/>
        </w:rPr>
        <w:t xml:space="preserve"> </w:t>
      </w:r>
      <w:r>
        <w:rPr>
          <w:rFonts w:ascii="Times New Roman" w:hAnsi="Times New Roman" w:cs="Times New Roman"/>
          <w:color w:val="000000"/>
        </w:rPr>
        <w:t>be</w:t>
      </w:r>
      <w:r>
        <w:rPr>
          <w:rFonts w:ascii="Times New Roman" w:hAnsi="Times New Roman" w:cs="Times New Roman"/>
          <w:color w:val="000000"/>
          <w:spacing w:val="-26"/>
          <w:kern w:val="1"/>
        </w:rPr>
        <w:t xml:space="preserve"> </w:t>
      </w:r>
      <w:r>
        <w:rPr>
          <w:rFonts w:ascii="Times New Roman" w:hAnsi="Times New Roman" w:cs="Times New Roman"/>
          <w:color w:val="000000"/>
          <w:spacing w:val="-1"/>
          <w:kern w:val="1"/>
        </w:rPr>
        <w:t>u</w:t>
      </w:r>
      <w:r>
        <w:rPr>
          <w:rFonts w:ascii="Times New Roman" w:hAnsi="Times New Roman" w:cs="Times New Roman"/>
          <w:color w:val="000000"/>
        </w:rPr>
        <w:t>sed to</w:t>
      </w:r>
      <w:r>
        <w:rPr>
          <w:rFonts w:ascii="Times New Roman" w:hAnsi="Times New Roman" w:cs="Times New Roman"/>
          <w:color w:val="000000"/>
          <w:spacing w:val="-26"/>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is</w:t>
      </w:r>
      <w:r>
        <w:rPr>
          <w:rFonts w:ascii="Times New Roman" w:hAnsi="Times New Roman" w:cs="Times New Roman"/>
          <w:color w:val="000000"/>
          <w:spacing w:val="-2"/>
          <w:kern w:val="1"/>
        </w:rPr>
        <w:t>c</w:t>
      </w:r>
      <w:r>
        <w:rPr>
          <w:rFonts w:ascii="Times New Roman" w:hAnsi="Times New Roman" w:cs="Times New Roman"/>
          <w:color w:val="000000"/>
          <w:spacing w:val="-1"/>
          <w:kern w:val="1"/>
        </w:rPr>
        <w:t>u</w:t>
      </w:r>
      <w:r>
        <w:rPr>
          <w:rFonts w:ascii="Times New Roman" w:hAnsi="Times New Roman" w:cs="Times New Roman"/>
          <w:color w:val="000000"/>
        </w:rPr>
        <w:t>ss</w:t>
      </w:r>
      <w:r>
        <w:rPr>
          <w:rFonts w:ascii="Times New Roman" w:hAnsi="Times New Roman" w:cs="Times New Roman"/>
          <w:color w:val="000000"/>
          <w:spacing w:val="-26"/>
          <w:kern w:val="1"/>
        </w:rPr>
        <w:t xml:space="preserve"> </w:t>
      </w:r>
      <w:r>
        <w:rPr>
          <w:rFonts w:ascii="Times New Roman" w:hAnsi="Times New Roman" w:cs="Times New Roman"/>
          <w:color w:val="000000"/>
          <w:spacing w:val="-2"/>
          <w:kern w:val="1"/>
        </w:rPr>
        <w:t>co</w:t>
      </w:r>
      <w:r>
        <w:rPr>
          <w:rFonts w:ascii="Times New Roman" w:hAnsi="Times New Roman" w:cs="Times New Roman"/>
          <w:color w:val="000000"/>
          <w:spacing w:val="-1"/>
          <w:kern w:val="1"/>
        </w:rPr>
        <w:t>ur</w:t>
      </w:r>
      <w:r>
        <w:rPr>
          <w:rFonts w:ascii="Times New Roman" w:hAnsi="Times New Roman" w:cs="Times New Roman"/>
          <w:color w:val="000000"/>
        </w:rPr>
        <w:t>se</w:t>
      </w:r>
      <w:r>
        <w:rPr>
          <w:rFonts w:ascii="Times New Roman" w:hAnsi="Times New Roman" w:cs="Times New Roman"/>
          <w:color w:val="000000"/>
          <w:spacing w:val="-25"/>
          <w:kern w:val="1"/>
        </w:rPr>
        <w:t xml:space="preserve"> </w:t>
      </w:r>
      <w:r>
        <w:rPr>
          <w:rFonts w:ascii="Times New Roman" w:hAnsi="Times New Roman" w:cs="Times New Roman"/>
          <w:color w:val="000000"/>
        </w:rPr>
        <w:t>assi</w:t>
      </w:r>
      <w:r>
        <w:rPr>
          <w:rFonts w:ascii="Times New Roman" w:hAnsi="Times New Roman" w:cs="Times New Roman"/>
          <w:color w:val="000000"/>
          <w:spacing w:val="-2"/>
          <w:kern w:val="1"/>
        </w:rPr>
        <w:t>g</w:t>
      </w:r>
      <w:r>
        <w:rPr>
          <w:rFonts w:ascii="Times New Roman" w:hAnsi="Times New Roman" w:cs="Times New Roman"/>
          <w:color w:val="000000"/>
          <w:spacing w:val="1"/>
          <w:kern w:val="1"/>
        </w:rPr>
        <w:t>n</w:t>
      </w:r>
      <w:r>
        <w:rPr>
          <w:rFonts w:ascii="Times New Roman" w:hAnsi="Times New Roman" w:cs="Times New Roman"/>
          <w:color w:val="000000"/>
          <w:spacing w:val="-2"/>
          <w:kern w:val="1"/>
        </w:rPr>
        <w:t>m</w:t>
      </w:r>
      <w:r>
        <w:rPr>
          <w:rFonts w:ascii="Times New Roman" w:hAnsi="Times New Roman" w:cs="Times New Roman"/>
          <w:color w:val="000000"/>
        </w:rPr>
        <w:t>ents</w:t>
      </w:r>
      <w:r>
        <w:rPr>
          <w:rFonts w:ascii="Times New Roman" w:hAnsi="Times New Roman" w:cs="Times New Roman"/>
          <w:color w:val="000000"/>
          <w:spacing w:val="-25"/>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rPr>
        <w:t>ith</w:t>
      </w:r>
      <w:r>
        <w:rPr>
          <w:rFonts w:ascii="Times New Roman" w:hAnsi="Times New Roman" w:cs="Times New Roman"/>
          <w:color w:val="000000"/>
          <w:spacing w:val="-26"/>
          <w:kern w:val="1"/>
        </w:rPr>
        <w:t xml:space="preserve"> </w:t>
      </w:r>
      <w:r>
        <w:rPr>
          <w:rFonts w:ascii="Times New Roman" w:hAnsi="Times New Roman" w:cs="Times New Roman"/>
          <w:color w:val="000000"/>
        </w:rPr>
        <w:t>s</w:t>
      </w:r>
      <w:r>
        <w:rPr>
          <w:rFonts w:ascii="Times New Roman" w:hAnsi="Times New Roman" w:cs="Times New Roman"/>
          <w:color w:val="000000"/>
          <w:spacing w:val="-2"/>
          <w:kern w:val="1"/>
        </w:rPr>
        <w:t>om</w:t>
      </w:r>
      <w:r>
        <w:rPr>
          <w:rFonts w:ascii="Times New Roman" w:hAnsi="Times New Roman" w:cs="Times New Roman"/>
          <w:color w:val="000000"/>
        </w:rPr>
        <w:t>e</w:t>
      </w:r>
      <w:r>
        <w:rPr>
          <w:rFonts w:ascii="Times New Roman" w:hAnsi="Times New Roman" w:cs="Times New Roman"/>
          <w:color w:val="000000"/>
          <w:spacing w:val="-25"/>
          <w:kern w:val="1"/>
        </w:rPr>
        <w:t xml:space="preserve"> </w:t>
      </w:r>
      <w:r>
        <w:rPr>
          <w:rFonts w:ascii="Times New Roman" w:hAnsi="Times New Roman" w:cs="Times New Roman"/>
          <w:color w:val="000000"/>
          <w:spacing w:val="-2"/>
          <w:kern w:val="1"/>
        </w:rPr>
        <w:t>g</w:t>
      </w:r>
      <w:r>
        <w:rPr>
          <w:rFonts w:ascii="Times New Roman" w:hAnsi="Times New Roman" w:cs="Times New Roman"/>
          <w:color w:val="000000"/>
          <w:spacing w:val="-1"/>
          <w:kern w:val="1"/>
        </w:rPr>
        <w:t>u</w:t>
      </w:r>
      <w:r>
        <w:rPr>
          <w:rFonts w:ascii="Times New Roman" w:hAnsi="Times New Roman" w:cs="Times New Roman"/>
          <w:color w:val="000000"/>
        </w:rPr>
        <w:t>i</w:t>
      </w:r>
      <w:r>
        <w:rPr>
          <w:rFonts w:ascii="Times New Roman" w:hAnsi="Times New Roman" w:cs="Times New Roman"/>
          <w:color w:val="000000"/>
          <w:spacing w:val="-3"/>
          <w:kern w:val="1"/>
        </w:rPr>
        <w:t>d</w:t>
      </w:r>
      <w:r>
        <w:rPr>
          <w:rFonts w:ascii="Times New Roman" w:hAnsi="Times New Roman" w:cs="Times New Roman"/>
          <w:color w:val="000000"/>
          <w:spacing w:val="2"/>
          <w:kern w:val="1"/>
        </w:rPr>
        <w:t>a</w:t>
      </w:r>
      <w:r>
        <w:rPr>
          <w:rFonts w:ascii="Times New Roman" w:hAnsi="Times New Roman" w:cs="Times New Roman"/>
          <w:color w:val="000000"/>
        </w:rPr>
        <w:t>n</w:t>
      </w:r>
      <w:r>
        <w:rPr>
          <w:rFonts w:ascii="Times New Roman" w:hAnsi="Times New Roman" w:cs="Times New Roman"/>
          <w:color w:val="000000"/>
          <w:spacing w:val="-2"/>
          <w:kern w:val="1"/>
        </w:rPr>
        <w:t>c</w:t>
      </w:r>
      <w:r>
        <w:rPr>
          <w:rFonts w:ascii="Times New Roman" w:hAnsi="Times New Roman" w:cs="Times New Roman"/>
          <w:color w:val="000000"/>
        </w:rPr>
        <w:t>e</w:t>
      </w:r>
      <w:r>
        <w:rPr>
          <w:rFonts w:ascii="Times New Roman" w:hAnsi="Times New Roman" w:cs="Times New Roman"/>
          <w:color w:val="000000"/>
          <w:spacing w:val="-25"/>
          <w:kern w:val="1"/>
        </w:rPr>
        <w:t xml:space="preserve"> </w:t>
      </w:r>
      <w:r>
        <w:rPr>
          <w:rFonts w:ascii="Times New Roman" w:hAnsi="Times New Roman" w:cs="Times New Roman"/>
          <w:color w:val="000000"/>
          <w:spacing w:val="-2"/>
          <w:kern w:val="1"/>
        </w:rPr>
        <w:t>f</w:t>
      </w:r>
      <w:r>
        <w:rPr>
          <w:rFonts w:ascii="Times New Roman" w:hAnsi="Times New Roman" w:cs="Times New Roman"/>
          <w:color w:val="000000"/>
          <w:spacing w:val="-1"/>
          <w:kern w:val="1"/>
        </w:rPr>
        <w:t>r</w:t>
      </w:r>
      <w:r>
        <w:rPr>
          <w:rFonts w:ascii="Times New Roman" w:hAnsi="Times New Roman" w:cs="Times New Roman"/>
          <w:color w:val="000000"/>
          <w:spacing w:val="-2"/>
          <w:kern w:val="1"/>
        </w:rPr>
        <w:t>o</w:t>
      </w:r>
      <w:r>
        <w:rPr>
          <w:rFonts w:ascii="Times New Roman" w:hAnsi="Times New Roman" w:cs="Times New Roman"/>
          <w:color w:val="000000"/>
        </w:rPr>
        <w:t>m</w:t>
      </w:r>
      <w:r>
        <w:rPr>
          <w:rFonts w:ascii="Times New Roman" w:hAnsi="Times New Roman" w:cs="Times New Roman"/>
          <w:color w:val="000000"/>
          <w:spacing w:val="-25"/>
          <w:kern w:val="1"/>
        </w:rPr>
        <w:t xml:space="preserve"> </w:t>
      </w:r>
      <w:r>
        <w:rPr>
          <w:rFonts w:ascii="Times New Roman" w:hAnsi="Times New Roman" w:cs="Times New Roman"/>
          <w:color w:val="000000"/>
          <w:spacing w:val="-2"/>
          <w:kern w:val="1"/>
        </w:rPr>
        <w:t>m</w:t>
      </w:r>
      <w:r>
        <w:rPr>
          <w:rFonts w:ascii="Times New Roman" w:hAnsi="Times New Roman" w:cs="Times New Roman"/>
          <w:color w:val="000000"/>
        </w:rPr>
        <w:t>e.</w:t>
      </w:r>
      <w:r>
        <w:rPr>
          <w:rFonts w:ascii="Times New Roman" w:hAnsi="Times New Roman" w:cs="Times New Roman"/>
          <w:color w:val="000000"/>
          <w:spacing w:val="-24"/>
          <w:kern w:val="1"/>
        </w:rPr>
        <w:t xml:space="preserve"> </w:t>
      </w:r>
      <w:r>
        <w:rPr>
          <w:rFonts w:ascii="Times New Roman" w:hAnsi="Times New Roman" w:cs="Times New Roman"/>
          <w:color w:val="000000"/>
          <w:spacing w:val="-2"/>
          <w:kern w:val="1"/>
        </w:rPr>
        <w:t>T</w:t>
      </w:r>
      <w:r>
        <w:rPr>
          <w:rFonts w:ascii="Times New Roman" w:hAnsi="Times New Roman" w:cs="Times New Roman"/>
          <w:color w:val="000000"/>
          <w:spacing w:val="-1"/>
          <w:kern w:val="1"/>
        </w:rPr>
        <w:t>h</w:t>
      </w:r>
      <w:r>
        <w:rPr>
          <w:rFonts w:ascii="Times New Roman" w:hAnsi="Times New Roman" w:cs="Times New Roman"/>
          <w:color w:val="000000"/>
        </w:rPr>
        <w:t>is</w:t>
      </w:r>
      <w:r>
        <w:rPr>
          <w:rFonts w:ascii="Times New Roman" w:hAnsi="Times New Roman" w:cs="Times New Roman"/>
          <w:color w:val="000000"/>
          <w:spacing w:val="-26"/>
          <w:kern w:val="1"/>
        </w:rPr>
        <w:t xml:space="preserve"> </w:t>
      </w:r>
      <w:r>
        <w:rPr>
          <w:rFonts w:ascii="Times New Roman" w:hAnsi="Times New Roman" w:cs="Times New Roman"/>
          <w:color w:val="000000"/>
        </w:rPr>
        <w:t>ti</w:t>
      </w:r>
      <w:r>
        <w:rPr>
          <w:rFonts w:ascii="Times New Roman" w:hAnsi="Times New Roman" w:cs="Times New Roman"/>
          <w:color w:val="000000"/>
          <w:spacing w:val="-1"/>
          <w:kern w:val="1"/>
        </w:rPr>
        <w:t>m</w:t>
      </w:r>
      <w:r>
        <w:rPr>
          <w:rFonts w:ascii="Times New Roman" w:hAnsi="Times New Roman" w:cs="Times New Roman"/>
          <w:color w:val="000000"/>
        </w:rPr>
        <w:t>e</w:t>
      </w:r>
      <w:r>
        <w:rPr>
          <w:rFonts w:ascii="Times New Roman" w:hAnsi="Times New Roman" w:cs="Times New Roman"/>
          <w:color w:val="000000"/>
          <w:spacing w:val="-25"/>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26"/>
          <w:kern w:val="1"/>
        </w:rPr>
        <w:t xml:space="preserve"> </w:t>
      </w:r>
      <w:r>
        <w:rPr>
          <w:rFonts w:ascii="Times New Roman" w:hAnsi="Times New Roman" w:cs="Times New Roman"/>
          <w:color w:val="000000"/>
        </w:rPr>
        <w:t>be</w:t>
      </w:r>
      <w:r>
        <w:rPr>
          <w:rFonts w:ascii="Times New Roman" w:hAnsi="Times New Roman" w:cs="Times New Roman"/>
          <w:color w:val="000000"/>
          <w:spacing w:val="-24"/>
          <w:kern w:val="1"/>
        </w:rPr>
        <w:t xml:space="preserve"> </w:t>
      </w:r>
      <w:r>
        <w:rPr>
          <w:rFonts w:ascii="Times New Roman" w:hAnsi="Times New Roman" w:cs="Times New Roman"/>
          <w:color w:val="000000"/>
          <w:spacing w:val="-1"/>
          <w:kern w:val="1"/>
        </w:rPr>
        <w:t>u</w:t>
      </w:r>
      <w:r>
        <w:rPr>
          <w:rFonts w:ascii="Times New Roman" w:hAnsi="Times New Roman" w:cs="Times New Roman"/>
          <w:color w:val="000000"/>
        </w:rPr>
        <w:t>sed</w:t>
      </w:r>
      <w:r>
        <w:rPr>
          <w:rFonts w:ascii="Times New Roman" w:hAnsi="Times New Roman" w:cs="Times New Roman"/>
          <w:color w:val="000000"/>
          <w:spacing w:val="-27"/>
          <w:kern w:val="1"/>
        </w:rPr>
        <w:t xml:space="preserve"> </w:t>
      </w:r>
      <w:r>
        <w:rPr>
          <w:rFonts w:ascii="Times New Roman" w:hAnsi="Times New Roman" w:cs="Times New Roman"/>
          <w:color w:val="000000"/>
        </w:rPr>
        <w:t>to p</w:t>
      </w:r>
      <w:r>
        <w:rPr>
          <w:rFonts w:ascii="Times New Roman" w:hAnsi="Times New Roman" w:cs="Times New Roman"/>
          <w:color w:val="000000"/>
          <w:spacing w:val="-1"/>
          <w:kern w:val="1"/>
        </w:rPr>
        <w:t>r</w:t>
      </w:r>
      <w:r>
        <w:rPr>
          <w:rFonts w:ascii="Times New Roman" w:hAnsi="Times New Roman" w:cs="Times New Roman"/>
          <w:color w:val="000000"/>
          <w:spacing w:val="-2"/>
          <w:kern w:val="1"/>
        </w:rPr>
        <w:t>ov</w:t>
      </w:r>
      <w:r>
        <w:rPr>
          <w:rFonts w:ascii="Times New Roman" w:hAnsi="Times New Roman" w:cs="Times New Roman"/>
          <w:color w:val="000000"/>
        </w:rPr>
        <w:t>i</w:t>
      </w:r>
      <w:r>
        <w:rPr>
          <w:rFonts w:ascii="Times New Roman" w:hAnsi="Times New Roman" w:cs="Times New Roman"/>
          <w:color w:val="000000"/>
          <w:spacing w:val="-3"/>
          <w:kern w:val="1"/>
        </w:rPr>
        <w:t>d</w:t>
      </w:r>
      <w:r>
        <w:rPr>
          <w:rFonts w:ascii="Times New Roman" w:hAnsi="Times New Roman" w:cs="Times New Roman"/>
          <w:color w:val="000000"/>
        </w:rPr>
        <w:t>e</w:t>
      </w:r>
      <w:r>
        <w:rPr>
          <w:rFonts w:ascii="Times New Roman" w:hAnsi="Times New Roman" w:cs="Times New Roman"/>
          <w:color w:val="000000"/>
          <w:spacing w:val="-42"/>
          <w:kern w:val="1"/>
        </w:rPr>
        <w:t xml:space="preserve"> </w:t>
      </w:r>
      <w:r>
        <w:rPr>
          <w:rFonts w:ascii="Times New Roman" w:hAnsi="Times New Roman" w:cs="Times New Roman"/>
          <w:color w:val="000000"/>
          <w:spacing w:val="-2"/>
          <w:kern w:val="1"/>
        </w:rPr>
        <w:t>yo</w:t>
      </w:r>
      <w:r>
        <w:rPr>
          <w:rFonts w:ascii="Times New Roman" w:hAnsi="Times New Roman" w:cs="Times New Roman"/>
          <w:color w:val="000000"/>
        </w:rPr>
        <w:t>u</w:t>
      </w:r>
      <w:r>
        <w:rPr>
          <w:rFonts w:ascii="Times New Roman" w:hAnsi="Times New Roman" w:cs="Times New Roman"/>
          <w:color w:val="000000"/>
          <w:spacing w:val="-41"/>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rPr>
        <w:t>ith</w:t>
      </w:r>
      <w:r>
        <w:rPr>
          <w:rFonts w:ascii="Times New Roman" w:hAnsi="Times New Roman" w:cs="Times New Roman"/>
          <w:color w:val="000000"/>
          <w:spacing w:val="-42"/>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41"/>
          <w:kern w:val="1"/>
        </w:rPr>
        <w:t xml:space="preserve"> </w:t>
      </w:r>
      <w:r>
        <w:rPr>
          <w:rFonts w:ascii="Times New Roman" w:hAnsi="Times New Roman" w:cs="Times New Roman"/>
          <w:color w:val="000000"/>
          <w:spacing w:val="1"/>
          <w:kern w:val="1"/>
        </w:rPr>
        <w:t>“</w:t>
      </w:r>
      <w:r>
        <w:rPr>
          <w:rFonts w:ascii="Times New Roman" w:hAnsi="Times New Roman" w:cs="Times New Roman"/>
          <w:color w:val="000000"/>
          <w:spacing w:val="-1"/>
          <w:kern w:val="1"/>
        </w:rPr>
        <w:t>h</w:t>
      </w:r>
      <w:r>
        <w:rPr>
          <w:rFonts w:ascii="Times New Roman" w:hAnsi="Times New Roman" w:cs="Times New Roman"/>
          <w:color w:val="000000"/>
          <w:spacing w:val="-2"/>
          <w:kern w:val="1"/>
        </w:rPr>
        <w:t>o</w:t>
      </w:r>
      <w:r>
        <w:rPr>
          <w:rFonts w:ascii="Times New Roman" w:hAnsi="Times New Roman" w:cs="Times New Roman"/>
          <w:color w:val="000000"/>
          <w:spacing w:val="-3"/>
          <w:kern w:val="1"/>
        </w:rPr>
        <w:t>w</w:t>
      </w:r>
      <w:r>
        <w:rPr>
          <w:rFonts w:ascii="Times New Roman" w:hAnsi="Times New Roman" w:cs="Times New Roman"/>
          <w:color w:val="000000"/>
        </w:rPr>
        <w:t>”</w:t>
      </w:r>
      <w:r>
        <w:rPr>
          <w:rFonts w:ascii="Times New Roman" w:hAnsi="Times New Roman" w:cs="Times New Roman"/>
          <w:color w:val="000000"/>
          <w:spacing w:val="-41"/>
          <w:kern w:val="1"/>
        </w:rPr>
        <w:t xml:space="preserve"> </w:t>
      </w:r>
      <w:r>
        <w:rPr>
          <w:rFonts w:ascii="Times New Roman" w:hAnsi="Times New Roman" w:cs="Times New Roman"/>
          <w:color w:val="000000"/>
        </w:rPr>
        <w:t>and</w:t>
      </w:r>
      <w:r>
        <w:rPr>
          <w:rFonts w:ascii="Times New Roman" w:hAnsi="Times New Roman" w:cs="Times New Roman"/>
          <w:color w:val="000000"/>
          <w:spacing w:val="-43"/>
          <w:kern w:val="1"/>
        </w:rPr>
        <w:t xml:space="preserve"> </w:t>
      </w:r>
      <w:r>
        <w:rPr>
          <w:rFonts w:ascii="Times New Roman" w:hAnsi="Times New Roman" w:cs="Times New Roman"/>
          <w:color w:val="000000"/>
          <w:spacing w:val="1"/>
          <w:kern w:val="1"/>
        </w:rPr>
        <w:t>“</w:t>
      </w:r>
      <w:r>
        <w:rPr>
          <w:rFonts w:ascii="Times New Roman" w:hAnsi="Times New Roman" w:cs="Times New Roman"/>
          <w:color w:val="000000"/>
          <w:spacing w:val="-3"/>
          <w:kern w:val="1"/>
        </w:rPr>
        <w:t>w</w:t>
      </w:r>
      <w:r>
        <w:rPr>
          <w:rFonts w:ascii="Times New Roman" w:hAnsi="Times New Roman" w:cs="Times New Roman"/>
          <w:color w:val="000000"/>
          <w:spacing w:val="-1"/>
          <w:kern w:val="1"/>
        </w:rPr>
        <w:t>h</w:t>
      </w:r>
      <w:r>
        <w:rPr>
          <w:rFonts w:ascii="Times New Roman" w:hAnsi="Times New Roman" w:cs="Times New Roman"/>
          <w:color w:val="000000"/>
          <w:spacing w:val="-2"/>
          <w:kern w:val="1"/>
        </w:rPr>
        <w:t>y</w:t>
      </w:r>
      <w:r>
        <w:rPr>
          <w:rFonts w:ascii="Times New Roman" w:hAnsi="Times New Roman" w:cs="Times New Roman"/>
          <w:color w:val="000000"/>
          <w:spacing w:val="1"/>
          <w:kern w:val="1"/>
        </w:rPr>
        <w:t>.</w:t>
      </w:r>
      <w:r>
        <w:rPr>
          <w:rFonts w:ascii="Times New Roman" w:hAnsi="Times New Roman" w:cs="Times New Roman"/>
          <w:color w:val="000000"/>
        </w:rPr>
        <w:t>”</w:t>
      </w:r>
    </w:p>
    <w:p w14:paraId="44537E7F" w14:textId="77777777" w:rsidR="00972ADA" w:rsidRDefault="00972ADA" w:rsidP="00972ADA">
      <w:pPr>
        <w:widowControl w:val="0"/>
        <w:autoSpaceDE w:val="0"/>
        <w:autoSpaceDN w:val="0"/>
        <w:adjustRightInd w:val="0"/>
        <w:spacing w:line="280" w:lineRule="exact"/>
        <w:rPr>
          <w:rFonts w:ascii="Trebuchet MS" w:hAnsi="Trebuchet MS" w:cs="Trebuchet MS"/>
          <w:color w:val="000000"/>
          <w:sz w:val="28"/>
          <w:szCs w:val="28"/>
        </w:rPr>
      </w:pPr>
    </w:p>
    <w:p w14:paraId="20BF5CE4" w14:textId="699BB423" w:rsidR="00972ADA" w:rsidRDefault="00972ADA" w:rsidP="004A0FE6">
      <w:pPr>
        <w:widowControl w:val="0"/>
        <w:autoSpaceDE w:val="0"/>
        <w:autoSpaceDN w:val="0"/>
        <w:adjustRightInd w:val="0"/>
        <w:spacing w:after="4" w:line="244" w:lineRule="auto"/>
        <w:ind w:left="120" w:right="-1066"/>
        <w:rPr>
          <w:rFonts w:ascii="Times New Roman" w:hAnsi="Times New Roman" w:cs="Times New Roman"/>
          <w:color w:val="000000"/>
        </w:rPr>
      </w:pP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2"/>
          <w:kern w:val="1"/>
        </w:rPr>
        <w:t>l</w:t>
      </w:r>
      <w:r>
        <w:rPr>
          <w:rFonts w:ascii="Times New Roman" w:hAnsi="Times New Roman" w:cs="Times New Roman"/>
          <w:color w:val="000000"/>
        </w:rPr>
        <w:t>ine</w:t>
      </w:r>
      <w:r>
        <w:rPr>
          <w:rFonts w:ascii="Times New Roman" w:hAnsi="Times New Roman" w:cs="Times New Roman"/>
          <w:color w:val="000000"/>
          <w:spacing w:val="-24"/>
          <w:kern w:val="1"/>
        </w:rPr>
        <w:t xml:space="preserve"> </w:t>
      </w:r>
      <w:r>
        <w:rPr>
          <w:rFonts w:ascii="Times New Roman" w:hAnsi="Times New Roman" w:cs="Times New Roman"/>
          <w:color w:val="000000"/>
        </w:rPr>
        <w:t>q</w:t>
      </w:r>
      <w:r>
        <w:rPr>
          <w:rFonts w:ascii="Times New Roman" w:hAnsi="Times New Roman" w:cs="Times New Roman"/>
          <w:color w:val="000000"/>
          <w:spacing w:val="-1"/>
          <w:kern w:val="1"/>
        </w:rPr>
        <w:t>u</w:t>
      </w:r>
      <w:r>
        <w:rPr>
          <w:rFonts w:ascii="Times New Roman" w:hAnsi="Times New Roman" w:cs="Times New Roman"/>
          <w:color w:val="000000"/>
        </w:rPr>
        <w:t>i</w:t>
      </w:r>
      <w:r>
        <w:rPr>
          <w:rFonts w:ascii="Times New Roman" w:hAnsi="Times New Roman" w:cs="Times New Roman"/>
          <w:color w:val="000000"/>
          <w:spacing w:val="-3"/>
          <w:kern w:val="1"/>
        </w:rPr>
        <w:t>zz</w:t>
      </w:r>
      <w:r>
        <w:rPr>
          <w:rFonts w:ascii="Times New Roman" w:hAnsi="Times New Roman" w:cs="Times New Roman"/>
          <w:color w:val="000000"/>
        </w:rPr>
        <w:t>es</w:t>
      </w:r>
      <w:r>
        <w:rPr>
          <w:rFonts w:ascii="Times New Roman" w:hAnsi="Times New Roman" w:cs="Times New Roman"/>
          <w:color w:val="000000"/>
          <w:spacing w:val="-24"/>
          <w:kern w:val="1"/>
        </w:rPr>
        <w:t xml:space="preserve"> </w:t>
      </w:r>
      <w:r>
        <w:rPr>
          <w:rFonts w:ascii="Times New Roman" w:hAnsi="Times New Roman" w:cs="Times New Roman"/>
          <w:color w:val="000000"/>
        </w:rPr>
        <w:t>a</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24"/>
          <w:kern w:val="1"/>
        </w:rPr>
        <w:t xml:space="preserve"> </w:t>
      </w:r>
      <w:r>
        <w:rPr>
          <w:rFonts w:ascii="Times New Roman" w:hAnsi="Times New Roman" w:cs="Times New Roman"/>
          <w:color w:val="000000"/>
        </w:rPr>
        <w:t>to</w:t>
      </w:r>
      <w:r>
        <w:rPr>
          <w:rFonts w:ascii="Times New Roman" w:hAnsi="Times New Roman" w:cs="Times New Roman"/>
          <w:color w:val="000000"/>
          <w:spacing w:val="-24"/>
          <w:kern w:val="1"/>
        </w:rPr>
        <w:t xml:space="preserve"> </w:t>
      </w:r>
      <w:r>
        <w:rPr>
          <w:rFonts w:ascii="Times New Roman" w:hAnsi="Times New Roman" w:cs="Times New Roman"/>
          <w:color w:val="000000"/>
        </w:rPr>
        <w:t>be</w:t>
      </w:r>
      <w:r>
        <w:rPr>
          <w:rFonts w:ascii="Times New Roman" w:hAnsi="Times New Roman" w:cs="Times New Roman"/>
          <w:color w:val="000000"/>
          <w:spacing w:val="-24"/>
          <w:kern w:val="1"/>
        </w:rPr>
        <w:t xml:space="preserve"> </w:t>
      </w:r>
      <w:r>
        <w:rPr>
          <w:rFonts w:ascii="Times New Roman" w:hAnsi="Times New Roman" w:cs="Times New Roman"/>
          <w:color w:val="000000"/>
          <w:spacing w:val="-2"/>
          <w:kern w:val="1"/>
        </w:rPr>
        <w:t>com</w:t>
      </w:r>
      <w:r>
        <w:rPr>
          <w:rFonts w:ascii="Times New Roman" w:hAnsi="Times New Roman" w:cs="Times New Roman"/>
          <w:color w:val="000000"/>
        </w:rPr>
        <w:t>p</w:t>
      </w:r>
      <w:r>
        <w:rPr>
          <w:rFonts w:ascii="Times New Roman" w:hAnsi="Times New Roman" w:cs="Times New Roman"/>
          <w:color w:val="000000"/>
          <w:spacing w:val="-2"/>
          <w:kern w:val="1"/>
        </w:rPr>
        <w:t>l</w:t>
      </w:r>
      <w:r>
        <w:rPr>
          <w:rFonts w:ascii="Times New Roman" w:hAnsi="Times New Roman" w:cs="Times New Roman"/>
          <w:color w:val="000000"/>
        </w:rPr>
        <w:t>eted</w:t>
      </w:r>
      <w:r>
        <w:rPr>
          <w:rFonts w:ascii="Times New Roman" w:hAnsi="Times New Roman" w:cs="Times New Roman"/>
          <w:color w:val="000000"/>
          <w:spacing w:val="-25"/>
          <w:kern w:val="1"/>
        </w:rPr>
        <w:t xml:space="preserve"> </w:t>
      </w:r>
      <w:r>
        <w:rPr>
          <w:rFonts w:ascii="Times New Roman" w:hAnsi="Times New Roman" w:cs="Times New Roman"/>
          <w:color w:val="000000"/>
        </w:rPr>
        <w:t>p</w:t>
      </w:r>
      <w:r>
        <w:rPr>
          <w:rFonts w:ascii="Times New Roman" w:hAnsi="Times New Roman" w:cs="Times New Roman"/>
          <w:color w:val="000000"/>
          <w:spacing w:val="-1"/>
          <w:kern w:val="1"/>
        </w:rPr>
        <w:t>r</w:t>
      </w:r>
      <w:r>
        <w:rPr>
          <w:rFonts w:ascii="Times New Roman" w:hAnsi="Times New Roman" w:cs="Times New Roman"/>
          <w:color w:val="000000"/>
        </w:rPr>
        <w:t>i</w:t>
      </w:r>
      <w:r>
        <w:rPr>
          <w:rFonts w:ascii="Times New Roman" w:hAnsi="Times New Roman" w:cs="Times New Roman"/>
          <w:color w:val="000000"/>
          <w:spacing w:val="-2"/>
          <w:kern w:val="1"/>
        </w:rPr>
        <w:t>o</w:t>
      </w:r>
      <w:r>
        <w:rPr>
          <w:rFonts w:ascii="Times New Roman" w:hAnsi="Times New Roman" w:cs="Times New Roman"/>
          <w:color w:val="000000"/>
        </w:rPr>
        <w:t>r</w:t>
      </w:r>
      <w:r>
        <w:rPr>
          <w:rFonts w:ascii="Times New Roman" w:hAnsi="Times New Roman" w:cs="Times New Roman"/>
          <w:color w:val="000000"/>
          <w:spacing w:val="-25"/>
          <w:kern w:val="1"/>
        </w:rPr>
        <w:t xml:space="preserve"> </w:t>
      </w:r>
      <w:r>
        <w:rPr>
          <w:rFonts w:ascii="Times New Roman" w:hAnsi="Times New Roman" w:cs="Times New Roman"/>
          <w:color w:val="000000"/>
        </w:rPr>
        <w:t xml:space="preserve">to </w:t>
      </w:r>
      <w:r w:rsidR="004523C0">
        <w:rPr>
          <w:rFonts w:ascii="Times New Roman" w:hAnsi="Times New Roman" w:cs="Times New Roman"/>
          <w:color w:val="000000"/>
        </w:rPr>
        <w:t>Wednesday</w:t>
      </w:r>
      <w:r>
        <w:rPr>
          <w:rFonts w:ascii="Times New Roman" w:hAnsi="Times New Roman" w:cs="Times New Roman"/>
          <w:color w:val="000000"/>
        </w:rPr>
        <w:t xml:space="preserve"> at midnight</w:t>
      </w:r>
      <w:r w:rsidR="004A0FE6">
        <w:rPr>
          <w:rFonts w:ascii="Times New Roman" w:hAnsi="Times New Roman" w:cs="Times New Roman"/>
          <w:color w:val="000000"/>
        </w:rPr>
        <w:t xml:space="preserve"> and are based upon the weekly video lectures.</w:t>
      </w:r>
      <w:r>
        <w:rPr>
          <w:rFonts w:ascii="Times New Roman" w:hAnsi="Times New Roman" w:cs="Times New Roman"/>
          <w:color w:val="000000"/>
        </w:rPr>
        <w:t xml:space="preserve"> </w:t>
      </w:r>
      <w:r w:rsidR="004A0FE6">
        <w:rPr>
          <w:rFonts w:ascii="Times New Roman" w:hAnsi="Times New Roman" w:cs="Times New Roman"/>
          <w:color w:val="000000"/>
        </w:rPr>
        <w:t>Y</w:t>
      </w:r>
      <w:r w:rsidR="004523C0">
        <w:rPr>
          <w:rFonts w:ascii="Times New Roman" w:hAnsi="Times New Roman" w:cs="Times New Roman"/>
          <w:color w:val="000000"/>
        </w:rPr>
        <w:t>ou</w:t>
      </w:r>
      <w:r>
        <w:rPr>
          <w:rFonts w:ascii="Times New Roman" w:hAnsi="Times New Roman" w:cs="Times New Roman"/>
          <w:color w:val="000000"/>
          <w:spacing w:val="-33"/>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33"/>
          <w:kern w:val="1"/>
        </w:rPr>
        <w:t xml:space="preserve"> </w:t>
      </w:r>
      <w:r>
        <w:rPr>
          <w:rFonts w:ascii="Times New Roman" w:hAnsi="Times New Roman" w:cs="Times New Roman"/>
          <w:color w:val="000000"/>
          <w:spacing w:val="-1"/>
          <w:kern w:val="1"/>
        </w:rPr>
        <w:t>o</w:t>
      </w:r>
      <w:r>
        <w:rPr>
          <w:rFonts w:ascii="Times New Roman" w:hAnsi="Times New Roman" w:cs="Times New Roman"/>
          <w:color w:val="000000"/>
        </w:rPr>
        <w:t>n</w:t>
      </w:r>
      <w:r>
        <w:rPr>
          <w:rFonts w:ascii="Times New Roman" w:hAnsi="Times New Roman" w:cs="Times New Roman"/>
          <w:color w:val="000000"/>
          <w:spacing w:val="-2"/>
          <w:kern w:val="1"/>
        </w:rPr>
        <w:t>l</w:t>
      </w:r>
      <w:r>
        <w:rPr>
          <w:rFonts w:ascii="Times New Roman" w:hAnsi="Times New Roman" w:cs="Times New Roman"/>
          <w:color w:val="000000"/>
        </w:rPr>
        <w:t>y</w:t>
      </w:r>
      <w:r>
        <w:rPr>
          <w:rFonts w:ascii="Times New Roman" w:hAnsi="Times New Roman" w:cs="Times New Roman"/>
          <w:color w:val="000000"/>
          <w:spacing w:val="-32"/>
          <w:kern w:val="1"/>
        </w:rPr>
        <w:t xml:space="preserve"> </w:t>
      </w:r>
      <w:r>
        <w:rPr>
          <w:rFonts w:ascii="Times New Roman" w:hAnsi="Times New Roman" w:cs="Times New Roman"/>
          <w:color w:val="000000"/>
          <w:spacing w:val="-1"/>
          <w:kern w:val="1"/>
        </w:rPr>
        <w:t>h</w:t>
      </w:r>
      <w:r>
        <w:rPr>
          <w:rFonts w:ascii="Times New Roman" w:hAnsi="Times New Roman" w:cs="Times New Roman"/>
          <w:color w:val="000000"/>
        </w:rPr>
        <w:t>a</w:t>
      </w:r>
      <w:r>
        <w:rPr>
          <w:rFonts w:ascii="Times New Roman" w:hAnsi="Times New Roman" w:cs="Times New Roman"/>
          <w:color w:val="000000"/>
          <w:spacing w:val="-2"/>
          <w:kern w:val="1"/>
        </w:rPr>
        <w:t>v</w:t>
      </w:r>
      <w:r>
        <w:rPr>
          <w:rFonts w:ascii="Times New Roman" w:hAnsi="Times New Roman" w:cs="Times New Roman"/>
          <w:color w:val="000000"/>
        </w:rPr>
        <w:t>e</w:t>
      </w:r>
      <w:r>
        <w:rPr>
          <w:rFonts w:ascii="Times New Roman" w:hAnsi="Times New Roman" w:cs="Times New Roman"/>
          <w:color w:val="000000"/>
          <w:spacing w:val="-32"/>
          <w:kern w:val="1"/>
        </w:rPr>
        <w:t xml:space="preserve"> </w:t>
      </w:r>
      <w:r>
        <w:rPr>
          <w:rFonts w:ascii="Times New Roman" w:hAnsi="Times New Roman" w:cs="Times New Roman"/>
          <w:color w:val="000000"/>
          <w:spacing w:val="-1"/>
          <w:kern w:val="1"/>
        </w:rPr>
        <w:t>o</w:t>
      </w:r>
      <w:r>
        <w:rPr>
          <w:rFonts w:ascii="Times New Roman" w:hAnsi="Times New Roman" w:cs="Times New Roman"/>
          <w:color w:val="000000"/>
        </w:rPr>
        <w:t>ne</w:t>
      </w:r>
      <w:r>
        <w:rPr>
          <w:rFonts w:ascii="Times New Roman" w:hAnsi="Times New Roman" w:cs="Times New Roman"/>
          <w:color w:val="000000"/>
          <w:spacing w:val="-33"/>
          <w:kern w:val="1"/>
        </w:rPr>
        <w:t xml:space="preserve"> </w:t>
      </w:r>
      <w:r>
        <w:rPr>
          <w:rFonts w:ascii="Times New Roman" w:hAnsi="Times New Roman" w:cs="Times New Roman"/>
          <w:color w:val="000000"/>
          <w:spacing w:val="-1"/>
          <w:kern w:val="1"/>
        </w:rPr>
        <w:t>o</w:t>
      </w:r>
      <w:r>
        <w:rPr>
          <w:rFonts w:ascii="Times New Roman" w:hAnsi="Times New Roman" w:cs="Times New Roman"/>
          <w:color w:val="000000"/>
          <w:spacing w:val="1"/>
          <w:kern w:val="1"/>
        </w:rPr>
        <w:t>p</w:t>
      </w:r>
      <w:r>
        <w:rPr>
          <w:rFonts w:ascii="Times New Roman" w:hAnsi="Times New Roman" w:cs="Times New Roman"/>
          <w:color w:val="000000"/>
        </w:rPr>
        <w:t>p</w:t>
      </w:r>
      <w:r>
        <w:rPr>
          <w:rFonts w:ascii="Times New Roman" w:hAnsi="Times New Roman" w:cs="Times New Roman"/>
          <w:color w:val="000000"/>
          <w:spacing w:val="-1"/>
          <w:kern w:val="1"/>
        </w:rPr>
        <w:t>or</w:t>
      </w:r>
      <w:r>
        <w:rPr>
          <w:rFonts w:ascii="Times New Roman" w:hAnsi="Times New Roman" w:cs="Times New Roman"/>
          <w:color w:val="000000"/>
        </w:rPr>
        <w:t>t</w:t>
      </w:r>
      <w:r>
        <w:rPr>
          <w:rFonts w:ascii="Times New Roman" w:hAnsi="Times New Roman" w:cs="Times New Roman"/>
          <w:color w:val="000000"/>
          <w:spacing w:val="-1"/>
          <w:kern w:val="1"/>
        </w:rPr>
        <w:t>u</w:t>
      </w:r>
      <w:r>
        <w:rPr>
          <w:rFonts w:ascii="Times New Roman" w:hAnsi="Times New Roman" w:cs="Times New Roman"/>
          <w:color w:val="000000"/>
        </w:rPr>
        <w:t>nity</w:t>
      </w:r>
      <w:r>
        <w:rPr>
          <w:rFonts w:ascii="Times New Roman" w:hAnsi="Times New Roman" w:cs="Times New Roman"/>
          <w:color w:val="000000"/>
          <w:spacing w:val="-33"/>
          <w:kern w:val="1"/>
        </w:rPr>
        <w:t xml:space="preserve"> </w:t>
      </w:r>
      <w:r>
        <w:rPr>
          <w:rFonts w:ascii="Times New Roman" w:hAnsi="Times New Roman" w:cs="Times New Roman"/>
          <w:color w:val="000000"/>
        </w:rPr>
        <w:t>to</w:t>
      </w:r>
      <w:r>
        <w:rPr>
          <w:rFonts w:ascii="Times New Roman" w:hAnsi="Times New Roman" w:cs="Times New Roman"/>
          <w:color w:val="000000"/>
          <w:spacing w:val="-33"/>
          <w:kern w:val="1"/>
        </w:rPr>
        <w:t xml:space="preserve"> </w:t>
      </w:r>
      <w:r>
        <w:rPr>
          <w:rFonts w:ascii="Times New Roman" w:hAnsi="Times New Roman" w:cs="Times New Roman"/>
          <w:color w:val="000000"/>
          <w:spacing w:val="-2"/>
          <w:kern w:val="1"/>
        </w:rPr>
        <w:t>com</w:t>
      </w:r>
      <w:r>
        <w:rPr>
          <w:rFonts w:ascii="Times New Roman" w:hAnsi="Times New Roman" w:cs="Times New Roman"/>
          <w:color w:val="000000"/>
        </w:rPr>
        <w:t>p</w:t>
      </w:r>
      <w:r>
        <w:rPr>
          <w:rFonts w:ascii="Times New Roman" w:hAnsi="Times New Roman" w:cs="Times New Roman"/>
          <w:color w:val="000000"/>
          <w:spacing w:val="-2"/>
          <w:kern w:val="1"/>
        </w:rPr>
        <w:t>l</w:t>
      </w:r>
      <w:r>
        <w:rPr>
          <w:rFonts w:ascii="Times New Roman" w:hAnsi="Times New Roman" w:cs="Times New Roman"/>
          <w:color w:val="000000"/>
        </w:rPr>
        <w:t>e</w:t>
      </w:r>
      <w:r>
        <w:rPr>
          <w:rFonts w:ascii="Times New Roman" w:hAnsi="Times New Roman" w:cs="Times New Roman"/>
          <w:color w:val="000000"/>
          <w:spacing w:val="-2"/>
          <w:kern w:val="1"/>
        </w:rPr>
        <w:t>t</w:t>
      </w:r>
      <w:r>
        <w:rPr>
          <w:rFonts w:ascii="Times New Roman" w:hAnsi="Times New Roman" w:cs="Times New Roman"/>
          <w:color w:val="000000"/>
        </w:rPr>
        <w:t>e</w:t>
      </w:r>
      <w:r>
        <w:rPr>
          <w:rFonts w:ascii="Times New Roman" w:hAnsi="Times New Roman" w:cs="Times New Roman"/>
          <w:color w:val="000000"/>
          <w:spacing w:val="-32"/>
          <w:kern w:val="1"/>
        </w:rPr>
        <w:t xml:space="preserve"> </w:t>
      </w:r>
      <w:r>
        <w:rPr>
          <w:rFonts w:ascii="Times New Roman" w:hAnsi="Times New Roman" w:cs="Times New Roman"/>
          <w:color w:val="000000"/>
        </w:rPr>
        <w:t>ea</w:t>
      </w:r>
      <w:r>
        <w:rPr>
          <w:rFonts w:ascii="Times New Roman" w:hAnsi="Times New Roman" w:cs="Times New Roman"/>
          <w:color w:val="000000"/>
          <w:spacing w:val="-2"/>
          <w:kern w:val="1"/>
        </w:rPr>
        <w:t>c</w:t>
      </w:r>
      <w:r>
        <w:rPr>
          <w:rFonts w:ascii="Times New Roman" w:hAnsi="Times New Roman" w:cs="Times New Roman"/>
          <w:color w:val="000000"/>
        </w:rPr>
        <w:t>h</w:t>
      </w:r>
      <w:r>
        <w:rPr>
          <w:rFonts w:ascii="Times New Roman" w:hAnsi="Times New Roman" w:cs="Times New Roman"/>
          <w:color w:val="000000"/>
          <w:spacing w:val="-33"/>
          <w:kern w:val="1"/>
        </w:rPr>
        <w:t xml:space="preserve"> </w:t>
      </w:r>
      <w:r>
        <w:rPr>
          <w:rFonts w:ascii="Times New Roman" w:hAnsi="Times New Roman" w:cs="Times New Roman"/>
          <w:color w:val="000000"/>
        </w:rPr>
        <w:t>ti</w:t>
      </w:r>
      <w:r>
        <w:rPr>
          <w:rFonts w:ascii="Times New Roman" w:hAnsi="Times New Roman" w:cs="Times New Roman"/>
          <w:color w:val="000000"/>
          <w:spacing w:val="-1"/>
          <w:kern w:val="1"/>
        </w:rPr>
        <w:t>m</w:t>
      </w:r>
      <w:r>
        <w:rPr>
          <w:rFonts w:ascii="Times New Roman" w:hAnsi="Times New Roman" w:cs="Times New Roman"/>
          <w:color w:val="000000"/>
        </w:rPr>
        <w:t>ed</w:t>
      </w:r>
      <w:r>
        <w:rPr>
          <w:rFonts w:ascii="Times New Roman" w:hAnsi="Times New Roman" w:cs="Times New Roman"/>
          <w:color w:val="000000"/>
          <w:spacing w:val="-34"/>
          <w:kern w:val="1"/>
        </w:rPr>
        <w:t xml:space="preserve"> </w:t>
      </w:r>
      <w:r>
        <w:rPr>
          <w:rFonts w:ascii="Times New Roman" w:hAnsi="Times New Roman" w:cs="Times New Roman"/>
          <w:color w:val="000000"/>
        </w:rPr>
        <w:t>q</w:t>
      </w:r>
      <w:r>
        <w:rPr>
          <w:rFonts w:ascii="Times New Roman" w:hAnsi="Times New Roman" w:cs="Times New Roman"/>
          <w:color w:val="000000"/>
          <w:spacing w:val="-1"/>
          <w:kern w:val="1"/>
        </w:rPr>
        <w:t>u</w:t>
      </w:r>
      <w:r>
        <w:rPr>
          <w:rFonts w:ascii="Times New Roman" w:hAnsi="Times New Roman" w:cs="Times New Roman"/>
          <w:color w:val="000000"/>
        </w:rPr>
        <w:t>i</w:t>
      </w:r>
      <w:r>
        <w:rPr>
          <w:rFonts w:ascii="Times New Roman" w:hAnsi="Times New Roman" w:cs="Times New Roman"/>
          <w:color w:val="000000"/>
          <w:spacing w:val="-3"/>
          <w:kern w:val="1"/>
        </w:rPr>
        <w:t>z</w:t>
      </w:r>
      <w:r>
        <w:rPr>
          <w:rFonts w:ascii="Times New Roman" w:hAnsi="Times New Roman" w:cs="Times New Roman"/>
          <w:color w:val="000000"/>
        </w:rPr>
        <w:t>.</w:t>
      </w:r>
      <w:r w:rsidR="004A0FE6">
        <w:rPr>
          <w:rFonts w:ascii="Times New Roman" w:hAnsi="Times New Roman" w:cs="Times New Roman"/>
          <w:color w:val="000000"/>
        </w:rPr>
        <w:t xml:space="preserve"> </w:t>
      </w:r>
      <w:r>
        <w:rPr>
          <w:rFonts w:ascii="Times New Roman" w:hAnsi="Times New Roman" w:cs="Times New Roman"/>
          <w:color w:val="000000"/>
          <w:spacing w:val="-2"/>
          <w:kern w:val="1"/>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15"/>
          <w:kern w:val="1"/>
        </w:rPr>
        <w:t xml:space="preserve"> </w:t>
      </w:r>
      <w:r w:rsidR="004A0FE6">
        <w:rPr>
          <w:rFonts w:ascii="Times New Roman" w:hAnsi="Times New Roman" w:cs="Times New Roman"/>
          <w:color w:val="000000"/>
          <w:spacing w:val="-2"/>
          <w:kern w:val="1"/>
        </w:rPr>
        <w:t>quiz</w:t>
      </w:r>
      <w:r>
        <w:rPr>
          <w:rFonts w:ascii="Times New Roman" w:hAnsi="Times New Roman" w:cs="Times New Roman"/>
          <w:color w:val="000000"/>
          <w:spacing w:val="-13"/>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esp</w:t>
      </w:r>
      <w:r>
        <w:rPr>
          <w:rFonts w:ascii="Times New Roman" w:hAnsi="Times New Roman" w:cs="Times New Roman"/>
          <w:color w:val="000000"/>
          <w:spacing w:val="-2"/>
          <w:kern w:val="1"/>
        </w:rPr>
        <w:t>o</w:t>
      </w:r>
      <w:r>
        <w:rPr>
          <w:rFonts w:ascii="Times New Roman" w:hAnsi="Times New Roman" w:cs="Times New Roman"/>
          <w:color w:val="000000"/>
        </w:rPr>
        <w:t>nses</w:t>
      </w:r>
      <w:r>
        <w:rPr>
          <w:rFonts w:ascii="Times New Roman" w:hAnsi="Times New Roman" w:cs="Times New Roman"/>
          <w:color w:val="000000"/>
          <w:spacing w:val="-15"/>
          <w:kern w:val="1"/>
        </w:rPr>
        <w:t xml:space="preserve"> </w:t>
      </w:r>
      <w:r>
        <w:rPr>
          <w:rFonts w:ascii="Times New Roman" w:hAnsi="Times New Roman" w:cs="Times New Roman"/>
          <w:color w:val="000000"/>
        </w:rPr>
        <w:t>a</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15"/>
          <w:kern w:val="1"/>
        </w:rPr>
        <w:t xml:space="preserve"> </w:t>
      </w:r>
      <w:r>
        <w:rPr>
          <w:rFonts w:ascii="Times New Roman" w:hAnsi="Times New Roman" w:cs="Times New Roman"/>
          <w:color w:val="000000"/>
        </w:rPr>
        <w:t>ti</w:t>
      </w:r>
      <w:r>
        <w:rPr>
          <w:rFonts w:ascii="Times New Roman" w:hAnsi="Times New Roman" w:cs="Times New Roman"/>
          <w:color w:val="000000"/>
          <w:spacing w:val="-1"/>
          <w:kern w:val="1"/>
        </w:rPr>
        <w:t>m</w:t>
      </w:r>
      <w:r>
        <w:rPr>
          <w:rFonts w:ascii="Times New Roman" w:hAnsi="Times New Roman" w:cs="Times New Roman"/>
          <w:color w:val="000000"/>
        </w:rPr>
        <w:t>e</w:t>
      </w:r>
      <w:r>
        <w:rPr>
          <w:rFonts w:ascii="Times New Roman" w:hAnsi="Times New Roman" w:cs="Times New Roman"/>
          <w:color w:val="000000"/>
          <w:spacing w:val="-2"/>
          <w:kern w:val="1"/>
        </w:rPr>
        <w:t>d</w:t>
      </w:r>
      <w:r>
        <w:rPr>
          <w:rFonts w:ascii="Times New Roman" w:hAnsi="Times New Roman" w:cs="Times New Roman"/>
          <w:color w:val="000000"/>
        </w:rPr>
        <w:t>;</w:t>
      </w:r>
      <w:r>
        <w:rPr>
          <w:rFonts w:ascii="Times New Roman" w:hAnsi="Times New Roman" w:cs="Times New Roman"/>
          <w:color w:val="000000"/>
          <w:spacing w:val="-17"/>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2"/>
          <w:kern w:val="1"/>
        </w:rPr>
        <w:t>fo</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13"/>
          <w:kern w:val="1"/>
        </w:rPr>
        <w:t xml:space="preserve"> </w:t>
      </w:r>
      <w:r>
        <w:rPr>
          <w:rFonts w:ascii="Times New Roman" w:hAnsi="Times New Roman" w:cs="Times New Roman"/>
          <w:color w:val="000000"/>
          <w:spacing w:val="-2"/>
          <w:kern w:val="1"/>
        </w:rPr>
        <w:t>y</w:t>
      </w:r>
      <w:r>
        <w:rPr>
          <w:rFonts w:ascii="Times New Roman" w:hAnsi="Times New Roman" w:cs="Times New Roman"/>
          <w:color w:val="000000"/>
          <w:spacing w:val="2"/>
          <w:kern w:val="1"/>
        </w:rPr>
        <w:t>o</w:t>
      </w:r>
      <w:r>
        <w:rPr>
          <w:rFonts w:ascii="Times New Roman" w:hAnsi="Times New Roman" w:cs="Times New Roman"/>
          <w:color w:val="000000"/>
        </w:rPr>
        <w:t>u</w:t>
      </w:r>
      <w:r>
        <w:rPr>
          <w:rFonts w:ascii="Times New Roman" w:hAnsi="Times New Roman" w:cs="Times New Roman"/>
          <w:color w:val="000000"/>
          <w:spacing w:val="-16"/>
          <w:kern w:val="1"/>
        </w:rPr>
        <w:t xml:space="preserve"> </w:t>
      </w:r>
      <w:r>
        <w:rPr>
          <w:rFonts w:ascii="Times New Roman" w:hAnsi="Times New Roman" w:cs="Times New Roman"/>
          <w:color w:val="000000"/>
        </w:rPr>
        <w:t>s</w:t>
      </w:r>
      <w:r>
        <w:rPr>
          <w:rFonts w:ascii="Times New Roman" w:hAnsi="Times New Roman" w:cs="Times New Roman"/>
          <w:color w:val="000000"/>
          <w:spacing w:val="-1"/>
          <w:kern w:val="1"/>
        </w:rPr>
        <w:t>ho</w:t>
      </w:r>
      <w:r>
        <w:rPr>
          <w:rFonts w:ascii="Times New Roman" w:hAnsi="Times New Roman" w:cs="Times New Roman"/>
          <w:color w:val="000000"/>
          <w:spacing w:val="-2"/>
          <w:kern w:val="1"/>
        </w:rPr>
        <w:t>ul</w:t>
      </w:r>
      <w:r>
        <w:rPr>
          <w:rFonts w:ascii="Times New Roman" w:hAnsi="Times New Roman" w:cs="Times New Roman"/>
          <w:color w:val="000000"/>
        </w:rPr>
        <w:t>d</w:t>
      </w:r>
      <w:r>
        <w:rPr>
          <w:rFonts w:ascii="Times New Roman" w:hAnsi="Times New Roman" w:cs="Times New Roman"/>
          <w:color w:val="000000"/>
          <w:spacing w:val="-17"/>
          <w:kern w:val="1"/>
        </w:rPr>
        <w:t xml:space="preserve"> </w:t>
      </w:r>
      <w:r>
        <w:rPr>
          <w:rFonts w:ascii="Times New Roman" w:hAnsi="Times New Roman" w:cs="Times New Roman"/>
          <w:color w:val="000000"/>
        </w:rPr>
        <w:t>be</w:t>
      </w:r>
      <w:r>
        <w:rPr>
          <w:rFonts w:ascii="Times New Roman" w:hAnsi="Times New Roman" w:cs="Times New Roman"/>
          <w:color w:val="000000"/>
          <w:spacing w:val="-14"/>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rPr>
        <w:t>e</w:t>
      </w:r>
      <w:r>
        <w:rPr>
          <w:rFonts w:ascii="Times New Roman" w:hAnsi="Times New Roman" w:cs="Times New Roman"/>
          <w:color w:val="000000"/>
          <w:spacing w:val="-1"/>
          <w:kern w:val="1"/>
        </w:rPr>
        <w:t>r</w:t>
      </w:r>
      <w:r>
        <w:rPr>
          <w:rFonts w:ascii="Times New Roman" w:hAnsi="Times New Roman" w:cs="Times New Roman"/>
          <w:color w:val="000000"/>
        </w:rPr>
        <w:t>tain</w:t>
      </w:r>
      <w:r>
        <w:rPr>
          <w:rFonts w:ascii="Times New Roman" w:hAnsi="Times New Roman" w:cs="Times New Roman"/>
          <w:color w:val="000000"/>
          <w:spacing w:val="-15"/>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at</w:t>
      </w:r>
      <w:r>
        <w:rPr>
          <w:rFonts w:ascii="Times New Roman" w:hAnsi="Times New Roman" w:cs="Times New Roman"/>
          <w:color w:val="000000"/>
          <w:spacing w:val="-15"/>
          <w:kern w:val="1"/>
        </w:rPr>
        <w:t xml:space="preserve"> </w:t>
      </w:r>
      <w:r>
        <w:rPr>
          <w:rFonts w:ascii="Times New Roman" w:hAnsi="Times New Roman" w:cs="Times New Roman"/>
          <w:color w:val="000000"/>
          <w:spacing w:val="-2"/>
          <w:kern w:val="1"/>
        </w:rPr>
        <w:t>yo</w:t>
      </w:r>
      <w:r>
        <w:rPr>
          <w:rFonts w:ascii="Times New Roman" w:hAnsi="Times New Roman" w:cs="Times New Roman"/>
          <w:color w:val="000000"/>
        </w:rPr>
        <w:t>u</w:t>
      </w:r>
      <w:r>
        <w:rPr>
          <w:rFonts w:ascii="Times New Roman" w:hAnsi="Times New Roman" w:cs="Times New Roman"/>
          <w:color w:val="000000"/>
          <w:spacing w:val="-15"/>
          <w:kern w:val="1"/>
        </w:rPr>
        <w:t xml:space="preserve"> </w:t>
      </w:r>
      <w:r>
        <w:rPr>
          <w:rFonts w:ascii="Times New Roman" w:hAnsi="Times New Roman" w:cs="Times New Roman"/>
          <w:color w:val="000000"/>
        </w:rPr>
        <w:t>a</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15"/>
          <w:kern w:val="1"/>
        </w:rPr>
        <w:t xml:space="preserve"> </w:t>
      </w:r>
      <w:r>
        <w:rPr>
          <w:rFonts w:ascii="Times New Roman" w:hAnsi="Times New Roman" w:cs="Times New Roman"/>
          <w:color w:val="000000"/>
        </w:rPr>
        <w:t>p</w:t>
      </w:r>
      <w:r>
        <w:rPr>
          <w:rFonts w:ascii="Times New Roman" w:hAnsi="Times New Roman" w:cs="Times New Roman"/>
          <w:color w:val="000000"/>
          <w:spacing w:val="-1"/>
          <w:kern w:val="1"/>
        </w:rPr>
        <w:t>r</w:t>
      </w:r>
      <w:r>
        <w:rPr>
          <w:rFonts w:ascii="Times New Roman" w:hAnsi="Times New Roman" w:cs="Times New Roman"/>
          <w:color w:val="000000"/>
        </w:rPr>
        <w:t>epa</w:t>
      </w:r>
      <w:r>
        <w:rPr>
          <w:rFonts w:ascii="Times New Roman" w:hAnsi="Times New Roman" w:cs="Times New Roman"/>
          <w:color w:val="000000"/>
          <w:spacing w:val="-1"/>
          <w:kern w:val="1"/>
        </w:rPr>
        <w:t>r</w:t>
      </w:r>
      <w:r>
        <w:rPr>
          <w:rFonts w:ascii="Times New Roman" w:hAnsi="Times New Roman" w:cs="Times New Roman"/>
          <w:color w:val="000000"/>
        </w:rPr>
        <w:t>ed</w:t>
      </w:r>
      <w:r>
        <w:rPr>
          <w:rFonts w:ascii="Times New Roman" w:hAnsi="Times New Roman" w:cs="Times New Roman"/>
          <w:color w:val="000000"/>
          <w:spacing w:val="-16"/>
          <w:kern w:val="1"/>
        </w:rPr>
        <w:t xml:space="preserve"> </w:t>
      </w:r>
      <w:r>
        <w:rPr>
          <w:rFonts w:ascii="Times New Roman" w:hAnsi="Times New Roman" w:cs="Times New Roman"/>
          <w:color w:val="000000"/>
        </w:rPr>
        <w:t>to ans</w:t>
      </w:r>
      <w:r>
        <w:rPr>
          <w:rFonts w:ascii="Times New Roman" w:hAnsi="Times New Roman" w:cs="Times New Roman"/>
          <w:color w:val="000000"/>
          <w:spacing w:val="-3"/>
          <w:kern w:val="1"/>
        </w:rPr>
        <w:t>w</w:t>
      </w:r>
      <w:r>
        <w:rPr>
          <w:rFonts w:ascii="Times New Roman" w:hAnsi="Times New Roman" w:cs="Times New Roman"/>
          <w:color w:val="000000"/>
        </w:rPr>
        <w:t>er</w:t>
      </w:r>
      <w:r>
        <w:rPr>
          <w:rFonts w:ascii="Times New Roman" w:hAnsi="Times New Roman" w:cs="Times New Roman"/>
          <w:color w:val="000000"/>
          <w:spacing w:val="-21"/>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20"/>
          <w:kern w:val="1"/>
        </w:rPr>
        <w:t xml:space="preserve"> </w:t>
      </w:r>
      <w:r>
        <w:rPr>
          <w:rFonts w:ascii="Times New Roman" w:hAnsi="Times New Roman" w:cs="Times New Roman"/>
          <w:color w:val="000000"/>
        </w:rPr>
        <w:t>q</w:t>
      </w:r>
      <w:r>
        <w:rPr>
          <w:rFonts w:ascii="Times New Roman" w:hAnsi="Times New Roman" w:cs="Times New Roman"/>
          <w:color w:val="000000"/>
          <w:spacing w:val="-1"/>
          <w:kern w:val="1"/>
        </w:rPr>
        <w:t>u</w:t>
      </w:r>
      <w:r>
        <w:rPr>
          <w:rFonts w:ascii="Times New Roman" w:hAnsi="Times New Roman" w:cs="Times New Roman"/>
          <w:color w:val="000000"/>
        </w:rPr>
        <w:t>esti</w:t>
      </w:r>
      <w:r>
        <w:rPr>
          <w:rFonts w:ascii="Times New Roman" w:hAnsi="Times New Roman" w:cs="Times New Roman"/>
          <w:color w:val="000000"/>
          <w:spacing w:val="-1"/>
          <w:kern w:val="1"/>
        </w:rPr>
        <w:t>o</w:t>
      </w:r>
      <w:r>
        <w:rPr>
          <w:rFonts w:ascii="Times New Roman" w:hAnsi="Times New Roman" w:cs="Times New Roman"/>
          <w:color w:val="000000"/>
        </w:rPr>
        <w:t>ns</w:t>
      </w:r>
      <w:r>
        <w:rPr>
          <w:rFonts w:ascii="Times New Roman" w:hAnsi="Times New Roman" w:cs="Times New Roman"/>
          <w:color w:val="000000"/>
          <w:spacing w:val="-21"/>
          <w:kern w:val="1"/>
        </w:rPr>
        <w:t xml:space="preserve"> </w:t>
      </w:r>
      <w:r>
        <w:rPr>
          <w:rFonts w:ascii="Times New Roman" w:hAnsi="Times New Roman" w:cs="Times New Roman"/>
          <w:color w:val="000000"/>
          <w:spacing w:val="-4"/>
          <w:kern w:val="1"/>
        </w:rPr>
        <w:t>c</w:t>
      </w:r>
      <w:r>
        <w:rPr>
          <w:rFonts w:ascii="Times New Roman" w:hAnsi="Times New Roman" w:cs="Times New Roman"/>
          <w:color w:val="000000"/>
          <w:spacing w:val="-2"/>
          <w:kern w:val="1"/>
        </w:rPr>
        <w:t>o</w:t>
      </w:r>
      <w:r>
        <w:rPr>
          <w:rFonts w:ascii="Times New Roman" w:hAnsi="Times New Roman" w:cs="Times New Roman"/>
          <w:color w:val="000000"/>
          <w:spacing w:val="-1"/>
          <w:kern w:val="1"/>
        </w:rPr>
        <w:t>rr</w:t>
      </w:r>
      <w:r>
        <w:rPr>
          <w:rFonts w:ascii="Times New Roman" w:hAnsi="Times New Roman" w:cs="Times New Roman"/>
          <w:color w:val="000000"/>
        </w:rPr>
        <w:t>e</w:t>
      </w:r>
      <w:r>
        <w:rPr>
          <w:rFonts w:ascii="Times New Roman" w:hAnsi="Times New Roman" w:cs="Times New Roman"/>
          <w:color w:val="000000"/>
          <w:spacing w:val="-2"/>
          <w:kern w:val="1"/>
        </w:rPr>
        <w:t>c</w:t>
      </w:r>
      <w:r>
        <w:rPr>
          <w:rFonts w:ascii="Times New Roman" w:hAnsi="Times New Roman" w:cs="Times New Roman"/>
          <w:color w:val="000000"/>
        </w:rPr>
        <w:t>t</w:t>
      </w:r>
      <w:r>
        <w:rPr>
          <w:rFonts w:ascii="Times New Roman" w:hAnsi="Times New Roman" w:cs="Times New Roman"/>
          <w:color w:val="000000"/>
          <w:spacing w:val="-1"/>
          <w:kern w:val="1"/>
        </w:rPr>
        <w:t>l</w:t>
      </w:r>
      <w:r>
        <w:rPr>
          <w:rFonts w:ascii="Times New Roman" w:hAnsi="Times New Roman" w:cs="Times New Roman"/>
          <w:color w:val="000000"/>
          <w:spacing w:val="-2"/>
          <w:kern w:val="1"/>
        </w:rPr>
        <w:t>y</w:t>
      </w:r>
      <w:r>
        <w:rPr>
          <w:rFonts w:ascii="Times New Roman" w:hAnsi="Times New Roman" w:cs="Times New Roman"/>
          <w:color w:val="000000"/>
        </w:rPr>
        <w:t>.</w:t>
      </w:r>
      <w:r>
        <w:rPr>
          <w:rFonts w:ascii="Times New Roman" w:hAnsi="Times New Roman" w:cs="Times New Roman"/>
          <w:color w:val="000000"/>
          <w:spacing w:val="-19"/>
          <w:kern w:val="1"/>
        </w:rPr>
        <w:t xml:space="preserve"> </w:t>
      </w:r>
      <w:r>
        <w:rPr>
          <w:rFonts w:ascii="Times New Roman" w:hAnsi="Times New Roman" w:cs="Times New Roman"/>
          <w:color w:val="000000"/>
        </w:rPr>
        <w:t>Fai</w:t>
      </w:r>
      <w:r>
        <w:rPr>
          <w:rFonts w:ascii="Times New Roman" w:hAnsi="Times New Roman" w:cs="Times New Roman"/>
          <w:color w:val="000000"/>
          <w:spacing w:val="-2"/>
          <w:kern w:val="1"/>
        </w:rPr>
        <w:t>l</w:t>
      </w:r>
      <w:r>
        <w:rPr>
          <w:rFonts w:ascii="Times New Roman" w:hAnsi="Times New Roman" w:cs="Times New Roman"/>
          <w:color w:val="000000"/>
          <w:spacing w:val="-1"/>
          <w:kern w:val="1"/>
        </w:rPr>
        <w:t>ur</w:t>
      </w:r>
      <w:r>
        <w:rPr>
          <w:rFonts w:ascii="Times New Roman" w:hAnsi="Times New Roman" w:cs="Times New Roman"/>
          <w:color w:val="000000"/>
        </w:rPr>
        <w:t>e</w:t>
      </w:r>
      <w:r>
        <w:rPr>
          <w:rFonts w:ascii="Times New Roman" w:hAnsi="Times New Roman" w:cs="Times New Roman"/>
          <w:color w:val="000000"/>
          <w:spacing w:val="-20"/>
          <w:kern w:val="1"/>
        </w:rPr>
        <w:t xml:space="preserve"> </w:t>
      </w:r>
      <w:r>
        <w:rPr>
          <w:rFonts w:ascii="Times New Roman" w:hAnsi="Times New Roman" w:cs="Times New Roman"/>
          <w:color w:val="000000"/>
        </w:rPr>
        <w:t>to</w:t>
      </w:r>
      <w:r>
        <w:rPr>
          <w:rFonts w:ascii="Times New Roman" w:hAnsi="Times New Roman" w:cs="Times New Roman"/>
          <w:color w:val="000000"/>
          <w:spacing w:val="-21"/>
          <w:kern w:val="1"/>
        </w:rPr>
        <w:t xml:space="preserve"> </w:t>
      </w:r>
      <w:r>
        <w:rPr>
          <w:rFonts w:ascii="Times New Roman" w:hAnsi="Times New Roman" w:cs="Times New Roman"/>
          <w:color w:val="000000"/>
        </w:rPr>
        <w:t>ans</w:t>
      </w:r>
      <w:r>
        <w:rPr>
          <w:rFonts w:ascii="Times New Roman" w:hAnsi="Times New Roman" w:cs="Times New Roman"/>
          <w:color w:val="000000"/>
          <w:spacing w:val="-3"/>
          <w:kern w:val="1"/>
        </w:rPr>
        <w:t>w</w:t>
      </w:r>
      <w:r>
        <w:rPr>
          <w:rFonts w:ascii="Times New Roman" w:hAnsi="Times New Roman" w:cs="Times New Roman"/>
          <w:color w:val="000000"/>
        </w:rPr>
        <w:t>er</w:t>
      </w:r>
      <w:r>
        <w:rPr>
          <w:rFonts w:ascii="Times New Roman" w:hAnsi="Times New Roman" w:cs="Times New Roman"/>
          <w:color w:val="000000"/>
          <w:spacing w:val="-21"/>
          <w:kern w:val="1"/>
        </w:rPr>
        <w:t xml:space="preserve"> </w:t>
      </w:r>
      <w:r>
        <w:rPr>
          <w:rFonts w:ascii="Times New Roman" w:hAnsi="Times New Roman" w:cs="Times New Roman"/>
          <w:color w:val="000000"/>
        </w:rPr>
        <w:t>a</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21"/>
          <w:kern w:val="1"/>
        </w:rPr>
        <w:t xml:space="preserve"> </w:t>
      </w:r>
      <w:r w:rsidR="004A0FE6">
        <w:rPr>
          <w:rFonts w:ascii="Times New Roman" w:hAnsi="Times New Roman" w:cs="Times New Roman"/>
          <w:color w:val="000000"/>
          <w:spacing w:val="-21"/>
          <w:kern w:val="1"/>
        </w:rPr>
        <w:t xml:space="preserve"> </w:t>
      </w:r>
      <w:r>
        <w:rPr>
          <w:rFonts w:ascii="Times New Roman" w:hAnsi="Times New Roman" w:cs="Times New Roman"/>
          <w:color w:val="000000"/>
        </w:rPr>
        <w:t>q</w:t>
      </w:r>
      <w:r>
        <w:rPr>
          <w:rFonts w:ascii="Times New Roman" w:hAnsi="Times New Roman" w:cs="Times New Roman"/>
          <w:color w:val="000000"/>
          <w:spacing w:val="-1"/>
          <w:kern w:val="1"/>
        </w:rPr>
        <w:t>u</w:t>
      </w:r>
      <w:r>
        <w:rPr>
          <w:rFonts w:ascii="Times New Roman" w:hAnsi="Times New Roman" w:cs="Times New Roman"/>
          <w:color w:val="000000"/>
        </w:rPr>
        <w:t>esti</w:t>
      </w:r>
      <w:r>
        <w:rPr>
          <w:rFonts w:ascii="Times New Roman" w:hAnsi="Times New Roman" w:cs="Times New Roman"/>
          <w:color w:val="000000"/>
          <w:spacing w:val="-1"/>
          <w:kern w:val="1"/>
        </w:rPr>
        <w:t>o</w:t>
      </w:r>
      <w:r>
        <w:rPr>
          <w:rFonts w:ascii="Times New Roman" w:hAnsi="Times New Roman" w:cs="Times New Roman"/>
          <w:color w:val="000000"/>
        </w:rPr>
        <w:t>ns</w:t>
      </w:r>
      <w:r>
        <w:rPr>
          <w:rFonts w:ascii="Times New Roman" w:hAnsi="Times New Roman" w:cs="Times New Roman"/>
          <w:color w:val="000000"/>
          <w:spacing w:val="-21"/>
          <w:kern w:val="1"/>
        </w:rPr>
        <w:t xml:space="preserve"> </w:t>
      </w:r>
      <w:r>
        <w:rPr>
          <w:rFonts w:ascii="Times New Roman" w:hAnsi="Times New Roman" w:cs="Times New Roman"/>
          <w:color w:val="000000"/>
        </w:rPr>
        <w:t>in</w:t>
      </w:r>
      <w:r>
        <w:rPr>
          <w:rFonts w:ascii="Times New Roman" w:hAnsi="Times New Roman" w:cs="Times New Roman"/>
          <w:color w:val="000000"/>
          <w:spacing w:val="-20"/>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22"/>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2"/>
          <w:kern w:val="1"/>
        </w:rPr>
        <w:t>l</w:t>
      </w:r>
      <w:r>
        <w:rPr>
          <w:rFonts w:ascii="Times New Roman" w:hAnsi="Times New Roman" w:cs="Times New Roman"/>
          <w:color w:val="000000"/>
        </w:rPr>
        <w:t>ine</w:t>
      </w:r>
      <w:r>
        <w:rPr>
          <w:rFonts w:ascii="Times New Roman" w:hAnsi="Times New Roman" w:cs="Times New Roman"/>
          <w:color w:val="000000"/>
          <w:spacing w:val="-20"/>
          <w:kern w:val="1"/>
        </w:rPr>
        <w:t xml:space="preserve"> </w:t>
      </w:r>
      <w:r>
        <w:rPr>
          <w:rFonts w:ascii="Times New Roman" w:hAnsi="Times New Roman" w:cs="Times New Roman"/>
          <w:color w:val="000000"/>
          <w:spacing w:val="-2"/>
          <w:kern w:val="1"/>
        </w:rPr>
        <w:t>mod</w:t>
      </w:r>
      <w:r>
        <w:rPr>
          <w:rFonts w:ascii="Times New Roman" w:hAnsi="Times New Roman" w:cs="Times New Roman"/>
          <w:color w:val="000000"/>
          <w:spacing w:val="-1"/>
          <w:kern w:val="1"/>
        </w:rPr>
        <w:t>u</w:t>
      </w:r>
      <w:r>
        <w:rPr>
          <w:rFonts w:ascii="Times New Roman" w:hAnsi="Times New Roman" w:cs="Times New Roman"/>
          <w:color w:val="000000"/>
          <w:spacing w:val="-2"/>
          <w:kern w:val="1"/>
        </w:rPr>
        <w:t>l</w:t>
      </w:r>
      <w:r>
        <w:rPr>
          <w:rFonts w:ascii="Times New Roman" w:hAnsi="Times New Roman" w:cs="Times New Roman"/>
          <w:color w:val="000000"/>
        </w:rPr>
        <w:t xml:space="preserve">es </w:t>
      </w:r>
      <w:r>
        <w:rPr>
          <w:rFonts w:ascii="Times New Roman" w:hAnsi="Times New Roman" w:cs="Times New Roman"/>
          <w:color w:val="000000"/>
          <w:spacing w:val="-2"/>
          <w:kern w:val="1"/>
        </w:rPr>
        <w:t>co</w:t>
      </w:r>
      <w:r>
        <w:rPr>
          <w:rFonts w:ascii="Times New Roman" w:hAnsi="Times New Roman" w:cs="Times New Roman"/>
          <w:color w:val="000000"/>
          <w:spacing w:val="-1"/>
          <w:kern w:val="1"/>
        </w:rPr>
        <w:t>rr</w:t>
      </w:r>
      <w:r>
        <w:rPr>
          <w:rFonts w:ascii="Times New Roman" w:hAnsi="Times New Roman" w:cs="Times New Roman"/>
          <w:color w:val="000000"/>
        </w:rPr>
        <w:t>e</w:t>
      </w:r>
      <w:r>
        <w:rPr>
          <w:rFonts w:ascii="Times New Roman" w:hAnsi="Times New Roman" w:cs="Times New Roman"/>
          <w:color w:val="000000"/>
          <w:spacing w:val="-2"/>
          <w:kern w:val="1"/>
        </w:rPr>
        <w:t>c</w:t>
      </w:r>
      <w:r>
        <w:rPr>
          <w:rFonts w:ascii="Times New Roman" w:hAnsi="Times New Roman" w:cs="Times New Roman"/>
          <w:color w:val="000000"/>
        </w:rPr>
        <w:t>t</w:t>
      </w:r>
      <w:r>
        <w:rPr>
          <w:rFonts w:ascii="Times New Roman" w:hAnsi="Times New Roman" w:cs="Times New Roman"/>
          <w:color w:val="000000"/>
          <w:spacing w:val="-1"/>
          <w:kern w:val="1"/>
        </w:rPr>
        <w:t>l</w:t>
      </w:r>
      <w:r>
        <w:rPr>
          <w:rFonts w:ascii="Times New Roman" w:hAnsi="Times New Roman" w:cs="Times New Roman"/>
          <w:color w:val="000000"/>
        </w:rPr>
        <w:t>y</w:t>
      </w:r>
      <w:r>
        <w:rPr>
          <w:rFonts w:ascii="Times New Roman" w:hAnsi="Times New Roman" w:cs="Times New Roman"/>
          <w:color w:val="000000"/>
          <w:spacing w:val="-19"/>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rPr>
        <w:t>it</w:t>
      </w:r>
      <w:r>
        <w:rPr>
          <w:rFonts w:ascii="Times New Roman" w:hAnsi="Times New Roman" w:cs="Times New Roman"/>
          <w:color w:val="000000"/>
          <w:spacing w:val="-1"/>
          <w:kern w:val="1"/>
        </w:rPr>
        <w:t>h</w:t>
      </w:r>
      <w:r>
        <w:rPr>
          <w:rFonts w:ascii="Times New Roman" w:hAnsi="Times New Roman" w:cs="Times New Roman"/>
          <w:color w:val="000000"/>
        </w:rPr>
        <w:t>in</w:t>
      </w:r>
      <w:r>
        <w:rPr>
          <w:rFonts w:ascii="Times New Roman" w:hAnsi="Times New Roman" w:cs="Times New Roman"/>
          <w:color w:val="000000"/>
          <w:spacing w:val="-20"/>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19"/>
          <w:kern w:val="1"/>
        </w:rPr>
        <w:t xml:space="preserve"> </w:t>
      </w:r>
      <w:r>
        <w:rPr>
          <w:rFonts w:ascii="Times New Roman" w:hAnsi="Times New Roman" w:cs="Times New Roman"/>
          <w:color w:val="000000"/>
        </w:rPr>
        <w:t>a</w:t>
      </w:r>
      <w:r>
        <w:rPr>
          <w:rFonts w:ascii="Times New Roman" w:hAnsi="Times New Roman" w:cs="Times New Roman"/>
          <w:color w:val="000000"/>
          <w:spacing w:val="-2"/>
          <w:kern w:val="1"/>
        </w:rPr>
        <w:t>llo</w:t>
      </w:r>
      <w:r>
        <w:rPr>
          <w:rFonts w:ascii="Times New Roman" w:hAnsi="Times New Roman" w:cs="Times New Roman"/>
          <w:color w:val="000000"/>
        </w:rPr>
        <w:t>tted</w:t>
      </w:r>
      <w:r>
        <w:rPr>
          <w:rFonts w:ascii="Times New Roman" w:hAnsi="Times New Roman" w:cs="Times New Roman"/>
          <w:color w:val="000000"/>
          <w:spacing w:val="-21"/>
          <w:kern w:val="1"/>
        </w:rPr>
        <w:t xml:space="preserve"> </w:t>
      </w:r>
      <w:r>
        <w:rPr>
          <w:rFonts w:ascii="Times New Roman" w:hAnsi="Times New Roman" w:cs="Times New Roman"/>
          <w:color w:val="000000"/>
        </w:rPr>
        <w:t>ti</w:t>
      </w:r>
      <w:r>
        <w:rPr>
          <w:rFonts w:ascii="Times New Roman" w:hAnsi="Times New Roman" w:cs="Times New Roman"/>
          <w:color w:val="000000"/>
          <w:spacing w:val="-1"/>
          <w:kern w:val="1"/>
        </w:rPr>
        <w:t>m</w:t>
      </w:r>
      <w:r>
        <w:rPr>
          <w:rFonts w:ascii="Times New Roman" w:hAnsi="Times New Roman" w:cs="Times New Roman"/>
          <w:color w:val="000000"/>
        </w:rPr>
        <w:t>e</w:t>
      </w:r>
      <w:r>
        <w:rPr>
          <w:rFonts w:ascii="Times New Roman" w:hAnsi="Times New Roman" w:cs="Times New Roman"/>
          <w:color w:val="000000"/>
          <w:spacing w:val="-20"/>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20"/>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es</w:t>
      </w:r>
      <w:r>
        <w:rPr>
          <w:rFonts w:ascii="Times New Roman" w:hAnsi="Times New Roman" w:cs="Times New Roman"/>
          <w:color w:val="000000"/>
          <w:spacing w:val="-1"/>
          <w:kern w:val="1"/>
        </w:rPr>
        <w:t>u</w:t>
      </w:r>
      <w:r>
        <w:rPr>
          <w:rFonts w:ascii="Times New Roman" w:hAnsi="Times New Roman" w:cs="Times New Roman"/>
          <w:color w:val="000000"/>
          <w:spacing w:val="-2"/>
          <w:kern w:val="1"/>
        </w:rPr>
        <w:t>l</w:t>
      </w:r>
      <w:r>
        <w:rPr>
          <w:rFonts w:ascii="Times New Roman" w:hAnsi="Times New Roman" w:cs="Times New Roman"/>
          <w:color w:val="000000"/>
        </w:rPr>
        <w:t>t</w:t>
      </w:r>
      <w:r>
        <w:rPr>
          <w:rFonts w:ascii="Times New Roman" w:hAnsi="Times New Roman" w:cs="Times New Roman"/>
          <w:color w:val="000000"/>
          <w:spacing w:val="-20"/>
          <w:kern w:val="1"/>
        </w:rPr>
        <w:t xml:space="preserve"> </w:t>
      </w:r>
      <w:r>
        <w:rPr>
          <w:rFonts w:ascii="Times New Roman" w:hAnsi="Times New Roman" w:cs="Times New Roman"/>
          <w:color w:val="000000"/>
        </w:rPr>
        <w:t>in</w:t>
      </w:r>
      <w:r>
        <w:rPr>
          <w:rFonts w:ascii="Times New Roman" w:hAnsi="Times New Roman" w:cs="Times New Roman"/>
          <w:color w:val="000000"/>
          <w:spacing w:val="-19"/>
          <w:kern w:val="1"/>
        </w:rPr>
        <w:t xml:space="preserve"> </w:t>
      </w:r>
      <w:r>
        <w:rPr>
          <w:rFonts w:ascii="Times New Roman" w:hAnsi="Times New Roman" w:cs="Times New Roman"/>
          <w:color w:val="000000"/>
        </w:rPr>
        <w:t>a</w:t>
      </w:r>
      <w:r>
        <w:rPr>
          <w:rFonts w:ascii="Times New Roman" w:hAnsi="Times New Roman" w:cs="Times New Roman"/>
          <w:color w:val="000000"/>
          <w:spacing w:val="-20"/>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2"/>
          <w:kern w:val="1"/>
        </w:rPr>
        <w:t>d</w:t>
      </w:r>
      <w:r>
        <w:rPr>
          <w:rFonts w:ascii="Times New Roman" w:hAnsi="Times New Roman" w:cs="Times New Roman"/>
          <w:color w:val="000000"/>
          <w:spacing w:val="-1"/>
          <w:kern w:val="1"/>
        </w:rPr>
        <w:t>u</w:t>
      </w:r>
      <w:r>
        <w:rPr>
          <w:rFonts w:ascii="Times New Roman" w:hAnsi="Times New Roman" w:cs="Times New Roman"/>
          <w:color w:val="000000"/>
          <w:spacing w:val="-2"/>
          <w:kern w:val="1"/>
        </w:rPr>
        <w:t>c</w:t>
      </w:r>
      <w:r>
        <w:rPr>
          <w:rFonts w:ascii="Times New Roman" w:hAnsi="Times New Roman" w:cs="Times New Roman"/>
          <w:color w:val="000000"/>
        </w:rPr>
        <w:t>ed</w:t>
      </w:r>
      <w:r>
        <w:rPr>
          <w:rFonts w:ascii="Times New Roman" w:hAnsi="Times New Roman" w:cs="Times New Roman"/>
          <w:color w:val="000000"/>
          <w:spacing w:val="-18"/>
          <w:kern w:val="1"/>
        </w:rPr>
        <w:t xml:space="preserve"> </w:t>
      </w:r>
      <w:r>
        <w:rPr>
          <w:rFonts w:ascii="Times New Roman" w:hAnsi="Times New Roman" w:cs="Times New Roman"/>
          <w:color w:val="000000"/>
          <w:spacing w:val="-2"/>
          <w:kern w:val="1"/>
        </w:rPr>
        <w:t>g</w:t>
      </w:r>
      <w:r>
        <w:rPr>
          <w:rFonts w:ascii="Times New Roman" w:hAnsi="Times New Roman" w:cs="Times New Roman"/>
          <w:color w:val="000000"/>
          <w:spacing w:val="-1"/>
          <w:kern w:val="1"/>
        </w:rPr>
        <w:t>r</w:t>
      </w:r>
      <w:r>
        <w:rPr>
          <w:rFonts w:ascii="Times New Roman" w:hAnsi="Times New Roman" w:cs="Times New Roman"/>
          <w:color w:val="000000"/>
        </w:rPr>
        <w:t>a</w:t>
      </w:r>
      <w:r>
        <w:rPr>
          <w:rFonts w:ascii="Times New Roman" w:hAnsi="Times New Roman" w:cs="Times New Roman"/>
          <w:color w:val="000000"/>
          <w:spacing w:val="-2"/>
          <w:kern w:val="1"/>
        </w:rPr>
        <w:t>d</w:t>
      </w:r>
      <w:r>
        <w:rPr>
          <w:rFonts w:ascii="Times New Roman" w:hAnsi="Times New Roman" w:cs="Times New Roman"/>
          <w:color w:val="000000"/>
        </w:rPr>
        <w:t>e</w:t>
      </w:r>
      <w:r>
        <w:rPr>
          <w:rFonts w:ascii="Times New Roman" w:hAnsi="Times New Roman" w:cs="Times New Roman"/>
          <w:color w:val="000000"/>
          <w:spacing w:val="-20"/>
          <w:kern w:val="1"/>
        </w:rPr>
        <w:t xml:space="preserve"> </w:t>
      </w:r>
      <w:r>
        <w:rPr>
          <w:rFonts w:ascii="Times New Roman" w:hAnsi="Times New Roman" w:cs="Times New Roman"/>
          <w:color w:val="000000"/>
          <w:spacing w:val="-2"/>
          <w:kern w:val="1"/>
        </w:rPr>
        <w:t>f</w:t>
      </w:r>
      <w:r>
        <w:rPr>
          <w:rFonts w:ascii="Times New Roman" w:hAnsi="Times New Roman" w:cs="Times New Roman"/>
          <w:color w:val="000000"/>
          <w:spacing w:val="2"/>
          <w:kern w:val="1"/>
        </w:rPr>
        <w:t>o</w:t>
      </w:r>
      <w:r>
        <w:rPr>
          <w:rFonts w:ascii="Times New Roman" w:hAnsi="Times New Roman" w:cs="Times New Roman"/>
          <w:color w:val="000000"/>
        </w:rPr>
        <w:t>r</w:t>
      </w:r>
      <w:r>
        <w:rPr>
          <w:rFonts w:ascii="Times New Roman" w:hAnsi="Times New Roman" w:cs="Times New Roman"/>
          <w:color w:val="000000"/>
          <w:spacing w:val="-21"/>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18"/>
          <w:kern w:val="1"/>
        </w:rPr>
        <w:t xml:space="preserve"> </w:t>
      </w:r>
      <w:r>
        <w:rPr>
          <w:rFonts w:ascii="Times New Roman" w:hAnsi="Times New Roman" w:cs="Times New Roman"/>
          <w:color w:val="000000"/>
          <w:spacing w:val="-2"/>
          <w:kern w:val="1"/>
        </w:rPr>
        <w:t>mod</w:t>
      </w:r>
      <w:r>
        <w:rPr>
          <w:rFonts w:ascii="Times New Roman" w:hAnsi="Times New Roman" w:cs="Times New Roman"/>
          <w:color w:val="000000"/>
          <w:spacing w:val="-1"/>
          <w:kern w:val="1"/>
        </w:rPr>
        <w:t>u</w:t>
      </w:r>
      <w:r>
        <w:rPr>
          <w:rFonts w:ascii="Times New Roman" w:hAnsi="Times New Roman" w:cs="Times New Roman"/>
          <w:color w:val="000000"/>
          <w:spacing w:val="-2"/>
          <w:kern w:val="1"/>
        </w:rPr>
        <w:t>l</w:t>
      </w:r>
      <w:r>
        <w:rPr>
          <w:rFonts w:ascii="Times New Roman" w:hAnsi="Times New Roman" w:cs="Times New Roman"/>
          <w:color w:val="000000"/>
        </w:rPr>
        <w:t>e.</w:t>
      </w:r>
    </w:p>
    <w:p w14:paraId="685B5398" w14:textId="77777777" w:rsidR="00972ADA" w:rsidRDefault="00972ADA" w:rsidP="00972ADA">
      <w:pPr>
        <w:widowControl w:val="0"/>
        <w:autoSpaceDE w:val="0"/>
        <w:autoSpaceDN w:val="0"/>
        <w:adjustRightInd w:val="0"/>
        <w:spacing w:line="280" w:lineRule="exact"/>
        <w:rPr>
          <w:rFonts w:ascii="Trebuchet MS" w:hAnsi="Trebuchet MS" w:cs="Trebuchet MS"/>
          <w:color w:val="000000"/>
          <w:sz w:val="28"/>
          <w:szCs w:val="28"/>
        </w:rPr>
      </w:pPr>
    </w:p>
    <w:p w14:paraId="12A2D3F9" w14:textId="77777777" w:rsidR="00972ADA" w:rsidRDefault="00972ADA" w:rsidP="00972ADA">
      <w:pPr>
        <w:widowControl w:val="0"/>
        <w:autoSpaceDE w:val="0"/>
        <w:autoSpaceDN w:val="0"/>
        <w:adjustRightInd w:val="0"/>
        <w:ind w:left="120"/>
        <w:rPr>
          <w:rFonts w:ascii="Times New Roman" w:hAnsi="Times New Roman" w:cs="Times New Roman"/>
          <w:color w:val="000000"/>
        </w:rPr>
      </w:pPr>
      <w:r>
        <w:rPr>
          <w:rFonts w:ascii="Times New Roman" w:hAnsi="Times New Roman" w:cs="Times New Roman"/>
          <w:b/>
          <w:bCs/>
          <w:color w:val="2A4B7E"/>
          <w:spacing w:val="-1"/>
          <w:kern w:val="1"/>
        </w:rPr>
        <w:t>Discussion Forums and P</w:t>
      </w:r>
      <w:r>
        <w:rPr>
          <w:rFonts w:ascii="Times New Roman" w:hAnsi="Times New Roman" w:cs="Times New Roman"/>
          <w:b/>
          <w:bCs/>
          <w:color w:val="2A4B7E"/>
          <w:spacing w:val="1"/>
          <w:kern w:val="1"/>
        </w:rPr>
        <w:t>a</w:t>
      </w:r>
      <w:r>
        <w:rPr>
          <w:rFonts w:ascii="Times New Roman" w:hAnsi="Times New Roman" w:cs="Times New Roman"/>
          <w:b/>
          <w:bCs/>
          <w:color w:val="2A4B7E"/>
          <w:spacing w:val="-1"/>
          <w:kern w:val="1"/>
        </w:rPr>
        <w:t>r</w:t>
      </w:r>
      <w:r>
        <w:rPr>
          <w:rFonts w:ascii="Times New Roman" w:hAnsi="Times New Roman" w:cs="Times New Roman"/>
          <w:b/>
          <w:bCs/>
          <w:color w:val="2A4B7E"/>
        </w:rPr>
        <w:t>t</w:t>
      </w:r>
      <w:r>
        <w:rPr>
          <w:rFonts w:ascii="Times New Roman" w:hAnsi="Times New Roman" w:cs="Times New Roman"/>
          <w:b/>
          <w:bCs/>
          <w:color w:val="2A4B7E"/>
          <w:spacing w:val="-1"/>
          <w:kern w:val="1"/>
        </w:rPr>
        <w:t>i</w:t>
      </w:r>
      <w:r>
        <w:rPr>
          <w:rFonts w:ascii="Times New Roman" w:hAnsi="Times New Roman" w:cs="Times New Roman"/>
          <w:b/>
          <w:bCs/>
          <w:color w:val="2A4B7E"/>
        </w:rPr>
        <w:t>c</w:t>
      </w:r>
      <w:r>
        <w:rPr>
          <w:rFonts w:ascii="Times New Roman" w:hAnsi="Times New Roman" w:cs="Times New Roman"/>
          <w:b/>
          <w:bCs/>
          <w:color w:val="2A4B7E"/>
          <w:spacing w:val="-1"/>
          <w:kern w:val="1"/>
        </w:rPr>
        <w:t>i</w:t>
      </w:r>
      <w:r>
        <w:rPr>
          <w:rFonts w:ascii="Times New Roman" w:hAnsi="Times New Roman" w:cs="Times New Roman"/>
          <w:b/>
          <w:bCs/>
          <w:color w:val="2A4B7E"/>
        </w:rPr>
        <w:t>pat</w:t>
      </w:r>
      <w:r>
        <w:rPr>
          <w:rFonts w:ascii="Times New Roman" w:hAnsi="Times New Roman" w:cs="Times New Roman"/>
          <w:b/>
          <w:bCs/>
          <w:color w:val="2A4B7E"/>
          <w:spacing w:val="-1"/>
          <w:kern w:val="1"/>
        </w:rPr>
        <w:t>i</w:t>
      </w:r>
      <w:r>
        <w:rPr>
          <w:rFonts w:ascii="Times New Roman" w:hAnsi="Times New Roman" w:cs="Times New Roman"/>
          <w:b/>
          <w:bCs/>
          <w:color w:val="2A4B7E"/>
        </w:rPr>
        <w:t>o</w:t>
      </w:r>
      <w:r>
        <w:rPr>
          <w:rFonts w:ascii="Times New Roman" w:hAnsi="Times New Roman" w:cs="Times New Roman"/>
          <w:b/>
          <w:bCs/>
          <w:color w:val="2A4B7E"/>
          <w:spacing w:val="-2"/>
          <w:kern w:val="1"/>
        </w:rPr>
        <w:t>n:</w:t>
      </w:r>
    </w:p>
    <w:p w14:paraId="0BAAC490" w14:textId="2653EF56" w:rsidR="00972ADA" w:rsidRDefault="00972ADA" w:rsidP="00972ADA">
      <w:pPr>
        <w:widowControl w:val="0"/>
        <w:autoSpaceDE w:val="0"/>
        <w:autoSpaceDN w:val="0"/>
        <w:adjustRightInd w:val="0"/>
        <w:spacing w:after="3" w:line="244" w:lineRule="auto"/>
        <w:ind w:left="120" w:right="-1275"/>
        <w:rPr>
          <w:rFonts w:ascii="Times New Roman" w:hAnsi="Times New Roman" w:cs="Times New Roman"/>
          <w:color w:val="000000"/>
        </w:rPr>
      </w:pPr>
      <w:r>
        <w:rPr>
          <w:rFonts w:ascii="Times New Roman" w:hAnsi="Times New Roman" w:cs="Times New Roman"/>
          <w:color w:val="000000"/>
        </w:rPr>
        <w:t>Lea</w:t>
      </w:r>
      <w:r>
        <w:rPr>
          <w:rFonts w:ascii="Times New Roman" w:hAnsi="Times New Roman" w:cs="Times New Roman"/>
          <w:color w:val="000000"/>
          <w:spacing w:val="-1"/>
          <w:kern w:val="1"/>
        </w:rPr>
        <w:t>r</w:t>
      </w:r>
      <w:r>
        <w:rPr>
          <w:rFonts w:ascii="Times New Roman" w:hAnsi="Times New Roman" w:cs="Times New Roman"/>
          <w:color w:val="000000"/>
        </w:rPr>
        <w:t>ning</w:t>
      </w:r>
      <w:r>
        <w:rPr>
          <w:rFonts w:ascii="Times New Roman" w:hAnsi="Times New Roman" w:cs="Times New Roman"/>
          <w:color w:val="000000"/>
          <w:spacing w:val="-30"/>
          <w:kern w:val="1"/>
        </w:rPr>
        <w:t xml:space="preserve"> </w:t>
      </w:r>
      <w:r>
        <w:rPr>
          <w:rFonts w:ascii="Times New Roman" w:hAnsi="Times New Roman" w:cs="Times New Roman"/>
          <w:color w:val="000000"/>
          <w:spacing w:val="-1"/>
          <w:kern w:val="1"/>
        </w:rPr>
        <w:t>h</w:t>
      </w:r>
      <w:r>
        <w:rPr>
          <w:rFonts w:ascii="Times New Roman" w:hAnsi="Times New Roman" w:cs="Times New Roman"/>
          <w:color w:val="000000"/>
          <w:spacing w:val="-2"/>
          <w:kern w:val="1"/>
        </w:rPr>
        <w:t>o</w:t>
      </w:r>
      <w:r>
        <w:rPr>
          <w:rFonts w:ascii="Times New Roman" w:hAnsi="Times New Roman" w:cs="Times New Roman"/>
          <w:color w:val="000000"/>
        </w:rPr>
        <w:t>w</w:t>
      </w:r>
      <w:r>
        <w:rPr>
          <w:rFonts w:ascii="Times New Roman" w:hAnsi="Times New Roman" w:cs="Times New Roman"/>
          <w:color w:val="000000"/>
          <w:spacing w:val="-31"/>
          <w:kern w:val="1"/>
        </w:rPr>
        <w:t xml:space="preserve"> </w:t>
      </w:r>
      <w:r>
        <w:rPr>
          <w:rFonts w:ascii="Times New Roman" w:hAnsi="Times New Roman" w:cs="Times New Roman"/>
          <w:color w:val="000000"/>
        </w:rPr>
        <w:t>to</w:t>
      </w:r>
      <w:r>
        <w:rPr>
          <w:rFonts w:ascii="Times New Roman" w:hAnsi="Times New Roman" w:cs="Times New Roman"/>
          <w:color w:val="000000"/>
          <w:spacing w:val="-29"/>
          <w:kern w:val="1"/>
        </w:rPr>
        <w:t xml:space="preserve"> </w:t>
      </w:r>
      <w:r>
        <w:rPr>
          <w:rFonts w:ascii="Times New Roman" w:hAnsi="Times New Roman" w:cs="Times New Roman"/>
          <w:color w:val="000000"/>
        </w:rPr>
        <w:t>p</w:t>
      </w:r>
      <w:r>
        <w:rPr>
          <w:rFonts w:ascii="Times New Roman" w:hAnsi="Times New Roman" w:cs="Times New Roman"/>
          <w:color w:val="000000"/>
          <w:spacing w:val="-1"/>
          <w:kern w:val="1"/>
        </w:rPr>
        <w:t>r</w:t>
      </w:r>
      <w:r>
        <w:rPr>
          <w:rFonts w:ascii="Times New Roman" w:hAnsi="Times New Roman" w:cs="Times New Roman"/>
          <w:color w:val="000000"/>
          <w:spacing w:val="-2"/>
          <w:kern w:val="1"/>
        </w:rPr>
        <w:t>o</w:t>
      </w:r>
      <w:r>
        <w:rPr>
          <w:rFonts w:ascii="Times New Roman" w:hAnsi="Times New Roman" w:cs="Times New Roman"/>
          <w:color w:val="000000"/>
        </w:rPr>
        <w:t>pe</w:t>
      </w:r>
      <w:r>
        <w:rPr>
          <w:rFonts w:ascii="Times New Roman" w:hAnsi="Times New Roman" w:cs="Times New Roman"/>
          <w:color w:val="000000"/>
          <w:spacing w:val="-1"/>
          <w:kern w:val="1"/>
        </w:rPr>
        <w:t>r</w:t>
      </w:r>
      <w:r>
        <w:rPr>
          <w:rFonts w:ascii="Times New Roman" w:hAnsi="Times New Roman" w:cs="Times New Roman"/>
          <w:color w:val="000000"/>
          <w:spacing w:val="-2"/>
          <w:kern w:val="1"/>
        </w:rPr>
        <w:t>l</w:t>
      </w:r>
      <w:r>
        <w:rPr>
          <w:rFonts w:ascii="Times New Roman" w:hAnsi="Times New Roman" w:cs="Times New Roman"/>
          <w:color w:val="000000"/>
        </w:rPr>
        <w:t>y</w:t>
      </w:r>
      <w:r>
        <w:rPr>
          <w:rFonts w:ascii="Times New Roman" w:hAnsi="Times New Roman" w:cs="Times New Roman"/>
          <w:color w:val="000000"/>
          <w:spacing w:val="-31"/>
          <w:kern w:val="1"/>
        </w:rPr>
        <w:t xml:space="preserve"> </w:t>
      </w:r>
      <w:r>
        <w:rPr>
          <w:rFonts w:ascii="Times New Roman" w:hAnsi="Times New Roman" w:cs="Times New Roman"/>
          <w:color w:val="000000"/>
        </w:rPr>
        <w:t>s</w:t>
      </w:r>
      <w:r>
        <w:rPr>
          <w:rFonts w:ascii="Times New Roman" w:hAnsi="Times New Roman" w:cs="Times New Roman"/>
          <w:color w:val="000000"/>
          <w:spacing w:val="-2"/>
          <w:kern w:val="1"/>
        </w:rPr>
        <w:t>y</w:t>
      </w:r>
      <w:r>
        <w:rPr>
          <w:rFonts w:ascii="Times New Roman" w:hAnsi="Times New Roman" w:cs="Times New Roman"/>
          <w:color w:val="000000"/>
        </w:rPr>
        <w:t>nt</w:t>
      </w:r>
      <w:r>
        <w:rPr>
          <w:rFonts w:ascii="Times New Roman" w:hAnsi="Times New Roman" w:cs="Times New Roman"/>
          <w:color w:val="000000"/>
          <w:spacing w:val="-1"/>
          <w:kern w:val="1"/>
        </w:rPr>
        <w:t>h</w:t>
      </w:r>
      <w:r>
        <w:rPr>
          <w:rFonts w:ascii="Times New Roman" w:hAnsi="Times New Roman" w:cs="Times New Roman"/>
          <w:color w:val="000000"/>
        </w:rPr>
        <w:t>esi</w:t>
      </w:r>
      <w:r>
        <w:rPr>
          <w:rFonts w:ascii="Times New Roman" w:hAnsi="Times New Roman" w:cs="Times New Roman"/>
          <w:color w:val="000000"/>
          <w:spacing w:val="-3"/>
          <w:kern w:val="1"/>
        </w:rPr>
        <w:t>z</w:t>
      </w:r>
      <w:r>
        <w:rPr>
          <w:rFonts w:ascii="Times New Roman" w:hAnsi="Times New Roman" w:cs="Times New Roman"/>
          <w:color w:val="000000"/>
        </w:rPr>
        <w:t>e</w:t>
      </w:r>
      <w:r>
        <w:rPr>
          <w:rFonts w:ascii="Times New Roman" w:hAnsi="Times New Roman" w:cs="Times New Roman"/>
          <w:color w:val="000000"/>
          <w:spacing w:val="-29"/>
          <w:kern w:val="1"/>
        </w:rPr>
        <w:t xml:space="preserve"> </w:t>
      </w:r>
      <w:r>
        <w:rPr>
          <w:rFonts w:ascii="Times New Roman" w:hAnsi="Times New Roman" w:cs="Times New Roman"/>
          <w:color w:val="000000"/>
        </w:rPr>
        <w:t>in</w:t>
      </w:r>
      <w:r>
        <w:rPr>
          <w:rFonts w:ascii="Times New Roman" w:hAnsi="Times New Roman" w:cs="Times New Roman"/>
          <w:color w:val="000000"/>
          <w:spacing w:val="-2"/>
          <w:kern w:val="1"/>
        </w:rPr>
        <w:t>fo</w:t>
      </w:r>
      <w:r>
        <w:rPr>
          <w:rFonts w:ascii="Times New Roman" w:hAnsi="Times New Roman" w:cs="Times New Roman"/>
          <w:color w:val="000000"/>
          <w:spacing w:val="-1"/>
          <w:kern w:val="1"/>
        </w:rPr>
        <w:t>r</w:t>
      </w:r>
      <w:r>
        <w:rPr>
          <w:rFonts w:ascii="Times New Roman" w:hAnsi="Times New Roman" w:cs="Times New Roman"/>
          <w:color w:val="000000"/>
          <w:spacing w:val="-2"/>
          <w:kern w:val="1"/>
        </w:rPr>
        <w:t>m</w:t>
      </w:r>
      <w:r>
        <w:rPr>
          <w:rFonts w:ascii="Times New Roman" w:hAnsi="Times New Roman" w:cs="Times New Roman"/>
          <w:color w:val="000000"/>
        </w:rPr>
        <w:t>ati</w:t>
      </w:r>
      <w:r>
        <w:rPr>
          <w:rFonts w:ascii="Times New Roman" w:hAnsi="Times New Roman" w:cs="Times New Roman"/>
          <w:color w:val="000000"/>
          <w:spacing w:val="-1"/>
          <w:kern w:val="1"/>
        </w:rPr>
        <w:t>o</w:t>
      </w:r>
      <w:r>
        <w:rPr>
          <w:rFonts w:ascii="Times New Roman" w:hAnsi="Times New Roman" w:cs="Times New Roman"/>
          <w:color w:val="000000"/>
        </w:rPr>
        <w:t>n</w:t>
      </w:r>
      <w:r>
        <w:rPr>
          <w:rFonts w:ascii="Times New Roman" w:hAnsi="Times New Roman" w:cs="Times New Roman"/>
          <w:color w:val="000000"/>
          <w:spacing w:val="-29"/>
          <w:kern w:val="1"/>
        </w:rPr>
        <w:t xml:space="preserve"> </w:t>
      </w:r>
      <w:r>
        <w:rPr>
          <w:rFonts w:ascii="Times New Roman" w:hAnsi="Times New Roman" w:cs="Times New Roman"/>
          <w:color w:val="000000"/>
        </w:rPr>
        <w:t xml:space="preserve">and </w:t>
      </w:r>
      <w:r>
        <w:rPr>
          <w:rFonts w:ascii="Times New Roman" w:hAnsi="Times New Roman" w:cs="Times New Roman"/>
          <w:color w:val="000000"/>
          <w:spacing w:val="-1"/>
          <w:kern w:val="1"/>
        </w:rPr>
        <w:t>r</w:t>
      </w:r>
      <w:r>
        <w:rPr>
          <w:rFonts w:ascii="Times New Roman" w:hAnsi="Times New Roman" w:cs="Times New Roman"/>
          <w:color w:val="000000"/>
        </w:rPr>
        <w:t>esp</w:t>
      </w:r>
      <w:r>
        <w:rPr>
          <w:rFonts w:ascii="Times New Roman" w:hAnsi="Times New Roman" w:cs="Times New Roman"/>
          <w:color w:val="000000"/>
          <w:spacing w:val="-2"/>
          <w:kern w:val="1"/>
        </w:rPr>
        <w:t>o</w:t>
      </w:r>
      <w:r>
        <w:rPr>
          <w:rFonts w:ascii="Times New Roman" w:hAnsi="Times New Roman" w:cs="Times New Roman"/>
          <w:color w:val="000000"/>
        </w:rPr>
        <w:t>nd</w:t>
      </w:r>
      <w:r>
        <w:rPr>
          <w:rFonts w:ascii="Times New Roman" w:hAnsi="Times New Roman" w:cs="Times New Roman"/>
          <w:color w:val="000000"/>
          <w:spacing w:val="-21"/>
          <w:kern w:val="1"/>
        </w:rPr>
        <w:t xml:space="preserve"> </w:t>
      </w:r>
      <w:r>
        <w:rPr>
          <w:rFonts w:ascii="Times New Roman" w:hAnsi="Times New Roman" w:cs="Times New Roman"/>
          <w:color w:val="000000"/>
        </w:rPr>
        <w:t>to</w:t>
      </w:r>
      <w:r>
        <w:rPr>
          <w:rFonts w:ascii="Times New Roman" w:hAnsi="Times New Roman" w:cs="Times New Roman"/>
          <w:color w:val="000000"/>
          <w:spacing w:val="-19"/>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pini</w:t>
      </w:r>
      <w:r>
        <w:rPr>
          <w:rFonts w:ascii="Times New Roman" w:hAnsi="Times New Roman" w:cs="Times New Roman"/>
          <w:color w:val="000000"/>
          <w:spacing w:val="-2"/>
          <w:kern w:val="1"/>
        </w:rPr>
        <w:t>o</w:t>
      </w:r>
      <w:r>
        <w:rPr>
          <w:rFonts w:ascii="Times New Roman" w:hAnsi="Times New Roman" w:cs="Times New Roman"/>
          <w:color w:val="000000"/>
        </w:rPr>
        <w:t>ns</w:t>
      </w:r>
      <w:r>
        <w:rPr>
          <w:rFonts w:ascii="Times New Roman" w:hAnsi="Times New Roman" w:cs="Times New Roman"/>
          <w:color w:val="000000"/>
          <w:spacing w:val="-19"/>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f</w:t>
      </w:r>
      <w:r>
        <w:rPr>
          <w:rFonts w:ascii="Times New Roman" w:hAnsi="Times New Roman" w:cs="Times New Roman"/>
          <w:color w:val="000000"/>
          <w:spacing w:val="-22"/>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1"/>
          <w:kern w:val="1"/>
        </w:rPr>
        <w:t>r</w:t>
      </w:r>
      <w:r>
        <w:rPr>
          <w:rFonts w:ascii="Times New Roman" w:hAnsi="Times New Roman" w:cs="Times New Roman"/>
          <w:color w:val="000000"/>
        </w:rPr>
        <w:t>s</w:t>
      </w:r>
      <w:r>
        <w:rPr>
          <w:rFonts w:ascii="Times New Roman" w:hAnsi="Times New Roman" w:cs="Times New Roman"/>
          <w:color w:val="000000"/>
          <w:spacing w:val="-19"/>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eq</w:t>
      </w:r>
      <w:r>
        <w:rPr>
          <w:rFonts w:ascii="Times New Roman" w:hAnsi="Times New Roman" w:cs="Times New Roman"/>
          <w:color w:val="000000"/>
          <w:spacing w:val="-1"/>
          <w:kern w:val="1"/>
        </w:rPr>
        <w:t>u</w:t>
      </w:r>
      <w:r>
        <w:rPr>
          <w:rFonts w:ascii="Times New Roman" w:hAnsi="Times New Roman" w:cs="Times New Roman"/>
          <w:color w:val="000000"/>
        </w:rPr>
        <w:t>i</w:t>
      </w:r>
      <w:r>
        <w:rPr>
          <w:rFonts w:ascii="Times New Roman" w:hAnsi="Times New Roman" w:cs="Times New Roman"/>
          <w:color w:val="000000"/>
          <w:spacing w:val="-1"/>
          <w:kern w:val="1"/>
        </w:rPr>
        <w:t>r</w:t>
      </w:r>
      <w:r>
        <w:rPr>
          <w:rFonts w:ascii="Times New Roman" w:hAnsi="Times New Roman" w:cs="Times New Roman"/>
          <w:color w:val="000000"/>
        </w:rPr>
        <w:t>es</w:t>
      </w:r>
      <w:r>
        <w:rPr>
          <w:rFonts w:ascii="Times New Roman" w:hAnsi="Times New Roman" w:cs="Times New Roman"/>
          <w:color w:val="000000"/>
          <w:spacing w:val="-19"/>
          <w:kern w:val="1"/>
        </w:rPr>
        <w:t xml:space="preserve"> </w:t>
      </w:r>
      <w:r>
        <w:rPr>
          <w:rFonts w:ascii="Times New Roman" w:hAnsi="Times New Roman" w:cs="Times New Roman"/>
          <w:color w:val="000000"/>
          <w:spacing w:val="-2"/>
          <w:kern w:val="1"/>
        </w:rPr>
        <w:t>co</w:t>
      </w:r>
      <w:r>
        <w:rPr>
          <w:rFonts w:ascii="Times New Roman" w:hAnsi="Times New Roman" w:cs="Times New Roman"/>
          <w:color w:val="000000"/>
        </w:rPr>
        <w:t>nstant</w:t>
      </w:r>
      <w:r>
        <w:rPr>
          <w:rFonts w:ascii="Times New Roman" w:hAnsi="Times New Roman" w:cs="Times New Roman"/>
          <w:color w:val="000000"/>
          <w:spacing w:val="-19"/>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bse</w:t>
      </w:r>
      <w:r>
        <w:rPr>
          <w:rFonts w:ascii="Times New Roman" w:hAnsi="Times New Roman" w:cs="Times New Roman"/>
          <w:color w:val="000000"/>
          <w:spacing w:val="-1"/>
          <w:kern w:val="1"/>
        </w:rPr>
        <w:t>r</w:t>
      </w:r>
      <w:r>
        <w:rPr>
          <w:rFonts w:ascii="Times New Roman" w:hAnsi="Times New Roman" w:cs="Times New Roman"/>
          <w:color w:val="000000"/>
          <w:spacing w:val="-2"/>
          <w:kern w:val="1"/>
        </w:rPr>
        <w:t>v</w:t>
      </w:r>
      <w:r>
        <w:rPr>
          <w:rFonts w:ascii="Times New Roman" w:hAnsi="Times New Roman" w:cs="Times New Roman"/>
          <w:color w:val="000000"/>
        </w:rPr>
        <w:t>ati</w:t>
      </w:r>
      <w:r>
        <w:rPr>
          <w:rFonts w:ascii="Times New Roman" w:hAnsi="Times New Roman" w:cs="Times New Roman"/>
          <w:color w:val="000000"/>
          <w:spacing w:val="-1"/>
          <w:kern w:val="1"/>
        </w:rPr>
        <w:t>o</w:t>
      </w:r>
      <w:r>
        <w:rPr>
          <w:rFonts w:ascii="Times New Roman" w:hAnsi="Times New Roman" w:cs="Times New Roman"/>
          <w:color w:val="000000"/>
        </w:rPr>
        <w:t>n</w:t>
      </w:r>
      <w:r>
        <w:rPr>
          <w:rFonts w:ascii="Times New Roman" w:hAnsi="Times New Roman" w:cs="Times New Roman"/>
          <w:color w:val="000000"/>
          <w:spacing w:val="-18"/>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f</w:t>
      </w:r>
      <w:r>
        <w:rPr>
          <w:rFonts w:ascii="Times New Roman" w:hAnsi="Times New Roman" w:cs="Times New Roman"/>
          <w:color w:val="000000"/>
          <w:spacing w:val="-19"/>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spacing w:val="-1"/>
          <w:kern w:val="1"/>
        </w:rPr>
        <w:t>h</w:t>
      </w:r>
      <w:r>
        <w:rPr>
          <w:rFonts w:ascii="Times New Roman" w:hAnsi="Times New Roman" w:cs="Times New Roman"/>
          <w:color w:val="000000"/>
        </w:rPr>
        <w:t>an</w:t>
      </w:r>
      <w:r>
        <w:rPr>
          <w:rFonts w:ascii="Times New Roman" w:hAnsi="Times New Roman" w:cs="Times New Roman"/>
          <w:color w:val="000000"/>
          <w:spacing w:val="-3"/>
          <w:kern w:val="1"/>
        </w:rPr>
        <w:t>g</w:t>
      </w:r>
      <w:r>
        <w:rPr>
          <w:rFonts w:ascii="Times New Roman" w:hAnsi="Times New Roman" w:cs="Times New Roman"/>
          <w:color w:val="000000"/>
        </w:rPr>
        <w:t>ing</w:t>
      </w:r>
      <w:r>
        <w:rPr>
          <w:rFonts w:ascii="Times New Roman" w:hAnsi="Times New Roman" w:cs="Times New Roman"/>
          <w:color w:val="000000"/>
          <w:spacing w:val="-20"/>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r</w:t>
      </w:r>
      <w:r>
        <w:rPr>
          <w:rFonts w:ascii="Times New Roman" w:hAnsi="Times New Roman" w:cs="Times New Roman"/>
          <w:color w:val="000000"/>
        </w:rPr>
        <w:t>en</w:t>
      </w:r>
      <w:r>
        <w:rPr>
          <w:rFonts w:ascii="Times New Roman" w:hAnsi="Times New Roman" w:cs="Times New Roman"/>
          <w:color w:val="000000"/>
          <w:spacing w:val="-2"/>
          <w:kern w:val="1"/>
        </w:rPr>
        <w:t>d</w:t>
      </w:r>
      <w:r>
        <w:rPr>
          <w:rFonts w:ascii="Times New Roman" w:hAnsi="Times New Roman" w:cs="Times New Roman"/>
          <w:color w:val="000000"/>
        </w:rPr>
        <w:t>s</w:t>
      </w:r>
      <w:r>
        <w:rPr>
          <w:rFonts w:ascii="Times New Roman" w:hAnsi="Times New Roman" w:cs="Times New Roman"/>
          <w:color w:val="000000"/>
          <w:spacing w:val="-19"/>
          <w:kern w:val="1"/>
        </w:rPr>
        <w:t xml:space="preserve"> </w:t>
      </w:r>
      <w:r>
        <w:rPr>
          <w:rFonts w:ascii="Times New Roman" w:hAnsi="Times New Roman" w:cs="Times New Roman"/>
          <w:color w:val="000000"/>
        </w:rPr>
        <w:t>and</w:t>
      </w:r>
      <w:r>
        <w:rPr>
          <w:rFonts w:ascii="Times New Roman" w:hAnsi="Times New Roman" w:cs="Times New Roman"/>
          <w:color w:val="000000"/>
          <w:spacing w:val="-20"/>
          <w:kern w:val="1"/>
        </w:rPr>
        <w:t xml:space="preserve"> </w:t>
      </w:r>
      <w:r>
        <w:rPr>
          <w:rFonts w:ascii="Times New Roman" w:hAnsi="Times New Roman" w:cs="Times New Roman"/>
          <w:color w:val="000000"/>
        </w:rPr>
        <w:t>ne</w:t>
      </w:r>
      <w:r>
        <w:rPr>
          <w:rFonts w:ascii="Times New Roman" w:hAnsi="Times New Roman" w:cs="Times New Roman"/>
          <w:color w:val="000000"/>
          <w:spacing w:val="-2"/>
          <w:kern w:val="1"/>
        </w:rPr>
        <w:t>w</w:t>
      </w:r>
      <w:r>
        <w:rPr>
          <w:rFonts w:ascii="Times New Roman" w:hAnsi="Times New Roman" w:cs="Times New Roman"/>
          <w:color w:val="000000"/>
        </w:rPr>
        <w:t xml:space="preserve">s. </w:t>
      </w:r>
      <w:r>
        <w:rPr>
          <w:rFonts w:ascii="Times New Roman" w:hAnsi="Times New Roman" w:cs="Times New Roman"/>
          <w:color w:val="000000"/>
          <w:spacing w:val="-2"/>
          <w:kern w:val="1"/>
        </w:rPr>
        <w:t>I</w:t>
      </w:r>
      <w:r>
        <w:rPr>
          <w:rFonts w:ascii="Times New Roman" w:hAnsi="Times New Roman" w:cs="Times New Roman"/>
          <w:color w:val="000000"/>
        </w:rPr>
        <w:t>n</w:t>
      </w:r>
      <w:r>
        <w:rPr>
          <w:rFonts w:ascii="Times New Roman" w:hAnsi="Times New Roman" w:cs="Times New Roman"/>
          <w:color w:val="000000"/>
          <w:spacing w:val="-18"/>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spacing w:val="-1"/>
          <w:kern w:val="1"/>
        </w:rPr>
        <w:t>r</w:t>
      </w:r>
      <w:r>
        <w:rPr>
          <w:rFonts w:ascii="Times New Roman" w:hAnsi="Times New Roman" w:cs="Times New Roman"/>
          <w:color w:val="000000"/>
          <w:spacing w:val="-2"/>
          <w:kern w:val="1"/>
        </w:rPr>
        <w:t>d</w:t>
      </w:r>
      <w:r>
        <w:rPr>
          <w:rFonts w:ascii="Times New Roman" w:hAnsi="Times New Roman" w:cs="Times New Roman"/>
          <w:color w:val="000000"/>
        </w:rPr>
        <w:t>er</w:t>
      </w:r>
      <w:r>
        <w:rPr>
          <w:rFonts w:ascii="Times New Roman" w:hAnsi="Times New Roman" w:cs="Times New Roman"/>
          <w:color w:val="000000"/>
          <w:spacing w:val="-18"/>
          <w:kern w:val="1"/>
        </w:rPr>
        <w:t xml:space="preserve"> </w:t>
      </w:r>
      <w:r>
        <w:rPr>
          <w:rFonts w:ascii="Times New Roman" w:hAnsi="Times New Roman" w:cs="Times New Roman"/>
          <w:color w:val="000000"/>
        </w:rPr>
        <w:t>to</w:t>
      </w:r>
      <w:r>
        <w:rPr>
          <w:rFonts w:ascii="Times New Roman" w:hAnsi="Times New Roman" w:cs="Times New Roman"/>
          <w:color w:val="000000"/>
          <w:spacing w:val="-18"/>
          <w:kern w:val="1"/>
        </w:rPr>
        <w:t xml:space="preserve"> </w:t>
      </w:r>
      <w:r>
        <w:rPr>
          <w:rFonts w:ascii="Times New Roman" w:hAnsi="Times New Roman" w:cs="Times New Roman"/>
          <w:color w:val="000000"/>
        </w:rPr>
        <w:t>assist</w:t>
      </w:r>
      <w:r>
        <w:rPr>
          <w:rFonts w:ascii="Times New Roman" w:hAnsi="Times New Roman" w:cs="Times New Roman"/>
          <w:color w:val="000000"/>
          <w:spacing w:val="-17"/>
          <w:kern w:val="1"/>
        </w:rPr>
        <w:t xml:space="preserve"> </w:t>
      </w:r>
      <w:r>
        <w:rPr>
          <w:rFonts w:ascii="Times New Roman" w:hAnsi="Times New Roman" w:cs="Times New Roman"/>
          <w:color w:val="000000"/>
        </w:rPr>
        <w:t>in</w:t>
      </w:r>
      <w:r>
        <w:rPr>
          <w:rFonts w:ascii="Times New Roman" w:hAnsi="Times New Roman" w:cs="Times New Roman"/>
          <w:color w:val="000000"/>
          <w:spacing w:val="-17"/>
          <w:kern w:val="1"/>
        </w:rPr>
        <w:t xml:space="preserve"> </w:t>
      </w:r>
      <w:r>
        <w:rPr>
          <w:rFonts w:ascii="Times New Roman" w:hAnsi="Times New Roman" w:cs="Times New Roman"/>
          <w:color w:val="000000"/>
          <w:spacing w:val="-2"/>
          <w:kern w:val="1"/>
        </w:rPr>
        <w:t>discerning business ethics issues.</w:t>
      </w:r>
      <w:r>
        <w:rPr>
          <w:rFonts w:ascii="Times New Roman" w:hAnsi="Times New Roman" w:cs="Times New Roman"/>
          <w:color w:val="000000"/>
          <w:spacing w:val="-17"/>
          <w:kern w:val="1"/>
        </w:rPr>
        <w:t xml:space="preserve"> </w:t>
      </w:r>
      <w:r w:rsidR="005B623B">
        <w:rPr>
          <w:rFonts w:ascii="Times New Roman" w:hAnsi="Times New Roman" w:cs="Times New Roman"/>
          <w:color w:val="000000"/>
        </w:rPr>
        <w:t>You will</w:t>
      </w:r>
      <w:r>
        <w:rPr>
          <w:rFonts w:ascii="Times New Roman" w:hAnsi="Times New Roman" w:cs="Times New Roman"/>
          <w:color w:val="000000"/>
          <w:spacing w:val="-19"/>
          <w:kern w:val="1"/>
        </w:rPr>
        <w:t xml:space="preserve"> </w:t>
      </w:r>
      <w:r>
        <w:rPr>
          <w:rFonts w:ascii="Times New Roman" w:hAnsi="Times New Roman" w:cs="Times New Roman"/>
          <w:color w:val="000000"/>
        </w:rPr>
        <w:t>p</w:t>
      </w:r>
      <w:r>
        <w:rPr>
          <w:rFonts w:ascii="Times New Roman" w:hAnsi="Times New Roman" w:cs="Times New Roman"/>
          <w:color w:val="000000"/>
          <w:spacing w:val="-1"/>
          <w:kern w:val="1"/>
        </w:rPr>
        <w:t>o</w:t>
      </w:r>
      <w:r>
        <w:rPr>
          <w:rFonts w:ascii="Times New Roman" w:hAnsi="Times New Roman" w:cs="Times New Roman"/>
          <w:color w:val="000000"/>
        </w:rPr>
        <w:t>st and</w:t>
      </w:r>
      <w:r>
        <w:rPr>
          <w:rFonts w:ascii="Times New Roman" w:hAnsi="Times New Roman" w:cs="Times New Roman"/>
          <w:color w:val="000000"/>
          <w:spacing w:val="-27"/>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esp</w:t>
      </w:r>
      <w:r>
        <w:rPr>
          <w:rFonts w:ascii="Times New Roman" w:hAnsi="Times New Roman" w:cs="Times New Roman"/>
          <w:color w:val="000000"/>
          <w:spacing w:val="-2"/>
          <w:kern w:val="1"/>
        </w:rPr>
        <w:t>o</w:t>
      </w:r>
      <w:r>
        <w:rPr>
          <w:rFonts w:ascii="Times New Roman" w:hAnsi="Times New Roman" w:cs="Times New Roman"/>
          <w:color w:val="000000"/>
        </w:rPr>
        <w:t>nd</w:t>
      </w:r>
      <w:r>
        <w:rPr>
          <w:rFonts w:ascii="Times New Roman" w:hAnsi="Times New Roman" w:cs="Times New Roman"/>
          <w:color w:val="000000"/>
          <w:spacing w:val="-27"/>
          <w:kern w:val="1"/>
        </w:rPr>
        <w:t xml:space="preserve"> </w:t>
      </w:r>
      <w:r>
        <w:rPr>
          <w:rFonts w:ascii="Times New Roman" w:hAnsi="Times New Roman" w:cs="Times New Roman"/>
          <w:color w:val="000000"/>
        </w:rPr>
        <w:t>to</w:t>
      </w:r>
      <w:r>
        <w:rPr>
          <w:rFonts w:ascii="Times New Roman" w:hAnsi="Times New Roman" w:cs="Times New Roman"/>
          <w:color w:val="000000"/>
          <w:spacing w:val="-26"/>
          <w:kern w:val="1"/>
        </w:rPr>
        <w:t xml:space="preserve"> </w:t>
      </w:r>
      <w:r>
        <w:rPr>
          <w:rFonts w:ascii="Times New Roman" w:hAnsi="Times New Roman" w:cs="Times New Roman"/>
          <w:color w:val="000000"/>
          <w:spacing w:val="-2"/>
          <w:kern w:val="1"/>
        </w:rPr>
        <w:t>cl</w:t>
      </w:r>
      <w:r>
        <w:rPr>
          <w:rFonts w:ascii="Times New Roman" w:hAnsi="Times New Roman" w:cs="Times New Roman"/>
          <w:color w:val="000000"/>
        </w:rPr>
        <w:t>ass</w:t>
      </w:r>
      <w:r>
        <w:rPr>
          <w:rFonts w:ascii="Times New Roman" w:hAnsi="Times New Roman" w:cs="Times New Roman"/>
          <w:color w:val="000000"/>
          <w:spacing w:val="-2"/>
          <w:kern w:val="1"/>
        </w:rPr>
        <w:t>m</w:t>
      </w:r>
      <w:r>
        <w:rPr>
          <w:rFonts w:ascii="Times New Roman" w:hAnsi="Times New Roman" w:cs="Times New Roman"/>
          <w:color w:val="000000"/>
        </w:rPr>
        <w:t>ates</w:t>
      </w:r>
      <w:r>
        <w:rPr>
          <w:rFonts w:ascii="Times New Roman" w:hAnsi="Times New Roman" w:cs="Times New Roman"/>
          <w:color w:val="000000"/>
          <w:spacing w:val="-26"/>
          <w:kern w:val="1"/>
        </w:rPr>
        <w:t xml:space="preserve"> </w:t>
      </w:r>
      <w:r>
        <w:rPr>
          <w:rFonts w:ascii="Times New Roman" w:hAnsi="Times New Roman" w:cs="Times New Roman"/>
          <w:color w:val="000000"/>
        </w:rPr>
        <w:t>in</w:t>
      </w:r>
      <w:r>
        <w:rPr>
          <w:rFonts w:ascii="Times New Roman" w:hAnsi="Times New Roman" w:cs="Times New Roman"/>
          <w:color w:val="000000"/>
          <w:spacing w:val="-25"/>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25"/>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2"/>
          <w:kern w:val="1"/>
        </w:rPr>
        <w:t>l</w:t>
      </w:r>
      <w:r>
        <w:rPr>
          <w:rFonts w:ascii="Times New Roman" w:hAnsi="Times New Roman" w:cs="Times New Roman"/>
          <w:color w:val="000000"/>
        </w:rPr>
        <w:t>i</w:t>
      </w:r>
      <w:r>
        <w:rPr>
          <w:rFonts w:ascii="Times New Roman" w:hAnsi="Times New Roman" w:cs="Times New Roman"/>
          <w:color w:val="000000"/>
          <w:spacing w:val="-3"/>
          <w:kern w:val="1"/>
        </w:rPr>
        <w:t>n</w:t>
      </w:r>
      <w:r>
        <w:rPr>
          <w:rFonts w:ascii="Times New Roman" w:hAnsi="Times New Roman" w:cs="Times New Roman"/>
          <w:color w:val="000000"/>
        </w:rPr>
        <w:t>e</w:t>
      </w:r>
      <w:r>
        <w:rPr>
          <w:rFonts w:ascii="Times New Roman" w:hAnsi="Times New Roman" w:cs="Times New Roman"/>
          <w:color w:val="000000"/>
          <w:spacing w:val="-25"/>
          <w:kern w:val="1"/>
        </w:rPr>
        <w:t xml:space="preserve"> </w:t>
      </w:r>
      <w:r>
        <w:rPr>
          <w:rFonts w:ascii="Times New Roman" w:hAnsi="Times New Roman" w:cs="Times New Roman"/>
          <w:color w:val="000000"/>
          <w:spacing w:val="-2"/>
          <w:kern w:val="1"/>
        </w:rPr>
        <w:t>fo</w:t>
      </w:r>
      <w:r>
        <w:rPr>
          <w:rFonts w:ascii="Times New Roman" w:hAnsi="Times New Roman" w:cs="Times New Roman"/>
          <w:color w:val="000000"/>
          <w:spacing w:val="-1"/>
          <w:kern w:val="1"/>
        </w:rPr>
        <w:t>ru</w:t>
      </w:r>
      <w:r>
        <w:rPr>
          <w:rFonts w:ascii="Times New Roman" w:hAnsi="Times New Roman" w:cs="Times New Roman"/>
          <w:color w:val="000000"/>
          <w:spacing w:val="-2"/>
          <w:kern w:val="1"/>
        </w:rPr>
        <w:t>m</w:t>
      </w:r>
      <w:r>
        <w:rPr>
          <w:rFonts w:ascii="Times New Roman" w:hAnsi="Times New Roman" w:cs="Times New Roman"/>
          <w:color w:val="000000"/>
        </w:rPr>
        <w:t>.</w:t>
      </w:r>
      <w:r>
        <w:rPr>
          <w:rFonts w:ascii="Times New Roman" w:hAnsi="Times New Roman" w:cs="Times New Roman"/>
          <w:color w:val="000000"/>
          <w:spacing w:val="-24"/>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spacing w:val="-1"/>
          <w:kern w:val="1"/>
        </w:rPr>
        <w:t>r</w:t>
      </w:r>
      <w:r>
        <w:rPr>
          <w:rFonts w:ascii="Times New Roman" w:hAnsi="Times New Roman" w:cs="Times New Roman"/>
          <w:color w:val="000000"/>
        </w:rPr>
        <w:t>i</w:t>
      </w:r>
      <w:r>
        <w:rPr>
          <w:rFonts w:ascii="Times New Roman" w:hAnsi="Times New Roman" w:cs="Times New Roman"/>
          <w:color w:val="000000"/>
          <w:spacing w:val="-2"/>
          <w:kern w:val="1"/>
        </w:rPr>
        <w:t>g</w:t>
      </w:r>
      <w:r>
        <w:rPr>
          <w:rFonts w:ascii="Times New Roman" w:hAnsi="Times New Roman" w:cs="Times New Roman"/>
          <w:color w:val="000000"/>
        </w:rPr>
        <w:t>inal</w:t>
      </w:r>
      <w:r>
        <w:rPr>
          <w:rFonts w:ascii="Times New Roman" w:hAnsi="Times New Roman" w:cs="Times New Roman"/>
          <w:color w:val="000000"/>
          <w:spacing w:val="-26"/>
          <w:kern w:val="1"/>
        </w:rPr>
        <w:t xml:space="preserve"> </w:t>
      </w:r>
      <w:r>
        <w:rPr>
          <w:rFonts w:ascii="Times New Roman" w:hAnsi="Times New Roman" w:cs="Times New Roman"/>
          <w:color w:val="000000"/>
        </w:rPr>
        <w:t>p</w:t>
      </w:r>
      <w:r>
        <w:rPr>
          <w:rFonts w:ascii="Times New Roman" w:hAnsi="Times New Roman" w:cs="Times New Roman"/>
          <w:color w:val="000000"/>
          <w:spacing w:val="-2"/>
          <w:kern w:val="1"/>
        </w:rPr>
        <w:t>o</w:t>
      </w:r>
      <w:r>
        <w:rPr>
          <w:rFonts w:ascii="Times New Roman" w:hAnsi="Times New Roman" w:cs="Times New Roman"/>
          <w:color w:val="000000"/>
        </w:rPr>
        <w:t>sts</w:t>
      </w:r>
      <w:r>
        <w:rPr>
          <w:rFonts w:ascii="Times New Roman" w:hAnsi="Times New Roman" w:cs="Times New Roman"/>
          <w:color w:val="000000"/>
          <w:spacing w:val="-26"/>
          <w:kern w:val="1"/>
        </w:rPr>
        <w:t xml:space="preserve"> </w:t>
      </w:r>
      <w:r w:rsidR="005B623B">
        <w:rPr>
          <w:rFonts w:ascii="Times New Roman" w:hAnsi="Times New Roman" w:cs="Times New Roman"/>
          <w:color w:val="000000"/>
        </w:rPr>
        <w:t>may</w:t>
      </w:r>
      <w:r>
        <w:rPr>
          <w:rFonts w:ascii="Times New Roman" w:hAnsi="Times New Roman" w:cs="Times New Roman"/>
          <w:color w:val="000000"/>
          <w:spacing w:val="-27"/>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spacing w:val="-2"/>
          <w:kern w:val="1"/>
        </w:rPr>
        <w:t>o</w:t>
      </w:r>
      <w:r>
        <w:rPr>
          <w:rFonts w:ascii="Times New Roman" w:hAnsi="Times New Roman" w:cs="Times New Roman"/>
          <w:color w:val="000000"/>
        </w:rPr>
        <w:t>nsist</w:t>
      </w:r>
      <w:r>
        <w:rPr>
          <w:rFonts w:ascii="Times New Roman" w:hAnsi="Times New Roman" w:cs="Times New Roman"/>
          <w:color w:val="000000"/>
          <w:spacing w:val="-25"/>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f</w:t>
      </w:r>
      <w:r>
        <w:rPr>
          <w:rFonts w:ascii="Times New Roman" w:hAnsi="Times New Roman" w:cs="Times New Roman"/>
          <w:color w:val="000000"/>
          <w:spacing w:val="-26"/>
          <w:kern w:val="1"/>
        </w:rPr>
        <w:t xml:space="preserve"> </w:t>
      </w:r>
      <w:r>
        <w:rPr>
          <w:rFonts w:ascii="Times New Roman" w:hAnsi="Times New Roman" w:cs="Times New Roman"/>
          <w:color w:val="000000"/>
        </w:rPr>
        <w:t>a</w:t>
      </w:r>
      <w:r>
        <w:rPr>
          <w:rFonts w:ascii="Times New Roman" w:hAnsi="Times New Roman" w:cs="Times New Roman"/>
          <w:color w:val="000000"/>
          <w:spacing w:val="-1"/>
          <w:kern w:val="1"/>
        </w:rPr>
        <w:t>r</w:t>
      </w:r>
      <w:r>
        <w:rPr>
          <w:rFonts w:ascii="Times New Roman" w:hAnsi="Times New Roman" w:cs="Times New Roman"/>
          <w:color w:val="000000"/>
        </w:rPr>
        <w:t>ti</w:t>
      </w:r>
      <w:r>
        <w:rPr>
          <w:rFonts w:ascii="Times New Roman" w:hAnsi="Times New Roman" w:cs="Times New Roman"/>
          <w:color w:val="000000"/>
          <w:spacing w:val="-2"/>
          <w:kern w:val="1"/>
        </w:rPr>
        <w:t>cl</w:t>
      </w:r>
      <w:r>
        <w:rPr>
          <w:rFonts w:ascii="Times New Roman" w:hAnsi="Times New Roman" w:cs="Times New Roman"/>
          <w:color w:val="000000"/>
        </w:rPr>
        <w:t xml:space="preserve">es, </w:t>
      </w:r>
      <w:r>
        <w:rPr>
          <w:rFonts w:ascii="Times New Roman" w:hAnsi="Times New Roman" w:cs="Times New Roman"/>
          <w:color w:val="000000"/>
          <w:spacing w:val="-3"/>
          <w:kern w:val="1"/>
        </w:rPr>
        <w:t>w</w:t>
      </w:r>
      <w:r>
        <w:rPr>
          <w:rFonts w:ascii="Times New Roman" w:hAnsi="Times New Roman" w:cs="Times New Roman"/>
          <w:color w:val="000000"/>
        </w:rPr>
        <w:t>ith</w:t>
      </w:r>
      <w:r>
        <w:rPr>
          <w:rFonts w:ascii="Times New Roman" w:hAnsi="Times New Roman" w:cs="Times New Roman"/>
          <w:color w:val="000000"/>
          <w:spacing w:val="-27"/>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2"/>
          <w:kern w:val="1"/>
        </w:rPr>
        <w:t>f</w:t>
      </w:r>
      <w:r>
        <w:rPr>
          <w:rFonts w:ascii="Times New Roman" w:hAnsi="Times New Roman" w:cs="Times New Roman"/>
          <w:color w:val="000000"/>
        </w:rPr>
        <w:t>e</w:t>
      </w:r>
      <w:r>
        <w:rPr>
          <w:rFonts w:ascii="Times New Roman" w:hAnsi="Times New Roman" w:cs="Times New Roman"/>
          <w:color w:val="000000"/>
          <w:spacing w:val="-1"/>
          <w:kern w:val="1"/>
        </w:rPr>
        <w:t>r</w:t>
      </w:r>
      <w:r>
        <w:rPr>
          <w:rFonts w:ascii="Times New Roman" w:hAnsi="Times New Roman" w:cs="Times New Roman"/>
          <w:color w:val="000000"/>
        </w:rPr>
        <w:t>en</w:t>
      </w:r>
      <w:r>
        <w:rPr>
          <w:rFonts w:ascii="Times New Roman" w:hAnsi="Times New Roman" w:cs="Times New Roman"/>
          <w:color w:val="000000"/>
          <w:spacing w:val="-2"/>
          <w:kern w:val="1"/>
        </w:rPr>
        <w:t>c</w:t>
      </w:r>
      <w:r>
        <w:rPr>
          <w:rFonts w:ascii="Times New Roman" w:hAnsi="Times New Roman" w:cs="Times New Roman"/>
          <w:color w:val="000000"/>
        </w:rPr>
        <w:t>es,</w:t>
      </w:r>
      <w:r>
        <w:rPr>
          <w:rFonts w:ascii="Times New Roman" w:hAnsi="Times New Roman" w:cs="Times New Roman"/>
          <w:color w:val="000000"/>
          <w:spacing w:val="-24"/>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2"/>
          <w:kern w:val="1"/>
        </w:rPr>
        <w:t>l</w:t>
      </w:r>
      <w:r>
        <w:rPr>
          <w:rFonts w:ascii="Times New Roman" w:hAnsi="Times New Roman" w:cs="Times New Roman"/>
          <w:color w:val="000000"/>
        </w:rPr>
        <w:t>ati</w:t>
      </w:r>
      <w:r>
        <w:rPr>
          <w:rFonts w:ascii="Times New Roman" w:hAnsi="Times New Roman" w:cs="Times New Roman"/>
          <w:color w:val="000000"/>
          <w:spacing w:val="-3"/>
          <w:kern w:val="1"/>
        </w:rPr>
        <w:t>n</w:t>
      </w:r>
      <w:r>
        <w:rPr>
          <w:rFonts w:ascii="Times New Roman" w:hAnsi="Times New Roman" w:cs="Times New Roman"/>
          <w:color w:val="000000"/>
        </w:rPr>
        <w:t>g</w:t>
      </w:r>
      <w:r>
        <w:rPr>
          <w:rFonts w:ascii="Times New Roman" w:hAnsi="Times New Roman" w:cs="Times New Roman"/>
          <w:color w:val="000000"/>
          <w:spacing w:val="-27"/>
          <w:kern w:val="1"/>
        </w:rPr>
        <w:t xml:space="preserve"> </w:t>
      </w:r>
      <w:r>
        <w:rPr>
          <w:rFonts w:ascii="Times New Roman" w:hAnsi="Times New Roman" w:cs="Times New Roman"/>
          <w:color w:val="000000"/>
        </w:rPr>
        <w:t>to</w:t>
      </w:r>
      <w:r>
        <w:rPr>
          <w:rFonts w:ascii="Times New Roman" w:hAnsi="Times New Roman" w:cs="Times New Roman"/>
          <w:color w:val="000000"/>
          <w:spacing w:val="-27"/>
          <w:kern w:val="1"/>
        </w:rPr>
        <w:t xml:space="preserve"> </w:t>
      </w:r>
      <w:r>
        <w:rPr>
          <w:rFonts w:ascii="Times New Roman" w:hAnsi="Times New Roman" w:cs="Times New Roman"/>
          <w:color w:val="000000"/>
          <w:spacing w:val="-2"/>
          <w:kern w:val="1"/>
        </w:rPr>
        <w:t>co</w:t>
      </w:r>
      <w:r>
        <w:rPr>
          <w:rFonts w:ascii="Times New Roman" w:hAnsi="Times New Roman" w:cs="Times New Roman"/>
          <w:color w:val="000000"/>
          <w:spacing w:val="-1"/>
          <w:kern w:val="1"/>
        </w:rPr>
        <w:t>ur</w:t>
      </w:r>
      <w:r>
        <w:rPr>
          <w:rFonts w:ascii="Times New Roman" w:hAnsi="Times New Roman" w:cs="Times New Roman"/>
          <w:color w:val="000000"/>
        </w:rPr>
        <w:t>se</w:t>
      </w:r>
      <w:r>
        <w:rPr>
          <w:rFonts w:ascii="Times New Roman" w:hAnsi="Times New Roman" w:cs="Times New Roman"/>
          <w:color w:val="000000"/>
          <w:spacing w:val="-25"/>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o</w:t>
      </w:r>
      <w:r>
        <w:rPr>
          <w:rFonts w:ascii="Times New Roman" w:hAnsi="Times New Roman" w:cs="Times New Roman"/>
          <w:color w:val="000000"/>
        </w:rPr>
        <w:t>pi</w:t>
      </w:r>
      <w:r>
        <w:rPr>
          <w:rFonts w:ascii="Times New Roman" w:hAnsi="Times New Roman" w:cs="Times New Roman"/>
          <w:color w:val="000000"/>
          <w:spacing w:val="-2"/>
          <w:kern w:val="1"/>
        </w:rPr>
        <w:t>c</w:t>
      </w:r>
      <w:r>
        <w:rPr>
          <w:rFonts w:ascii="Times New Roman" w:hAnsi="Times New Roman" w:cs="Times New Roman"/>
          <w:color w:val="000000"/>
        </w:rPr>
        <w:t>s</w:t>
      </w:r>
      <w:r>
        <w:rPr>
          <w:rFonts w:ascii="Times New Roman" w:hAnsi="Times New Roman" w:cs="Times New Roman"/>
          <w:color w:val="000000"/>
          <w:spacing w:val="-26"/>
          <w:kern w:val="1"/>
        </w:rPr>
        <w:t xml:space="preserve"> </w:t>
      </w:r>
      <w:r>
        <w:rPr>
          <w:rFonts w:ascii="Times New Roman" w:hAnsi="Times New Roman" w:cs="Times New Roman"/>
          <w:color w:val="000000"/>
        </w:rPr>
        <w:t>and</w:t>
      </w:r>
      <w:r>
        <w:rPr>
          <w:rFonts w:ascii="Times New Roman" w:hAnsi="Times New Roman" w:cs="Times New Roman"/>
          <w:color w:val="000000"/>
          <w:spacing w:val="-27"/>
          <w:kern w:val="1"/>
        </w:rPr>
        <w:t xml:space="preserve"> </w:t>
      </w:r>
      <w:r>
        <w:rPr>
          <w:rFonts w:ascii="Times New Roman" w:hAnsi="Times New Roman" w:cs="Times New Roman"/>
          <w:color w:val="000000"/>
        </w:rPr>
        <w:t>in</w:t>
      </w:r>
      <w:r>
        <w:rPr>
          <w:rFonts w:ascii="Times New Roman" w:hAnsi="Times New Roman" w:cs="Times New Roman"/>
          <w:color w:val="000000"/>
          <w:spacing w:val="-2"/>
          <w:kern w:val="1"/>
        </w:rPr>
        <w:t>cl</w:t>
      </w:r>
      <w:r>
        <w:rPr>
          <w:rFonts w:ascii="Times New Roman" w:hAnsi="Times New Roman" w:cs="Times New Roman"/>
          <w:color w:val="000000"/>
          <w:spacing w:val="-1"/>
          <w:kern w:val="1"/>
        </w:rPr>
        <w:t>u</w:t>
      </w:r>
      <w:r>
        <w:rPr>
          <w:rFonts w:ascii="Times New Roman" w:hAnsi="Times New Roman" w:cs="Times New Roman"/>
          <w:color w:val="000000"/>
          <w:spacing w:val="-2"/>
          <w:kern w:val="1"/>
        </w:rPr>
        <w:t>d</w:t>
      </w:r>
      <w:r>
        <w:rPr>
          <w:rFonts w:ascii="Times New Roman" w:hAnsi="Times New Roman" w:cs="Times New Roman"/>
          <w:color w:val="000000"/>
        </w:rPr>
        <w:t>e</w:t>
      </w:r>
      <w:r>
        <w:rPr>
          <w:rFonts w:ascii="Times New Roman" w:hAnsi="Times New Roman" w:cs="Times New Roman"/>
          <w:color w:val="000000"/>
          <w:spacing w:val="-26"/>
          <w:kern w:val="1"/>
        </w:rPr>
        <w:t xml:space="preserve"> </w:t>
      </w:r>
      <w:r>
        <w:rPr>
          <w:rFonts w:ascii="Times New Roman" w:hAnsi="Times New Roman" w:cs="Times New Roman"/>
          <w:color w:val="000000"/>
        </w:rPr>
        <w:t>a</w:t>
      </w:r>
      <w:r>
        <w:rPr>
          <w:rFonts w:ascii="Times New Roman" w:hAnsi="Times New Roman" w:cs="Times New Roman"/>
          <w:color w:val="000000"/>
          <w:spacing w:val="-25"/>
          <w:kern w:val="1"/>
        </w:rPr>
        <w:t xml:space="preserve"> </w:t>
      </w:r>
      <w:r>
        <w:rPr>
          <w:rFonts w:ascii="Times New Roman" w:hAnsi="Times New Roman" w:cs="Times New Roman"/>
          <w:color w:val="000000"/>
        </w:rPr>
        <w:t>s</w:t>
      </w:r>
      <w:r>
        <w:rPr>
          <w:rFonts w:ascii="Times New Roman" w:hAnsi="Times New Roman" w:cs="Times New Roman"/>
          <w:color w:val="000000"/>
          <w:spacing w:val="-1"/>
          <w:kern w:val="1"/>
        </w:rPr>
        <w:t>u</w:t>
      </w:r>
      <w:r>
        <w:rPr>
          <w:rFonts w:ascii="Times New Roman" w:hAnsi="Times New Roman" w:cs="Times New Roman"/>
          <w:color w:val="000000"/>
          <w:spacing w:val="-2"/>
          <w:kern w:val="1"/>
        </w:rPr>
        <w:t>mm</w:t>
      </w:r>
      <w:r>
        <w:rPr>
          <w:rFonts w:ascii="Times New Roman" w:hAnsi="Times New Roman" w:cs="Times New Roman"/>
          <w:color w:val="000000"/>
        </w:rPr>
        <w:t>ary</w:t>
      </w:r>
      <w:r>
        <w:rPr>
          <w:rFonts w:ascii="Times New Roman" w:hAnsi="Times New Roman" w:cs="Times New Roman"/>
          <w:color w:val="000000"/>
          <w:spacing w:val="-27"/>
          <w:kern w:val="1"/>
        </w:rPr>
        <w:t xml:space="preserve"> </w:t>
      </w:r>
      <w:r>
        <w:rPr>
          <w:rFonts w:ascii="Times New Roman" w:hAnsi="Times New Roman" w:cs="Times New Roman"/>
          <w:color w:val="000000"/>
        </w:rPr>
        <w:t>and</w:t>
      </w:r>
      <w:r>
        <w:rPr>
          <w:rFonts w:ascii="Times New Roman" w:hAnsi="Times New Roman" w:cs="Times New Roman"/>
          <w:color w:val="000000"/>
          <w:spacing w:val="-25"/>
          <w:kern w:val="1"/>
        </w:rPr>
        <w:t xml:space="preserve"> </w:t>
      </w:r>
      <w:r>
        <w:rPr>
          <w:rFonts w:ascii="Times New Roman" w:hAnsi="Times New Roman" w:cs="Times New Roman"/>
          <w:color w:val="000000"/>
        </w:rPr>
        <w:t>ana</w:t>
      </w:r>
      <w:r>
        <w:rPr>
          <w:rFonts w:ascii="Times New Roman" w:hAnsi="Times New Roman" w:cs="Times New Roman"/>
          <w:color w:val="000000"/>
          <w:spacing w:val="-1"/>
          <w:kern w:val="1"/>
        </w:rPr>
        <w:t>l</w:t>
      </w:r>
      <w:r>
        <w:rPr>
          <w:rFonts w:ascii="Times New Roman" w:hAnsi="Times New Roman" w:cs="Times New Roman"/>
          <w:color w:val="000000"/>
          <w:spacing w:val="-2"/>
          <w:kern w:val="1"/>
        </w:rPr>
        <w:t>y</w:t>
      </w:r>
      <w:r>
        <w:rPr>
          <w:rFonts w:ascii="Times New Roman" w:hAnsi="Times New Roman" w:cs="Times New Roman"/>
          <w:color w:val="000000"/>
        </w:rPr>
        <w:t>sis.</w:t>
      </w:r>
      <w:r>
        <w:rPr>
          <w:rFonts w:ascii="Times New Roman" w:hAnsi="Times New Roman" w:cs="Times New Roman"/>
          <w:color w:val="000000"/>
          <w:spacing w:val="-25"/>
          <w:kern w:val="1"/>
        </w:rPr>
        <w:t xml:space="preserve"> </w:t>
      </w:r>
      <w:r>
        <w:rPr>
          <w:rFonts w:ascii="Times New Roman" w:hAnsi="Times New Roman" w:cs="Times New Roman"/>
          <w:color w:val="000000"/>
          <w:spacing w:val="-2"/>
          <w:kern w:val="1"/>
        </w:rPr>
        <w:t>R</w:t>
      </w:r>
      <w:r>
        <w:rPr>
          <w:rFonts w:ascii="Times New Roman" w:hAnsi="Times New Roman" w:cs="Times New Roman"/>
          <w:color w:val="000000"/>
        </w:rPr>
        <w:t>esp</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3"/>
          <w:kern w:val="1"/>
        </w:rPr>
        <w:t>s</w:t>
      </w:r>
      <w:r>
        <w:rPr>
          <w:rFonts w:ascii="Times New Roman" w:hAnsi="Times New Roman" w:cs="Times New Roman"/>
          <w:color w:val="000000"/>
        </w:rPr>
        <w:t>es s</w:t>
      </w:r>
      <w:r>
        <w:rPr>
          <w:rFonts w:ascii="Times New Roman" w:hAnsi="Times New Roman" w:cs="Times New Roman"/>
          <w:color w:val="000000"/>
          <w:spacing w:val="-1"/>
          <w:kern w:val="1"/>
        </w:rPr>
        <w:t>h</w:t>
      </w:r>
      <w:r>
        <w:rPr>
          <w:rFonts w:ascii="Times New Roman" w:hAnsi="Times New Roman" w:cs="Times New Roman"/>
          <w:color w:val="000000"/>
          <w:spacing w:val="-2"/>
          <w:kern w:val="1"/>
        </w:rPr>
        <w:t>o</w:t>
      </w:r>
      <w:r>
        <w:rPr>
          <w:rFonts w:ascii="Times New Roman" w:hAnsi="Times New Roman" w:cs="Times New Roman"/>
          <w:color w:val="000000"/>
          <w:spacing w:val="-1"/>
          <w:kern w:val="1"/>
        </w:rPr>
        <w:t>u</w:t>
      </w:r>
      <w:r>
        <w:rPr>
          <w:rFonts w:ascii="Times New Roman" w:hAnsi="Times New Roman" w:cs="Times New Roman"/>
          <w:color w:val="000000"/>
          <w:spacing w:val="-2"/>
          <w:kern w:val="1"/>
        </w:rPr>
        <w:t>l</w:t>
      </w:r>
      <w:r>
        <w:rPr>
          <w:rFonts w:ascii="Times New Roman" w:hAnsi="Times New Roman" w:cs="Times New Roman"/>
          <w:color w:val="000000"/>
        </w:rPr>
        <w:t>d</w:t>
      </w:r>
      <w:r>
        <w:rPr>
          <w:rFonts w:ascii="Times New Roman" w:hAnsi="Times New Roman" w:cs="Times New Roman"/>
          <w:color w:val="000000"/>
          <w:spacing w:val="-28"/>
          <w:kern w:val="1"/>
        </w:rPr>
        <w:t xml:space="preserve"> </w:t>
      </w:r>
      <w:r>
        <w:rPr>
          <w:rFonts w:ascii="Times New Roman" w:hAnsi="Times New Roman" w:cs="Times New Roman"/>
          <w:color w:val="000000"/>
        </w:rPr>
        <w:t>be</w:t>
      </w:r>
      <w:r>
        <w:rPr>
          <w:rFonts w:ascii="Times New Roman" w:hAnsi="Times New Roman" w:cs="Times New Roman"/>
          <w:color w:val="000000"/>
          <w:spacing w:val="-25"/>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spacing w:val="-2"/>
          <w:kern w:val="1"/>
        </w:rPr>
        <w:t>o</w:t>
      </w:r>
      <w:r>
        <w:rPr>
          <w:rFonts w:ascii="Times New Roman" w:hAnsi="Times New Roman" w:cs="Times New Roman"/>
          <w:color w:val="000000"/>
          <w:spacing w:val="-1"/>
          <w:kern w:val="1"/>
        </w:rPr>
        <w:t>u</w:t>
      </w:r>
      <w:r>
        <w:rPr>
          <w:rFonts w:ascii="Times New Roman" w:hAnsi="Times New Roman" w:cs="Times New Roman"/>
          <w:color w:val="000000"/>
          <w:spacing w:val="1"/>
          <w:kern w:val="1"/>
        </w:rPr>
        <w:t>g</w:t>
      </w:r>
      <w:r>
        <w:rPr>
          <w:rFonts w:ascii="Times New Roman" w:hAnsi="Times New Roman" w:cs="Times New Roman"/>
          <w:color w:val="000000"/>
          <w:spacing w:val="-1"/>
          <w:kern w:val="1"/>
        </w:rPr>
        <w:t>h</w:t>
      </w:r>
      <w:r>
        <w:rPr>
          <w:rFonts w:ascii="Times New Roman" w:hAnsi="Times New Roman" w:cs="Times New Roman"/>
          <w:color w:val="000000"/>
        </w:rPr>
        <w:t>t</w:t>
      </w:r>
      <w:r>
        <w:rPr>
          <w:rFonts w:ascii="Times New Roman" w:hAnsi="Times New Roman" w:cs="Times New Roman"/>
          <w:color w:val="000000"/>
          <w:spacing w:val="-2"/>
          <w:kern w:val="1"/>
        </w:rPr>
        <w:t>f</w:t>
      </w:r>
      <w:r>
        <w:rPr>
          <w:rFonts w:ascii="Times New Roman" w:hAnsi="Times New Roman" w:cs="Times New Roman"/>
          <w:color w:val="000000"/>
          <w:spacing w:val="-1"/>
          <w:kern w:val="1"/>
        </w:rPr>
        <w:t>u</w:t>
      </w:r>
      <w:r>
        <w:rPr>
          <w:rFonts w:ascii="Times New Roman" w:hAnsi="Times New Roman" w:cs="Times New Roman"/>
          <w:color w:val="000000"/>
        </w:rPr>
        <w:t>l</w:t>
      </w:r>
      <w:r>
        <w:rPr>
          <w:rFonts w:ascii="Times New Roman" w:hAnsi="Times New Roman" w:cs="Times New Roman"/>
          <w:color w:val="000000"/>
          <w:spacing w:val="-27"/>
          <w:kern w:val="1"/>
        </w:rPr>
        <w:t xml:space="preserve"> </w:t>
      </w:r>
      <w:r>
        <w:rPr>
          <w:rFonts w:ascii="Times New Roman" w:hAnsi="Times New Roman" w:cs="Times New Roman"/>
          <w:color w:val="000000"/>
        </w:rPr>
        <w:t>a</w:t>
      </w:r>
      <w:r>
        <w:rPr>
          <w:rFonts w:ascii="Times New Roman" w:hAnsi="Times New Roman" w:cs="Times New Roman"/>
          <w:color w:val="000000"/>
          <w:spacing w:val="2"/>
          <w:kern w:val="1"/>
        </w:rPr>
        <w:t>n</w:t>
      </w:r>
      <w:r>
        <w:rPr>
          <w:rFonts w:ascii="Times New Roman" w:hAnsi="Times New Roman" w:cs="Times New Roman"/>
          <w:color w:val="000000"/>
        </w:rPr>
        <w:t>d</w:t>
      </w:r>
      <w:r>
        <w:rPr>
          <w:rFonts w:ascii="Times New Roman" w:hAnsi="Times New Roman" w:cs="Times New Roman"/>
          <w:color w:val="000000"/>
          <w:spacing w:val="-27"/>
          <w:kern w:val="1"/>
        </w:rPr>
        <w:t xml:space="preserve"> </w:t>
      </w:r>
      <w:r>
        <w:rPr>
          <w:rFonts w:ascii="Times New Roman" w:hAnsi="Times New Roman" w:cs="Times New Roman"/>
          <w:color w:val="000000"/>
        </w:rPr>
        <w:t>p</w:t>
      </w:r>
      <w:r>
        <w:rPr>
          <w:rFonts w:ascii="Times New Roman" w:hAnsi="Times New Roman" w:cs="Times New Roman"/>
          <w:color w:val="000000"/>
          <w:spacing w:val="-1"/>
          <w:kern w:val="1"/>
        </w:rPr>
        <w:t>r</w:t>
      </w:r>
      <w:r>
        <w:rPr>
          <w:rFonts w:ascii="Times New Roman" w:hAnsi="Times New Roman" w:cs="Times New Roman"/>
          <w:color w:val="000000"/>
          <w:spacing w:val="-2"/>
          <w:kern w:val="1"/>
        </w:rPr>
        <w:t>ov</w:t>
      </w:r>
      <w:r>
        <w:rPr>
          <w:rFonts w:ascii="Times New Roman" w:hAnsi="Times New Roman" w:cs="Times New Roman"/>
          <w:color w:val="000000"/>
        </w:rPr>
        <w:t>i</w:t>
      </w:r>
      <w:r>
        <w:rPr>
          <w:rFonts w:ascii="Times New Roman" w:hAnsi="Times New Roman" w:cs="Times New Roman"/>
          <w:color w:val="000000"/>
          <w:spacing w:val="-3"/>
          <w:kern w:val="1"/>
        </w:rPr>
        <w:t>d</w:t>
      </w:r>
      <w:r>
        <w:rPr>
          <w:rFonts w:ascii="Times New Roman" w:hAnsi="Times New Roman" w:cs="Times New Roman"/>
          <w:color w:val="000000"/>
        </w:rPr>
        <w:t>e</w:t>
      </w:r>
      <w:r>
        <w:rPr>
          <w:rFonts w:ascii="Times New Roman" w:hAnsi="Times New Roman" w:cs="Times New Roman"/>
          <w:color w:val="000000"/>
          <w:spacing w:val="-26"/>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2"/>
          <w:kern w:val="1"/>
        </w:rPr>
        <w:t>f</w:t>
      </w:r>
      <w:r>
        <w:rPr>
          <w:rFonts w:ascii="Times New Roman" w:hAnsi="Times New Roman" w:cs="Times New Roman"/>
          <w:color w:val="000000"/>
          <w:spacing w:val="2"/>
          <w:kern w:val="1"/>
        </w:rPr>
        <w:t>e</w:t>
      </w:r>
      <w:r>
        <w:rPr>
          <w:rFonts w:ascii="Times New Roman" w:hAnsi="Times New Roman" w:cs="Times New Roman"/>
          <w:color w:val="000000"/>
          <w:spacing w:val="-1"/>
          <w:kern w:val="1"/>
        </w:rPr>
        <w:t>r</w:t>
      </w:r>
      <w:r>
        <w:rPr>
          <w:rFonts w:ascii="Times New Roman" w:hAnsi="Times New Roman" w:cs="Times New Roman"/>
          <w:color w:val="000000"/>
        </w:rPr>
        <w:t>en</w:t>
      </w:r>
      <w:r>
        <w:rPr>
          <w:rFonts w:ascii="Times New Roman" w:hAnsi="Times New Roman" w:cs="Times New Roman"/>
          <w:color w:val="000000"/>
          <w:spacing w:val="-2"/>
          <w:kern w:val="1"/>
        </w:rPr>
        <w:t>c</w:t>
      </w:r>
      <w:r>
        <w:rPr>
          <w:rFonts w:ascii="Times New Roman" w:hAnsi="Times New Roman" w:cs="Times New Roman"/>
          <w:color w:val="000000"/>
        </w:rPr>
        <w:t>es.</w:t>
      </w:r>
      <w:r>
        <w:rPr>
          <w:rFonts w:ascii="Times New Roman" w:hAnsi="Times New Roman" w:cs="Times New Roman"/>
          <w:color w:val="000000"/>
          <w:spacing w:val="-25"/>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i</w:t>
      </w:r>
      <w:r>
        <w:rPr>
          <w:rFonts w:ascii="Times New Roman" w:hAnsi="Times New Roman" w:cs="Times New Roman"/>
          <w:color w:val="000000"/>
          <w:spacing w:val="-2"/>
          <w:kern w:val="1"/>
        </w:rPr>
        <w:t>ff</w:t>
      </w:r>
      <w:r>
        <w:rPr>
          <w:rFonts w:ascii="Times New Roman" w:hAnsi="Times New Roman" w:cs="Times New Roman"/>
          <w:color w:val="000000"/>
        </w:rPr>
        <w:t>e</w:t>
      </w:r>
      <w:r>
        <w:rPr>
          <w:rFonts w:ascii="Times New Roman" w:hAnsi="Times New Roman" w:cs="Times New Roman"/>
          <w:color w:val="000000"/>
          <w:spacing w:val="-1"/>
          <w:kern w:val="1"/>
        </w:rPr>
        <w:t>r</w:t>
      </w:r>
      <w:r>
        <w:rPr>
          <w:rFonts w:ascii="Times New Roman" w:hAnsi="Times New Roman" w:cs="Times New Roman"/>
          <w:color w:val="000000"/>
        </w:rPr>
        <w:t>ing</w:t>
      </w:r>
      <w:r>
        <w:rPr>
          <w:rFonts w:ascii="Times New Roman" w:hAnsi="Times New Roman" w:cs="Times New Roman"/>
          <w:color w:val="000000"/>
          <w:spacing w:val="-27"/>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pini</w:t>
      </w:r>
      <w:r>
        <w:rPr>
          <w:rFonts w:ascii="Times New Roman" w:hAnsi="Times New Roman" w:cs="Times New Roman"/>
          <w:color w:val="000000"/>
          <w:spacing w:val="-2"/>
          <w:kern w:val="1"/>
        </w:rPr>
        <w:t>o</w:t>
      </w:r>
      <w:r>
        <w:rPr>
          <w:rFonts w:ascii="Times New Roman" w:hAnsi="Times New Roman" w:cs="Times New Roman"/>
          <w:color w:val="000000"/>
        </w:rPr>
        <w:t>ns</w:t>
      </w:r>
      <w:r>
        <w:rPr>
          <w:rFonts w:ascii="Times New Roman" w:hAnsi="Times New Roman" w:cs="Times New Roman"/>
          <w:color w:val="000000"/>
          <w:spacing w:val="-27"/>
          <w:kern w:val="1"/>
        </w:rPr>
        <w:t xml:space="preserve"> </w:t>
      </w:r>
      <w:r>
        <w:rPr>
          <w:rFonts w:ascii="Times New Roman" w:hAnsi="Times New Roman" w:cs="Times New Roman"/>
          <w:color w:val="000000"/>
        </w:rPr>
        <w:t>a</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25"/>
          <w:kern w:val="1"/>
        </w:rPr>
        <w:t xml:space="preserve"> </w:t>
      </w:r>
      <w:r>
        <w:rPr>
          <w:rFonts w:ascii="Times New Roman" w:hAnsi="Times New Roman" w:cs="Times New Roman"/>
          <w:color w:val="000000"/>
          <w:spacing w:val="-2"/>
          <w:kern w:val="1"/>
        </w:rPr>
        <w:t>g</w:t>
      </w:r>
      <w:r>
        <w:rPr>
          <w:rFonts w:ascii="Times New Roman" w:hAnsi="Times New Roman" w:cs="Times New Roman"/>
          <w:color w:val="000000"/>
          <w:spacing w:val="-1"/>
          <w:kern w:val="1"/>
        </w:rPr>
        <w:t>r</w:t>
      </w:r>
      <w:r>
        <w:rPr>
          <w:rFonts w:ascii="Times New Roman" w:hAnsi="Times New Roman" w:cs="Times New Roman"/>
          <w:color w:val="000000"/>
        </w:rPr>
        <w:t>eat,</w:t>
      </w:r>
      <w:r>
        <w:rPr>
          <w:rFonts w:ascii="Times New Roman" w:hAnsi="Times New Roman" w:cs="Times New Roman"/>
          <w:color w:val="000000"/>
          <w:spacing w:val="-26"/>
          <w:kern w:val="1"/>
        </w:rPr>
        <w:t xml:space="preserve"> </w:t>
      </w:r>
      <w:r>
        <w:rPr>
          <w:rFonts w:ascii="Times New Roman" w:hAnsi="Times New Roman" w:cs="Times New Roman"/>
          <w:color w:val="000000"/>
        </w:rPr>
        <w:t>b</w:t>
      </w:r>
      <w:r>
        <w:rPr>
          <w:rFonts w:ascii="Times New Roman" w:hAnsi="Times New Roman" w:cs="Times New Roman"/>
          <w:color w:val="000000"/>
          <w:spacing w:val="-1"/>
          <w:kern w:val="1"/>
        </w:rPr>
        <w:t>u</w:t>
      </w:r>
      <w:r>
        <w:rPr>
          <w:rFonts w:ascii="Times New Roman" w:hAnsi="Times New Roman" w:cs="Times New Roman"/>
          <w:color w:val="000000"/>
        </w:rPr>
        <w:t>t</w:t>
      </w:r>
      <w:r>
        <w:rPr>
          <w:rFonts w:ascii="Times New Roman" w:hAnsi="Times New Roman" w:cs="Times New Roman"/>
          <w:color w:val="000000"/>
          <w:spacing w:val="-26"/>
          <w:kern w:val="1"/>
        </w:rPr>
        <w:t xml:space="preserve"> </w:t>
      </w:r>
      <w:r>
        <w:rPr>
          <w:rFonts w:ascii="Times New Roman" w:hAnsi="Times New Roman" w:cs="Times New Roman"/>
          <w:color w:val="000000"/>
          <w:spacing w:val="-2"/>
          <w:kern w:val="1"/>
        </w:rPr>
        <w:t>yo</w:t>
      </w:r>
      <w:r>
        <w:rPr>
          <w:rFonts w:ascii="Times New Roman" w:hAnsi="Times New Roman" w:cs="Times New Roman"/>
          <w:color w:val="000000"/>
        </w:rPr>
        <w:t>u</w:t>
      </w:r>
      <w:r>
        <w:rPr>
          <w:rFonts w:ascii="Times New Roman" w:hAnsi="Times New Roman" w:cs="Times New Roman"/>
          <w:color w:val="000000"/>
          <w:spacing w:val="-26"/>
          <w:kern w:val="1"/>
        </w:rPr>
        <w:t xml:space="preserve"> </w:t>
      </w:r>
      <w:r>
        <w:rPr>
          <w:rFonts w:ascii="Times New Roman" w:hAnsi="Times New Roman" w:cs="Times New Roman"/>
          <w:color w:val="000000"/>
          <w:spacing w:val="-2"/>
          <w:kern w:val="1"/>
        </w:rPr>
        <w:t>m</w:t>
      </w:r>
      <w:r>
        <w:rPr>
          <w:rFonts w:ascii="Times New Roman" w:hAnsi="Times New Roman" w:cs="Times New Roman"/>
          <w:color w:val="000000"/>
          <w:spacing w:val="-1"/>
          <w:kern w:val="1"/>
        </w:rPr>
        <w:t>u</w:t>
      </w:r>
      <w:r>
        <w:rPr>
          <w:rFonts w:ascii="Times New Roman" w:hAnsi="Times New Roman" w:cs="Times New Roman"/>
          <w:color w:val="000000"/>
        </w:rPr>
        <w:t>st</w:t>
      </w:r>
      <w:r>
        <w:rPr>
          <w:rFonts w:ascii="Times New Roman" w:hAnsi="Times New Roman" w:cs="Times New Roman"/>
          <w:color w:val="000000"/>
          <w:spacing w:val="-26"/>
          <w:kern w:val="1"/>
        </w:rPr>
        <w:t xml:space="preserve"> </w:t>
      </w:r>
      <w:r>
        <w:rPr>
          <w:rFonts w:ascii="Times New Roman" w:hAnsi="Times New Roman" w:cs="Times New Roman"/>
          <w:color w:val="000000"/>
        </w:rPr>
        <w:t>be s</w:t>
      </w:r>
      <w:r>
        <w:rPr>
          <w:rFonts w:ascii="Times New Roman" w:hAnsi="Times New Roman" w:cs="Times New Roman"/>
          <w:color w:val="000000"/>
          <w:spacing w:val="-1"/>
          <w:kern w:val="1"/>
        </w:rPr>
        <w:t>ur</w:t>
      </w:r>
      <w:r>
        <w:rPr>
          <w:rFonts w:ascii="Times New Roman" w:hAnsi="Times New Roman" w:cs="Times New Roman"/>
          <w:color w:val="000000"/>
        </w:rPr>
        <w:t>e</w:t>
      </w:r>
      <w:r>
        <w:rPr>
          <w:rFonts w:ascii="Times New Roman" w:hAnsi="Times New Roman" w:cs="Times New Roman"/>
          <w:color w:val="000000"/>
          <w:spacing w:val="-18"/>
          <w:kern w:val="1"/>
        </w:rPr>
        <w:t xml:space="preserve"> </w:t>
      </w:r>
      <w:r>
        <w:rPr>
          <w:rFonts w:ascii="Times New Roman" w:hAnsi="Times New Roman" w:cs="Times New Roman"/>
          <w:color w:val="000000"/>
        </w:rPr>
        <w:t>to</w:t>
      </w:r>
      <w:r>
        <w:rPr>
          <w:rFonts w:ascii="Times New Roman" w:hAnsi="Times New Roman" w:cs="Times New Roman"/>
          <w:color w:val="000000"/>
          <w:spacing w:val="-19"/>
          <w:kern w:val="1"/>
        </w:rPr>
        <w:t xml:space="preserve"> </w:t>
      </w:r>
      <w:r>
        <w:rPr>
          <w:rFonts w:ascii="Times New Roman" w:hAnsi="Times New Roman" w:cs="Times New Roman"/>
          <w:color w:val="000000"/>
        </w:rPr>
        <w:t>p</w:t>
      </w:r>
      <w:r>
        <w:rPr>
          <w:rFonts w:ascii="Times New Roman" w:hAnsi="Times New Roman" w:cs="Times New Roman"/>
          <w:color w:val="000000"/>
          <w:spacing w:val="-1"/>
          <w:kern w:val="1"/>
        </w:rPr>
        <w:t>r</w:t>
      </w:r>
      <w:r>
        <w:rPr>
          <w:rFonts w:ascii="Times New Roman" w:hAnsi="Times New Roman" w:cs="Times New Roman"/>
          <w:color w:val="000000"/>
          <w:spacing w:val="-2"/>
          <w:kern w:val="1"/>
        </w:rPr>
        <w:t>ov</w:t>
      </w:r>
      <w:r>
        <w:rPr>
          <w:rFonts w:ascii="Times New Roman" w:hAnsi="Times New Roman" w:cs="Times New Roman"/>
          <w:color w:val="000000"/>
        </w:rPr>
        <w:t>i</w:t>
      </w:r>
      <w:r>
        <w:rPr>
          <w:rFonts w:ascii="Times New Roman" w:hAnsi="Times New Roman" w:cs="Times New Roman"/>
          <w:color w:val="000000"/>
          <w:spacing w:val="-3"/>
          <w:kern w:val="1"/>
        </w:rPr>
        <w:t>d</w:t>
      </w:r>
      <w:r>
        <w:rPr>
          <w:rFonts w:ascii="Times New Roman" w:hAnsi="Times New Roman" w:cs="Times New Roman"/>
          <w:color w:val="000000"/>
        </w:rPr>
        <w:t>e</w:t>
      </w:r>
      <w:r>
        <w:rPr>
          <w:rFonts w:ascii="Times New Roman" w:hAnsi="Times New Roman" w:cs="Times New Roman"/>
          <w:color w:val="000000"/>
          <w:spacing w:val="-17"/>
          <w:kern w:val="1"/>
        </w:rPr>
        <w:t xml:space="preserve"> </w:t>
      </w:r>
      <w:r>
        <w:rPr>
          <w:rFonts w:ascii="Times New Roman" w:hAnsi="Times New Roman" w:cs="Times New Roman"/>
          <w:color w:val="000000"/>
        </w:rPr>
        <w:t>s</w:t>
      </w:r>
      <w:r>
        <w:rPr>
          <w:rFonts w:ascii="Times New Roman" w:hAnsi="Times New Roman" w:cs="Times New Roman"/>
          <w:color w:val="000000"/>
          <w:spacing w:val="-1"/>
          <w:kern w:val="1"/>
        </w:rPr>
        <w:t>u</w:t>
      </w:r>
      <w:r>
        <w:rPr>
          <w:rFonts w:ascii="Times New Roman" w:hAnsi="Times New Roman" w:cs="Times New Roman"/>
          <w:color w:val="000000"/>
        </w:rPr>
        <w:t>pp</w:t>
      </w:r>
      <w:r>
        <w:rPr>
          <w:rFonts w:ascii="Times New Roman" w:hAnsi="Times New Roman" w:cs="Times New Roman"/>
          <w:color w:val="000000"/>
          <w:spacing w:val="-2"/>
          <w:kern w:val="1"/>
        </w:rPr>
        <w:t>o</w:t>
      </w:r>
      <w:r>
        <w:rPr>
          <w:rFonts w:ascii="Times New Roman" w:hAnsi="Times New Roman" w:cs="Times New Roman"/>
          <w:color w:val="000000"/>
          <w:spacing w:val="-1"/>
          <w:kern w:val="1"/>
        </w:rPr>
        <w:t>r</w:t>
      </w:r>
      <w:r>
        <w:rPr>
          <w:rFonts w:ascii="Times New Roman" w:hAnsi="Times New Roman" w:cs="Times New Roman"/>
          <w:color w:val="000000"/>
        </w:rPr>
        <w:t>t</w:t>
      </w:r>
      <w:r>
        <w:rPr>
          <w:rFonts w:ascii="Times New Roman" w:hAnsi="Times New Roman" w:cs="Times New Roman"/>
          <w:color w:val="000000"/>
          <w:spacing w:val="-16"/>
          <w:kern w:val="1"/>
        </w:rPr>
        <w:t xml:space="preserve"> </w:t>
      </w:r>
      <w:r>
        <w:rPr>
          <w:rFonts w:ascii="Times New Roman" w:hAnsi="Times New Roman" w:cs="Times New Roman"/>
          <w:color w:val="000000"/>
          <w:spacing w:val="-2"/>
          <w:kern w:val="1"/>
        </w:rPr>
        <w:t>fo</w:t>
      </w:r>
      <w:r>
        <w:rPr>
          <w:rFonts w:ascii="Times New Roman" w:hAnsi="Times New Roman" w:cs="Times New Roman"/>
          <w:color w:val="000000"/>
        </w:rPr>
        <w:t>r</w:t>
      </w:r>
      <w:r>
        <w:rPr>
          <w:rFonts w:ascii="Times New Roman" w:hAnsi="Times New Roman" w:cs="Times New Roman"/>
          <w:color w:val="000000"/>
          <w:spacing w:val="-20"/>
          <w:kern w:val="1"/>
        </w:rPr>
        <w:t xml:space="preserve"> </w:t>
      </w:r>
      <w:r>
        <w:rPr>
          <w:rFonts w:ascii="Times New Roman" w:hAnsi="Times New Roman" w:cs="Times New Roman"/>
          <w:color w:val="000000"/>
          <w:spacing w:val="-2"/>
          <w:kern w:val="1"/>
        </w:rPr>
        <w:t>yo</w:t>
      </w:r>
      <w:r>
        <w:rPr>
          <w:rFonts w:ascii="Times New Roman" w:hAnsi="Times New Roman" w:cs="Times New Roman"/>
          <w:color w:val="000000"/>
          <w:spacing w:val="1"/>
          <w:kern w:val="1"/>
        </w:rPr>
        <w:t>u</w:t>
      </w:r>
      <w:r>
        <w:rPr>
          <w:rFonts w:ascii="Times New Roman" w:hAnsi="Times New Roman" w:cs="Times New Roman"/>
          <w:color w:val="000000"/>
        </w:rPr>
        <w:t>r</w:t>
      </w:r>
      <w:r>
        <w:rPr>
          <w:rFonts w:ascii="Times New Roman" w:hAnsi="Times New Roman" w:cs="Times New Roman"/>
          <w:color w:val="000000"/>
          <w:spacing w:val="-19"/>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pini</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18"/>
          <w:kern w:val="1"/>
        </w:rPr>
        <w:t xml:space="preserve"> </w:t>
      </w:r>
      <w:r>
        <w:rPr>
          <w:rFonts w:ascii="Times New Roman" w:hAnsi="Times New Roman" w:cs="Times New Roman"/>
          <w:color w:val="000000"/>
        </w:rPr>
        <w:t>and</w:t>
      </w:r>
      <w:r>
        <w:rPr>
          <w:rFonts w:ascii="Times New Roman" w:hAnsi="Times New Roman" w:cs="Times New Roman"/>
          <w:color w:val="000000"/>
          <w:spacing w:val="-19"/>
          <w:kern w:val="1"/>
        </w:rPr>
        <w:t xml:space="preserve"> </w:t>
      </w:r>
      <w:r>
        <w:rPr>
          <w:rFonts w:ascii="Times New Roman" w:hAnsi="Times New Roman" w:cs="Times New Roman"/>
          <w:color w:val="000000"/>
        </w:rPr>
        <w:t>be</w:t>
      </w:r>
      <w:r>
        <w:rPr>
          <w:rFonts w:ascii="Times New Roman" w:hAnsi="Times New Roman" w:cs="Times New Roman"/>
          <w:color w:val="000000"/>
          <w:spacing w:val="-18"/>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espe</w:t>
      </w:r>
      <w:r>
        <w:rPr>
          <w:rFonts w:ascii="Times New Roman" w:hAnsi="Times New Roman" w:cs="Times New Roman"/>
          <w:color w:val="000000"/>
          <w:spacing w:val="-2"/>
          <w:kern w:val="1"/>
        </w:rPr>
        <w:t>c</w:t>
      </w:r>
      <w:r>
        <w:rPr>
          <w:rFonts w:ascii="Times New Roman" w:hAnsi="Times New Roman" w:cs="Times New Roman"/>
          <w:color w:val="000000"/>
        </w:rPr>
        <w:t>t</w:t>
      </w:r>
      <w:r>
        <w:rPr>
          <w:rFonts w:ascii="Times New Roman" w:hAnsi="Times New Roman" w:cs="Times New Roman"/>
          <w:color w:val="000000"/>
          <w:spacing w:val="-2"/>
          <w:kern w:val="1"/>
        </w:rPr>
        <w:t>f</w:t>
      </w:r>
      <w:r>
        <w:rPr>
          <w:rFonts w:ascii="Times New Roman" w:hAnsi="Times New Roman" w:cs="Times New Roman"/>
          <w:color w:val="000000"/>
          <w:spacing w:val="-1"/>
          <w:kern w:val="1"/>
        </w:rPr>
        <w:t>u</w:t>
      </w:r>
      <w:r>
        <w:rPr>
          <w:rFonts w:ascii="Times New Roman" w:hAnsi="Times New Roman" w:cs="Times New Roman"/>
          <w:color w:val="000000"/>
        </w:rPr>
        <w:t>l</w:t>
      </w:r>
      <w:r>
        <w:rPr>
          <w:rFonts w:ascii="Times New Roman" w:hAnsi="Times New Roman" w:cs="Times New Roman"/>
          <w:color w:val="000000"/>
          <w:spacing w:val="-18"/>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f</w:t>
      </w:r>
      <w:r>
        <w:rPr>
          <w:rFonts w:ascii="Times New Roman" w:hAnsi="Times New Roman" w:cs="Times New Roman"/>
          <w:color w:val="000000"/>
          <w:spacing w:val="-19"/>
          <w:kern w:val="1"/>
        </w:rPr>
        <w:t xml:space="preserve"> </w:t>
      </w:r>
      <w:r>
        <w:rPr>
          <w:rFonts w:ascii="Times New Roman" w:hAnsi="Times New Roman" w:cs="Times New Roman"/>
          <w:color w:val="000000"/>
        </w:rPr>
        <w:t>ea</w:t>
      </w:r>
      <w:r>
        <w:rPr>
          <w:rFonts w:ascii="Times New Roman" w:hAnsi="Times New Roman" w:cs="Times New Roman"/>
          <w:color w:val="000000"/>
          <w:spacing w:val="-2"/>
          <w:kern w:val="1"/>
        </w:rPr>
        <w:t>c</w:t>
      </w:r>
      <w:r>
        <w:rPr>
          <w:rFonts w:ascii="Times New Roman" w:hAnsi="Times New Roman" w:cs="Times New Roman"/>
          <w:color w:val="000000"/>
        </w:rPr>
        <w:t>h</w:t>
      </w:r>
      <w:r>
        <w:rPr>
          <w:rFonts w:ascii="Times New Roman" w:hAnsi="Times New Roman" w:cs="Times New Roman"/>
          <w:color w:val="000000"/>
          <w:spacing w:val="-18"/>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1"/>
          <w:kern w:val="1"/>
        </w:rPr>
        <w:t>r</w:t>
      </w:r>
      <w:r>
        <w:rPr>
          <w:rFonts w:ascii="Times New Roman" w:hAnsi="Times New Roman" w:cs="Times New Roman"/>
          <w:color w:val="000000"/>
        </w:rPr>
        <w:t>.</w:t>
      </w:r>
    </w:p>
    <w:p w14:paraId="69AFBD03" w14:textId="7C3203A6" w:rsidR="00972ADA" w:rsidRDefault="00972ADA" w:rsidP="00EF40FF">
      <w:pPr>
        <w:widowControl w:val="0"/>
        <w:autoSpaceDE w:val="0"/>
        <w:autoSpaceDN w:val="0"/>
        <w:adjustRightInd w:val="0"/>
        <w:spacing w:line="244" w:lineRule="auto"/>
        <w:ind w:right="-1212"/>
        <w:rPr>
          <w:rFonts w:ascii="Times New Roman" w:hAnsi="Times New Roman" w:cs="Times New Roman"/>
          <w:color w:val="000000"/>
          <w:spacing w:val="-1"/>
          <w:kern w:val="1"/>
        </w:rPr>
      </w:pPr>
    </w:p>
    <w:p w14:paraId="41426322" w14:textId="02F57EBC" w:rsidR="00531710" w:rsidRDefault="00531710" w:rsidP="00531710">
      <w:pPr>
        <w:widowControl w:val="0"/>
        <w:autoSpaceDE w:val="0"/>
        <w:autoSpaceDN w:val="0"/>
        <w:adjustRightInd w:val="0"/>
        <w:spacing w:after="5"/>
        <w:ind w:left="120"/>
        <w:rPr>
          <w:rFonts w:ascii="Times New Roman" w:hAnsi="Times New Roman" w:cs="Times New Roman"/>
          <w:color w:val="000000"/>
        </w:rPr>
      </w:pPr>
      <w:r>
        <w:rPr>
          <w:rFonts w:ascii="Times New Roman" w:hAnsi="Times New Roman" w:cs="Times New Roman"/>
          <w:b/>
          <w:bCs/>
          <w:color w:val="2A4B7E"/>
        </w:rPr>
        <w:t>Final Paper:</w:t>
      </w:r>
    </w:p>
    <w:p w14:paraId="25C2E7C6" w14:textId="5A1F4ADF" w:rsidR="00531710" w:rsidRDefault="00531710" w:rsidP="00972ADA">
      <w:pPr>
        <w:widowControl w:val="0"/>
        <w:autoSpaceDE w:val="0"/>
        <w:autoSpaceDN w:val="0"/>
        <w:adjustRightInd w:val="0"/>
        <w:spacing w:line="244" w:lineRule="auto"/>
        <w:ind w:left="120" w:right="-1212"/>
        <w:rPr>
          <w:rFonts w:ascii="Times New Roman" w:hAnsi="Times New Roman" w:cs="Times New Roman"/>
          <w:color w:val="000000"/>
          <w:spacing w:val="-1"/>
          <w:kern w:val="1"/>
        </w:rPr>
      </w:pPr>
      <w:r>
        <w:rPr>
          <w:rFonts w:ascii="Times New Roman" w:hAnsi="Times New Roman" w:cs="Times New Roman"/>
          <w:color w:val="000000"/>
          <w:spacing w:val="-1"/>
          <w:kern w:val="1"/>
        </w:rPr>
        <w:t>Your Final Paper in the course will consist of a 10-20 page Times New Roman 12 Pont Font Paper on a topic designated by the Professor. More details to follow.</w:t>
      </w:r>
    </w:p>
    <w:p w14:paraId="456B891D" w14:textId="77777777" w:rsidR="00531710" w:rsidRDefault="00531710" w:rsidP="00972ADA">
      <w:pPr>
        <w:widowControl w:val="0"/>
        <w:autoSpaceDE w:val="0"/>
        <w:autoSpaceDN w:val="0"/>
        <w:adjustRightInd w:val="0"/>
        <w:spacing w:line="244" w:lineRule="auto"/>
        <w:ind w:left="120" w:right="-1212"/>
        <w:rPr>
          <w:rFonts w:ascii="Times New Roman" w:hAnsi="Times New Roman" w:cs="Times New Roman"/>
          <w:color w:val="000000"/>
          <w:spacing w:val="-1"/>
          <w:kern w:val="1"/>
        </w:rPr>
      </w:pPr>
    </w:p>
    <w:p w14:paraId="15F31A46" w14:textId="77777777" w:rsidR="00972ADA" w:rsidRDefault="00972ADA" w:rsidP="00972ADA">
      <w:pPr>
        <w:widowControl w:val="0"/>
        <w:autoSpaceDE w:val="0"/>
        <w:autoSpaceDN w:val="0"/>
        <w:adjustRightInd w:val="0"/>
        <w:spacing w:after="5"/>
        <w:ind w:left="120"/>
        <w:rPr>
          <w:rFonts w:ascii="Times New Roman" w:hAnsi="Times New Roman" w:cs="Times New Roman"/>
          <w:color w:val="000000"/>
        </w:rPr>
      </w:pPr>
      <w:r>
        <w:rPr>
          <w:rFonts w:ascii="Times New Roman" w:hAnsi="Times New Roman" w:cs="Times New Roman"/>
          <w:b/>
          <w:bCs/>
          <w:color w:val="2A4B7E"/>
        </w:rPr>
        <w:t>U</w:t>
      </w:r>
      <w:r>
        <w:rPr>
          <w:rFonts w:ascii="Times New Roman" w:hAnsi="Times New Roman" w:cs="Times New Roman"/>
          <w:b/>
          <w:bCs/>
          <w:color w:val="2A4B7E"/>
          <w:spacing w:val="-1"/>
          <w:kern w:val="1"/>
        </w:rPr>
        <w:t>n</w:t>
      </w:r>
      <w:r>
        <w:rPr>
          <w:rFonts w:ascii="Times New Roman" w:hAnsi="Times New Roman" w:cs="Times New Roman"/>
          <w:b/>
          <w:bCs/>
          <w:color w:val="2A4B7E"/>
          <w:spacing w:val="-2"/>
          <w:kern w:val="1"/>
        </w:rPr>
        <w:t>i</w:t>
      </w:r>
      <w:r>
        <w:rPr>
          <w:rFonts w:ascii="Times New Roman" w:hAnsi="Times New Roman" w:cs="Times New Roman"/>
          <w:b/>
          <w:bCs/>
          <w:color w:val="2A4B7E"/>
          <w:spacing w:val="-1"/>
          <w:kern w:val="1"/>
        </w:rPr>
        <w:t>ver</w:t>
      </w:r>
      <w:r>
        <w:rPr>
          <w:rFonts w:ascii="Times New Roman" w:hAnsi="Times New Roman" w:cs="Times New Roman"/>
          <w:b/>
          <w:bCs/>
          <w:color w:val="2A4B7E"/>
        </w:rPr>
        <w:t>s</w:t>
      </w:r>
      <w:r>
        <w:rPr>
          <w:rFonts w:ascii="Times New Roman" w:hAnsi="Times New Roman" w:cs="Times New Roman"/>
          <w:b/>
          <w:bCs/>
          <w:color w:val="2A4B7E"/>
          <w:spacing w:val="-2"/>
          <w:kern w:val="1"/>
        </w:rPr>
        <w:t>i</w:t>
      </w:r>
      <w:r>
        <w:rPr>
          <w:rFonts w:ascii="Times New Roman" w:hAnsi="Times New Roman" w:cs="Times New Roman"/>
          <w:b/>
          <w:bCs/>
          <w:color w:val="2A4B7E"/>
          <w:spacing w:val="1"/>
          <w:kern w:val="1"/>
        </w:rPr>
        <w:t>t</w:t>
      </w:r>
      <w:r>
        <w:rPr>
          <w:rFonts w:ascii="Times New Roman" w:hAnsi="Times New Roman" w:cs="Times New Roman"/>
          <w:b/>
          <w:bCs/>
          <w:color w:val="2A4B7E"/>
        </w:rPr>
        <w:t>y</w:t>
      </w:r>
      <w:r>
        <w:rPr>
          <w:rFonts w:ascii="Times New Roman" w:hAnsi="Times New Roman" w:cs="Times New Roman"/>
          <w:b/>
          <w:bCs/>
          <w:color w:val="2A4B7E"/>
          <w:spacing w:val="-44"/>
          <w:kern w:val="1"/>
        </w:rPr>
        <w:t xml:space="preserve"> </w:t>
      </w:r>
      <w:r>
        <w:rPr>
          <w:rFonts w:ascii="Times New Roman" w:hAnsi="Times New Roman" w:cs="Times New Roman"/>
          <w:b/>
          <w:bCs/>
          <w:color w:val="2A4B7E"/>
        </w:rPr>
        <w:t xml:space="preserve">Attendance </w:t>
      </w:r>
      <w:r>
        <w:rPr>
          <w:rFonts w:ascii="Times New Roman" w:hAnsi="Times New Roman" w:cs="Times New Roman"/>
          <w:b/>
          <w:bCs/>
          <w:color w:val="2A4B7E"/>
          <w:spacing w:val="-2"/>
          <w:kern w:val="1"/>
        </w:rPr>
        <w:t>P</w:t>
      </w:r>
      <w:r>
        <w:rPr>
          <w:rFonts w:ascii="Times New Roman" w:hAnsi="Times New Roman" w:cs="Times New Roman"/>
          <w:b/>
          <w:bCs/>
          <w:color w:val="2A4B7E"/>
        </w:rPr>
        <w:t>ol</w:t>
      </w:r>
      <w:r>
        <w:rPr>
          <w:rFonts w:ascii="Times New Roman" w:hAnsi="Times New Roman" w:cs="Times New Roman"/>
          <w:b/>
          <w:bCs/>
          <w:color w:val="2A4B7E"/>
          <w:spacing w:val="-2"/>
          <w:kern w:val="1"/>
        </w:rPr>
        <w:t>i</w:t>
      </w:r>
      <w:r>
        <w:rPr>
          <w:rFonts w:ascii="Times New Roman" w:hAnsi="Times New Roman" w:cs="Times New Roman"/>
          <w:b/>
          <w:bCs/>
          <w:color w:val="2A4B7E"/>
        </w:rPr>
        <w:t>cy</w:t>
      </w:r>
      <w:r>
        <w:rPr>
          <w:rFonts w:ascii="Times New Roman" w:hAnsi="Times New Roman" w:cs="Times New Roman"/>
          <w:b/>
          <w:bCs/>
          <w:color w:val="2A4B7E"/>
          <w:spacing w:val="-2"/>
          <w:kern w:val="1"/>
        </w:rPr>
        <w:t>:</w:t>
      </w:r>
    </w:p>
    <w:p w14:paraId="2A439E69" w14:textId="77777777" w:rsidR="00972ADA" w:rsidRDefault="00972ADA" w:rsidP="00972ADA">
      <w:pPr>
        <w:widowControl w:val="0"/>
        <w:autoSpaceDE w:val="0"/>
        <w:autoSpaceDN w:val="0"/>
        <w:adjustRightInd w:val="0"/>
        <w:spacing w:after="13" w:line="244" w:lineRule="auto"/>
        <w:ind w:left="120" w:right="-1326"/>
        <w:rPr>
          <w:rFonts w:ascii="Times New Roman" w:hAnsi="Times New Roman" w:cs="Times New Roman"/>
          <w:color w:val="000000"/>
        </w:rPr>
      </w:pPr>
      <w:r>
        <w:rPr>
          <w:rFonts w:ascii="Times New Roman" w:hAnsi="Times New Roman" w:cs="Times New Roman"/>
          <w:color w:val="000000"/>
          <w:spacing w:val="-2"/>
          <w:kern w:val="1"/>
        </w:rPr>
        <w:t>Yo</w:t>
      </w:r>
      <w:r>
        <w:rPr>
          <w:rFonts w:ascii="Times New Roman" w:hAnsi="Times New Roman" w:cs="Times New Roman"/>
          <w:color w:val="000000"/>
        </w:rPr>
        <w:t>u</w:t>
      </w:r>
      <w:r>
        <w:rPr>
          <w:rFonts w:ascii="Times New Roman" w:hAnsi="Times New Roman" w:cs="Times New Roman"/>
          <w:color w:val="000000"/>
          <w:spacing w:val="-23"/>
          <w:kern w:val="1"/>
        </w:rPr>
        <w:t xml:space="preserve"> </w:t>
      </w:r>
      <w:r>
        <w:rPr>
          <w:rFonts w:ascii="Times New Roman" w:hAnsi="Times New Roman" w:cs="Times New Roman"/>
          <w:color w:val="000000"/>
        </w:rPr>
        <w:t>a</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21"/>
          <w:kern w:val="1"/>
        </w:rPr>
        <w:t xml:space="preserve"> </w:t>
      </w:r>
      <w:r>
        <w:rPr>
          <w:rFonts w:ascii="Times New Roman" w:hAnsi="Times New Roman" w:cs="Times New Roman"/>
          <w:color w:val="000000"/>
        </w:rPr>
        <w:t>e</w:t>
      </w:r>
      <w:r>
        <w:rPr>
          <w:rFonts w:ascii="Times New Roman" w:hAnsi="Times New Roman" w:cs="Times New Roman"/>
          <w:color w:val="000000"/>
          <w:spacing w:val="-2"/>
          <w:kern w:val="1"/>
        </w:rPr>
        <w:t>x</w:t>
      </w:r>
      <w:r>
        <w:rPr>
          <w:rFonts w:ascii="Times New Roman" w:hAnsi="Times New Roman" w:cs="Times New Roman"/>
          <w:color w:val="000000"/>
        </w:rPr>
        <w:t>pe</w:t>
      </w:r>
      <w:r>
        <w:rPr>
          <w:rFonts w:ascii="Times New Roman" w:hAnsi="Times New Roman" w:cs="Times New Roman"/>
          <w:color w:val="000000"/>
          <w:spacing w:val="-2"/>
          <w:kern w:val="1"/>
        </w:rPr>
        <w:t>c</w:t>
      </w:r>
      <w:r>
        <w:rPr>
          <w:rFonts w:ascii="Times New Roman" w:hAnsi="Times New Roman" w:cs="Times New Roman"/>
          <w:color w:val="000000"/>
        </w:rPr>
        <w:t>ted</w:t>
      </w:r>
      <w:r>
        <w:rPr>
          <w:rFonts w:ascii="Times New Roman" w:hAnsi="Times New Roman" w:cs="Times New Roman"/>
          <w:color w:val="000000"/>
          <w:spacing w:val="-23"/>
          <w:kern w:val="1"/>
        </w:rPr>
        <w:t xml:space="preserve"> </w:t>
      </w:r>
      <w:r>
        <w:rPr>
          <w:rFonts w:ascii="Times New Roman" w:hAnsi="Times New Roman" w:cs="Times New Roman"/>
          <w:color w:val="000000"/>
        </w:rPr>
        <w:t>to</w:t>
      </w:r>
      <w:r>
        <w:rPr>
          <w:rFonts w:ascii="Times New Roman" w:hAnsi="Times New Roman" w:cs="Times New Roman"/>
          <w:color w:val="000000"/>
          <w:spacing w:val="-22"/>
          <w:kern w:val="1"/>
        </w:rPr>
        <w:t xml:space="preserve"> </w:t>
      </w:r>
      <w:r>
        <w:rPr>
          <w:rFonts w:ascii="Times New Roman" w:hAnsi="Times New Roman" w:cs="Times New Roman"/>
          <w:color w:val="000000"/>
        </w:rPr>
        <w:t>attend</w:t>
      </w:r>
      <w:r>
        <w:rPr>
          <w:rFonts w:ascii="Times New Roman" w:hAnsi="Times New Roman" w:cs="Times New Roman"/>
          <w:color w:val="000000"/>
          <w:spacing w:val="-24"/>
          <w:kern w:val="1"/>
        </w:rPr>
        <w:t xml:space="preserve"> </w:t>
      </w:r>
      <w:r>
        <w:rPr>
          <w:rFonts w:ascii="Times New Roman" w:hAnsi="Times New Roman" w:cs="Times New Roman"/>
          <w:color w:val="000000"/>
        </w:rPr>
        <w:t>a</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22"/>
          <w:kern w:val="1"/>
        </w:rPr>
        <w:t xml:space="preserve"> </w:t>
      </w:r>
      <w:r>
        <w:rPr>
          <w:rFonts w:ascii="Times New Roman" w:hAnsi="Times New Roman" w:cs="Times New Roman"/>
          <w:color w:val="000000"/>
          <w:spacing w:val="-2"/>
          <w:kern w:val="1"/>
        </w:rPr>
        <w:t>cl</w:t>
      </w:r>
      <w:r>
        <w:rPr>
          <w:rFonts w:ascii="Times New Roman" w:hAnsi="Times New Roman" w:cs="Times New Roman"/>
          <w:color w:val="000000"/>
        </w:rPr>
        <w:t>ass</w:t>
      </w:r>
      <w:r>
        <w:rPr>
          <w:rFonts w:ascii="Times New Roman" w:hAnsi="Times New Roman" w:cs="Times New Roman"/>
          <w:color w:val="000000"/>
          <w:spacing w:val="-22"/>
          <w:kern w:val="1"/>
        </w:rPr>
        <w:t xml:space="preserve"> </w:t>
      </w:r>
      <w:r>
        <w:rPr>
          <w:rFonts w:ascii="Times New Roman" w:hAnsi="Times New Roman" w:cs="Times New Roman"/>
          <w:color w:val="000000"/>
          <w:spacing w:val="-2"/>
          <w:kern w:val="1"/>
        </w:rPr>
        <w:t>m</w:t>
      </w:r>
      <w:r>
        <w:rPr>
          <w:rFonts w:ascii="Times New Roman" w:hAnsi="Times New Roman" w:cs="Times New Roman"/>
          <w:color w:val="000000"/>
        </w:rPr>
        <w:t>eetin</w:t>
      </w:r>
      <w:r>
        <w:rPr>
          <w:rFonts w:ascii="Times New Roman" w:hAnsi="Times New Roman" w:cs="Times New Roman"/>
          <w:color w:val="000000"/>
          <w:spacing w:val="-1"/>
          <w:kern w:val="1"/>
        </w:rPr>
        <w:t>g</w:t>
      </w:r>
      <w:r>
        <w:rPr>
          <w:rFonts w:ascii="Times New Roman" w:hAnsi="Times New Roman" w:cs="Times New Roman"/>
          <w:color w:val="000000"/>
        </w:rPr>
        <w:t>s.</w:t>
      </w:r>
      <w:r>
        <w:rPr>
          <w:rFonts w:ascii="Times New Roman" w:hAnsi="Times New Roman" w:cs="Times New Roman"/>
          <w:color w:val="000000"/>
          <w:spacing w:val="-21"/>
          <w:kern w:val="1"/>
        </w:rPr>
        <w:t xml:space="preserve"> </w:t>
      </w:r>
      <w:r>
        <w:rPr>
          <w:rFonts w:ascii="Times New Roman" w:hAnsi="Times New Roman" w:cs="Times New Roman"/>
          <w:color w:val="000000"/>
          <w:spacing w:val="-3"/>
          <w:kern w:val="1"/>
        </w:rPr>
        <w:t>S</w:t>
      </w:r>
      <w:r>
        <w:rPr>
          <w:rFonts w:ascii="Times New Roman" w:hAnsi="Times New Roman" w:cs="Times New Roman"/>
          <w:color w:val="000000"/>
        </w:rPr>
        <w:t>t</w:t>
      </w:r>
      <w:r>
        <w:rPr>
          <w:rFonts w:ascii="Times New Roman" w:hAnsi="Times New Roman" w:cs="Times New Roman"/>
          <w:color w:val="000000"/>
          <w:spacing w:val="-1"/>
          <w:kern w:val="1"/>
        </w:rPr>
        <w:t>u</w:t>
      </w:r>
      <w:r>
        <w:rPr>
          <w:rFonts w:ascii="Times New Roman" w:hAnsi="Times New Roman" w:cs="Times New Roman"/>
          <w:color w:val="000000"/>
          <w:spacing w:val="-2"/>
          <w:kern w:val="1"/>
        </w:rPr>
        <w:t>d</w:t>
      </w:r>
      <w:r>
        <w:rPr>
          <w:rFonts w:ascii="Times New Roman" w:hAnsi="Times New Roman" w:cs="Times New Roman"/>
          <w:color w:val="000000"/>
        </w:rPr>
        <w:t>ents</w:t>
      </w:r>
      <w:r>
        <w:rPr>
          <w:rFonts w:ascii="Times New Roman" w:hAnsi="Times New Roman" w:cs="Times New Roman"/>
          <w:color w:val="000000"/>
          <w:spacing w:val="-22"/>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spacing w:val="-1"/>
          <w:kern w:val="1"/>
        </w:rPr>
        <w:t>h</w:t>
      </w:r>
      <w:r>
        <w:rPr>
          <w:rFonts w:ascii="Times New Roman" w:hAnsi="Times New Roman" w:cs="Times New Roman"/>
          <w:color w:val="000000"/>
        </w:rPr>
        <w:t>o</w:t>
      </w:r>
      <w:r>
        <w:rPr>
          <w:rFonts w:ascii="Times New Roman" w:hAnsi="Times New Roman" w:cs="Times New Roman"/>
          <w:color w:val="000000"/>
          <w:spacing w:val="-22"/>
          <w:kern w:val="1"/>
        </w:rPr>
        <w:t xml:space="preserve"> </w:t>
      </w:r>
      <w:r>
        <w:rPr>
          <w:rFonts w:ascii="Times New Roman" w:hAnsi="Times New Roman" w:cs="Times New Roman"/>
          <w:color w:val="000000"/>
        </w:rPr>
        <w:t>a</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21"/>
          <w:kern w:val="1"/>
        </w:rPr>
        <w:t xml:space="preserve"> </w:t>
      </w:r>
      <w:r>
        <w:rPr>
          <w:rFonts w:ascii="Times New Roman" w:hAnsi="Times New Roman" w:cs="Times New Roman"/>
          <w:color w:val="000000"/>
        </w:rPr>
        <w:t>absent</w:t>
      </w:r>
      <w:r>
        <w:rPr>
          <w:rFonts w:ascii="Times New Roman" w:hAnsi="Times New Roman" w:cs="Times New Roman"/>
          <w:color w:val="000000"/>
          <w:spacing w:val="-22"/>
          <w:kern w:val="1"/>
        </w:rPr>
        <w:t xml:space="preserve"> </w:t>
      </w:r>
      <w:r>
        <w:rPr>
          <w:rFonts w:ascii="Times New Roman" w:hAnsi="Times New Roman" w:cs="Times New Roman"/>
          <w:color w:val="000000"/>
          <w:spacing w:val="-2"/>
          <w:kern w:val="1"/>
        </w:rPr>
        <w:t>f</w:t>
      </w:r>
      <w:r>
        <w:rPr>
          <w:rFonts w:ascii="Times New Roman" w:hAnsi="Times New Roman" w:cs="Times New Roman"/>
          <w:color w:val="000000"/>
          <w:spacing w:val="-1"/>
          <w:kern w:val="1"/>
        </w:rPr>
        <w:t>r</w:t>
      </w:r>
      <w:r>
        <w:rPr>
          <w:rFonts w:ascii="Times New Roman" w:hAnsi="Times New Roman" w:cs="Times New Roman"/>
          <w:color w:val="000000"/>
          <w:spacing w:val="-2"/>
          <w:kern w:val="1"/>
        </w:rPr>
        <w:t>o</w:t>
      </w:r>
      <w:r>
        <w:rPr>
          <w:rFonts w:ascii="Times New Roman" w:hAnsi="Times New Roman" w:cs="Times New Roman"/>
          <w:color w:val="000000"/>
        </w:rPr>
        <w:t>m</w:t>
      </w:r>
      <w:r>
        <w:rPr>
          <w:rFonts w:ascii="Times New Roman" w:hAnsi="Times New Roman" w:cs="Times New Roman"/>
          <w:color w:val="000000"/>
          <w:spacing w:val="-22"/>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21"/>
          <w:kern w:val="1"/>
        </w:rPr>
        <w:t xml:space="preserve"> </w:t>
      </w:r>
      <w:r>
        <w:rPr>
          <w:rFonts w:ascii="Times New Roman" w:hAnsi="Times New Roman" w:cs="Times New Roman"/>
          <w:color w:val="000000"/>
          <w:spacing w:val="-2"/>
          <w:kern w:val="1"/>
        </w:rPr>
        <w:t>f</w:t>
      </w:r>
      <w:r>
        <w:rPr>
          <w:rFonts w:ascii="Times New Roman" w:hAnsi="Times New Roman" w:cs="Times New Roman"/>
          <w:color w:val="000000"/>
        </w:rPr>
        <w:t>i</w:t>
      </w:r>
      <w:r>
        <w:rPr>
          <w:rFonts w:ascii="Times New Roman" w:hAnsi="Times New Roman" w:cs="Times New Roman"/>
          <w:color w:val="000000"/>
          <w:spacing w:val="-1"/>
          <w:kern w:val="1"/>
        </w:rPr>
        <w:t>r</w:t>
      </w:r>
      <w:r>
        <w:rPr>
          <w:rFonts w:ascii="Times New Roman" w:hAnsi="Times New Roman" w:cs="Times New Roman"/>
          <w:color w:val="000000"/>
        </w:rPr>
        <w:t>st</w:t>
      </w:r>
      <w:r>
        <w:rPr>
          <w:rFonts w:ascii="Times New Roman" w:hAnsi="Times New Roman" w:cs="Times New Roman"/>
          <w:color w:val="000000"/>
          <w:spacing w:val="-22"/>
          <w:kern w:val="1"/>
        </w:rPr>
        <w:t xml:space="preserve"> </w:t>
      </w:r>
      <w:r>
        <w:rPr>
          <w:rFonts w:ascii="Times New Roman" w:hAnsi="Times New Roman" w:cs="Times New Roman"/>
          <w:color w:val="000000"/>
        </w:rPr>
        <w:t xml:space="preserve">2 </w:t>
      </w:r>
      <w:r>
        <w:rPr>
          <w:rFonts w:ascii="Times New Roman" w:hAnsi="Times New Roman" w:cs="Times New Roman"/>
          <w:color w:val="000000"/>
          <w:spacing w:val="-2"/>
          <w:kern w:val="1"/>
        </w:rPr>
        <w:t>m</w:t>
      </w:r>
      <w:r>
        <w:rPr>
          <w:rFonts w:ascii="Times New Roman" w:hAnsi="Times New Roman" w:cs="Times New Roman"/>
          <w:color w:val="000000"/>
        </w:rPr>
        <w:t>eetin</w:t>
      </w:r>
      <w:r>
        <w:rPr>
          <w:rFonts w:ascii="Times New Roman" w:hAnsi="Times New Roman" w:cs="Times New Roman"/>
          <w:color w:val="000000"/>
          <w:spacing w:val="-1"/>
          <w:kern w:val="1"/>
        </w:rPr>
        <w:t>g</w:t>
      </w:r>
      <w:r>
        <w:rPr>
          <w:rFonts w:ascii="Times New Roman" w:hAnsi="Times New Roman" w:cs="Times New Roman"/>
          <w:color w:val="000000"/>
        </w:rPr>
        <w:t>s</w:t>
      </w:r>
      <w:r>
        <w:rPr>
          <w:rFonts w:ascii="Times New Roman" w:hAnsi="Times New Roman" w:cs="Times New Roman"/>
          <w:color w:val="000000"/>
          <w:spacing w:val="-20"/>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f</w:t>
      </w:r>
      <w:r>
        <w:rPr>
          <w:rFonts w:ascii="Times New Roman" w:hAnsi="Times New Roman" w:cs="Times New Roman"/>
          <w:color w:val="000000"/>
          <w:spacing w:val="-20"/>
          <w:kern w:val="1"/>
        </w:rPr>
        <w:t xml:space="preserve"> </w:t>
      </w:r>
      <w:r>
        <w:rPr>
          <w:rFonts w:ascii="Times New Roman" w:hAnsi="Times New Roman" w:cs="Times New Roman"/>
          <w:color w:val="000000"/>
        </w:rPr>
        <w:t>a</w:t>
      </w:r>
      <w:r>
        <w:rPr>
          <w:rFonts w:ascii="Times New Roman" w:hAnsi="Times New Roman" w:cs="Times New Roman"/>
          <w:color w:val="000000"/>
          <w:spacing w:val="-19"/>
          <w:kern w:val="1"/>
        </w:rPr>
        <w:t xml:space="preserve"> </w:t>
      </w:r>
      <w:r>
        <w:rPr>
          <w:rFonts w:ascii="Times New Roman" w:hAnsi="Times New Roman" w:cs="Times New Roman"/>
          <w:color w:val="000000"/>
          <w:spacing w:val="-2"/>
          <w:kern w:val="1"/>
        </w:rPr>
        <w:t>cl</w:t>
      </w:r>
      <w:r>
        <w:rPr>
          <w:rFonts w:ascii="Times New Roman" w:hAnsi="Times New Roman" w:cs="Times New Roman"/>
          <w:color w:val="000000"/>
        </w:rPr>
        <w:t>ass</w:t>
      </w:r>
      <w:r>
        <w:rPr>
          <w:rFonts w:ascii="Times New Roman" w:hAnsi="Times New Roman" w:cs="Times New Roman"/>
          <w:color w:val="000000"/>
          <w:spacing w:val="-20"/>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at</w:t>
      </w:r>
      <w:r>
        <w:rPr>
          <w:rFonts w:ascii="Times New Roman" w:hAnsi="Times New Roman" w:cs="Times New Roman"/>
          <w:color w:val="000000"/>
          <w:spacing w:val="-19"/>
          <w:kern w:val="1"/>
        </w:rPr>
        <w:t xml:space="preserve"> </w:t>
      </w:r>
      <w:r>
        <w:rPr>
          <w:rFonts w:ascii="Times New Roman" w:hAnsi="Times New Roman" w:cs="Times New Roman"/>
          <w:color w:val="000000"/>
          <w:spacing w:val="-2"/>
          <w:kern w:val="1"/>
        </w:rPr>
        <w:t>m</w:t>
      </w:r>
      <w:r>
        <w:rPr>
          <w:rFonts w:ascii="Times New Roman" w:hAnsi="Times New Roman" w:cs="Times New Roman"/>
          <w:color w:val="000000"/>
        </w:rPr>
        <w:t>eets</w:t>
      </w:r>
      <w:r>
        <w:rPr>
          <w:rFonts w:ascii="Times New Roman" w:hAnsi="Times New Roman" w:cs="Times New Roman"/>
          <w:color w:val="000000"/>
          <w:spacing w:val="-20"/>
          <w:kern w:val="1"/>
        </w:rPr>
        <w:t xml:space="preserve"> </w:t>
      </w:r>
      <w:r>
        <w:rPr>
          <w:rFonts w:ascii="Times New Roman" w:hAnsi="Times New Roman" w:cs="Times New Roman"/>
          <w:color w:val="000000"/>
          <w:spacing w:val="-2"/>
          <w:kern w:val="1"/>
        </w:rPr>
        <w:t>mo</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19"/>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an</w:t>
      </w:r>
      <w:r>
        <w:rPr>
          <w:rFonts w:ascii="Times New Roman" w:hAnsi="Times New Roman" w:cs="Times New Roman"/>
          <w:color w:val="000000"/>
          <w:spacing w:val="-19"/>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2"/>
          <w:kern w:val="1"/>
        </w:rPr>
        <w:t>c</w:t>
      </w:r>
      <w:r>
        <w:rPr>
          <w:rFonts w:ascii="Times New Roman" w:hAnsi="Times New Roman" w:cs="Times New Roman"/>
          <w:color w:val="000000"/>
        </w:rPr>
        <w:t>e</w:t>
      </w:r>
      <w:r>
        <w:rPr>
          <w:rFonts w:ascii="Times New Roman" w:hAnsi="Times New Roman" w:cs="Times New Roman"/>
          <w:color w:val="000000"/>
          <w:spacing w:val="-19"/>
          <w:kern w:val="1"/>
        </w:rPr>
        <w:t xml:space="preserve"> </w:t>
      </w:r>
      <w:r>
        <w:rPr>
          <w:rFonts w:ascii="Times New Roman" w:hAnsi="Times New Roman" w:cs="Times New Roman"/>
          <w:color w:val="000000"/>
        </w:rPr>
        <w:t>a</w:t>
      </w:r>
      <w:r>
        <w:rPr>
          <w:rFonts w:ascii="Times New Roman" w:hAnsi="Times New Roman" w:cs="Times New Roman"/>
          <w:color w:val="000000"/>
          <w:spacing w:val="-22"/>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rPr>
        <w:t>eek</w:t>
      </w:r>
      <w:r>
        <w:rPr>
          <w:rFonts w:ascii="Times New Roman" w:hAnsi="Times New Roman" w:cs="Times New Roman"/>
          <w:color w:val="000000"/>
          <w:spacing w:val="-21"/>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r</w:t>
      </w:r>
      <w:r>
        <w:rPr>
          <w:rFonts w:ascii="Times New Roman" w:hAnsi="Times New Roman" w:cs="Times New Roman"/>
          <w:color w:val="000000"/>
          <w:spacing w:val="-21"/>
          <w:kern w:val="1"/>
        </w:rPr>
        <w:t xml:space="preserve"> </w:t>
      </w:r>
      <w:r>
        <w:rPr>
          <w:rFonts w:ascii="Times New Roman" w:hAnsi="Times New Roman" w:cs="Times New Roman"/>
          <w:color w:val="000000"/>
          <w:spacing w:val="1"/>
          <w:kern w:val="1"/>
        </w:rPr>
        <w:t>f</w:t>
      </w:r>
      <w:r>
        <w:rPr>
          <w:rFonts w:ascii="Times New Roman" w:hAnsi="Times New Roman" w:cs="Times New Roman"/>
          <w:color w:val="000000"/>
          <w:spacing w:val="-1"/>
          <w:kern w:val="1"/>
        </w:rPr>
        <w:t>r</w:t>
      </w:r>
      <w:r>
        <w:rPr>
          <w:rFonts w:ascii="Times New Roman" w:hAnsi="Times New Roman" w:cs="Times New Roman"/>
          <w:color w:val="000000"/>
          <w:spacing w:val="-2"/>
          <w:kern w:val="1"/>
        </w:rPr>
        <w:t>o</w:t>
      </w:r>
      <w:r>
        <w:rPr>
          <w:rFonts w:ascii="Times New Roman" w:hAnsi="Times New Roman" w:cs="Times New Roman"/>
          <w:color w:val="000000"/>
        </w:rPr>
        <w:t>m</w:t>
      </w:r>
      <w:r>
        <w:rPr>
          <w:rFonts w:ascii="Times New Roman" w:hAnsi="Times New Roman" w:cs="Times New Roman"/>
          <w:color w:val="000000"/>
          <w:spacing w:val="-19"/>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19"/>
          <w:kern w:val="1"/>
        </w:rPr>
        <w:t xml:space="preserve"> </w:t>
      </w:r>
      <w:r>
        <w:rPr>
          <w:rFonts w:ascii="Times New Roman" w:hAnsi="Times New Roman" w:cs="Times New Roman"/>
          <w:color w:val="000000"/>
          <w:spacing w:val="-2"/>
          <w:kern w:val="1"/>
        </w:rPr>
        <w:t>f</w:t>
      </w:r>
      <w:r>
        <w:rPr>
          <w:rFonts w:ascii="Times New Roman" w:hAnsi="Times New Roman" w:cs="Times New Roman"/>
          <w:color w:val="000000"/>
        </w:rPr>
        <w:t>i</w:t>
      </w:r>
      <w:r>
        <w:rPr>
          <w:rFonts w:ascii="Times New Roman" w:hAnsi="Times New Roman" w:cs="Times New Roman"/>
          <w:color w:val="000000"/>
          <w:spacing w:val="-1"/>
          <w:kern w:val="1"/>
        </w:rPr>
        <w:t>r</w:t>
      </w:r>
      <w:r>
        <w:rPr>
          <w:rFonts w:ascii="Times New Roman" w:hAnsi="Times New Roman" w:cs="Times New Roman"/>
          <w:color w:val="000000"/>
        </w:rPr>
        <w:t>st</w:t>
      </w:r>
      <w:r>
        <w:rPr>
          <w:rFonts w:ascii="Times New Roman" w:hAnsi="Times New Roman" w:cs="Times New Roman"/>
          <w:color w:val="000000"/>
          <w:spacing w:val="-18"/>
          <w:kern w:val="1"/>
        </w:rPr>
        <w:t xml:space="preserve"> </w:t>
      </w:r>
      <w:r>
        <w:rPr>
          <w:rFonts w:ascii="Times New Roman" w:hAnsi="Times New Roman" w:cs="Times New Roman"/>
          <w:color w:val="000000"/>
          <w:spacing w:val="-2"/>
          <w:kern w:val="1"/>
        </w:rPr>
        <w:t>m</w:t>
      </w:r>
      <w:r>
        <w:rPr>
          <w:rFonts w:ascii="Times New Roman" w:hAnsi="Times New Roman" w:cs="Times New Roman"/>
          <w:color w:val="000000"/>
        </w:rPr>
        <w:t>eeting</w:t>
      </w:r>
      <w:r>
        <w:rPr>
          <w:rFonts w:ascii="Times New Roman" w:hAnsi="Times New Roman" w:cs="Times New Roman"/>
          <w:color w:val="000000"/>
          <w:spacing w:val="-21"/>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f</w:t>
      </w:r>
      <w:r>
        <w:rPr>
          <w:rFonts w:ascii="Times New Roman" w:hAnsi="Times New Roman" w:cs="Times New Roman"/>
          <w:color w:val="000000"/>
          <w:spacing w:val="-19"/>
          <w:kern w:val="1"/>
        </w:rPr>
        <w:t xml:space="preserve"> </w:t>
      </w:r>
      <w:r>
        <w:rPr>
          <w:rFonts w:ascii="Times New Roman" w:hAnsi="Times New Roman" w:cs="Times New Roman"/>
          <w:color w:val="000000"/>
        </w:rPr>
        <w:t>a</w:t>
      </w:r>
      <w:r>
        <w:rPr>
          <w:rFonts w:ascii="Times New Roman" w:hAnsi="Times New Roman" w:cs="Times New Roman"/>
          <w:color w:val="000000"/>
          <w:spacing w:val="-19"/>
          <w:kern w:val="1"/>
        </w:rPr>
        <w:t xml:space="preserve"> </w:t>
      </w:r>
      <w:r>
        <w:rPr>
          <w:rFonts w:ascii="Times New Roman" w:hAnsi="Times New Roman" w:cs="Times New Roman"/>
          <w:color w:val="000000"/>
          <w:spacing w:val="-2"/>
          <w:kern w:val="1"/>
        </w:rPr>
        <w:t>cl</w:t>
      </w:r>
      <w:r>
        <w:rPr>
          <w:rFonts w:ascii="Times New Roman" w:hAnsi="Times New Roman" w:cs="Times New Roman"/>
          <w:color w:val="000000"/>
        </w:rPr>
        <w:t>ass t</w:t>
      </w:r>
      <w:r>
        <w:rPr>
          <w:rFonts w:ascii="Times New Roman" w:hAnsi="Times New Roman" w:cs="Times New Roman"/>
          <w:color w:val="000000"/>
          <w:spacing w:val="-1"/>
          <w:kern w:val="1"/>
        </w:rPr>
        <w:t>h</w:t>
      </w:r>
      <w:r>
        <w:rPr>
          <w:rFonts w:ascii="Times New Roman" w:hAnsi="Times New Roman" w:cs="Times New Roman"/>
          <w:color w:val="000000"/>
        </w:rPr>
        <w:t>at</w:t>
      </w:r>
      <w:r>
        <w:rPr>
          <w:rFonts w:ascii="Times New Roman" w:hAnsi="Times New Roman" w:cs="Times New Roman"/>
          <w:color w:val="000000"/>
          <w:spacing w:val="-18"/>
          <w:kern w:val="1"/>
        </w:rPr>
        <w:t xml:space="preserve"> </w:t>
      </w:r>
      <w:r>
        <w:rPr>
          <w:rFonts w:ascii="Times New Roman" w:hAnsi="Times New Roman" w:cs="Times New Roman"/>
          <w:color w:val="000000"/>
          <w:spacing w:val="-2"/>
          <w:kern w:val="1"/>
        </w:rPr>
        <w:t>m</w:t>
      </w:r>
      <w:r>
        <w:rPr>
          <w:rFonts w:ascii="Times New Roman" w:hAnsi="Times New Roman" w:cs="Times New Roman"/>
          <w:color w:val="000000"/>
        </w:rPr>
        <w:t>eets</w:t>
      </w:r>
      <w:r>
        <w:rPr>
          <w:rFonts w:ascii="Times New Roman" w:hAnsi="Times New Roman" w:cs="Times New Roman"/>
          <w:color w:val="000000"/>
          <w:spacing w:val="-18"/>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2"/>
          <w:kern w:val="1"/>
        </w:rPr>
        <w:t>c</w:t>
      </w:r>
      <w:r>
        <w:rPr>
          <w:rFonts w:ascii="Times New Roman" w:hAnsi="Times New Roman" w:cs="Times New Roman"/>
          <w:color w:val="000000"/>
        </w:rPr>
        <w:t>e</w:t>
      </w:r>
      <w:r>
        <w:rPr>
          <w:rFonts w:ascii="Times New Roman" w:hAnsi="Times New Roman" w:cs="Times New Roman"/>
          <w:color w:val="000000"/>
          <w:spacing w:val="-17"/>
          <w:kern w:val="1"/>
        </w:rPr>
        <w:t xml:space="preserve"> </w:t>
      </w:r>
      <w:r>
        <w:rPr>
          <w:rFonts w:ascii="Times New Roman" w:hAnsi="Times New Roman" w:cs="Times New Roman"/>
          <w:color w:val="000000"/>
        </w:rPr>
        <w:t>a</w:t>
      </w:r>
      <w:r>
        <w:rPr>
          <w:rFonts w:ascii="Times New Roman" w:hAnsi="Times New Roman" w:cs="Times New Roman"/>
          <w:color w:val="000000"/>
          <w:spacing w:val="-17"/>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rPr>
        <w:t>eek</w:t>
      </w:r>
      <w:r>
        <w:rPr>
          <w:rFonts w:ascii="Times New Roman" w:hAnsi="Times New Roman" w:cs="Times New Roman"/>
          <w:color w:val="000000"/>
          <w:spacing w:val="-21"/>
          <w:kern w:val="1"/>
        </w:rPr>
        <w:t xml:space="preserve"> </w:t>
      </w:r>
      <w:r>
        <w:rPr>
          <w:rFonts w:ascii="Times New Roman" w:hAnsi="Times New Roman" w:cs="Times New Roman"/>
          <w:color w:val="000000"/>
          <w:spacing w:val="-2"/>
          <w:kern w:val="1"/>
        </w:rPr>
        <w:t>lo</w:t>
      </w:r>
      <w:r>
        <w:rPr>
          <w:rFonts w:ascii="Times New Roman" w:hAnsi="Times New Roman" w:cs="Times New Roman"/>
          <w:color w:val="000000"/>
        </w:rPr>
        <w:t>se</w:t>
      </w:r>
      <w:r>
        <w:rPr>
          <w:rFonts w:ascii="Times New Roman" w:hAnsi="Times New Roman" w:cs="Times New Roman"/>
          <w:color w:val="000000"/>
          <w:spacing w:val="-17"/>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17"/>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i</w:t>
      </w:r>
      <w:r>
        <w:rPr>
          <w:rFonts w:ascii="Times New Roman" w:hAnsi="Times New Roman" w:cs="Times New Roman"/>
          <w:color w:val="000000"/>
          <w:spacing w:val="-2"/>
          <w:kern w:val="1"/>
        </w:rPr>
        <w:t>g</w:t>
      </w:r>
      <w:r>
        <w:rPr>
          <w:rFonts w:ascii="Times New Roman" w:hAnsi="Times New Roman" w:cs="Times New Roman"/>
          <w:color w:val="000000"/>
          <w:spacing w:val="-1"/>
          <w:kern w:val="1"/>
        </w:rPr>
        <w:t>h</w:t>
      </w:r>
      <w:r>
        <w:rPr>
          <w:rFonts w:ascii="Times New Roman" w:hAnsi="Times New Roman" w:cs="Times New Roman"/>
          <w:color w:val="000000"/>
        </w:rPr>
        <w:t>t</w:t>
      </w:r>
      <w:r>
        <w:rPr>
          <w:rFonts w:ascii="Times New Roman" w:hAnsi="Times New Roman" w:cs="Times New Roman"/>
          <w:color w:val="000000"/>
          <w:spacing w:val="-17"/>
          <w:kern w:val="1"/>
        </w:rPr>
        <w:t xml:space="preserve"> </w:t>
      </w:r>
      <w:r>
        <w:rPr>
          <w:rFonts w:ascii="Times New Roman" w:hAnsi="Times New Roman" w:cs="Times New Roman"/>
          <w:color w:val="000000"/>
        </w:rPr>
        <w:t>to</w:t>
      </w:r>
      <w:r>
        <w:rPr>
          <w:rFonts w:ascii="Times New Roman" w:hAnsi="Times New Roman" w:cs="Times New Roman"/>
          <w:color w:val="000000"/>
          <w:spacing w:val="-19"/>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1"/>
          <w:kern w:val="1"/>
        </w:rPr>
        <w:t>m</w:t>
      </w:r>
      <w:r>
        <w:rPr>
          <w:rFonts w:ascii="Times New Roman" w:hAnsi="Times New Roman" w:cs="Times New Roman"/>
          <w:color w:val="000000"/>
        </w:rPr>
        <w:t>ain</w:t>
      </w:r>
      <w:r>
        <w:rPr>
          <w:rFonts w:ascii="Times New Roman" w:hAnsi="Times New Roman" w:cs="Times New Roman"/>
          <w:color w:val="000000"/>
          <w:spacing w:val="-17"/>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17"/>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17"/>
          <w:kern w:val="1"/>
        </w:rPr>
        <w:t xml:space="preserve"> </w:t>
      </w:r>
      <w:r>
        <w:rPr>
          <w:rFonts w:ascii="Times New Roman" w:hAnsi="Times New Roman" w:cs="Times New Roman"/>
          <w:color w:val="000000"/>
          <w:spacing w:val="-2"/>
          <w:kern w:val="1"/>
        </w:rPr>
        <w:t>cl</w:t>
      </w:r>
      <w:r>
        <w:rPr>
          <w:rFonts w:ascii="Times New Roman" w:hAnsi="Times New Roman" w:cs="Times New Roman"/>
          <w:color w:val="000000"/>
        </w:rPr>
        <w:t>ass</w:t>
      </w:r>
      <w:r>
        <w:rPr>
          <w:rFonts w:ascii="Times New Roman" w:hAnsi="Times New Roman" w:cs="Times New Roman"/>
          <w:color w:val="000000"/>
          <w:spacing w:val="-18"/>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spacing w:val="-2"/>
          <w:kern w:val="1"/>
        </w:rPr>
        <w:t>ol</w:t>
      </w:r>
      <w:r>
        <w:rPr>
          <w:rFonts w:ascii="Times New Roman" w:hAnsi="Times New Roman" w:cs="Times New Roman"/>
          <w:color w:val="000000"/>
        </w:rPr>
        <w:t>l</w:t>
      </w:r>
      <w:r>
        <w:rPr>
          <w:rFonts w:ascii="Times New Roman" w:hAnsi="Times New Roman" w:cs="Times New Roman"/>
          <w:color w:val="000000"/>
          <w:spacing w:val="-18"/>
          <w:kern w:val="1"/>
        </w:rPr>
        <w:t xml:space="preserve"> </w:t>
      </w:r>
      <w:r>
        <w:rPr>
          <w:rFonts w:ascii="Times New Roman" w:hAnsi="Times New Roman" w:cs="Times New Roman"/>
          <w:color w:val="000000"/>
        </w:rPr>
        <w:t>and</w:t>
      </w:r>
      <w:r>
        <w:rPr>
          <w:rFonts w:ascii="Times New Roman" w:hAnsi="Times New Roman" w:cs="Times New Roman"/>
          <w:color w:val="000000"/>
          <w:spacing w:val="-19"/>
          <w:kern w:val="1"/>
        </w:rPr>
        <w:t xml:space="preserve"> </w:t>
      </w:r>
      <w:r>
        <w:rPr>
          <w:rFonts w:ascii="Times New Roman" w:hAnsi="Times New Roman" w:cs="Times New Roman"/>
          <w:color w:val="000000"/>
          <w:spacing w:val="-2"/>
          <w:kern w:val="1"/>
        </w:rPr>
        <w:t>m</w:t>
      </w:r>
      <w:r>
        <w:rPr>
          <w:rFonts w:ascii="Times New Roman" w:hAnsi="Times New Roman" w:cs="Times New Roman"/>
          <w:color w:val="000000"/>
          <w:spacing w:val="1"/>
          <w:kern w:val="1"/>
        </w:rPr>
        <w:t>u</w:t>
      </w:r>
      <w:r>
        <w:rPr>
          <w:rFonts w:ascii="Times New Roman" w:hAnsi="Times New Roman" w:cs="Times New Roman"/>
          <w:color w:val="000000"/>
        </w:rPr>
        <w:t>st</w:t>
      </w:r>
      <w:r>
        <w:rPr>
          <w:rFonts w:ascii="Times New Roman" w:hAnsi="Times New Roman" w:cs="Times New Roman"/>
          <w:color w:val="000000"/>
          <w:spacing w:val="-17"/>
          <w:kern w:val="1"/>
        </w:rPr>
        <w:t xml:space="preserve"> </w:t>
      </w:r>
      <w:r>
        <w:rPr>
          <w:rFonts w:ascii="Times New Roman" w:hAnsi="Times New Roman" w:cs="Times New Roman"/>
          <w:color w:val="000000"/>
          <w:spacing w:val="-2"/>
          <w:kern w:val="1"/>
        </w:rPr>
        <w:t>fo</w:t>
      </w:r>
      <w:r>
        <w:rPr>
          <w:rFonts w:ascii="Times New Roman" w:hAnsi="Times New Roman" w:cs="Times New Roman"/>
          <w:color w:val="000000"/>
          <w:spacing w:val="-1"/>
          <w:kern w:val="1"/>
        </w:rPr>
        <w:t>r</w:t>
      </w:r>
      <w:r>
        <w:rPr>
          <w:rFonts w:ascii="Times New Roman" w:hAnsi="Times New Roman" w:cs="Times New Roman"/>
          <w:color w:val="000000"/>
          <w:spacing w:val="-2"/>
          <w:kern w:val="1"/>
        </w:rPr>
        <w:t>m</w:t>
      </w:r>
      <w:r>
        <w:rPr>
          <w:rFonts w:ascii="Times New Roman" w:hAnsi="Times New Roman" w:cs="Times New Roman"/>
          <w:color w:val="000000"/>
        </w:rPr>
        <w:t>a</w:t>
      </w:r>
      <w:r>
        <w:rPr>
          <w:rFonts w:ascii="Times New Roman" w:hAnsi="Times New Roman" w:cs="Times New Roman"/>
          <w:color w:val="000000"/>
          <w:spacing w:val="-2"/>
          <w:kern w:val="1"/>
        </w:rPr>
        <w:t>ll</w:t>
      </w:r>
      <w:r>
        <w:rPr>
          <w:rFonts w:ascii="Times New Roman" w:hAnsi="Times New Roman" w:cs="Times New Roman"/>
          <w:color w:val="000000"/>
        </w:rPr>
        <w:t xml:space="preserve">y </w:t>
      </w:r>
      <w:r>
        <w:rPr>
          <w:rFonts w:ascii="Times New Roman" w:hAnsi="Times New Roman" w:cs="Times New Roman"/>
          <w:color w:val="000000"/>
          <w:spacing w:val="-3"/>
          <w:kern w:val="1"/>
        </w:rPr>
        <w:t>w</w:t>
      </w:r>
      <w:r>
        <w:rPr>
          <w:rFonts w:ascii="Times New Roman" w:hAnsi="Times New Roman" w:cs="Times New Roman"/>
          <w:color w:val="000000"/>
        </w:rPr>
        <w:t>it</w:t>
      </w:r>
      <w:r>
        <w:rPr>
          <w:rFonts w:ascii="Times New Roman" w:hAnsi="Times New Roman" w:cs="Times New Roman"/>
          <w:color w:val="000000"/>
          <w:spacing w:val="-1"/>
          <w:kern w:val="1"/>
        </w:rPr>
        <w:t>h</w:t>
      </w:r>
      <w:r>
        <w:rPr>
          <w:rFonts w:ascii="Times New Roman" w:hAnsi="Times New Roman" w:cs="Times New Roman"/>
          <w:color w:val="000000"/>
          <w:spacing w:val="-2"/>
          <w:kern w:val="1"/>
        </w:rPr>
        <w:t>d</w:t>
      </w:r>
      <w:r>
        <w:rPr>
          <w:rFonts w:ascii="Times New Roman" w:hAnsi="Times New Roman" w:cs="Times New Roman"/>
          <w:color w:val="000000"/>
          <w:spacing w:val="-1"/>
          <w:kern w:val="1"/>
        </w:rPr>
        <w:t>r</w:t>
      </w:r>
      <w:r>
        <w:rPr>
          <w:rFonts w:ascii="Times New Roman" w:hAnsi="Times New Roman" w:cs="Times New Roman"/>
          <w:color w:val="000000"/>
        </w:rPr>
        <w:t>aw</w:t>
      </w:r>
      <w:r>
        <w:rPr>
          <w:rFonts w:ascii="Times New Roman" w:hAnsi="Times New Roman" w:cs="Times New Roman"/>
          <w:color w:val="000000"/>
          <w:spacing w:val="-32"/>
          <w:kern w:val="1"/>
        </w:rPr>
        <w:t xml:space="preserve"> </w:t>
      </w:r>
      <w:r>
        <w:rPr>
          <w:rFonts w:ascii="Times New Roman" w:hAnsi="Times New Roman" w:cs="Times New Roman"/>
          <w:color w:val="000000"/>
          <w:spacing w:val="-2"/>
          <w:kern w:val="1"/>
        </w:rPr>
        <w:t>f</w:t>
      </w:r>
      <w:r>
        <w:rPr>
          <w:rFonts w:ascii="Times New Roman" w:hAnsi="Times New Roman" w:cs="Times New Roman"/>
          <w:color w:val="000000"/>
          <w:spacing w:val="-1"/>
          <w:kern w:val="1"/>
        </w:rPr>
        <w:t>r</w:t>
      </w:r>
      <w:r>
        <w:rPr>
          <w:rFonts w:ascii="Times New Roman" w:hAnsi="Times New Roman" w:cs="Times New Roman"/>
          <w:color w:val="000000"/>
          <w:spacing w:val="-2"/>
          <w:kern w:val="1"/>
        </w:rPr>
        <w:t>o</w:t>
      </w:r>
      <w:r>
        <w:rPr>
          <w:rFonts w:ascii="Times New Roman" w:hAnsi="Times New Roman" w:cs="Times New Roman"/>
          <w:color w:val="000000"/>
        </w:rPr>
        <w:t>m</w:t>
      </w:r>
      <w:r>
        <w:rPr>
          <w:rFonts w:ascii="Times New Roman" w:hAnsi="Times New Roman" w:cs="Times New Roman"/>
          <w:color w:val="000000"/>
          <w:spacing w:val="-33"/>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32"/>
          <w:kern w:val="1"/>
        </w:rPr>
        <w:t xml:space="preserve"> </w:t>
      </w:r>
      <w:r>
        <w:rPr>
          <w:rFonts w:ascii="Times New Roman" w:hAnsi="Times New Roman" w:cs="Times New Roman"/>
          <w:color w:val="000000"/>
          <w:spacing w:val="-2"/>
          <w:kern w:val="1"/>
        </w:rPr>
        <w:t>cl</w:t>
      </w:r>
      <w:r>
        <w:rPr>
          <w:rFonts w:ascii="Times New Roman" w:hAnsi="Times New Roman" w:cs="Times New Roman"/>
          <w:color w:val="000000"/>
        </w:rPr>
        <w:t>a</w:t>
      </w:r>
      <w:r>
        <w:rPr>
          <w:rFonts w:ascii="Times New Roman" w:hAnsi="Times New Roman" w:cs="Times New Roman"/>
          <w:color w:val="000000"/>
          <w:spacing w:val="2"/>
          <w:kern w:val="1"/>
        </w:rPr>
        <w:t>s</w:t>
      </w:r>
      <w:r>
        <w:rPr>
          <w:rFonts w:ascii="Times New Roman" w:hAnsi="Times New Roman" w:cs="Times New Roman"/>
          <w:color w:val="000000"/>
        </w:rPr>
        <w:t>s,</w:t>
      </w:r>
      <w:r>
        <w:rPr>
          <w:rFonts w:ascii="Times New Roman" w:hAnsi="Times New Roman" w:cs="Times New Roman"/>
          <w:color w:val="000000"/>
          <w:spacing w:val="-32"/>
          <w:kern w:val="1"/>
        </w:rPr>
        <w:t xml:space="preserve"> </w:t>
      </w:r>
      <w:r>
        <w:rPr>
          <w:rFonts w:ascii="Times New Roman" w:hAnsi="Times New Roman" w:cs="Times New Roman"/>
          <w:color w:val="000000"/>
          <w:spacing w:val="-2"/>
          <w:kern w:val="1"/>
        </w:rPr>
        <w:t>follo</w:t>
      </w:r>
      <w:r>
        <w:rPr>
          <w:rFonts w:ascii="Times New Roman" w:hAnsi="Times New Roman" w:cs="Times New Roman"/>
          <w:color w:val="000000"/>
          <w:spacing w:val="-3"/>
          <w:kern w:val="1"/>
        </w:rPr>
        <w:t>w</w:t>
      </w:r>
      <w:r>
        <w:rPr>
          <w:rFonts w:ascii="Times New Roman" w:hAnsi="Times New Roman" w:cs="Times New Roman"/>
          <w:color w:val="000000"/>
        </w:rPr>
        <w:t>ing</w:t>
      </w:r>
      <w:r>
        <w:rPr>
          <w:rFonts w:ascii="Times New Roman" w:hAnsi="Times New Roman" w:cs="Times New Roman"/>
          <w:color w:val="000000"/>
          <w:spacing w:val="-34"/>
          <w:kern w:val="1"/>
        </w:rPr>
        <w:t xml:space="preserve"> </w:t>
      </w:r>
      <w:r>
        <w:rPr>
          <w:rFonts w:ascii="Times New Roman" w:hAnsi="Times New Roman" w:cs="Times New Roman"/>
          <w:color w:val="000000"/>
        </w:rPr>
        <w:t>Uni</w:t>
      </w:r>
      <w:r>
        <w:rPr>
          <w:rFonts w:ascii="Times New Roman" w:hAnsi="Times New Roman" w:cs="Times New Roman"/>
          <w:color w:val="000000"/>
          <w:spacing w:val="-2"/>
          <w:kern w:val="1"/>
        </w:rPr>
        <w:t>v</w:t>
      </w:r>
      <w:r>
        <w:rPr>
          <w:rFonts w:ascii="Times New Roman" w:hAnsi="Times New Roman" w:cs="Times New Roman"/>
          <w:color w:val="000000"/>
        </w:rPr>
        <w:t>e</w:t>
      </w:r>
      <w:r>
        <w:rPr>
          <w:rFonts w:ascii="Times New Roman" w:hAnsi="Times New Roman" w:cs="Times New Roman"/>
          <w:color w:val="000000"/>
          <w:spacing w:val="-1"/>
          <w:kern w:val="1"/>
        </w:rPr>
        <w:t>r</w:t>
      </w:r>
      <w:r>
        <w:rPr>
          <w:rFonts w:ascii="Times New Roman" w:hAnsi="Times New Roman" w:cs="Times New Roman"/>
          <w:color w:val="000000"/>
        </w:rPr>
        <w:t>sity</w:t>
      </w:r>
      <w:r>
        <w:rPr>
          <w:rFonts w:ascii="Times New Roman" w:hAnsi="Times New Roman" w:cs="Times New Roman"/>
          <w:color w:val="000000"/>
          <w:spacing w:val="-31"/>
          <w:kern w:val="1"/>
        </w:rPr>
        <w:t xml:space="preserve"> </w:t>
      </w:r>
      <w:r>
        <w:rPr>
          <w:rFonts w:ascii="Times New Roman" w:hAnsi="Times New Roman" w:cs="Times New Roman"/>
          <w:color w:val="000000"/>
        </w:rPr>
        <w:t>p</w:t>
      </w:r>
      <w:r>
        <w:rPr>
          <w:rFonts w:ascii="Times New Roman" w:hAnsi="Times New Roman" w:cs="Times New Roman"/>
          <w:color w:val="000000"/>
          <w:spacing w:val="-1"/>
          <w:kern w:val="1"/>
        </w:rPr>
        <w:t>r</w:t>
      </w:r>
      <w:r>
        <w:rPr>
          <w:rFonts w:ascii="Times New Roman" w:hAnsi="Times New Roman" w:cs="Times New Roman"/>
          <w:color w:val="000000"/>
          <w:spacing w:val="-2"/>
          <w:kern w:val="1"/>
        </w:rPr>
        <w:t>oc</w:t>
      </w:r>
      <w:r>
        <w:rPr>
          <w:rFonts w:ascii="Times New Roman" w:hAnsi="Times New Roman" w:cs="Times New Roman"/>
          <w:color w:val="000000"/>
        </w:rPr>
        <w:t>e</w:t>
      </w:r>
      <w:r>
        <w:rPr>
          <w:rFonts w:ascii="Times New Roman" w:hAnsi="Times New Roman" w:cs="Times New Roman"/>
          <w:color w:val="000000"/>
          <w:spacing w:val="-2"/>
          <w:kern w:val="1"/>
        </w:rPr>
        <w:t>d</w:t>
      </w:r>
      <w:r>
        <w:rPr>
          <w:rFonts w:ascii="Times New Roman" w:hAnsi="Times New Roman" w:cs="Times New Roman"/>
          <w:color w:val="000000"/>
          <w:spacing w:val="-1"/>
          <w:kern w:val="1"/>
        </w:rPr>
        <w:t>ur</w:t>
      </w:r>
      <w:r>
        <w:rPr>
          <w:rFonts w:ascii="Times New Roman" w:hAnsi="Times New Roman" w:cs="Times New Roman"/>
          <w:color w:val="000000"/>
        </w:rPr>
        <w:t>es</w:t>
      </w:r>
      <w:r>
        <w:rPr>
          <w:rFonts w:ascii="Times New Roman" w:hAnsi="Times New Roman" w:cs="Times New Roman"/>
          <w:color w:val="000000"/>
          <w:spacing w:val="-33"/>
          <w:kern w:val="1"/>
        </w:rPr>
        <w:t xml:space="preserve"> </w:t>
      </w:r>
      <w:r>
        <w:rPr>
          <w:rFonts w:ascii="Times New Roman" w:hAnsi="Times New Roman" w:cs="Times New Roman"/>
          <w:color w:val="000000"/>
        </w:rPr>
        <w:t>and</w:t>
      </w:r>
      <w:r>
        <w:rPr>
          <w:rFonts w:ascii="Times New Roman" w:hAnsi="Times New Roman" w:cs="Times New Roman"/>
          <w:color w:val="000000"/>
          <w:spacing w:val="-34"/>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ea</w:t>
      </w:r>
      <w:r>
        <w:rPr>
          <w:rFonts w:ascii="Times New Roman" w:hAnsi="Times New Roman" w:cs="Times New Roman"/>
          <w:color w:val="000000"/>
          <w:spacing w:val="1"/>
          <w:kern w:val="1"/>
        </w:rPr>
        <w:t>d</w:t>
      </w:r>
      <w:r>
        <w:rPr>
          <w:rFonts w:ascii="Times New Roman" w:hAnsi="Times New Roman" w:cs="Times New Roman"/>
          <w:color w:val="000000"/>
          <w:spacing w:val="-2"/>
          <w:kern w:val="1"/>
        </w:rPr>
        <w:t>l</w:t>
      </w:r>
      <w:r>
        <w:rPr>
          <w:rFonts w:ascii="Times New Roman" w:hAnsi="Times New Roman" w:cs="Times New Roman"/>
          <w:color w:val="000000"/>
        </w:rPr>
        <w:t>ines.</w:t>
      </w:r>
      <w:r>
        <w:rPr>
          <w:rFonts w:ascii="Times New Roman" w:hAnsi="Times New Roman" w:cs="Times New Roman"/>
          <w:color w:val="000000"/>
          <w:spacing w:val="-32"/>
          <w:kern w:val="1"/>
        </w:rPr>
        <w:t xml:space="preserve"> </w:t>
      </w:r>
      <w:r>
        <w:rPr>
          <w:rFonts w:ascii="Times New Roman" w:hAnsi="Times New Roman" w:cs="Times New Roman"/>
          <w:color w:val="000000"/>
        </w:rPr>
        <w:t>Fai</w:t>
      </w:r>
      <w:r>
        <w:rPr>
          <w:rFonts w:ascii="Times New Roman" w:hAnsi="Times New Roman" w:cs="Times New Roman"/>
          <w:color w:val="000000"/>
          <w:spacing w:val="-2"/>
          <w:kern w:val="1"/>
        </w:rPr>
        <w:t>l</w:t>
      </w:r>
      <w:r>
        <w:rPr>
          <w:rFonts w:ascii="Times New Roman" w:hAnsi="Times New Roman" w:cs="Times New Roman"/>
          <w:color w:val="000000"/>
          <w:spacing w:val="-1"/>
          <w:kern w:val="1"/>
        </w:rPr>
        <w:t>ur</w:t>
      </w:r>
      <w:r>
        <w:rPr>
          <w:rFonts w:ascii="Times New Roman" w:hAnsi="Times New Roman" w:cs="Times New Roman"/>
          <w:color w:val="000000"/>
        </w:rPr>
        <w:t>e</w:t>
      </w:r>
      <w:r>
        <w:rPr>
          <w:rFonts w:ascii="Times New Roman" w:hAnsi="Times New Roman" w:cs="Times New Roman"/>
          <w:color w:val="000000"/>
          <w:spacing w:val="-32"/>
          <w:kern w:val="1"/>
        </w:rPr>
        <w:t xml:space="preserve"> </w:t>
      </w:r>
      <w:r>
        <w:rPr>
          <w:rFonts w:ascii="Times New Roman" w:hAnsi="Times New Roman" w:cs="Times New Roman"/>
          <w:color w:val="000000"/>
        </w:rPr>
        <w:t xml:space="preserve">to </w:t>
      </w:r>
      <w:r>
        <w:rPr>
          <w:rFonts w:ascii="Times New Roman" w:hAnsi="Times New Roman" w:cs="Times New Roman"/>
          <w:color w:val="000000"/>
          <w:spacing w:val="-2"/>
          <w:kern w:val="1"/>
        </w:rPr>
        <w:t>fo</w:t>
      </w:r>
      <w:r>
        <w:rPr>
          <w:rFonts w:ascii="Times New Roman" w:hAnsi="Times New Roman" w:cs="Times New Roman"/>
          <w:color w:val="000000"/>
          <w:spacing w:val="-1"/>
          <w:kern w:val="1"/>
        </w:rPr>
        <w:t>r</w:t>
      </w:r>
      <w:r>
        <w:rPr>
          <w:rFonts w:ascii="Times New Roman" w:hAnsi="Times New Roman" w:cs="Times New Roman"/>
          <w:color w:val="000000"/>
          <w:spacing w:val="-2"/>
          <w:kern w:val="1"/>
        </w:rPr>
        <w:t>m</w:t>
      </w:r>
      <w:r>
        <w:rPr>
          <w:rFonts w:ascii="Times New Roman" w:hAnsi="Times New Roman" w:cs="Times New Roman"/>
          <w:color w:val="000000"/>
        </w:rPr>
        <w:t>a</w:t>
      </w:r>
      <w:r>
        <w:rPr>
          <w:rFonts w:ascii="Times New Roman" w:hAnsi="Times New Roman" w:cs="Times New Roman"/>
          <w:color w:val="000000"/>
          <w:spacing w:val="-2"/>
          <w:kern w:val="1"/>
        </w:rPr>
        <w:t>ll</w:t>
      </w:r>
      <w:r>
        <w:rPr>
          <w:rFonts w:ascii="Times New Roman" w:hAnsi="Times New Roman" w:cs="Times New Roman"/>
          <w:color w:val="000000"/>
        </w:rPr>
        <w:t>y</w:t>
      </w:r>
      <w:r>
        <w:rPr>
          <w:rFonts w:ascii="Times New Roman" w:hAnsi="Times New Roman" w:cs="Times New Roman"/>
          <w:color w:val="000000"/>
          <w:spacing w:val="-18"/>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rPr>
        <w:t>it</w:t>
      </w:r>
      <w:r>
        <w:rPr>
          <w:rFonts w:ascii="Times New Roman" w:hAnsi="Times New Roman" w:cs="Times New Roman"/>
          <w:color w:val="000000"/>
          <w:spacing w:val="-1"/>
          <w:kern w:val="1"/>
        </w:rPr>
        <w:t>h</w:t>
      </w:r>
      <w:r>
        <w:rPr>
          <w:rFonts w:ascii="Times New Roman" w:hAnsi="Times New Roman" w:cs="Times New Roman"/>
          <w:color w:val="000000"/>
          <w:spacing w:val="1"/>
          <w:kern w:val="1"/>
        </w:rPr>
        <w:t>d</w:t>
      </w:r>
      <w:r>
        <w:rPr>
          <w:rFonts w:ascii="Times New Roman" w:hAnsi="Times New Roman" w:cs="Times New Roman"/>
          <w:color w:val="000000"/>
          <w:spacing w:val="-1"/>
          <w:kern w:val="1"/>
        </w:rPr>
        <w:t>r</w:t>
      </w:r>
      <w:r>
        <w:rPr>
          <w:rFonts w:ascii="Times New Roman" w:hAnsi="Times New Roman" w:cs="Times New Roman"/>
          <w:color w:val="000000"/>
        </w:rPr>
        <w:t>aw</w:t>
      </w:r>
      <w:r>
        <w:rPr>
          <w:rFonts w:ascii="Times New Roman" w:hAnsi="Times New Roman" w:cs="Times New Roman"/>
          <w:color w:val="000000"/>
          <w:spacing w:val="-20"/>
          <w:kern w:val="1"/>
        </w:rPr>
        <w:t xml:space="preserve"> </w:t>
      </w:r>
      <w:r>
        <w:rPr>
          <w:rFonts w:ascii="Times New Roman" w:hAnsi="Times New Roman" w:cs="Times New Roman"/>
          <w:color w:val="000000"/>
          <w:spacing w:val="1"/>
          <w:kern w:val="1"/>
        </w:rPr>
        <w:t>f</w:t>
      </w:r>
      <w:r>
        <w:rPr>
          <w:rFonts w:ascii="Times New Roman" w:hAnsi="Times New Roman" w:cs="Times New Roman"/>
          <w:color w:val="000000"/>
          <w:spacing w:val="-1"/>
          <w:kern w:val="1"/>
        </w:rPr>
        <w:t>r</w:t>
      </w:r>
      <w:r>
        <w:rPr>
          <w:rFonts w:ascii="Times New Roman" w:hAnsi="Times New Roman" w:cs="Times New Roman"/>
          <w:color w:val="000000"/>
          <w:spacing w:val="2"/>
          <w:kern w:val="1"/>
        </w:rPr>
        <w:t>o</w:t>
      </w:r>
      <w:r>
        <w:rPr>
          <w:rFonts w:ascii="Times New Roman" w:hAnsi="Times New Roman" w:cs="Times New Roman"/>
          <w:color w:val="000000"/>
        </w:rPr>
        <w:t>m</w:t>
      </w:r>
      <w:r>
        <w:rPr>
          <w:rFonts w:ascii="Times New Roman" w:hAnsi="Times New Roman" w:cs="Times New Roman"/>
          <w:color w:val="000000"/>
          <w:spacing w:val="-19"/>
          <w:kern w:val="1"/>
        </w:rPr>
        <w:t xml:space="preserve"> </w:t>
      </w:r>
      <w:r>
        <w:rPr>
          <w:rFonts w:ascii="Times New Roman" w:hAnsi="Times New Roman" w:cs="Times New Roman"/>
          <w:color w:val="000000"/>
        </w:rPr>
        <w:t>a</w:t>
      </w:r>
      <w:r>
        <w:rPr>
          <w:rFonts w:ascii="Times New Roman" w:hAnsi="Times New Roman" w:cs="Times New Roman"/>
          <w:color w:val="000000"/>
          <w:spacing w:val="-18"/>
          <w:kern w:val="1"/>
        </w:rPr>
        <w:t xml:space="preserve"> </w:t>
      </w:r>
      <w:r>
        <w:rPr>
          <w:rFonts w:ascii="Times New Roman" w:hAnsi="Times New Roman" w:cs="Times New Roman"/>
          <w:color w:val="000000"/>
          <w:spacing w:val="-2"/>
          <w:kern w:val="1"/>
        </w:rPr>
        <w:t>cl</w:t>
      </w:r>
      <w:r>
        <w:rPr>
          <w:rFonts w:ascii="Times New Roman" w:hAnsi="Times New Roman" w:cs="Times New Roman"/>
          <w:color w:val="000000"/>
        </w:rPr>
        <w:t>ass</w:t>
      </w:r>
      <w:r>
        <w:rPr>
          <w:rFonts w:ascii="Times New Roman" w:hAnsi="Times New Roman" w:cs="Times New Roman"/>
          <w:color w:val="000000"/>
          <w:spacing w:val="-19"/>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20"/>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es</w:t>
      </w:r>
      <w:r>
        <w:rPr>
          <w:rFonts w:ascii="Times New Roman" w:hAnsi="Times New Roman" w:cs="Times New Roman"/>
          <w:color w:val="000000"/>
          <w:spacing w:val="-1"/>
          <w:kern w:val="1"/>
        </w:rPr>
        <w:t>u</w:t>
      </w:r>
      <w:r>
        <w:rPr>
          <w:rFonts w:ascii="Times New Roman" w:hAnsi="Times New Roman" w:cs="Times New Roman"/>
          <w:color w:val="000000"/>
          <w:spacing w:val="-2"/>
          <w:kern w:val="1"/>
        </w:rPr>
        <w:t>l</w:t>
      </w:r>
      <w:r>
        <w:rPr>
          <w:rFonts w:ascii="Times New Roman" w:hAnsi="Times New Roman" w:cs="Times New Roman"/>
          <w:color w:val="000000"/>
        </w:rPr>
        <w:t>t</w:t>
      </w:r>
      <w:r>
        <w:rPr>
          <w:rFonts w:ascii="Times New Roman" w:hAnsi="Times New Roman" w:cs="Times New Roman"/>
          <w:color w:val="000000"/>
          <w:spacing w:val="-18"/>
          <w:kern w:val="1"/>
        </w:rPr>
        <w:t xml:space="preserve"> </w:t>
      </w:r>
      <w:r>
        <w:rPr>
          <w:rFonts w:ascii="Times New Roman" w:hAnsi="Times New Roman" w:cs="Times New Roman"/>
          <w:color w:val="000000"/>
        </w:rPr>
        <w:t>in</w:t>
      </w:r>
      <w:r>
        <w:rPr>
          <w:rFonts w:ascii="Times New Roman" w:hAnsi="Times New Roman" w:cs="Times New Roman"/>
          <w:color w:val="000000"/>
          <w:spacing w:val="-18"/>
          <w:kern w:val="1"/>
        </w:rPr>
        <w:t xml:space="preserve"> </w:t>
      </w:r>
      <w:r>
        <w:rPr>
          <w:rFonts w:ascii="Times New Roman" w:hAnsi="Times New Roman" w:cs="Times New Roman"/>
          <w:color w:val="000000"/>
          <w:spacing w:val="1"/>
          <w:kern w:val="1"/>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18"/>
          <w:kern w:val="1"/>
        </w:rPr>
        <w:t xml:space="preserve"> </w:t>
      </w:r>
      <w:r>
        <w:rPr>
          <w:rFonts w:ascii="Times New Roman" w:hAnsi="Times New Roman" w:cs="Times New Roman"/>
          <w:color w:val="000000"/>
        </w:rPr>
        <w:t>inst</w:t>
      </w:r>
      <w:r>
        <w:rPr>
          <w:rFonts w:ascii="Times New Roman" w:hAnsi="Times New Roman" w:cs="Times New Roman"/>
          <w:color w:val="000000"/>
          <w:spacing w:val="-1"/>
          <w:kern w:val="1"/>
        </w:rPr>
        <w:t>ru</w:t>
      </w:r>
      <w:r>
        <w:rPr>
          <w:rFonts w:ascii="Times New Roman" w:hAnsi="Times New Roman" w:cs="Times New Roman"/>
          <w:color w:val="000000"/>
          <w:spacing w:val="-2"/>
          <w:kern w:val="1"/>
        </w:rPr>
        <w:t>c</w:t>
      </w:r>
      <w:r>
        <w:rPr>
          <w:rFonts w:ascii="Times New Roman" w:hAnsi="Times New Roman" w:cs="Times New Roman"/>
          <w:color w:val="000000"/>
        </w:rPr>
        <w:t>t</w:t>
      </w:r>
      <w:r>
        <w:rPr>
          <w:rFonts w:ascii="Times New Roman" w:hAnsi="Times New Roman" w:cs="Times New Roman"/>
          <w:color w:val="000000"/>
          <w:spacing w:val="-1"/>
          <w:kern w:val="1"/>
        </w:rPr>
        <w:t>o</w:t>
      </w:r>
      <w:r>
        <w:rPr>
          <w:rFonts w:ascii="Times New Roman" w:hAnsi="Times New Roman" w:cs="Times New Roman"/>
          <w:color w:val="000000"/>
        </w:rPr>
        <w:t>r</w:t>
      </w:r>
      <w:r>
        <w:rPr>
          <w:rFonts w:ascii="Times New Roman" w:hAnsi="Times New Roman" w:cs="Times New Roman"/>
          <w:color w:val="000000"/>
          <w:spacing w:val="-20"/>
          <w:kern w:val="1"/>
        </w:rPr>
        <w:t xml:space="preserve"> </w:t>
      </w:r>
      <w:r>
        <w:rPr>
          <w:rFonts w:ascii="Times New Roman" w:hAnsi="Times New Roman" w:cs="Times New Roman"/>
          <w:color w:val="000000"/>
        </w:rPr>
        <w:t>assi</w:t>
      </w:r>
      <w:r>
        <w:rPr>
          <w:rFonts w:ascii="Times New Roman" w:hAnsi="Times New Roman" w:cs="Times New Roman"/>
          <w:color w:val="000000"/>
          <w:spacing w:val="-2"/>
          <w:kern w:val="1"/>
        </w:rPr>
        <w:t>g</w:t>
      </w:r>
      <w:r>
        <w:rPr>
          <w:rFonts w:ascii="Times New Roman" w:hAnsi="Times New Roman" w:cs="Times New Roman"/>
          <w:color w:val="000000"/>
        </w:rPr>
        <w:t>ning</w:t>
      </w:r>
      <w:r>
        <w:rPr>
          <w:rFonts w:ascii="Times New Roman" w:hAnsi="Times New Roman" w:cs="Times New Roman"/>
          <w:color w:val="000000"/>
          <w:spacing w:val="-20"/>
          <w:kern w:val="1"/>
        </w:rPr>
        <w:t xml:space="preserve"> </w:t>
      </w:r>
      <w:r>
        <w:rPr>
          <w:rFonts w:ascii="Times New Roman" w:hAnsi="Times New Roman" w:cs="Times New Roman"/>
          <w:color w:val="000000"/>
        </w:rPr>
        <w:t>to</w:t>
      </w:r>
      <w:r>
        <w:rPr>
          <w:rFonts w:ascii="Times New Roman" w:hAnsi="Times New Roman" w:cs="Times New Roman"/>
          <w:color w:val="000000"/>
          <w:spacing w:val="-20"/>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18"/>
          <w:kern w:val="1"/>
        </w:rPr>
        <w:t xml:space="preserve"> </w:t>
      </w:r>
      <w:r>
        <w:rPr>
          <w:rFonts w:ascii="Times New Roman" w:hAnsi="Times New Roman" w:cs="Times New Roman"/>
          <w:color w:val="000000"/>
        </w:rPr>
        <w:t>st</w:t>
      </w:r>
      <w:r>
        <w:rPr>
          <w:rFonts w:ascii="Times New Roman" w:hAnsi="Times New Roman" w:cs="Times New Roman"/>
          <w:color w:val="000000"/>
          <w:spacing w:val="-1"/>
          <w:kern w:val="1"/>
        </w:rPr>
        <w:t>u</w:t>
      </w:r>
      <w:r>
        <w:rPr>
          <w:rFonts w:ascii="Times New Roman" w:hAnsi="Times New Roman" w:cs="Times New Roman"/>
          <w:color w:val="000000"/>
          <w:spacing w:val="-2"/>
          <w:kern w:val="1"/>
        </w:rPr>
        <w:t>d</w:t>
      </w:r>
      <w:r>
        <w:rPr>
          <w:rFonts w:ascii="Times New Roman" w:hAnsi="Times New Roman" w:cs="Times New Roman"/>
          <w:color w:val="000000"/>
        </w:rPr>
        <w:t>ent</w:t>
      </w:r>
      <w:r>
        <w:rPr>
          <w:rFonts w:ascii="Times New Roman" w:hAnsi="Times New Roman" w:cs="Times New Roman"/>
          <w:color w:val="000000"/>
          <w:spacing w:val="-18"/>
          <w:kern w:val="1"/>
        </w:rPr>
        <w:t xml:space="preserve"> </w:t>
      </w:r>
      <w:r>
        <w:rPr>
          <w:rFonts w:ascii="Times New Roman" w:hAnsi="Times New Roman" w:cs="Times New Roman"/>
          <w:color w:val="000000"/>
        </w:rPr>
        <w:t>a</w:t>
      </w:r>
      <w:r>
        <w:rPr>
          <w:rFonts w:ascii="Times New Roman" w:hAnsi="Times New Roman" w:cs="Times New Roman"/>
          <w:color w:val="000000"/>
          <w:spacing w:val="-18"/>
          <w:kern w:val="1"/>
        </w:rPr>
        <w:t xml:space="preserve"> </w:t>
      </w:r>
      <w:r>
        <w:rPr>
          <w:rFonts w:ascii="Times New Roman" w:hAnsi="Times New Roman" w:cs="Times New Roman"/>
          <w:color w:val="000000"/>
          <w:spacing w:val="-2"/>
          <w:kern w:val="1"/>
        </w:rPr>
        <w:t>g</w:t>
      </w:r>
      <w:r>
        <w:rPr>
          <w:rFonts w:ascii="Times New Roman" w:hAnsi="Times New Roman" w:cs="Times New Roman"/>
          <w:color w:val="000000"/>
          <w:spacing w:val="-1"/>
          <w:kern w:val="1"/>
        </w:rPr>
        <w:t>r</w:t>
      </w:r>
      <w:r>
        <w:rPr>
          <w:rFonts w:ascii="Times New Roman" w:hAnsi="Times New Roman" w:cs="Times New Roman"/>
          <w:color w:val="000000"/>
        </w:rPr>
        <w:t>a</w:t>
      </w:r>
      <w:r>
        <w:rPr>
          <w:rFonts w:ascii="Times New Roman" w:hAnsi="Times New Roman" w:cs="Times New Roman"/>
          <w:color w:val="000000"/>
          <w:spacing w:val="-2"/>
          <w:kern w:val="1"/>
        </w:rPr>
        <w:t>d</w:t>
      </w:r>
      <w:r>
        <w:rPr>
          <w:rFonts w:ascii="Times New Roman" w:hAnsi="Times New Roman" w:cs="Times New Roman"/>
          <w:color w:val="000000"/>
        </w:rPr>
        <w:t xml:space="preserve">e </w:t>
      </w:r>
      <w:r>
        <w:rPr>
          <w:rFonts w:ascii="Times New Roman" w:hAnsi="Times New Roman" w:cs="Times New Roman"/>
          <w:color w:val="000000"/>
          <w:spacing w:val="-1"/>
          <w:kern w:val="1"/>
        </w:rPr>
        <w:t>o</w:t>
      </w:r>
      <w:r>
        <w:rPr>
          <w:rFonts w:ascii="Times New Roman" w:hAnsi="Times New Roman" w:cs="Times New Roman"/>
          <w:color w:val="000000"/>
        </w:rPr>
        <w:t>f</w:t>
      </w:r>
      <w:r>
        <w:rPr>
          <w:rFonts w:ascii="Times New Roman" w:hAnsi="Times New Roman" w:cs="Times New Roman"/>
          <w:color w:val="000000"/>
          <w:spacing w:val="-15"/>
          <w:kern w:val="1"/>
        </w:rPr>
        <w:t xml:space="preserve"> </w:t>
      </w:r>
      <w:r>
        <w:rPr>
          <w:rFonts w:ascii="Times New Roman" w:hAnsi="Times New Roman" w:cs="Times New Roman"/>
          <w:color w:val="000000"/>
          <w:spacing w:val="1"/>
          <w:kern w:val="1"/>
        </w:rPr>
        <w:t>“</w:t>
      </w:r>
      <w:r>
        <w:rPr>
          <w:rFonts w:ascii="Times New Roman" w:hAnsi="Times New Roman" w:cs="Times New Roman"/>
          <w:color w:val="000000"/>
          <w:spacing w:val="-2"/>
          <w:kern w:val="1"/>
        </w:rPr>
        <w:t>W</w:t>
      </w:r>
      <w:r>
        <w:rPr>
          <w:rFonts w:ascii="Times New Roman" w:hAnsi="Times New Roman" w:cs="Times New Roman"/>
          <w:color w:val="000000"/>
        </w:rPr>
        <w:t>U”</w:t>
      </w:r>
      <w:r>
        <w:rPr>
          <w:rFonts w:ascii="Times New Roman" w:hAnsi="Times New Roman" w:cs="Times New Roman"/>
          <w:color w:val="000000"/>
          <w:spacing w:val="-14"/>
          <w:kern w:val="1"/>
        </w:rPr>
        <w:t xml:space="preserve"> </w:t>
      </w:r>
      <w:r>
        <w:rPr>
          <w:rFonts w:ascii="Times New Roman" w:hAnsi="Times New Roman" w:cs="Times New Roman"/>
          <w:color w:val="000000"/>
          <w:spacing w:val="-1"/>
          <w:kern w:val="1"/>
        </w:rPr>
        <w:t>(</w:t>
      </w:r>
      <w:r>
        <w:rPr>
          <w:rFonts w:ascii="Times New Roman" w:hAnsi="Times New Roman" w:cs="Times New Roman"/>
          <w:color w:val="000000"/>
        </w:rPr>
        <w:t>Una</w:t>
      </w:r>
      <w:r>
        <w:rPr>
          <w:rFonts w:ascii="Times New Roman" w:hAnsi="Times New Roman" w:cs="Times New Roman"/>
          <w:color w:val="000000"/>
          <w:spacing w:val="-1"/>
          <w:kern w:val="1"/>
        </w:rPr>
        <w:t>u</w:t>
      </w:r>
      <w:r>
        <w:rPr>
          <w:rFonts w:ascii="Times New Roman" w:hAnsi="Times New Roman" w:cs="Times New Roman"/>
          <w:color w:val="000000"/>
        </w:rPr>
        <w:t>t</w:t>
      </w:r>
      <w:r>
        <w:rPr>
          <w:rFonts w:ascii="Times New Roman" w:hAnsi="Times New Roman" w:cs="Times New Roman"/>
          <w:color w:val="000000"/>
          <w:spacing w:val="-1"/>
          <w:kern w:val="1"/>
        </w:rPr>
        <w:t>hor</w:t>
      </w:r>
      <w:r>
        <w:rPr>
          <w:rFonts w:ascii="Times New Roman" w:hAnsi="Times New Roman" w:cs="Times New Roman"/>
          <w:color w:val="000000"/>
        </w:rPr>
        <w:t>i</w:t>
      </w:r>
      <w:r>
        <w:rPr>
          <w:rFonts w:ascii="Times New Roman" w:hAnsi="Times New Roman" w:cs="Times New Roman"/>
          <w:color w:val="000000"/>
          <w:spacing w:val="-3"/>
          <w:kern w:val="1"/>
        </w:rPr>
        <w:t>z</w:t>
      </w:r>
      <w:r>
        <w:rPr>
          <w:rFonts w:ascii="Times New Roman" w:hAnsi="Times New Roman" w:cs="Times New Roman"/>
          <w:color w:val="000000"/>
        </w:rPr>
        <w:t>ed</w:t>
      </w:r>
      <w:r>
        <w:rPr>
          <w:rFonts w:ascii="Times New Roman" w:hAnsi="Times New Roman" w:cs="Times New Roman"/>
          <w:color w:val="000000"/>
          <w:spacing w:val="-16"/>
          <w:kern w:val="1"/>
        </w:rPr>
        <w:t xml:space="preserve"> </w:t>
      </w:r>
      <w:r>
        <w:rPr>
          <w:rFonts w:ascii="Times New Roman" w:hAnsi="Times New Roman" w:cs="Times New Roman"/>
          <w:color w:val="000000"/>
          <w:spacing w:val="-2"/>
          <w:kern w:val="1"/>
        </w:rPr>
        <w:t>W</w:t>
      </w:r>
      <w:r>
        <w:rPr>
          <w:rFonts w:ascii="Times New Roman" w:hAnsi="Times New Roman" w:cs="Times New Roman"/>
          <w:color w:val="000000"/>
        </w:rPr>
        <w:t>it</w:t>
      </w:r>
      <w:r>
        <w:rPr>
          <w:rFonts w:ascii="Times New Roman" w:hAnsi="Times New Roman" w:cs="Times New Roman"/>
          <w:color w:val="000000"/>
          <w:spacing w:val="-1"/>
          <w:kern w:val="1"/>
        </w:rPr>
        <w:t>h</w:t>
      </w:r>
      <w:r>
        <w:rPr>
          <w:rFonts w:ascii="Times New Roman" w:hAnsi="Times New Roman" w:cs="Times New Roman"/>
          <w:color w:val="000000"/>
          <w:spacing w:val="-2"/>
          <w:kern w:val="1"/>
        </w:rPr>
        <w:t>d</w:t>
      </w:r>
      <w:r>
        <w:rPr>
          <w:rFonts w:ascii="Times New Roman" w:hAnsi="Times New Roman" w:cs="Times New Roman"/>
          <w:color w:val="000000"/>
          <w:spacing w:val="-1"/>
          <w:kern w:val="1"/>
        </w:rPr>
        <w:t>r</w:t>
      </w:r>
      <w:r>
        <w:rPr>
          <w:rFonts w:ascii="Times New Roman" w:hAnsi="Times New Roman" w:cs="Times New Roman"/>
          <w:color w:val="000000"/>
        </w:rPr>
        <w:t>a</w:t>
      </w:r>
      <w:r>
        <w:rPr>
          <w:rFonts w:ascii="Times New Roman" w:hAnsi="Times New Roman" w:cs="Times New Roman"/>
          <w:color w:val="000000"/>
          <w:spacing w:val="-2"/>
          <w:kern w:val="1"/>
        </w:rPr>
        <w:t>w</w:t>
      </w:r>
      <w:r>
        <w:rPr>
          <w:rFonts w:ascii="Times New Roman" w:hAnsi="Times New Roman" w:cs="Times New Roman"/>
          <w:color w:val="000000"/>
        </w:rPr>
        <w:t>a</w:t>
      </w:r>
      <w:r>
        <w:rPr>
          <w:rFonts w:ascii="Times New Roman" w:hAnsi="Times New Roman" w:cs="Times New Roman"/>
          <w:color w:val="000000"/>
          <w:spacing w:val="-1"/>
          <w:kern w:val="1"/>
        </w:rPr>
        <w:t>l)</w:t>
      </w:r>
      <w:r>
        <w:rPr>
          <w:rFonts w:ascii="Times New Roman" w:hAnsi="Times New Roman" w:cs="Times New Roman"/>
          <w:color w:val="000000"/>
        </w:rPr>
        <w:t>,</w:t>
      </w:r>
      <w:r>
        <w:rPr>
          <w:rFonts w:ascii="Times New Roman" w:hAnsi="Times New Roman" w:cs="Times New Roman"/>
          <w:color w:val="000000"/>
          <w:spacing w:val="-13"/>
          <w:kern w:val="1"/>
        </w:rPr>
        <w:t xml:space="preserve"> </w:t>
      </w:r>
      <w:r>
        <w:rPr>
          <w:rFonts w:ascii="Times New Roman" w:hAnsi="Times New Roman" w:cs="Times New Roman"/>
          <w:color w:val="000000"/>
          <w:spacing w:val="-2"/>
          <w:kern w:val="1"/>
        </w:rPr>
        <w:t>w</w:t>
      </w:r>
      <w:r>
        <w:rPr>
          <w:rFonts w:ascii="Times New Roman" w:hAnsi="Times New Roman" w:cs="Times New Roman"/>
          <w:color w:val="000000"/>
          <w:spacing w:val="-1"/>
          <w:kern w:val="1"/>
        </w:rPr>
        <w:t>h</w:t>
      </w:r>
      <w:r>
        <w:rPr>
          <w:rFonts w:ascii="Times New Roman" w:hAnsi="Times New Roman" w:cs="Times New Roman"/>
          <w:color w:val="000000"/>
        </w:rPr>
        <w:t>i</w:t>
      </w:r>
      <w:r>
        <w:rPr>
          <w:rFonts w:ascii="Times New Roman" w:hAnsi="Times New Roman" w:cs="Times New Roman"/>
          <w:color w:val="000000"/>
          <w:spacing w:val="-2"/>
          <w:kern w:val="1"/>
        </w:rPr>
        <w:t>c</w:t>
      </w:r>
      <w:r>
        <w:rPr>
          <w:rFonts w:ascii="Times New Roman" w:hAnsi="Times New Roman" w:cs="Times New Roman"/>
          <w:color w:val="000000"/>
          <w:spacing w:val="-1"/>
          <w:kern w:val="1"/>
        </w:rPr>
        <w:t>h</w:t>
      </w:r>
      <w:r>
        <w:rPr>
          <w:rFonts w:ascii="Times New Roman" w:hAnsi="Times New Roman" w:cs="Times New Roman"/>
          <w:color w:val="000000"/>
        </w:rPr>
        <w:t>,</w:t>
      </w:r>
      <w:r>
        <w:rPr>
          <w:rFonts w:ascii="Times New Roman" w:hAnsi="Times New Roman" w:cs="Times New Roman"/>
          <w:color w:val="000000"/>
          <w:spacing w:val="-13"/>
          <w:kern w:val="1"/>
        </w:rPr>
        <w:t xml:space="preserve"> </w:t>
      </w:r>
      <w:r>
        <w:rPr>
          <w:rFonts w:ascii="Times New Roman" w:hAnsi="Times New Roman" w:cs="Times New Roman"/>
          <w:color w:val="000000"/>
        </w:rPr>
        <w:t>in</w:t>
      </w:r>
      <w:r>
        <w:rPr>
          <w:rFonts w:ascii="Times New Roman" w:hAnsi="Times New Roman" w:cs="Times New Roman"/>
          <w:color w:val="000000"/>
          <w:spacing w:val="-12"/>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spacing w:val="-1"/>
          <w:kern w:val="1"/>
        </w:rPr>
        <w:t>om</w:t>
      </w:r>
      <w:r>
        <w:rPr>
          <w:rFonts w:ascii="Times New Roman" w:hAnsi="Times New Roman" w:cs="Times New Roman"/>
          <w:color w:val="000000"/>
        </w:rPr>
        <w:t>p</w:t>
      </w:r>
      <w:r>
        <w:rPr>
          <w:rFonts w:ascii="Times New Roman" w:hAnsi="Times New Roman" w:cs="Times New Roman"/>
          <w:color w:val="000000"/>
          <w:spacing w:val="-1"/>
          <w:kern w:val="1"/>
        </w:rPr>
        <w:t>u</w:t>
      </w:r>
      <w:r>
        <w:rPr>
          <w:rFonts w:ascii="Times New Roman" w:hAnsi="Times New Roman" w:cs="Times New Roman"/>
          <w:color w:val="000000"/>
        </w:rPr>
        <w:t>ting</w:t>
      </w:r>
      <w:r>
        <w:rPr>
          <w:rFonts w:ascii="Times New Roman" w:hAnsi="Times New Roman" w:cs="Times New Roman"/>
          <w:color w:val="000000"/>
          <w:spacing w:val="-15"/>
          <w:kern w:val="1"/>
        </w:rPr>
        <w:t xml:space="preserve"> </w:t>
      </w:r>
      <w:r>
        <w:rPr>
          <w:rFonts w:ascii="Times New Roman" w:hAnsi="Times New Roman" w:cs="Times New Roman"/>
          <w:color w:val="000000"/>
        </w:rPr>
        <w:t>a</w:t>
      </w:r>
      <w:r>
        <w:rPr>
          <w:rFonts w:ascii="Times New Roman" w:hAnsi="Times New Roman" w:cs="Times New Roman"/>
          <w:color w:val="000000"/>
          <w:spacing w:val="-14"/>
          <w:kern w:val="1"/>
        </w:rPr>
        <w:t xml:space="preserve"> </w:t>
      </w:r>
      <w:r>
        <w:rPr>
          <w:rFonts w:ascii="Times New Roman" w:hAnsi="Times New Roman" w:cs="Times New Roman"/>
          <w:color w:val="000000"/>
        </w:rPr>
        <w:t>st</w:t>
      </w:r>
      <w:r>
        <w:rPr>
          <w:rFonts w:ascii="Times New Roman" w:hAnsi="Times New Roman" w:cs="Times New Roman"/>
          <w:color w:val="000000"/>
          <w:spacing w:val="-1"/>
          <w:kern w:val="1"/>
        </w:rPr>
        <w:t>u</w:t>
      </w:r>
      <w:r>
        <w:rPr>
          <w:rFonts w:ascii="Times New Roman" w:hAnsi="Times New Roman" w:cs="Times New Roman"/>
          <w:color w:val="000000"/>
          <w:spacing w:val="-2"/>
          <w:kern w:val="1"/>
        </w:rPr>
        <w:t>d</w:t>
      </w:r>
      <w:r>
        <w:rPr>
          <w:rFonts w:ascii="Times New Roman" w:hAnsi="Times New Roman" w:cs="Times New Roman"/>
          <w:color w:val="000000"/>
        </w:rPr>
        <w:t>ent</w:t>
      </w:r>
      <w:r>
        <w:rPr>
          <w:rFonts w:ascii="Times New Roman" w:hAnsi="Times New Roman" w:cs="Times New Roman"/>
          <w:color w:val="000000"/>
          <w:spacing w:val="-1"/>
          <w:kern w:val="1"/>
        </w:rPr>
        <w:t>’</w:t>
      </w:r>
      <w:r>
        <w:rPr>
          <w:rFonts w:ascii="Times New Roman" w:hAnsi="Times New Roman" w:cs="Times New Roman"/>
          <w:color w:val="000000"/>
        </w:rPr>
        <w:t>s</w:t>
      </w:r>
      <w:r>
        <w:rPr>
          <w:rFonts w:ascii="Times New Roman" w:hAnsi="Times New Roman" w:cs="Times New Roman"/>
          <w:color w:val="000000"/>
          <w:spacing w:val="-15"/>
          <w:kern w:val="1"/>
        </w:rPr>
        <w:t xml:space="preserve"> </w:t>
      </w:r>
      <w:r>
        <w:rPr>
          <w:rFonts w:ascii="Times New Roman" w:hAnsi="Times New Roman" w:cs="Times New Roman"/>
          <w:color w:val="000000"/>
          <w:spacing w:val="-2"/>
          <w:kern w:val="1"/>
        </w:rPr>
        <w:t>G</w:t>
      </w:r>
      <w:r>
        <w:rPr>
          <w:rFonts w:ascii="Times New Roman" w:hAnsi="Times New Roman" w:cs="Times New Roman"/>
          <w:color w:val="000000"/>
        </w:rPr>
        <w:t>P</w:t>
      </w:r>
      <w:r>
        <w:rPr>
          <w:rFonts w:ascii="Times New Roman" w:hAnsi="Times New Roman" w:cs="Times New Roman"/>
          <w:color w:val="000000"/>
          <w:spacing w:val="-2"/>
          <w:kern w:val="1"/>
        </w:rPr>
        <w:t>A</w:t>
      </w:r>
      <w:r>
        <w:rPr>
          <w:rFonts w:ascii="Times New Roman" w:hAnsi="Times New Roman" w:cs="Times New Roman"/>
          <w:color w:val="000000"/>
        </w:rPr>
        <w:t>,</w:t>
      </w:r>
      <w:r>
        <w:rPr>
          <w:rFonts w:ascii="Times New Roman" w:hAnsi="Times New Roman" w:cs="Times New Roman"/>
          <w:color w:val="000000"/>
          <w:spacing w:val="-13"/>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spacing w:val="-1"/>
          <w:kern w:val="1"/>
        </w:rPr>
        <w:t>ou</w:t>
      </w:r>
      <w:r>
        <w:rPr>
          <w:rFonts w:ascii="Times New Roman" w:hAnsi="Times New Roman" w:cs="Times New Roman"/>
          <w:color w:val="000000"/>
        </w:rPr>
        <w:t>nts</w:t>
      </w:r>
      <w:r>
        <w:rPr>
          <w:rFonts w:ascii="Times New Roman" w:hAnsi="Times New Roman" w:cs="Times New Roman"/>
          <w:color w:val="000000"/>
          <w:spacing w:val="-15"/>
          <w:kern w:val="1"/>
        </w:rPr>
        <w:t xml:space="preserve"> </w:t>
      </w:r>
      <w:r>
        <w:rPr>
          <w:rFonts w:ascii="Times New Roman" w:hAnsi="Times New Roman" w:cs="Times New Roman"/>
          <w:color w:val="000000"/>
        </w:rPr>
        <w:t>as</w:t>
      </w:r>
      <w:r>
        <w:rPr>
          <w:rFonts w:ascii="Times New Roman" w:hAnsi="Times New Roman" w:cs="Times New Roman"/>
          <w:color w:val="000000"/>
          <w:spacing w:val="-14"/>
          <w:kern w:val="1"/>
        </w:rPr>
        <w:t xml:space="preserve"> </w:t>
      </w:r>
      <w:r>
        <w:rPr>
          <w:rFonts w:ascii="Times New Roman" w:hAnsi="Times New Roman" w:cs="Times New Roman"/>
          <w:color w:val="000000"/>
        </w:rPr>
        <w:t xml:space="preserve">a </w:t>
      </w:r>
      <w:r>
        <w:rPr>
          <w:rFonts w:ascii="Times New Roman" w:hAnsi="Times New Roman" w:cs="Times New Roman"/>
          <w:color w:val="000000"/>
          <w:spacing w:val="-1"/>
          <w:kern w:val="1"/>
        </w:rPr>
        <w:t>gr</w:t>
      </w:r>
      <w:r>
        <w:rPr>
          <w:rFonts w:ascii="Times New Roman" w:hAnsi="Times New Roman" w:cs="Times New Roman"/>
          <w:color w:val="000000"/>
        </w:rPr>
        <w:t>a</w:t>
      </w:r>
      <w:r>
        <w:rPr>
          <w:rFonts w:ascii="Times New Roman" w:hAnsi="Times New Roman" w:cs="Times New Roman"/>
          <w:color w:val="000000"/>
          <w:spacing w:val="-2"/>
          <w:kern w:val="1"/>
        </w:rPr>
        <w:t>d</w:t>
      </w:r>
      <w:r>
        <w:rPr>
          <w:rFonts w:ascii="Times New Roman" w:hAnsi="Times New Roman" w:cs="Times New Roman"/>
          <w:color w:val="000000"/>
        </w:rPr>
        <w:t>e</w:t>
      </w:r>
      <w:r>
        <w:rPr>
          <w:rFonts w:ascii="Times New Roman" w:hAnsi="Times New Roman" w:cs="Times New Roman"/>
          <w:color w:val="000000"/>
          <w:spacing w:val="-7"/>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f</w:t>
      </w:r>
      <w:r>
        <w:rPr>
          <w:rFonts w:ascii="Times New Roman" w:hAnsi="Times New Roman" w:cs="Times New Roman"/>
          <w:color w:val="000000"/>
          <w:spacing w:val="-8"/>
          <w:kern w:val="1"/>
        </w:rPr>
        <w:t xml:space="preserve"> </w:t>
      </w:r>
      <w:r>
        <w:rPr>
          <w:rFonts w:ascii="Times New Roman" w:hAnsi="Times New Roman" w:cs="Times New Roman"/>
          <w:color w:val="000000"/>
          <w:spacing w:val="1"/>
          <w:kern w:val="1"/>
        </w:rPr>
        <w:t>“</w:t>
      </w:r>
      <w:r>
        <w:rPr>
          <w:rFonts w:ascii="Times New Roman" w:hAnsi="Times New Roman" w:cs="Times New Roman"/>
          <w:color w:val="000000"/>
        </w:rPr>
        <w:t>F</w:t>
      </w:r>
      <w:r>
        <w:rPr>
          <w:rFonts w:ascii="Times New Roman" w:hAnsi="Times New Roman" w:cs="Times New Roman"/>
          <w:color w:val="000000"/>
          <w:spacing w:val="1"/>
          <w:kern w:val="1"/>
        </w:rPr>
        <w:t>.</w:t>
      </w:r>
      <w:r>
        <w:rPr>
          <w:rFonts w:ascii="Times New Roman" w:hAnsi="Times New Roman" w:cs="Times New Roman"/>
          <w:color w:val="000000"/>
        </w:rPr>
        <w:t>”</w:t>
      </w:r>
      <w:r>
        <w:rPr>
          <w:rFonts w:ascii="Times New Roman" w:hAnsi="Times New Roman" w:cs="Times New Roman"/>
          <w:color w:val="000000"/>
          <w:spacing w:val="-6"/>
          <w:kern w:val="1"/>
        </w:rPr>
        <w:t xml:space="preserve"> </w:t>
      </w:r>
      <w:hyperlink r:id="rId9" w:history="1">
        <w:r>
          <w:rPr>
            <w:rFonts w:ascii="Times New Roman" w:hAnsi="Times New Roman" w:cs="Times New Roman"/>
            <w:color w:val="0000FF"/>
            <w:spacing w:val="-1"/>
            <w:kern w:val="1"/>
            <w:u w:val="single" w:color="0000FF"/>
          </w:rPr>
          <w:t>h</w:t>
        </w:r>
        <w:r>
          <w:rPr>
            <w:rFonts w:ascii="Times New Roman" w:hAnsi="Times New Roman" w:cs="Times New Roman"/>
            <w:color w:val="0000FF"/>
            <w:u w:val="single" w:color="0000FF"/>
          </w:rPr>
          <w:t>ttp</w:t>
        </w:r>
        <w:r>
          <w:rPr>
            <w:rFonts w:ascii="Times New Roman" w:hAnsi="Times New Roman" w:cs="Times New Roman"/>
            <w:color w:val="0000FF"/>
            <w:spacing w:val="-2"/>
            <w:kern w:val="1"/>
            <w:u w:val="single" w:color="0000FF"/>
          </w:rPr>
          <w:t>:</w:t>
        </w:r>
        <w:r>
          <w:rPr>
            <w:rFonts w:ascii="Times New Roman" w:hAnsi="Times New Roman" w:cs="Times New Roman"/>
            <w:color w:val="0000FF"/>
            <w:spacing w:val="-1"/>
            <w:kern w:val="1"/>
            <w:u w:val="single" w:color="0000FF"/>
          </w:rPr>
          <w:t>//</w:t>
        </w:r>
        <w:r>
          <w:rPr>
            <w:rFonts w:ascii="Times New Roman" w:hAnsi="Times New Roman" w:cs="Times New Roman"/>
            <w:color w:val="0000FF"/>
            <w:spacing w:val="-3"/>
            <w:kern w:val="1"/>
            <w:u w:val="single" w:color="0000FF"/>
          </w:rPr>
          <w:t>www</w:t>
        </w:r>
        <w:r>
          <w:rPr>
            <w:rFonts w:ascii="Times New Roman" w:hAnsi="Times New Roman" w:cs="Times New Roman"/>
            <w:color w:val="0000FF"/>
            <w:spacing w:val="1"/>
            <w:kern w:val="1"/>
            <w:u w:val="single" w:color="0000FF"/>
          </w:rPr>
          <w:t>.</w:t>
        </w:r>
        <w:r>
          <w:rPr>
            <w:rFonts w:ascii="Times New Roman" w:hAnsi="Times New Roman" w:cs="Times New Roman"/>
            <w:color w:val="0000FF"/>
            <w:spacing w:val="-2"/>
            <w:kern w:val="1"/>
            <w:u w:val="single" w:color="0000FF"/>
          </w:rPr>
          <w:t>c</w:t>
        </w:r>
        <w:r>
          <w:rPr>
            <w:rFonts w:ascii="Times New Roman" w:hAnsi="Times New Roman" w:cs="Times New Roman"/>
            <w:color w:val="0000FF"/>
            <w:u w:val="single" w:color="0000FF"/>
          </w:rPr>
          <w:t>s</w:t>
        </w:r>
        <w:r>
          <w:rPr>
            <w:rFonts w:ascii="Times New Roman" w:hAnsi="Times New Roman" w:cs="Times New Roman"/>
            <w:color w:val="0000FF"/>
            <w:spacing w:val="-1"/>
            <w:kern w:val="1"/>
            <w:u w:val="single" w:color="0000FF"/>
          </w:rPr>
          <w:t>u</w:t>
        </w:r>
        <w:r>
          <w:rPr>
            <w:rFonts w:ascii="Times New Roman" w:hAnsi="Times New Roman" w:cs="Times New Roman"/>
            <w:color w:val="0000FF"/>
            <w:u w:val="single" w:color="0000FF"/>
          </w:rPr>
          <w:t>n</w:t>
        </w:r>
        <w:r>
          <w:rPr>
            <w:rFonts w:ascii="Times New Roman" w:hAnsi="Times New Roman" w:cs="Times New Roman"/>
            <w:color w:val="0000FF"/>
            <w:spacing w:val="1"/>
            <w:kern w:val="1"/>
            <w:u w:val="single" w:color="0000FF"/>
          </w:rPr>
          <w:t>.</w:t>
        </w:r>
        <w:r>
          <w:rPr>
            <w:rFonts w:ascii="Times New Roman" w:hAnsi="Times New Roman" w:cs="Times New Roman"/>
            <w:color w:val="0000FF"/>
            <w:u w:val="single" w:color="0000FF"/>
          </w:rPr>
          <w:t>e</w:t>
        </w:r>
        <w:r>
          <w:rPr>
            <w:rFonts w:ascii="Times New Roman" w:hAnsi="Times New Roman" w:cs="Times New Roman"/>
            <w:color w:val="0000FF"/>
            <w:spacing w:val="-2"/>
            <w:kern w:val="1"/>
            <w:u w:val="single" w:color="0000FF"/>
          </w:rPr>
          <w:t>d</w:t>
        </w:r>
        <w:r>
          <w:rPr>
            <w:rFonts w:ascii="Times New Roman" w:hAnsi="Times New Roman" w:cs="Times New Roman"/>
            <w:color w:val="0000FF"/>
            <w:spacing w:val="-1"/>
            <w:kern w:val="1"/>
            <w:u w:val="single" w:color="0000FF"/>
          </w:rPr>
          <w:t>u/</w:t>
        </w:r>
        <w:r>
          <w:rPr>
            <w:rFonts w:ascii="Times New Roman" w:hAnsi="Times New Roman" w:cs="Times New Roman"/>
            <w:color w:val="0000FF"/>
            <w:spacing w:val="-2"/>
            <w:kern w:val="1"/>
            <w:u w:val="single" w:color="0000FF"/>
          </w:rPr>
          <w:t>c</w:t>
        </w:r>
        <w:r>
          <w:rPr>
            <w:rFonts w:ascii="Times New Roman" w:hAnsi="Times New Roman" w:cs="Times New Roman"/>
            <w:color w:val="0000FF"/>
            <w:u w:val="single" w:color="0000FF"/>
          </w:rPr>
          <w:t>ata</w:t>
        </w:r>
        <w:r>
          <w:rPr>
            <w:rFonts w:ascii="Times New Roman" w:hAnsi="Times New Roman" w:cs="Times New Roman"/>
            <w:color w:val="0000FF"/>
            <w:spacing w:val="-1"/>
            <w:kern w:val="1"/>
            <w:u w:val="single" w:color="0000FF"/>
          </w:rPr>
          <w:t>l</w:t>
        </w:r>
        <w:r>
          <w:rPr>
            <w:rFonts w:ascii="Times New Roman" w:hAnsi="Times New Roman" w:cs="Times New Roman"/>
            <w:color w:val="0000FF"/>
            <w:spacing w:val="-2"/>
            <w:kern w:val="1"/>
            <w:u w:val="single" w:color="0000FF"/>
          </w:rPr>
          <w:t>og</w:t>
        </w:r>
        <w:r>
          <w:rPr>
            <w:rFonts w:ascii="Times New Roman" w:hAnsi="Times New Roman" w:cs="Times New Roman"/>
            <w:color w:val="0000FF"/>
            <w:spacing w:val="-1"/>
            <w:kern w:val="1"/>
            <w:u w:val="single" w:color="0000FF"/>
          </w:rPr>
          <w:t>/</w:t>
        </w:r>
        <w:r>
          <w:rPr>
            <w:rFonts w:ascii="Times New Roman" w:hAnsi="Times New Roman" w:cs="Times New Roman"/>
            <w:color w:val="0000FF"/>
            <w:u w:val="single" w:color="0000FF"/>
          </w:rPr>
          <w:t>p</w:t>
        </w:r>
        <w:r>
          <w:rPr>
            <w:rFonts w:ascii="Times New Roman" w:hAnsi="Times New Roman" w:cs="Times New Roman"/>
            <w:color w:val="0000FF"/>
            <w:spacing w:val="-2"/>
            <w:kern w:val="1"/>
            <w:u w:val="single" w:color="0000FF"/>
          </w:rPr>
          <w:t>ol</w:t>
        </w:r>
        <w:r>
          <w:rPr>
            <w:rFonts w:ascii="Times New Roman" w:hAnsi="Times New Roman" w:cs="Times New Roman"/>
            <w:color w:val="0000FF"/>
            <w:u w:val="single" w:color="0000FF"/>
          </w:rPr>
          <w:t>i</w:t>
        </w:r>
        <w:r>
          <w:rPr>
            <w:rFonts w:ascii="Times New Roman" w:hAnsi="Times New Roman" w:cs="Times New Roman"/>
            <w:color w:val="0000FF"/>
            <w:spacing w:val="-2"/>
            <w:kern w:val="1"/>
            <w:u w:val="single" w:color="0000FF"/>
          </w:rPr>
          <w:t>c</w:t>
        </w:r>
        <w:r>
          <w:rPr>
            <w:rFonts w:ascii="Times New Roman" w:hAnsi="Times New Roman" w:cs="Times New Roman"/>
            <w:color w:val="0000FF"/>
            <w:u w:val="single" w:color="0000FF"/>
          </w:rPr>
          <w:t>ies</w:t>
        </w:r>
        <w:r>
          <w:rPr>
            <w:rFonts w:ascii="Times New Roman" w:hAnsi="Times New Roman" w:cs="Times New Roman"/>
            <w:color w:val="0000FF"/>
            <w:spacing w:val="-1"/>
            <w:kern w:val="1"/>
            <w:u w:val="single" w:color="0000FF"/>
          </w:rPr>
          <w:t>/</w:t>
        </w:r>
        <w:r>
          <w:rPr>
            <w:rFonts w:ascii="Times New Roman" w:hAnsi="Times New Roman" w:cs="Times New Roman"/>
            <w:color w:val="0000FF"/>
            <w:u w:val="single" w:color="0000FF"/>
          </w:rPr>
          <w:t>atten</w:t>
        </w:r>
        <w:r>
          <w:rPr>
            <w:rFonts w:ascii="Times New Roman" w:hAnsi="Times New Roman" w:cs="Times New Roman"/>
            <w:color w:val="0000FF"/>
            <w:spacing w:val="-2"/>
            <w:kern w:val="1"/>
            <w:u w:val="single" w:color="0000FF"/>
          </w:rPr>
          <w:t>d</w:t>
        </w:r>
        <w:r>
          <w:rPr>
            <w:rFonts w:ascii="Times New Roman" w:hAnsi="Times New Roman" w:cs="Times New Roman"/>
            <w:color w:val="0000FF"/>
            <w:u w:val="single" w:color="0000FF"/>
          </w:rPr>
          <w:t>an</w:t>
        </w:r>
        <w:r>
          <w:rPr>
            <w:rFonts w:ascii="Times New Roman" w:hAnsi="Times New Roman" w:cs="Times New Roman"/>
            <w:color w:val="0000FF"/>
            <w:spacing w:val="-2"/>
            <w:kern w:val="1"/>
            <w:u w:val="single" w:color="0000FF"/>
          </w:rPr>
          <w:t>c</w:t>
        </w:r>
        <w:r>
          <w:rPr>
            <w:rFonts w:ascii="Times New Roman" w:hAnsi="Times New Roman" w:cs="Times New Roman"/>
            <w:color w:val="0000FF"/>
            <w:u w:val="single" w:color="0000FF"/>
          </w:rPr>
          <w:t>e</w:t>
        </w:r>
        <w:r>
          <w:rPr>
            <w:rFonts w:ascii="Times New Roman" w:hAnsi="Times New Roman" w:cs="Times New Roman"/>
            <w:color w:val="0000FF"/>
            <w:spacing w:val="-2"/>
            <w:kern w:val="1"/>
            <w:u w:val="single" w:color="0000FF"/>
          </w:rPr>
          <w:t>-cl</w:t>
        </w:r>
        <w:r>
          <w:rPr>
            <w:rFonts w:ascii="Times New Roman" w:hAnsi="Times New Roman" w:cs="Times New Roman"/>
            <w:color w:val="0000FF"/>
            <w:u w:val="single" w:color="0000FF"/>
          </w:rPr>
          <w:t>ass</w:t>
        </w:r>
        <w:r>
          <w:rPr>
            <w:rFonts w:ascii="Times New Roman" w:hAnsi="Times New Roman" w:cs="Times New Roman"/>
            <w:color w:val="0000FF"/>
            <w:spacing w:val="-4"/>
            <w:kern w:val="1"/>
            <w:u w:val="single" w:color="0000FF"/>
          </w:rPr>
          <w:t>-</w:t>
        </w:r>
        <w:r>
          <w:rPr>
            <w:rFonts w:ascii="Times New Roman" w:hAnsi="Times New Roman" w:cs="Times New Roman"/>
            <w:color w:val="0000FF"/>
            <w:u w:val="single" w:color="0000FF"/>
          </w:rPr>
          <w:t>atten</w:t>
        </w:r>
        <w:r>
          <w:rPr>
            <w:rFonts w:ascii="Times New Roman" w:hAnsi="Times New Roman" w:cs="Times New Roman"/>
            <w:color w:val="0000FF"/>
            <w:spacing w:val="-2"/>
            <w:kern w:val="1"/>
            <w:u w:val="single" w:color="0000FF"/>
          </w:rPr>
          <w:t>d</w:t>
        </w:r>
        <w:r>
          <w:rPr>
            <w:rFonts w:ascii="Times New Roman" w:hAnsi="Times New Roman" w:cs="Times New Roman"/>
            <w:color w:val="0000FF"/>
            <w:u w:val="single" w:color="0000FF"/>
          </w:rPr>
          <w:t>an</w:t>
        </w:r>
        <w:r>
          <w:rPr>
            <w:rFonts w:ascii="Times New Roman" w:hAnsi="Times New Roman" w:cs="Times New Roman"/>
            <w:color w:val="0000FF"/>
            <w:spacing w:val="-2"/>
            <w:kern w:val="1"/>
            <w:u w:val="single" w:color="0000FF"/>
          </w:rPr>
          <w:t>c</w:t>
        </w:r>
        <w:r>
          <w:rPr>
            <w:rFonts w:ascii="Times New Roman" w:hAnsi="Times New Roman" w:cs="Times New Roman"/>
            <w:color w:val="0000FF"/>
            <w:u w:val="single" w:color="0000FF"/>
          </w:rPr>
          <w:t>e/</w:t>
        </w:r>
      </w:hyperlink>
    </w:p>
    <w:p w14:paraId="7F20F7B6" w14:textId="77777777" w:rsidR="00972ADA" w:rsidRDefault="00972ADA" w:rsidP="00972ADA">
      <w:pPr>
        <w:widowControl w:val="0"/>
        <w:autoSpaceDE w:val="0"/>
        <w:autoSpaceDN w:val="0"/>
        <w:adjustRightInd w:val="0"/>
        <w:spacing w:after="70" w:line="200" w:lineRule="exact"/>
        <w:rPr>
          <w:rFonts w:ascii="Trebuchet MS" w:hAnsi="Trebuchet MS" w:cs="Trebuchet MS"/>
          <w:color w:val="000000"/>
          <w:sz w:val="20"/>
          <w:szCs w:val="20"/>
        </w:rPr>
      </w:pPr>
    </w:p>
    <w:p w14:paraId="2ECBEB97" w14:textId="181B57B2" w:rsidR="00972ADA" w:rsidRDefault="00972ADA" w:rsidP="00972ADA">
      <w:pPr>
        <w:widowControl w:val="0"/>
        <w:autoSpaceDE w:val="0"/>
        <w:autoSpaceDN w:val="0"/>
        <w:adjustRightInd w:val="0"/>
        <w:spacing w:after="4" w:line="244" w:lineRule="auto"/>
        <w:ind w:left="120"/>
        <w:rPr>
          <w:rFonts w:ascii="Times New Roman" w:hAnsi="Times New Roman" w:cs="Times New Roman"/>
          <w:color w:val="000000"/>
        </w:rPr>
      </w:pPr>
      <w:r>
        <w:rPr>
          <w:rFonts w:ascii="Times New Roman" w:hAnsi="Times New Roman" w:cs="Times New Roman"/>
          <w:color w:val="000000"/>
          <w:spacing w:val="-2"/>
          <w:kern w:val="1"/>
        </w:rPr>
        <w:t>T</w:t>
      </w:r>
      <w:r>
        <w:rPr>
          <w:rFonts w:ascii="Times New Roman" w:hAnsi="Times New Roman" w:cs="Times New Roman"/>
          <w:color w:val="000000"/>
          <w:spacing w:val="-1"/>
          <w:kern w:val="1"/>
        </w:rPr>
        <w:t>h</w:t>
      </w:r>
      <w:r>
        <w:rPr>
          <w:rFonts w:ascii="Times New Roman" w:hAnsi="Times New Roman" w:cs="Times New Roman"/>
          <w:color w:val="000000"/>
        </w:rPr>
        <w:t>is</w:t>
      </w:r>
      <w:r>
        <w:rPr>
          <w:rFonts w:ascii="Times New Roman" w:hAnsi="Times New Roman" w:cs="Times New Roman"/>
          <w:color w:val="000000"/>
          <w:spacing w:val="-27"/>
          <w:kern w:val="1"/>
        </w:rPr>
        <w:t xml:space="preserve"> </w:t>
      </w:r>
      <w:r>
        <w:rPr>
          <w:rFonts w:ascii="Times New Roman" w:hAnsi="Times New Roman" w:cs="Times New Roman"/>
          <w:color w:val="000000"/>
        </w:rPr>
        <w:t>is</w:t>
      </w:r>
      <w:r>
        <w:rPr>
          <w:rFonts w:ascii="Times New Roman" w:hAnsi="Times New Roman" w:cs="Times New Roman"/>
          <w:color w:val="000000"/>
          <w:spacing w:val="-26"/>
          <w:kern w:val="1"/>
        </w:rPr>
        <w:t xml:space="preserve"> </w:t>
      </w:r>
      <w:r w:rsidR="005B623B">
        <w:rPr>
          <w:rFonts w:ascii="Times New Roman" w:hAnsi="Times New Roman" w:cs="Times New Roman"/>
          <w:color w:val="000000"/>
        </w:rPr>
        <w:t>a</w:t>
      </w:r>
      <w:r w:rsidR="005B623B">
        <w:rPr>
          <w:rFonts w:ascii="Times New Roman" w:hAnsi="Times New Roman" w:cs="Times New Roman"/>
          <w:color w:val="000000"/>
          <w:spacing w:val="-26"/>
          <w:kern w:val="1"/>
        </w:rPr>
        <w:t xml:space="preserve">n </w:t>
      </w:r>
      <w:r w:rsidR="005B623B">
        <w:rPr>
          <w:rFonts w:ascii="Times New Roman" w:hAnsi="Times New Roman" w:cs="Times New Roman"/>
          <w:color w:val="000000"/>
        </w:rPr>
        <w:t>online</w:t>
      </w:r>
      <w:r w:rsidR="005B623B">
        <w:rPr>
          <w:rFonts w:ascii="Times New Roman" w:hAnsi="Times New Roman" w:cs="Times New Roman"/>
          <w:color w:val="000000"/>
          <w:spacing w:val="-2"/>
          <w:kern w:val="1"/>
        </w:rPr>
        <w:t xml:space="preserve"> </w:t>
      </w:r>
      <w:r>
        <w:rPr>
          <w:rFonts w:ascii="Times New Roman" w:hAnsi="Times New Roman" w:cs="Times New Roman"/>
          <w:color w:val="000000"/>
          <w:spacing w:val="-2"/>
          <w:kern w:val="1"/>
        </w:rPr>
        <w:t>co</w:t>
      </w:r>
      <w:r>
        <w:rPr>
          <w:rFonts w:ascii="Times New Roman" w:hAnsi="Times New Roman" w:cs="Times New Roman"/>
          <w:color w:val="000000"/>
          <w:spacing w:val="1"/>
          <w:kern w:val="1"/>
        </w:rPr>
        <w:t>u</w:t>
      </w:r>
      <w:r>
        <w:rPr>
          <w:rFonts w:ascii="Times New Roman" w:hAnsi="Times New Roman" w:cs="Times New Roman"/>
          <w:color w:val="000000"/>
          <w:spacing w:val="-1"/>
          <w:kern w:val="1"/>
        </w:rPr>
        <w:t>r</w:t>
      </w:r>
      <w:r>
        <w:rPr>
          <w:rFonts w:ascii="Times New Roman" w:hAnsi="Times New Roman" w:cs="Times New Roman"/>
          <w:color w:val="000000"/>
        </w:rPr>
        <w:t>se</w:t>
      </w:r>
      <w:r>
        <w:rPr>
          <w:rFonts w:ascii="Times New Roman" w:hAnsi="Times New Roman" w:cs="Times New Roman"/>
          <w:color w:val="000000"/>
          <w:spacing w:val="-26"/>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eq</w:t>
      </w:r>
      <w:r>
        <w:rPr>
          <w:rFonts w:ascii="Times New Roman" w:hAnsi="Times New Roman" w:cs="Times New Roman"/>
          <w:color w:val="000000"/>
          <w:spacing w:val="-1"/>
          <w:kern w:val="1"/>
        </w:rPr>
        <w:t>u</w:t>
      </w:r>
      <w:r>
        <w:rPr>
          <w:rFonts w:ascii="Times New Roman" w:hAnsi="Times New Roman" w:cs="Times New Roman"/>
          <w:color w:val="000000"/>
        </w:rPr>
        <w:t>i</w:t>
      </w:r>
      <w:r>
        <w:rPr>
          <w:rFonts w:ascii="Times New Roman" w:hAnsi="Times New Roman" w:cs="Times New Roman"/>
          <w:color w:val="000000"/>
          <w:spacing w:val="-1"/>
          <w:kern w:val="1"/>
        </w:rPr>
        <w:t>r</w:t>
      </w:r>
      <w:r>
        <w:rPr>
          <w:rFonts w:ascii="Times New Roman" w:hAnsi="Times New Roman" w:cs="Times New Roman"/>
          <w:color w:val="000000"/>
        </w:rPr>
        <w:t>ing</w:t>
      </w:r>
      <w:r>
        <w:rPr>
          <w:rFonts w:ascii="Times New Roman" w:hAnsi="Times New Roman" w:cs="Times New Roman"/>
          <w:color w:val="000000"/>
          <w:spacing w:val="-27"/>
          <w:kern w:val="1"/>
        </w:rPr>
        <w:t xml:space="preserve"> </w:t>
      </w:r>
      <w:r>
        <w:rPr>
          <w:rFonts w:ascii="Times New Roman" w:hAnsi="Times New Roman" w:cs="Times New Roman"/>
          <w:color w:val="000000"/>
          <w:spacing w:val="-2"/>
          <w:kern w:val="1"/>
        </w:rPr>
        <w:t>yo</w:t>
      </w:r>
      <w:r>
        <w:rPr>
          <w:rFonts w:ascii="Times New Roman" w:hAnsi="Times New Roman" w:cs="Times New Roman"/>
          <w:color w:val="000000"/>
        </w:rPr>
        <w:t>u</w:t>
      </w:r>
      <w:r>
        <w:rPr>
          <w:rFonts w:ascii="Times New Roman" w:hAnsi="Times New Roman" w:cs="Times New Roman"/>
          <w:color w:val="000000"/>
          <w:spacing w:val="-27"/>
          <w:kern w:val="1"/>
        </w:rPr>
        <w:t xml:space="preserve"> </w:t>
      </w:r>
      <w:r>
        <w:rPr>
          <w:rFonts w:ascii="Times New Roman" w:hAnsi="Times New Roman" w:cs="Times New Roman"/>
          <w:color w:val="000000"/>
        </w:rPr>
        <w:t>to</w:t>
      </w:r>
      <w:r>
        <w:rPr>
          <w:rFonts w:ascii="Times New Roman" w:hAnsi="Times New Roman" w:cs="Times New Roman"/>
          <w:color w:val="000000"/>
          <w:spacing w:val="-26"/>
          <w:kern w:val="1"/>
        </w:rPr>
        <w:t xml:space="preserve"> </w:t>
      </w:r>
      <w:r>
        <w:rPr>
          <w:rFonts w:ascii="Times New Roman" w:hAnsi="Times New Roman" w:cs="Times New Roman"/>
          <w:color w:val="000000"/>
          <w:spacing w:val="-2"/>
          <w:kern w:val="1"/>
        </w:rPr>
        <w:t>l</w:t>
      </w:r>
      <w:r>
        <w:rPr>
          <w:rFonts w:ascii="Times New Roman" w:hAnsi="Times New Roman" w:cs="Times New Roman"/>
          <w:color w:val="000000"/>
          <w:spacing w:val="2"/>
          <w:kern w:val="1"/>
        </w:rPr>
        <w:t>o</w:t>
      </w:r>
      <w:r>
        <w:rPr>
          <w:rFonts w:ascii="Times New Roman" w:hAnsi="Times New Roman" w:cs="Times New Roman"/>
          <w:color w:val="000000"/>
          <w:spacing w:val="-2"/>
          <w:kern w:val="1"/>
        </w:rPr>
        <w:t>g</w:t>
      </w:r>
      <w:r>
        <w:rPr>
          <w:rFonts w:ascii="Times New Roman" w:hAnsi="Times New Roman" w:cs="Times New Roman"/>
          <w:color w:val="000000"/>
        </w:rPr>
        <w:t>in</w:t>
      </w:r>
      <w:r>
        <w:rPr>
          <w:rFonts w:ascii="Times New Roman" w:hAnsi="Times New Roman" w:cs="Times New Roman"/>
          <w:color w:val="000000"/>
          <w:spacing w:val="-26"/>
          <w:kern w:val="1"/>
        </w:rPr>
        <w:t xml:space="preserve"> </w:t>
      </w:r>
      <w:r>
        <w:rPr>
          <w:rFonts w:ascii="Times New Roman" w:hAnsi="Times New Roman" w:cs="Times New Roman"/>
          <w:color w:val="000000"/>
        </w:rPr>
        <w:t>to</w:t>
      </w:r>
      <w:r>
        <w:rPr>
          <w:rFonts w:ascii="Times New Roman" w:hAnsi="Times New Roman" w:cs="Times New Roman"/>
          <w:color w:val="000000"/>
          <w:spacing w:val="-26"/>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rPr>
        <w:t>an</w:t>
      </w:r>
      <w:r>
        <w:rPr>
          <w:rFonts w:ascii="Times New Roman" w:hAnsi="Times New Roman" w:cs="Times New Roman"/>
          <w:color w:val="000000"/>
          <w:spacing w:val="-3"/>
          <w:kern w:val="1"/>
        </w:rPr>
        <w:t>v</w:t>
      </w:r>
      <w:r>
        <w:rPr>
          <w:rFonts w:ascii="Times New Roman" w:hAnsi="Times New Roman" w:cs="Times New Roman"/>
          <w:color w:val="000000"/>
        </w:rPr>
        <w:t>as</w:t>
      </w:r>
      <w:r>
        <w:rPr>
          <w:rFonts w:ascii="Times New Roman" w:hAnsi="Times New Roman" w:cs="Times New Roman"/>
          <w:color w:val="000000"/>
          <w:spacing w:val="-27"/>
          <w:kern w:val="1"/>
        </w:rPr>
        <w:t xml:space="preserve"> </w:t>
      </w:r>
      <w:r>
        <w:rPr>
          <w:rFonts w:ascii="Times New Roman" w:hAnsi="Times New Roman" w:cs="Times New Roman"/>
          <w:color w:val="000000"/>
        </w:rPr>
        <w:t>regularly.</w:t>
      </w:r>
    </w:p>
    <w:p w14:paraId="6019DE0A" w14:textId="77777777" w:rsidR="00972ADA" w:rsidRDefault="00972ADA" w:rsidP="00972ADA">
      <w:pPr>
        <w:widowControl w:val="0"/>
        <w:autoSpaceDE w:val="0"/>
        <w:autoSpaceDN w:val="0"/>
        <w:adjustRightInd w:val="0"/>
        <w:spacing w:line="280" w:lineRule="exact"/>
        <w:rPr>
          <w:rFonts w:ascii="Trebuchet MS" w:hAnsi="Trebuchet MS" w:cs="Trebuchet MS"/>
          <w:color w:val="000000"/>
          <w:sz w:val="28"/>
          <w:szCs w:val="28"/>
        </w:rPr>
      </w:pPr>
    </w:p>
    <w:p w14:paraId="7D240B23" w14:textId="77777777" w:rsidR="00B10099" w:rsidRDefault="00B10099">
      <w:pPr>
        <w:rPr>
          <w:rFonts w:ascii="Times New Roman" w:hAnsi="Times New Roman" w:cs="Times New Roman"/>
          <w:b/>
          <w:bCs/>
          <w:color w:val="2A4B7E"/>
        </w:rPr>
      </w:pPr>
      <w:r>
        <w:rPr>
          <w:rFonts w:ascii="Times New Roman" w:hAnsi="Times New Roman" w:cs="Times New Roman"/>
          <w:b/>
          <w:bCs/>
          <w:color w:val="2A4B7E"/>
        </w:rPr>
        <w:br w:type="page"/>
      </w:r>
    </w:p>
    <w:p w14:paraId="5B680BD5" w14:textId="2BBC981B" w:rsidR="00972ADA" w:rsidRDefault="00972ADA" w:rsidP="00972ADA">
      <w:pPr>
        <w:widowControl w:val="0"/>
        <w:autoSpaceDE w:val="0"/>
        <w:autoSpaceDN w:val="0"/>
        <w:adjustRightInd w:val="0"/>
        <w:spacing w:after="5"/>
        <w:ind w:left="120"/>
        <w:rPr>
          <w:rFonts w:ascii="Times New Roman" w:hAnsi="Times New Roman" w:cs="Times New Roman"/>
          <w:color w:val="000000"/>
        </w:rPr>
      </w:pPr>
      <w:r>
        <w:rPr>
          <w:rFonts w:ascii="Times New Roman" w:hAnsi="Times New Roman" w:cs="Times New Roman"/>
          <w:b/>
          <w:bCs/>
          <w:color w:val="2A4B7E"/>
        </w:rPr>
        <w:lastRenderedPageBreak/>
        <w:t>U</w:t>
      </w:r>
      <w:r>
        <w:rPr>
          <w:rFonts w:ascii="Times New Roman" w:hAnsi="Times New Roman" w:cs="Times New Roman"/>
          <w:b/>
          <w:bCs/>
          <w:color w:val="2A4B7E"/>
          <w:spacing w:val="-1"/>
          <w:kern w:val="1"/>
        </w:rPr>
        <w:t>n</w:t>
      </w:r>
      <w:r>
        <w:rPr>
          <w:rFonts w:ascii="Times New Roman" w:hAnsi="Times New Roman" w:cs="Times New Roman"/>
          <w:b/>
          <w:bCs/>
          <w:color w:val="2A4B7E"/>
          <w:spacing w:val="-2"/>
          <w:kern w:val="1"/>
        </w:rPr>
        <w:t>i</w:t>
      </w:r>
      <w:r>
        <w:rPr>
          <w:rFonts w:ascii="Times New Roman" w:hAnsi="Times New Roman" w:cs="Times New Roman"/>
          <w:b/>
          <w:bCs/>
          <w:color w:val="2A4B7E"/>
          <w:spacing w:val="-1"/>
          <w:kern w:val="1"/>
        </w:rPr>
        <w:t>ver</w:t>
      </w:r>
      <w:r>
        <w:rPr>
          <w:rFonts w:ascii="Times New Roman" w:hAnsi="Times New Roman" w:cs="Times New Roman"/>
          <w:b/>
          <w:bCs/>
          <w:color w:val="2A4B7E"/>
        </w:rPr>
        <w:t>s</w:t>
      </w:r>
      <w:r>
        <w:rPr>
          <w:rFonts w:ascii="Times New Roman" w:hAnsi="Times New Roman" w:cs="Times New Roman"/>
          <w:b/>
          <w:bCs/>
          <w:color w:val="2A4B7E"/>
          <w:spacing w:val="-2"/>
          <w:kern w:val="1"/>
        </w:rPr>
        <w:t>i</w:t>
      </w:r>
      <w:r>
        <w:rPr>
          <w:rFonts w:ascii="Times New Roman" w:hAnsi="Times New Roman" w:cs="Times New Roman"/>
          <w:b/>
          <w:bCs/>
          <w:color w:val="2A4B7E"/>
          <w:spacing w:val="1"/>
          <w:kern w:val="1"/>
        </w:rPr>
        <w:t>t</w:t>
      </w:r>
      <w:r>
        <w:rPr>
          <w:rFonts w:ascii="Times New Roman" w:hAnsi="Times New Roman" w:cs="Times New Roman"/>
          <w:b/>
          <w:bCs/>
          <w:color w:val="2A4B7E"/>
        </w:rPr>
        <w:t>y</w:t>
      </w:r>
      <w:r>
        <w:rPr>
          <w:rFonts w:ascii="Times New Roman" w:hAnsi="Times New Roman" w:cs="Times New Roman"/>
          <w:b/>
          <w:bCs/>
          <w:color w:val="2A4B7E"/>
          <w:spacing w:val="-44"/>
          <w:kern w:val="1"/>
        </w:rPr>
        <w:t xml:space="preserve"> </w:t>
      </w:r>
      <w:r>
        <w:rPr>
          <w:rFonts w:ascii="Times New Roman" w:hAnsi="Times New Roman" w:cs="Times New Roman"/>
          <w:b/>
          <w:bCs/>
          <w:color w:val="2A4B7E"/>
          <w:spacing w:val="-2"/>
          <w:kern w:val="1"/>
        </w:rPr>
        <w:t>P</w:t>
      </w:r>
      <w:r>
        <w:rPr>
          <w:rFonts w:ascii="Times New Roman" w:hAnsi="Times New Roman" w:cs="Times New Roman"/>
          <w:b/>
          <w:bCs/>
          <w:color w:val="2A4B7E"/>
        </w:rPr>
        <w:t>ol</w:t>
      </w:r>
      <w:r>
        <w:rPr>
          <w:rFonts w:ascii="Times New Roman" w:hAnsi="Times New Roman" w:cs="Times New Roman"/>
          <w:b/>
          <w:bCs/>
          <w:color w:val="2A4B7E"/>
          <w:spacing w:val="-2"/>
          <w:kern w:val="1"/>
        </w:rPr>
        <w:t>i</w:t>
      </w:r>
      <w:r>
        <w:rPr>
          <w:rFonts w:ascii="Times New Roman" w:hAnsi="Times New Roman" w:cs="Times New Roman"/>
          <w:b/>
          <w:bCs/>
          <w:color w:val="2A4B7E"/>
        </w:rPr>
        <w:t>cy</w:t>
      </w:r>
      <w:r>
        <w:rPr>
          <w:rFonts w:ascii="Times New Roman" w:hAnsi="Times New Roman" w:cs="Times New Roman"/>
          <w:b/>
          <w:bCs/>
          <w:color w:val="2A4B7E"/>
          <w:spacing w:val="-43"/>
          <w:kern w:val="1"/>
        </w:rPr>
        <w:t xml:space="preserve"> </w:t>
      </w:r>
      <w:r>
        <w:rPr>
          <w:rFonts w:ascii="Times New Roman" w:hAnsi="Times New Roman" w:cs="Times New Roman"/>
          <w:b/>
          <w:bCs/>
          <w:color w:val="2A4B7E"/>
          <w:spacing w:val="1"/>
          <w:kern w:val="1"/>
        </w:rPr>
        <w:t>o</w:t>
      </w:r>
      <w:r>
        <w:rPr>
          <w:rFonts w:ascii="Times New Roman" w:hAnsi="Times New Roman" w:cs="Times New Roman"/>
          <w:b/>
          <w:bCs/>
          <w:color w:val="2A4B7E"/>
        </w:rPr>
        <w:t>n</w:t>
      </w:r>
      <w:r>
        <w:rPr>
          <w:rFonts w:ascii="Times New Roman" w:hAnsi="Times New Roman" w:cs="Times New Roman"/>
          <w:b/>
          <w:bCs/>
          <w:color w:val="2A4B7E"/>
          <w:spacing w:val="-44"/>
          <w:kern w:val="1"/>
        </w:rPr>
        <w:t xml:space="preserve"> </w:t>
      </w:r>
      <w:r>
        <w:rPr>
          <w:rFonts w:ascii="Times New Roman" w:hAnsi="Times New Roman" w:cs="Times New Roman"/>
          <w:b/>
          <w:bCs/>
          <w:color w:val="2A4B7E"/>
          <w:spacing w:val="1"/>
          <w:kern w:val="1"/>
        </w:rPr>
        <w:t>A</w:t>
      </w:r>
      <w:r>
        <w:rPr>
          <w:rFonts w:ascii="Times New Roman" w:hAnsi="Times New Roman" w:cs="Times New Roman"/>
          <w:b/>
          <w:bCs/>
          <w:color w:val="2A4B7E"/>
        </w:rPr>
        <w:t>c</w:t>
      </w:r>
      <w:r>
        <w:rPr>
          <w:rFonts w:ascii="Times New Roman" w:hAnsi="Times New Roman" w:cs="Times New Roman"/>
          <w:b/>
          <w:bCs/>
          <w:color w:val="2A4B7E"/>
          <w:spacing w:val="1"/>
          <w:kern w:val="1"/>
        </w:rPr>
        <w:t>a</w:t>
      </w:r>
      <w:r>
        <w:rPr>
          <w:rFonts w:ascii="Times New Roman" w:hAnsi="Times New Roman" w:cs="Times New Roman"/>
          <w:b/>
          <w:bCs/>
          <w:color w:val="2A4B7E"/>
        </w:rPr>
        <w:t>d</w:t>
      </w:r>
      <w:r>
        <w:rPr>
          <w:rFonts w:ascii="Times New Roman" w:hAnsi="Times New Roman" w:cs="Times New Roman"/>
          <w:b/>
          <w:bCs/>
          <w:color w:val="2A4B7E"/>
          <w:spacing w:val="-1"/>
          <w:kern w:val="1"/>
        </w:rPr>
        <w:t>e</w:t>
      </w:r>
      <w:r>
        <w:rPr>
          <w:rFonts w:ascii="Times New Roman" w:hAnsi="Times New Roman" w:cs="Times New Roman"/>
          <w:b/>
          <w:bCs/>
          <w:color w:val="2A4B7E"/>
        </w:rPr>
        <w:t>m</w:t>
      </w:r>
      <w:r>
        <w:rPr>
          <w:rFonts w:ascii="Times New Roman" w:hAnsi="Times New Roman" w:cs="Times New Roman"/>
          <w:b/>
          <w:bCs/>
          <w:color w:val="2A4B7E"/>
          <w:spacing w:val="-2"/>
          <w:kern w:val="1"/>
        </w:rPr>
        <w:t>i</w:t>
      </w:r>
      <w:r>
        <w:rPr>
          <w:rFonts w:ascii="Times New Roman" w:hAnsi="Times New Roman" w:cs="Times New Roman"/>
          <w:b/>
          <w:bCs/>
          <w:color w:val="2A4B7E"/>
        </w:rPr>
        <w:t>c</w:t>
      </w:r>
      <w:r>
        <w:rPr>
          <w:rFonts w:ascii="Times New Roman" w:hAnsi="Times New Roman" w:cs="Times New Roman"/>
          <w:b/>
          <w:bCs/>
          <w:color w:val="2A4B7E"/>
          <w:spacing w:val="-43"/>
          <w:kern w:val="1"/>
        </w:rPr>
        <w:t xml:space="preserve"> </w:t>
      </w:r>
      <w:r>
        <w:rPr>
          <w:rFonts w:ascii="Times New Roman" w:hAnsi="Times New Roman" w:cs="Times New Roman"/>
          <w:b/>
          <w:bCs/>
          <w:color w:val="2A4B7E"/>
          <w:spacing w:val="-3"/>
          <w:kern w:val="1"/>
        </w:rPr>
        <w:t>D</w:t>
      </w:r>
      <w:r>
        <w:rPr>
          <w:rFonts w:ascii="Times New Roman" w:hAnsi="Times New Roman" w:cs="Times New Roman"/>
          <w:b/>
          <w:bCs/>
          <w:color w:val="2A4B7E"/>
          <w:spacing w:val="-2"/>
          <w:kern w:val="1"/>
        </w:rPr>
        <w:t>i</w:t>
      </w:r>
      <w:r>
        <w:rPr>
          <w:rFonts w:ascii="Times New Roman" w:hAnsi="Times New Roman" w:cs="Times New Roman"/>
          <w:b/>
          <w:bCs/>
          <w:color w:val="2A4B7E"/>
        </w:rPr>
        <w:t>sho</w:t>
      </w:r>
      <w:r>
        <w:rPr>
          <w:rFonts w:ascii="Times New Roman" w:hAnsi="Times New Roman" w:cs="Times New Roman"/>
          <w:b/>
          <w:bCs/>
          <w:color w:val="2A4B7E"/>
          <w:spacing w:val="-1"/>
          <w:kern w:val="1"/>
        </w:rPr>
        <w:t>ne</w:t>
      </w:r>
      <w:r>
        <w:rPr>
          <w:rFonts w:ascii="Times New Roman" w:hAnsi="Times New Roman" w:cs="Times New Roman"/>
          <w:b/>
          <w:bCs/>
          <w:color w:val="2A4B7E"/>
        </w:rPr>
        <w:t>s</w:t>
      </w:r>
      <w:r>
        <w:rPr>
          <w:rFonts w:ascii="Times New Roman" w:hAnsi="Times New Roman" w:cs="Times New Roman"/>
          <w:b/>
          <w:bCs/>
          <w:color w:val="2A4B7E"/>
          <w:spacing w:val="1"/>
          <w:kern w:val="1"/>
        </w:rPr>
        <w:t>t</w:t>
      </w:r>
      <w:r>
        <w:rPr>
          <w:rFonts w:ascii="Times New Roman" w:hAnsi="Times New Roman" w:cs="Times New Roman"/>
          <w:b/>
          <w:bCs/>
          <w:color w:val="2A4B7E"/>
          <w:spacing w:val="-2"/>
          <w:kern w:val="1"/>
        </w:rPr>
        <w:t>y:</w:t>
      </w:r>
    </w:p>
    <w:p w14:paraId="419AE14A" w14:textId="77777777" w:rsidR="00972ADA" w:rsidRDefault="00972ADA" w:rsidP="00972ADA">
      <w:pPr>
        <w:widowControl w:val="0"/>
        <w:autoSpaceDE w:val="0"/>
        <w:autoSpaceDN w:val="0"/>
        <w:adjustRightInd w:val="0"/>
        <w:spacing w:after="2" w:line="244" w:lineRule="auto"/>
        <w:ind w:left="120" w:right="-1364"/>
        <w:rPr>
          <w:rFonts w:ascii="Times New Roman" w:hAnsi="Times New Roman" w:cs="Times New Roman"/>
          <w:color w:val="000000"/>
        </w:rPr>
      </w:pPr>
      <w:r>
        <w:rPr>
          <w:rFonts w:ascii="Times New Roman" w:hAnsi="Times New Roman" w:cs="Times New Roman"/>
          <w:color w:val="000000"/>
          <w:spacing w:val="-2"/>
          <w:kern w:val="1"/>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29"/>
          <w:kern w:val="1"/>
        </w:rPr>
        <w:t xml:space="preserve"> </w:t>
      </w:r>
      <w:r>
        <w:rPr>
          <w:rFonts w:ascii="Times New Roman" w:hAnsi="Times New Roman" w:cs="Times New Roman"/>
          <w:color w:val="000000"/>
          <w:spacing w:val="-2"/>
          <w:kern w:val="1"/>
        </w:rPr>
        <w:t>m</w:t>
      </w:r>
      <w:r>
        <w:rPr>
          <w:rFonts w:ascii="Times New Roman" w:hAnsi="Times New Roman" w:cs="Times New Roman"/>
          <w:color w:val="000000"/>
        </w:rPr>
        <w:t>aintenan</w:t>
      </w:r>
      <w:r>
        <w:rPr>
          <w:rFonts w:ascii="Times New Roman" w:hAnsi="Times New Roman" w:cs="Times New Roman"/>
          <w:color w:val="000000"/>
          <w:spacing w:val="-1"/>
          <w:kern w:val="1"/>
        </w:rPr>
        <w:t>c</w:t>
      </w:r>
      <w:r>
        <w:rPr>
          <w:rFonts w:ascii="Times New Roman" w:hAnsi="Times New Roman" w:cs="Times New Roman"/>
          <w:color w:val="000000"/>
        </w:rPr>
        <w:t>e</w:t>
      </w:r>
      <w:r>
        <w:rPr>
          <w:rFonts w:ascii="Times New Roman" w:hAnsi="Times New Roman" w:cs="Times New Roman"/>
          <w:color w:val="000000"/>
          <w:spacing w:val="-29"/>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f</w:t>
      </w:r>
      <w:r>
        <w:rPr>
          <w:rFonts w:ascii="Times New Roman" w:hAnsi="Times New Roman" w:cs="Times New Roman"/>
          <w:color w:val="000000"/>
          <w:spacing w:val="-29"/>
          <w:kern w:val="1"/>
        </w:rPr>
        <w:t xml:space="preserve"> </w:t>
      </w:r>
      <w:r>
        <w:rPr>
          <w:rFonts w:ascii="Times New Roman" w:hAnsi="Times New Roman" w:cs="Times New Roman"/>
          <w:color w:val="000000"/>
        </w:rPr>
        <w:t>a</w:t>
      </w:r>
      <w:r>
        <w:rPr>
          <w:rFonts w:ascii="Times New Roman" w:hAnsi="Times New Roman" w:cs="Times New Roman"/>
          <w:color w:val="000000"/>
          <w:spacing w:val="-2"/>
          <w:kern w:val="1"/>
        </w:rPr>
        <w:t>cad</w:t>
      </w:r>
      <w:r>
        <w:rPr>
          <w:rFonts w:ascii="Times New Roman" w:hAnsi="Times New Roman" w:cs="Times New Roman"/>
          <w:color w:val="000000"/>
        </w:rPr>
        <w:t>e</w:t>
      </w:r>
      <w:r>
        <w:rPr>
          <w:rFonts w:ascii="Times New Roman" w:hAnsi="Times New Roman" w:cs="Times New Roman"/>
          <w:color w:val="000000"/>
          <w:spacing w:val="-1"/>
          <w:kern w:val="1"/>
        </w:rPr>
        <w:t>m</w:t>
      </w:r>
      <w:r>
        <w:rPr>
          <w:rFonts w:ascii="Times New Roman" w:hAnsi="Times New Roman" w:cs="Times New Roman"/>
          <w:color w:val="000000"/>
        </w:rPr>
        <w:t>ic</w:t>
      </w:r>
      <w:r>
        <w:rPr>
          <w:rFonts w:ascii="Times New Roman" w:hAnsi="Times New Roman" w:cs="Times New Roman"/>
          <w:color w:val="000000"/>
          <w:spacing w:val="-29"/>
          <w:kern w:val="1"/>
        </w:rPr>
        <w:t xml:space="preserve"> </w:t>
      </w:r>
      <w:r>
        <w:rPr>
          <w:rFonts w:ascii="Times New Roman" w:hAnsi="Times New Roman" w:cs="Times New Roman"/>
          <w:color w:val="000000"/>
        </w:rPr>
        <w:t>inte</w:t>
      </w:r>
      <w:r>
        <w:rPr>
          <w:rFonts w:ascii="Times New Roman" w:hAnsi="Times New Roman" w:cs="Times New Roman"/>
          <w:color w:val="000000"/>
          <w:spacing w:val="-3"/>
          <w:kern w:val="1"/>
        </w:rPr>
        <w:t>g</w:t>
      </w:r>
      <w:r>
        <w:rPr>
          <w:rFonts w:ascii="Times New Roman" w:hAnsi="Times New Roman" w:cs="Times New Roman"/>
          <w:color w:val="000000"/>
          <w:spacing w:val="-1"/>
          <w:kern w:val="1"/>
        </w:rPr>
        <w:t>r</w:t>
      </w:r>
      <w:r>
        <w:rPr>
          <w:rFonts w:ascii="Times New Roman" w:hAnsi="Times New Roman" w:cs="Times New Roman"/>
          <w:color w:val="000000"/>
        </w:rPr>
        <w:t>ity</w:t>
      </w:r>
      <w:r>
        <w:rPr>
          <w:rFonts w:ascii="Times New Roman" w:hAnsi="Times New Roman" w:cs="Times New Roman"/>
          <w:color w:val="000000"/>
          <w:spacing w:val="-30"/>
          <w:kern w:val="1"/>
        </w:rPr>
        <w:t xml:space="preserve"> </w:t>
      </w:r>
      <w:r>
        <w:rPr>
          <w:rFonts w:ascii="Times New Roman" w:hAnsi="Times New Roman" w:cs="Times New Roman"/>
          <w:color w:val="000000"/>
        </w:rPr>
        <w:t>and</w:t>
      </w:r>
      <w:r>
        <w:rPr>
          <w:rFonts w:ascii="Times New Roman" w:hAnsi="Times New Roman" w:cs="Times New Roman"/>
          <w:color w:val="000000"/>
          <w:spacing w:val="-30"/>
          <w:kern w:val="1"/>
        </w:rPr>
        <w:t xml:space="preserve"> </w:t>
      </w:r>
      <w:r>
        <w:rPr>
          <w:rFonts w:ascii="Times New Roman" w:hAnsi="Times New Roman" w:cs="Times New Roman"/>
          <w:color w:val="000000"/>
        </w:rPr>
        <w:t>q</w:t>
      </w:r>
      <w:r>
        <w:rPr>
          <w:rFonts w:ascii="Times New Roman" w:hAnsi="Times New Roman" w:cs="Times New Roman"/>
          <w:color w:val="000000"/>
          <w:spacing w:val="-1"/>
          <w:kern w:val="1"/>
        </w:rPr>
        <w:t>u</w:t>
      </w:r>
      <w:r>
        <w:rPr>
          <w:rFonts w:ascii="Times New Roman" w:hAnsi="Times New Roman" w:cs="Times New Roman"/>
          <w:color w:val="000000"/>
        </w:rPr>
        <w:t>a</w:t>
      </w:r>
      <w:r>
        <w:rPr>
          <w:rFonts w:ascii="Times New Roman" w:hAnsi="Times New Roman" w:cs="Times New Roman"/>
          <w:color w:val="000000"/>
          <w:spacing w:val="-2"/>
          <w:kern w:val="1"/>
        </w:rPr>
        <w:t>l</w:t>
      </w:r>
      <w:r>
        <w:rPr>
          <w:rFonts w:ascii="Times New Roman" w:hAnsi="Times New Roman" w:cs="Times New Roman"/>
          <w:color w:val="000000"/>
        </w:rPr>
        <w:t>ity</w:t>
      </w:r>
      <w:r>
        <w:rPr>
          <w:rFonts w:ascii="Times New Roman" w:hAnsi="Times New Roman" w:cs="Times New Roman"/>
          <w:color w:val="000000"/>
          <w:spacing w:val="-30"/>
          <w:kern w:val="1"/>
        </w:rPr>
        <w:t xml:space="preserve"> </w:t>
      </w:r>
      <w:r>
        <w:rPr>
          <w:rFonts w:ascii="Times New Roman" w:hAnsi="Times New Roman" w:cs="Times New Roman"/>
          <w:color w:val="000000"/>
        </w:rPr>
        <w:t>e</w:t>
      </w:r>
      <w:r>
        <w:rPr>
          <w:rFonts w:ascii="Times New Roman" w:hAnsi="Times New Roman" w:cs="Times New Roman"/>
          <w:color w:val="000000"/>
          <w:spacing w:val="-2"/>
          <w:kern w:val="1"/>
        </w:rPr>
        <w:t>d</w:t>
      </w:r>
      <w:r>
        <w:rPr>
          <w:rFonts w:ascii="Times New Roman" w:hAnsi="Times New Roman" w:cs="Times New Roman"/>
          <w:color w:val="000000"/>
          <w:spacing w:val="-1"/>
          <w:kern w:val="1"/>
        </w:rPr>
        <w:t>u</w:t>
      </w:r>
      <w:r>
        <w:rPr>
          <w:rFonts w:ascii="Times New Roman" w:hAnsi="Times New Roman" w:cs="Times New Roman"/>
          <w:color w:val="000000"/>
          <w:spacing w:val="-2"/>
          <w:kern w:val="1"/>
        </w:rPr>
        <w:t>c</w:t>
      </w:r>
      <w:r>
        <w:rPr>
          <w:rFonts w:ascii="Times New Roman" w:hAnsi="Times New Roman" w:cs="Times New Roman"/>
          <w:color w:val="000000"/>
        </w:rPr>
        <w:t>ati</w:t>
      </w:r>
      <w:r>
        <w:rPr>
          <w:rFonts w:ascii="Times New Roman" w:hAnsi="Times New Roman" w:cs="Times New Roman"/>
          <w:color w:val="000000"/>
          <w:spacing w:val="-1"/>
          <w:kern w:val="1"/>
        </w:rPr>
        <w:t>o</w:t>
      </w:r>
      <w:r>
        <w:rPr>
          <w:rFonts w:ascii="Times New Roman" w:hAnsi="Times New Roman" w:cs="Times New Roman"/>
          <w:color w:val="000000"/>
        </w:rPr>
        <w:t>n</w:t>
      </w:r>
      <w:r>
        <w:rPr>
          <w:rFonts w:ascii="Times New Roman" w:hAnsi="Times New Roman" w:cs="Times New Roman"/>
          <w:color w:val="000000"/>
          <w:spacing w:val="-29"/>
          <w:kern w:val="1"/>
        </w:rPr>
        <w:t xml:space="preserve"> </w:t>
      </w:r>
      <w:r>
        <w:rPr>
          <w:rFonts w:ascii="Times New Roman" w:hAnsi="Times New Roman" w:cs="Times New Roman"/>
          <w:color w:val="000000"/>
        </w:rPr>
        <w:t>is</w:t>
      </w:r>
      <w:r>
        <w:rPr>
          <w:rFonts w:ascii="Times New Roman" w:hAnsi="Times New Roman" w:cs="Times New Roman"/>
          <w:color w:val="000000"/>
          <w:spacing w:val="-29"/>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29"/>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esp</w:t>
      </w:r>
      <w:r>
        <w:rPr>
          <w:rFonts w:ascii="Times New Roman" w:hAnsi="Times New Roman" w:cs="Times New Roman"/>
          <w:color w:val="000000"/>
          <w:spacing w:val="-2"/>
          <w:kern w:val="1"/>
        </w:rPr>
        <w:t>o</w:t>
      </w:r>
      <w:r>
        <w:rPr>
          <w:rFonts w:ascii="Times New Roman" w:hAnsi="Times New Roman" w:cs="Times New Roman"/>
          <w:color w:val="000000"/>
        </w:rPr>
        <w:t>nsibi</w:t>
      </w:r>
      <w:r>
        <w:rPr>
          <w:rFonts w:ascii="Times New Roman" w:hAnsi="Times New Roman" w:cs="Times New Roman"/>
          <w:color w:val="000000"/>
          <w:spacing w:val="-2"/>
          <w:kern w:val="1"/>
        </w:rPr>
        <w:t>l</w:t>
      </w:r>
      <w:r>
        <w:rPr>
          <w:rFonts w:ascii="Times New Roman" w:hAnsi="Times New Roman" w:cs="Times New Roman"/>
          <w:color w:val="000000"/>
        </w:rPr>
        <w:t>ity</w:t>
      </w:r>
      <w:r>
        <w:rPr>
          <w:rFonts w:ascii="Times New Roman" w:hAnsi="Times New Roman" w:cs="Times New Roman"/>
          <w:color w:val="000000"/>
          <w:spacing w:val="-30"/>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f</w:t>
      </w:r>
      <w:r>
        <w:rPr>
          <w:rFonts w:ascii="Times New Roman" w:hAnsi="Times New Roman" w:cs="Times New Roman"/>
          <w:color w:val="000000"/>
          <w:spacing w:val="-29"/>
          <w:kern w:val="1"/>
        </w:rPr>
        <w:t xml:space="preserve"> </w:t>
      </w:r>
      <w:r>
        <w:rPr>
          <w:rFonts w:ascii="Times New Roman" w:hAnsi="Times New Roman" w:cs="Times New Roman"/>
          <w:color w:val="000000"/>
        </w:rPr>
        <w:t>ea</w:t>
      </w:r>
      <w:r>
        <w:rPr>
          <w:rFonts w:ascii="Times New Roman" w:hAnsi="Times New Roman" w:cs="Times New Roman"/>
          <w:color w:val="000000"/>
          <w:spacing w:val="-2"/>
          <w:kern w:val="1"/>
        </w:rPr>
        <w:t>c</w:t>
      </w:r>
      <w:r>
        <w:rPr>
          <w:rFonts w:ascii="Times New Roman" w:hAnsi="Times New Roman" w:cs="Times New Roman"/>
          <w:color w:val="000000"/>
        </w:rPr>
        <w:t>h st</w:t>
      </w:r>
      <w:r>
        <w:rPr>
          <w:rFonts w:ascii="Times New Roman" w:hAnsi="Times New Roman" w:cs="Times New Roman"/>
          <w:color w:val="000000"/>
          <w:spacing w:val="-1"/>
          <w:kern w:val="1"/>
        </w:rPr>
        <w:t>u</w:t>
      </w:r>
      <w:r>
        <w:rPr>
          <w:rFonts w:ascii="Times New Roman" w:hAnsi="Times New Roman" w:cs="Times New Roman"/>
          <w:color w:val="000000"/>
          <w:spacing w:val="-2"/>
          <w:kern w:val="1"/>
        </w:rPr>
        <w:t>d</w:t>
      </w:r>
      <w:r>
        <w:rPr>
          <w:rFonts w:ascii="Times New Roman" w:hAnsi="Times New Roman" w:cs="Times New Roman"/>
          <w:color w:val="000000"/>
        </w:rPr>
        <w:t>ent</w:t>
      </w:r>
      <w:r>
        <w:rPr>
          <w:rFonts w:ascii="Times New Roman" w:hAnsi="Times New Roman" w:cs="Times New Roman"/>
          <w:color w:val="000000"/>
          <w:spacing w:val="-33"/>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rPr>
        <w:t>it</w:t>
      </w:r>
      <w:r>
        <w:rPr>
          <w:rFonts w:ascii="Times New Roman" w:hAnsi="Times New Roman" w:cs="Times New Roman"/>
          <w:color w:val="000000"/>
          <w:spacing w:val="-1"/>
          <w:kern w:val="1"/>
        </w:rPr>
        <w:t>h</w:t>
      </w:r>
      <w:r>
        <w:rPr>
          <w:rFonts w:ascii="Times New Roman" w:hAnsi="Times New Roman" w:cs="Times New Roman"/>
          <w:color w:val="000000"/>
        </w:rPr>
        <w:t>in</w:t>
      </w:r>
      <w:r>
        <w:rPr>
          <w:rFonts w:ascii="Times New Roman" w:hAnsi="Times New Roman" w:cs="Times New Roman"/>
          <w:color w:val="000000"/>
          <w:spacing w:val="-32"/>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is</w:t>
      </w:r>
      <w:r>
        <w:rPr>
          <w:rFonts w:ascii="Times New Roman" w:hAnsi="Times New Roman" w:cs="Times New Roman"/>
          <w:color w:val="000000"/>
          <w:spacing w:val="-33"/>
          <w:kern w:val="1"/>
        </w:rPr>
        <w:t xml:space="preserve"> </w:t>
      </w:r>
      <w:r>
        <w:rPr>
          <w:rFonts w:ascii="Times New Roman" w:hAnsi="Times New Roman" w:cs="Times New Roman"/>
          <w:color w:val="000000"/>
          <w:spacing w:val="-1"/>
          <w:kern w:val="1"/>
        </w:rPr>
        <w:t>u</w:t>
      </w:r>
      <w:r>
        <w:rPr>
          <w:rFonts w:ascii="Times New Roman" w:hAnsi="Times New Roman" w:cs="Times New Roman"/>
          <w:color w:val="000000"/>
        </w:rPr>
        <w:t>ni</w:t>
      </w:r>
      <w:r>
        <w:rPr>
          <w:rFonts w:ascii="Times New Roman" w:hAnsi="Times New Roman" w:cs="Times New Roman"/>
          <w:color w:val="000000"/>
          <w:spacing w:val="-2"/>
          <w:kern w:val="1"/>
        </w:rPr>
        <w:t>v</w:t>
      </w:r>
      <w:r>
        <w:rPr>
          <w:rFonts w:ascii="Times New Roman" w:hAnsi="Times New Roman" w:cs="Times New Roman"/>
          <w:color w:val="000000"/>
        </w:rPr>
        <w:t>e</w:t>
      </w:r>
      <w:r>
        <w:rPr>
          <w:rFonts w:ascii="Times New Roman" w:hAnsi="Times New Roman" w:cs="Times New Roman"/>
          <w:color w:val="000000"/>
          <w:spacing w:val="-1"/>
          <w:kern w:val="1"/>
        </w:rPr>
        <w:t>r</w:t>
      </w:r>
      <w:r>
        <w:rPr>
          <w:rFonts w:ascii="Times New Roman" w:hAnsi="Times New Roman" w:cs="Times New Roman"/>
          <w:color w:val="000000"/>
        </w:rPr>
        <w:t>sity</w:t>
      </w:r>
      <w:r>
        <w:rPr>
          <w:rFonts w:ascii="Times New Roman" w:hAnsi="Times New Roman" w:cs="Times New Roman"/>
          <w:color w:val="000000"/>
          <w:spacing w:val="-33"/>
          <w:kern w:val="1"/>
        </w:rPr>
        <w:t xml:space="preserve"> </w:t>
      </w:r>
      <w:r>
        <w:rPr>
          <w:rFonts w:ascii="Times New Roman" w:hAnsi="Times New Roman" w:cs="Times New Roman"/>
          <w:color w:val="000000"/>
        </w:rPr>
        <w:t>and</w:t>
      </w:r>
      <w:r>
        <w:rPr>
          <w:rFonts w:ascii="Times New Roman" w:hAnsi="Times New Roman" w:cs="Times New Roman"/>
          <w:color w:val="000000"/>
          <w:spacing w:val="-33"/>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32"/>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rPr>
        <w:t>a</w:t>
      </w:r>
      <w:r>
        <w:rPr>
          <w:rFonts w:ascii="Times New Roman" w:hAnsi="Times New Roman" w:cs="Times New Roman"/>
          <w:color w:val="000000"/>
          <w:spacing w:val="-2"/>
          <w:kern w:val="1"/>
        </w:rPr>
        <w:t>l</w:t>
      </w:r>
      <w:r>
        <w:rPr>
          <w:rFonts w:ascii="Times New Roman" w:hAnsi="Times New Roman" w:cs="Times New Roman"/>
          <w:color w:val="000000"/>
        </w:rPr>
        <w:t>i</w:t>
      </w:r>
      <w:r>
        <w:rPr>
          <w:rFonts w:ascii="Times New Roman" w:hAnsi="Times New Roman" w:cs="Times New Roman"/>
          <w:color w:val="000000"/>
          <w:spacing w:val="-2"/>
          <w:kern w:val="1"/>
        </w:rPr>
        <w:t>fo</w:t>
      </w:r>
      <w:r>
        <w:rPr>
          <w:rFonts w:ascii="Times New Roman" w:hAnsi="Times New Roman" w:cs="Times New Roman"/>
          <w:color w:val="000000"/>
          <w:spacing w:val="-1"/>
          <w:kern w:val="1"/>
        </w:rPr>
        <w:t>r</w:t>
      </w:r>
      <w:r>
        <w:rPr>
          <w:rFonts w:ascii="Times New Roman" w:hAnsi="Times New Roman" w:cs="Times New Roman"/>
          <w:color w:val="000000"/>
        </w:rPr>
        <w:t>nia</w:t>
      </w:r>
      <w:r>
        <w:rPr>
          <w:rFonts w:ascii="Times New Roman" w:hAnsi="Times New Roman" w:cs="Times New Roman"/>
          <w:color w:val="000000"/>
          <w:spacing w:val="-33"/>
          <w:kern w:val="1"/>
        </w:rPr>
        <w:t xml:space="preserve"> </w:t>
      </w:r>
      <w:r>
        <w:rPr>
          <w:rFonts w:ascii="Times New Roman" w:hAnsi="Times New Roman" w:cs="Times New Roman"/>
          <w:color w:val="000000"/>
        </w:rPr>
        <w:t>State</w:t>
      </w:r>
      <w:r>
        <w:rPr>
          <w:rFonts w:ascii="Times New Roman" w:hAnsi="Times New Roman" w:cs="Times New Roman"/>
          <w:color w:val="000000"/>
          <w:spacing w:val="-32"/>
          <w:kern w:val="1"/>
        </w:rPr>
        <w:t xml:space="preserve"> </w:t>
      </w:r>
      <w:r>
        <w:rPr>
          <w:rFonts w:ascii="Times New Roman" w:hAnsi="Times New Roman" w:cs="Times New Roman"/>
          <w:color w:val="000000"/>
          <w:spacing w:val="-3"/>
          <w:kern w:val="1"/>
        </w:rPr>
        <w:t>U</w:t>
      </w:r>
      <w:r>
        <w:rPr>
          <w:rFonts w:ascii="Times New Roman" w:hAnsi="Times New Roman" w:cs="Times New Roman"/>
          <w:color w:val="000000"/>
        </w:rPr>
        <w:t>ni</w:t>
      </w:r>
      <w:r>
        <w:rPr>
          <w:rFonts w:ascii="Times New Roman" w:hAnsi="Times New Roman" w:cs="Times New Roman"/>
          <w:color w:val="000000"/>
          <w:spacing w:val="-2"/>
          <w:kern w:val="1"/>
        </w:rPr>
        <w:t>v</w:t>
      </w:r>
      <w:r>
        <w:rPr>
          <w:rFonts w:ascii="Times New Roman" w:hAnsi="Times New Roman" w:cs="Times New Roman"/>
          <w:color w:val="000000"/>
        </w:rPr>
        <w:t>e</w:t>
      </w:r>
      <w:r>
        <w:rPr>
          <w:rFonts w:ascii="Times New Roman" w:hAnsi="Times New Roman" w:cs="Times New Roman"/>
          <w:color w:val="000000"/>
          <w:spacing w:val="-1"/>
          <w:kern w:val="1"/>
        </w:rPr>
        <w:t>r</w:t>
      </w:r>
      <w:r>
        <w:rPr>
          <w:rFonts w:ascii="Times New Roman" w:hAnsi="Times New Roman" w:cs="Times New Roman"/>
          <w:color w:val="000000"/>
        </w:rPr>
        <w:t>sity</w:t>
      </w:r>
      <w:r>
        <w:rPr>
          <w:rFonts w:ascii="Times New Roman" w:hAnsi="Times New Roman" w:cs="Times New Roman"/>
          <w:color w:val="000000"/>
          <w:spacing w:val="-33"/>
          <w:kern w:val="1"/>
        </w:rPr>
        <w:t xml:space="preserve"> </w:t>
      </w:r>
      <w:r>
        <w:rPr>
          <w:rFonts w:ascii="Times New Roman" w:hAnsi="Times New Roman" w:cs="Times New Roman"/>
          <w:color w:val="000000"/>
        </w:rPr>
        <w:t>s</w:t>
      </w:r>
      <w:r>
        <w:rPr>
          <w:rFonts w:ascii="Times New Roman" w:hAnsi="Times New Roman" w:cs="Times New Roman"/>
          <w:color w:val="000000"/>
          <w:spacing w:val="-2"/>
          <w:kern w:val="1"/>
        </w:rPr>
        <w:t>y</w:t>
      </w:r>
      <w:r>
        <w:rPr>
          <w:rFonts w:ascii="Times New Roman" w:hAnsi="Times New Roman" w:cs="Times New Roman"/>
          <w:color w:val="000000"/>
        </w:rPr>
        <w:t>ste</w:t>
      </w:r>
      <w:r>
        <w:rPr>
          <w:rFonts w:ascii="Times New Roman" w:hAnsi="Times New Roman" w:cs="Times New Roman"/>
          <w:color w:val="000000"/>
          <w:spacing w:val="-1"/>
          <w:kern w:val="1"/>
        </w:rPr>
        <w:t>m</w:t>
      </w:r>
      <w:r>
        <w:rPr>
          <w:rFonts w:ascii="Times New Roman" w:hAnsi="Times New Roman" w:cs="Times New Roman"/>
          <w:color w:val="000000"/>
        </w:rPr>
        <w:t>.</w:t>
      </w:r>
      <w:r>
        <w:rPr>
          <w:rFonts w:ascii="Times New Roman" w:hAnsi="Times New Roman" w:cs="Times New Roman"/>
          <w:color w:val="000000"/>
          <w:spacing w:val="-32"/>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spacing w:val="-1"/>
          <w:kern w:val="1"/>
        </w:rPr>
        <w:t>h</w:t>
      </w:r>
      <w:r>
        <w:rPr>
          <w:rFonts w:ascii="Times New Roman" w:hAnsi="Times New Roman" w:cs="Times New Roman"/>
          <w:color w:val="000000"/>
        </w:rPr>
        <w:t>eating</w:t>
      </w:r>
      <w:r>
        <w:rPr>
          <w:rFonts w:ascii="Times New Roman" w:hAnsi="Times New Roman" w:cs="Times New Roman"/>
          <w:color w:val="000000"/>
          <w:spacing w:val="-33"/>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r p</w:t>
      </w:r>
      <w:r>
        <w:rPr>
          <w:rFonts w:ascii="Times New Roman" w:hAnsi="Times New Roman" w:cs="Times New Roman"/>
          <w:color w:val="000000"/>
          <w:spacing w:val="-2"/>
          <w:kern w:val="1"/>
        </w:rPr>
        <w:t>l</w:t>
      </w:r>
      <w:r>
        <w:rPr>
          <w:rFonts w:ascii="Times New Roman" w:hAnsi="Times New Roman" w:cs="Times New Roman"/>
          <w:color w:val="000000"/>
        </w:rPr>
        <w:t>a</w:t>
      </w:r>
      <w:r>
        <w:rPr>
          <w:rFonts w:ascii="Times New Roman" w:hAnsi="Times New Roman" w:cs="Times New Roman"/>
          <w:color w:val="000000"/>
          <w:spacing w:val="-3"/>
          <w:kern w:val="1"/>
        </w:rPr>
        <w:t>g</w:t>
      </w:r>
      <w:r>
        <w:rPr>
          <w:rFonts w:ascii="Times New Roman" w:hAnsi="Times New Roman" w:cs="Times New Roman"/>
          <w:color w:val="000000"/>
        </w:rPr>
        <w:t>ia</w:t>
      </w:r>
      <w:r>
        <w:rPr>
          <w:rFonts w:ascii="Times New Roman" w:hAnsi="Times New Roman" w:cs="Times New Roman"/>
          <w:color w:val="000000"/>
          <w:spacing w:val="-1"/>
          <w:kern w:val="1"/>
        </w:rPr>
        <w:t>r</w:t>
      </w:r>
      <w:r>
        <w:rPr>
          <w:rFonts w:ascii="Times New Roman" w:hAnsi="Times New Roman" w:cs="Times New Roman"/>
          <w:color w:val="000000"/>
        </w:rPr>
        <w:t>ism</w:t>
      </w:r>
      <w:r>
        <w:rPr>
          <w:rFonts w:ascii="Times New Roman" w:hAnsi="Times New Roman" w:cs="Times New Roman"/>
          <w:color w:val="000000"/>
          <w:spacing w:val="-27"/>
          <w:kern w:val="1"/>
        </w:rPr>
        <w:t xml:space="preserve"> </w:t>
      </w:r>
      <w:r>
        <w:rPr>
          <w:rFonts w:ascii="Times New Roman" w:hAnsi="Times New Roman" w:cs="Times New Roman"/>
          <w:color w:val="000000"/>
        </w:rPr>
        <w:t>in</w:t>
      </w:r>
      <w:r>
        <w:rPr>
          <w:rFonts w:ascii="Times New Roman" w:hAnsi="Times New Roman" w:cs="Times New Roman"/>
          <w:color w:val="000000"/>
          <w:spacing w:val="-26"/>
          <w:kern w:val="1"/>
        </w:rPr>
        <w:t xml:space="preserve"> </w:t>
      </w:r>
      <w:r>
        <w:rPr>
          <w:rFonts w:ascii="Times New Roman" w:hAnsi="Times New Roman" w:cs="Times New Roman"/>
          <w:color w:val="000000"/>
          <w:spacing w:val="-2"/>
          <w:kern w:val="1"/>
        </w:rPr>
        <w:t>co</w:t>
      </w:r>
      <w:r>
        <w:rPr>
          <w:rFonts w:ascii="Times New Roman" w:hAnsi="Times New Roman" w:cs="Times New Roman"/>
          <w:color w:val="000000"/>
        </w:rPr>
        <w:t>nne</w:t>
      </w:r>
      <w:r>
        <w:rPr>
          <w:rFonts w:ascii="Times New Roman" w:hAnsi="Times New Roman" w:cs="Times New Roman"/>
          <w:color w:val="000000"/>
          <w:spacing w:val="-1"/>
          <w:kern w:val="1"/>
        </w:rPr>
        <w:t>c</w:t>
      </w:r>
      <w:r>
        <w:rPr>
          <w:rFonts w:ascii="Times New Roman" w:hAnsi="Times New Roman" w:cs="Times New Roman"/>
          <w:color w:val="000000"/>
        </w:rPr>
        <w:t>ti</w:t>
      </w:r>
      <w:r>
        <w:rPr>
          <w:rFonts w:ascii="Times New Roman" w:hAnsi="Times New Roman" w:cs="Times New Roman"/>
          <w:color w:val="000000"/>
          <w:spacing w:val="-4"/>
          <w:kern w:val="1"/>
        </w:rPr>
        <w:t>o</w:t>
      </w:r>
      <w:r>
        <w:rPr>
          <w:rFonts w:ascii="Times New Roman" w:hAnsi="Times New Roman" w:cs="Times New Roman"/>
          <w:color w:val="000000"/>
        </w:rPr>
        <w:t>n</w:t>
      </w:r>
      <w:r>
        <w:rPr>
          <w:rFonts w:ascii="Times New Roman" w:hAnsi="Times New Roman" w:cs="Times New Roman"/>
          <w:color w:val="000000"/>
          <w:spacing w:val="-26"/>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rPr>
        <w:t>ith</w:t>
      </w:r>
      <w:r>
        <w:rPr>
          <w:rFonts w:ascii="Times New Roman" w:hAnsi="Times New Roman" w:cs="Times New Roman"/>
          <w:color w:val="000000"/>
          <w:spacing w:val="-26"/>
          <w:kern w:val="1"/>
        </w:rPr>
        <w:t xml:space="preserve"> </w:t>
      </w:r>
      <w:r>
        <w:rPr>
          <w:rFonts w:ascii="Times New Roman" w:hAnsi="Times New Roman" w:cs="Times New Roman"/>
          <w:color w:val="000000"/>
        </w:rPr>
        <w:t>an</w:t>
      </w:r>
      <w:r>
        <w:rPr>
          <w:rFonts w:ascii="Times New Roman" w:hAnsi="Times New Roman" w:cs="Times New Roman"/>
          <w:color w:val="000000"/>
          <w:spacing w:val="-26"/>
          <w:kern w:val="1"/>
        </w:rPr>
        <w:t xml:space="preserve"> </w:t>
      </w:r>
      <w:r>
        <w:rPr>
          <w:rFonts w:ascii="Times New Roman" w:hAnsi="Times New Roman" w:cs="Times New Roman"/>
          <w:color w:val="000000"/>
        </w:rPr>
        <w:t>a</w:t>
      </w:r>
      <w:r>
        <w:rPr>
          <w:rFonts w:ascii="Times New Roman" w:hAnsi="Times New Roman" w:cs="Times New Roman"/>
          <w:color w:val="000000"/>
          <w:spacing w:val="-2"/>
          <w:kern w:val="1"/>
        </w:rPr>
        <w:t>c</w:t>
      </w:r>
      <w:r>
        <w:rPr>
          <w:rFonts w:ascii="Times New Roman" w:hAnsi="Times New Roman" w:cs="Times New Roman"/>
          <w:color w:val="000000"/>
        </w:rPr>
        <w:t>a</w:t>
      </w:r>
      <w:r>
        <w:rPr>
          <w:rFonts w:ascii="Times New Roman" w:hAnsi="Times New Roman" w:cs="Times New Roman"/>
          <w:color w:val="000000"/>
          <w:spacing w:val="-2"/>
          <w:kern w:val="1"/>
        </w:rPr>
        <w:t>d</w:t>
      </w:r>
      <w:r>
        <w:rPr>
          <w:rFonts w:ascii="Times New Roman" w:hAnsi="Times New Roman" w:cs="Times New Roman"/>
          <w:color w:val="000000"/>
        </w:rPr>
        <w:t>e</w:t>
      </w:r>
      <w:r>
        <w:rPr>
          <w:rFonts w:ascii="Times New Roman" w:hAnsi="Times New Roman" w:cs="Times New Roman"/>
          <w:color w:val="000000"/>
          <w:spacing w:val="-1"/>
          <w:kern w:val="1"/>
        </w:rPr>
        <w:t>m</w:t>
      </w:r>
      <w:r>
        <w:rPr>
          <w:rFonts w:ascii="Times New Roman" w:hAnsi="Times New Roman" w:cs="Times New Roman"/>
          <w:color w:val="000000"/>
        </w:rPr>
        <w:t>ic</w:t>
      </w:r>
      <w:r>
        <w:rPr>
          <w:rFonts w:ascii="Times New Roman" w:hAnsi="Times New Roman" w:cs="Times New Roman"/>
          <w:color w:val="000000"/>
          <w:spacing w:val="-26"/>
          <w:kern w:val="1"/>
        </w:rPr>
        <w:t xml:space="preserve"> </w:t>
      </w:r>
      <w:r>
        <w:rPr>
          <w:rFonts w:ascii="Times New Roman" w:hAnsi="Times New Roman" w:cs="Times New Roman"/>
          <w:color w:val="000000"/>
        </w:rPr>
        <w:t>p</w:t>
      </w:r>
      <w:r>
        <w:rPr>
          <w:rFonts w:ascii="Times New Roman" w:hAnsi="Times New Roman" w:cs="Times New Roman"/>
          <w:color w:val="000000"/>
          <w:spacing w:val="-1"/>
          <w:kern w:val="1"/>
        </w:rPr>
        <w:t>r</w:t>
      </w:r>
      <w:r>
        <w:rPr>
          <w:rFonts w:ascii="Times New Roman" w:hAnsi="Times New Roman" w:cs="Times New Roman"/>
          <w:color w:val="000000"/>
          <w:spacing w:val="-2"/>
          <w:kern w:val="1"/>
        </w:rPr>
        <w:t>og</w:t>
      </w:r>
      <w:r>
        <w:rPr>
          <w:rFonts w:ascii="Times New Roman" w:hAnsi="Times New Roman" w:cs="Times New Roman"/>
          <w:color w:val="000000"/>
          <w:spacing w:val="-1"/>
          <w:kern w:val="1"/>
        </w:rPr>
        <w:t>r</w:t>
      </w:r>
      <w:r>
        <w:rPr>
          <w:rFonts w:ascii="Times New Roman" w:hAnsi="Times New Roman" w:cs="Times New Roman"/>
          <w:color w:val="000000"/>
        </w:rPr>
        <w:t>am</w:t>
      </w:r>
      <w:r>
        <w:rPr>
          <w:rFonts w:ascii="Times New Roman" w:hAnsi="Times New Roman" w:cs="Times New Roman"/>
          <w:color w:val="000000"/>
          <w:spacing w:val="-27"/>
          <w:kern w:val="1"/>
        </w:rPr>
        <w:t xml:space="preserve"> </w:t>
      </w:r>
      <w:r>
        <w:rPr>
          <w:rFonts w:ascii="Times New Roman" w:hAnsi="Times New Roman" w:cs="Times New Roman"/>
          <w:color w:val="000000"/>
        </w:rPr>
        <w:t>at</w:t>
      </w:r>
      <w:r>
        <w:rPr>
          <w:rFonts w:ascii="Times New Roman" w:hAnsi="Times New Roman" w:cs="Times New Roman"/>
          <w:color w:val="000000"/>
          <w:spacing w:val="-26"/>
          <w:kern w:val="1"/>
        </w:rPr>
        <w:t xml:space="preserve"> </w:t>
      </w:r>
      <w:r>
        <w:rPr>
          <w:rFonts w:ascii="Times New Roman" w:hAnsi="Times New Roman" w:cs="Times New Roman"/>
          <w:color w:val="000000"/>
        </w:rPr>
        <w:t>a</w:t>
      </w:r>
      <w:r>
        <w:rPr>
          <w:rFonts w:ascii="Times New Roman" w:hAnsi="Times New Roman" w:cs="Times New Roman"/>
          <w:color w:val="000000"/>
          <w:spacing w:val="-25"/>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rPr>
        <w:t>a</w:t>
      </w:r>
      <w:r>
        <w:rPr>
          <w:rFonts w:ascii="Times New Roman" w:hAnsi="Times New Roman" w:cs="Times New Roman"/>
          <w:color w:val="000000"/>
          <w:spacing w:val="-1"/>
          <w:kern w:val="1"/>
        </w:rPr>
        <w:t>m</w:t>
      </w:r>
      <w:r>
        <w:rPr>
          <w:rFonts w:ascii="Times New Roman" w:hAnsi="Times New Roman" w:cs="Times New Roman"/>
          <w:color w:val="000000"/>
        </w:rPr>
        <w:t>p</w:t>
      </w:r>
      <w:r>
        <w:rPr>
          <w:rFonts w:ascii="Times New Roman" w:hAnsi="Times New Roman" w:cs="Times New Roman"/>
          <w:color w:val="000000"/>
          <w:spacing w:val="-1"/>
          <w:kern w:val="1"/>
        </w:rPr>
        <w:t>u</w:t>
      </w:r>
      <w:r>
        <w:rPr>
          <w:rFonts w:ascii="Times New Roman" w:hAnsi="Times New Roman" w:cs="Times New Roman"/>
          <w:color w:val="000000"/>
        </w:rPr>
        <w:t>s</w:t>
      </w:r>
      <w:r>
        <w:rPr>
          <w:rFonts w:ascii="Times New Roman" w:hAnsi="Times New Roman" w:cs="Times New Roman"/>
          <w:color w:val="000000"/>
          <w:spacing w:val="-27"/>
          <w:kern w:val="1"/>
        </w:rPr>
        <w:t xml:space="preserve"> </w:t>
      </w:r>
      <w:r>
        <w:rPr>
          <w:rFonts w:ascii="Times New Roman" w:hAnsi="Times New Roman" w:cs="Times New Roman"/>
          <w:color w:val="000000"/>
        </w:rPr>
        <w:t>is</w:t>
      </w:r>
      <w:r>
        <w:rPr>
          <w:rFonts w:ascii="Times New Roman" w:hAnsi="Times New Roman" w:cs="Times New Roman"/>
          <w:color w:val="000000"/>
          <w:spacing w:val="-27"/>
          <w:kern w:val="1"/>
        </w:rPr>
        <w:t xml:space="preserve"> </w:t>
      </w:r>
      <w:r>
        <w:rPr>
          <w:rFonts w:ascii="Times New Roman" w:hAnsi="Times New Roman" w:cs="Times New Roman"/>
          <w:color w:val="000000"/>
          <w:spacing w:val="-2"/>
          <w:kern w:val="1"/>
        </w:rPr>
        <w:t>l</w:t>
      </w:r>
      <w:r>
        <w:rPr>
          <w:rFonts w:ascii="Times New Roman" w:hAnsi="Times New Roman" w:cs="Times New Roman"/>
          <w:color w:val="000000"/>
        </w:rPr>
        <w:t>isted</w:t>
      </w:r>
      <w:r>
        <w:rPr>
          <w:rFonts w:ascii="Times New Roman" w:hAnsi="Times New Roman" w:cs="Times New Roman"/>
          <w:color w:val="000000"/>
          <w:spacing w:val="-27"/>
          <w:kern w:val="1"/>
        </w:rPr>
        <w:t xml:space="preserve"> </w:t>
      </w:r>
      <w:r>
        <w:rPr>
          <w:rFonts w:ascii="Times New Roman" w:hAnsi="Times New Roman" w:cs="Times New Roman"/>
          <w:color w:val="000000"/>
        </w:rPr>
        <w:t>in</w:t>
      </w:r>
      <w:r>
        <w:rPr>
          <w:rFonts w:ascii="Times New Roman" w:hAnsi="Times New Roman" w:cs="Times New Roman"/>
          <w:color w:val="000000"/>
          <w:spacing w:val="-26"/>
          <w:kern w:val="1"/>
        </w:rPr>
        <w:t xml:space="preserve"> </w:t>
      </w:r>
      <w:r>
        <w:rPr>
          <w:rFonts w:ascii="Times New Roman" w:hAnsi="Times New Roman" w:cs="Times New Roman"/>
          <w:color w:val="000000"/>
        </w:rPr>
        <w:t>Se</w:t>
      </w:r>
      <w:r>
        <w:rPr>
          <w:rFonts w:ascii="Times New Roman" w:hAnsi="Times New Roman" w:cs="Times New Roman"/>
          <w:color w:val="000000"/>
          <w:spacing w:val="-2"/>
          <w:kern w:val="1"/>
        </w:rPr>
        <w:t>c</w:t>
      </w:r>
      <w:r>
        <w:rPr>
          <w:rFonts w:ascii="Times New Roman" w:hAnsi="Times New Roman" w:cs="Times New Roman"/>
          <w:color w:val="000000"/>
        </w:rPr>
        <w:t>ti</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25"/>
          <w:kern w:val="1"/>
        </w:rPr>
        <w:t xml:space="preserve"> </w:t>
      </w:r>
      <w:r>
        <w:rPr>
          <w:rFonts w:ascii="Times New Roman" w:hAnsi="Times New Roman" w:cs="Times New Roman"/>
          <w:color w:val="000000"/>
          <w:spacing w:val="-1"/>
          <w:kern w:val="1"/>
        </w:rPr>
        <w:t xml:space="preserve">41301, </w:t>
      </w:r>
      <w:r>
        <w:rPr>
          <w:rFonts w:ascii="Times New Roman" w:hAnsi="Times New Roman" w:cs="Times New Roman"/>
          <w:color w:val="000000"/>
          <w:spacing w:val="-2"/>
          <w:kern w:val="1"/>
        </w:rPr>
        <w:t>T</w:t>
      </w:r>
      <w:r>
        <w:rPr>
          <w:rFonts w:ascii="Times New Roman" w:hAnsi="Times New Roman" w:cs="Times New Roman"/>
          <w:color w:val="000000"/>
        </w:rPr>
        <w:t>it</w:t>
      </w:r>
      <w:r>
        <w:rPr>
          <w:rFonts w:ascii="Times New Roman" w:hAnsi="Times New Roman" w:cs="Times New Roman"/>
          <w:color w:val="000000"/>
          <w:spacing w:val="-2"/>
          <w:kern w:val="1"/>
        </w:rPr>
        <w:t>l</w:t>
      </w:r>
      <w:r>
        <w:rPr>
          <w:rFonts w:ascii="Times New Roman" w:hAnsi="Times New Roman" w:cs="Times New Roman"/>
          <w:color w:val="000000"/>
        </w:rPr>
        <w:t>e</w:t>
      </w:r>
      <w:r>
        <w:rPr>
          <w:rFonts w:ascii="Times New Roman" w:hAnsi="Times New Roman" w:cs="Times New Roman"/>
          <w:color w:val="000000"/>
          <w:spacing w:val="-40"/>
          <w:kern w:val="1"/>
        </w:rPr>
        <w:t xml:space="preserve"> </w:t>
      </w:r>
      <w:r>
        <w:rPr>
          <w:rFonts w:ascii="Times New Roman" w:hAnsi="Times New Roman" w:cs="Times New Roman"/>
          <w:color w:val="000000"/>
          <w:spacing w:val="-2"/>
          <w:kern w:val="1"/>
        </w:rPr>
        <w:t>V</w:t>
      </w:r>
      <w:r>
        <w:rPr>
          <w:rFonts w:ascii="Times New Roman" w:hAnsi="Times New Roman" w:cs="Times New Roman"/>
          <w:color w:val="000000"/>
        </w:rPr>
        <w:t>,</w:t>
      </w:r>
      <w:r>
        <w:rPr>
          <w:rFonts w:ascii="Times New Roman" w:hAnsi="Times New Roman" w:cs="Times New Roman"/>
          <w:color w:val="000000"/>
          <w:spacing w:val="-39"/>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rPr>
        <w:t>a</w:t>
      </w:r>
      <w:r>
        <w:rPr>
          <w:rFonts w:ascii="Times New Roman" w:hAnsi="Times New Roman" w:cs="Times New Roman"/>
          <w:color w:val="000000"/>
          <w:spacing w:val="-2"/>
          <w:kern w:val="1"/>
        </w:rPr>
        <w:t>l</w:t>
      </w:r>
      <w:r>
        <w:rPr>
          <w:rFonts w:ascii="Times New Roman" w:hAnsi="Times New Roman" w:cs="Times New Roman"/>
          <w:color w:val="000000"/>
        </w:rPr>
        <w:t>i</w:t>
      </w:r>
      <w:r>
        <w:rPr>
          <w:rFonts w:ascii="Times New Roman" w:hAnsi="Times New Roman" w:cs="Times New Roman"/>
          <w:color w:val="000000"/>
          <w:spacing w:val="-2"/>
          <w:kern w:val="1"/>
        </w:rPr>
        <w:t>fo</w:t>
      </w:r>
      <w:r>
        <w:rPr>
          <w:rFonts w:ascii="Times New Roman" w:hAnsi="Times New Roman" w:cs="Times New Roman"/>
          <w:color w:val="000000"/>
          <w:spacing w:val="-1"/>
          <w:kern w:val="1"/>
        </w:rPr>
        <w:t>r</w:t>
      </w:r>
      <w:r>
        <w:rPr>
          <w:rFonts w:ascii="Times New Roman" w:hAnsi="Times New Roman" w:cs="Times New Roman"/>
          <w:color w:val="000000"/>
        </w:rPr>
        <w:t>nia</w:t>
      </w:r>
      <w:r>
        <w:rPr>
          <w:rFonts w:ascii="Times New Roman" w:hAnsi="Times New Roman" w:cs="Times New Roman"/>
          <w:color w:val="000000"/>
          <w:spacing w:val="-39"/>
          <w:kern w:val="1"/>
        </w:rPr>
        <w:t xml:space="preserve"> </w:t>
      </w:r>
      <w:r>
        <w:rPr>
          <w:rFonts w:ascii="Times New Roman" w:hAnsi="Times New Roman" w:cs="Times New Roman"/>
          <w:color w:val="000000"/>
          <w:spacing w:val="-2"/>
          <w:kern w:val="1"/>
        </w:rPr>
        <w:t>Cod</w:t>
      </w:r>
      <w:r>
        <w:rPr>
          <w:rFonts w:ascii="Times New Roman" w:hAnsi="Times New Roman" w:cs="Times New Roman"/>
          <w:color w:val="000000"/>
        </w:rPr>
        <w:t>e</w:t>
      </w:r>
      <w:r>
        <w:rPr>
          <w:rFonts w:ascii="Times New Roman" w:hAnsi="Times New Roman" w:cs="Times New Roman"/>
          <w:color w:val="000000"/>
          <w:spacing w:val="-39"/>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f</w:t>
      </w:r>
      <w:r>
        <w:rPr>
          <w:rFonts w:ascii="Times New Roman" w:hAnsi="Times New Roman" w:cs="Times New Roman"/>
          <w:color w:val="000000"/>
          <w:spacing w:val="-40"/>
          <w:kern w:val="1"/>
        </w:rPr>
        <w:t xml:space="preserve"> </w:t>
      </w:r>
      <w:r>
        <w:rPr>
          <w:rFonts w:ascii="Times New Roman" w:hAnsi="Times New Roman" w:cs="Times New Roman"/>
          <w:color w:val="000000"/>
          <w:spacing w:val="-2"/>
          <w:kern w:val="1"/>
        </w:rPr>
        <w:t>R</w:t>
      </w:r>
      <w:r>
        <w:rPr>
          <w:rFonts w:ascii="Times New Roman" w:hAnsi="Times New Roman" w:cs="Times New Roman"/>
          <w:color w:val="000000"/>
        </w:rPr>
        <w:t>e</w:t>
      </w:r>
      <w:r>
        <w:rPr>
          <w:rFonts w:ascii="Times New Roman" w:hAnsi="Times New Roman" w:cs="Times New Roman"/>
          <w:color w:val="000000"/>
          <w:spacing w:val="-2"/>
          <w:kern w:val="1"/>
        </w:rPr>
        <w:t>g</w:t>
      </w:r>
      <w:r>
        <w:rPr>
          <w:rFonts w:ascii="Times New Roman" w:hAnsi="Times New Roman" w:cs="Times New Roman"/>
          <w:color w:val="000000"/>
          <w:spacing w:val="-1"/>
          <w:kern w:val="1"/>
        </w:rPr>
        <w:t>u</w:t>
      </w:r>
      <w:r>
        <w:rPr>
          <w:rFonts w:ascii="Times New Roman" w:hAnsi="Times New Roman" w:cs="Times New Roman"/>
          <w:color w:val="000000"/>
          <w:spacing w:val="-2"/>
          <w:kern w:val="1"/>
        </w:rPr>
        <w:t>l</w:t>
      </w:r>
      <w:r>
        <w:rPr>
          <w:rFonts w:ascii="Times New Roman" w:hAnsi="Times New Roman" w:cs="Times New Roman"/>
          <w:color w:val="000000"/>
        </w:rPr>
        <w:t>ati</w:t>
      </w:r>
      <w:r>
        <w:rPr>
          <w:rFonts w:ascii="Times New Roman" w:hAnsi="Times New Roman" w:cs="Times New Roman"/>
          <w:color w:val="000000"/>
          <w:spacing w:val="-1"/>
          <w:kern w:val="1"/>
        </w:rPr>
        <w:t>o</w:t>
      </w:r>
      <w:r>
        <w:rPr>
          <w:rFonts w:ascii="Times New Roman" w:hAnsi="Times New Roman" w:cs="Times New Roman"/>
          <w:color w:val="000000"/>
        </w:rPr>
        <w:t>ns,</w:t>
      </w:r>
      <w:r>
        <w:rPr>
          <w:rFonts w:ascii="Times New Roman" w:hAnsi="Times New Roman" w:cs="Times New Roman"/>
          <w:color w:val="000000"/>
          <w:spacing w:val="-39"/>
          <w:kern w:val="1"/>
        </w:rPr>
        <w:t xml:space="preserve"> </w:t>
      </w:r>
      <w:r>
        <w:rPr>
          <w:rFonts w:ascii="Times New Roman" w:hAnsi="Times New Roman" w:cs="Times New Roman"/>
          <w:color w:val="000000"/>
        </w:rPr>
        <w:t>as</w:t>
      </w:r>
      <w:r>
        <w:rPr>
          <w:rFonts w:ascii="Times New Roman" w:hAnsi="Times New Roman" w:cs="Times New Roman"/>
          <w:color w:val="000000"/>
          <w:spacing w:val="-40"/>
          <w:kern w:val="1"/>
        </w:rPr>
        <w:t xml:space="preserve"> </w:t>
      </w:r>
      <w:r>
        <w:rPr>
          <w:rFonts w:ascii="Times New Roman" w:hAnsi="Times New Roman" w:cs="Times New Roman"/>
          <w:color w:val="000000"/>
        </w:rPr>
        <w:t>an</w:t>
      </w:r>
      <w:r>
        <w:rPr>
          <w:rFonts w:ascii="Times New Roman" w:hAnsi="Times New Roman" w:cs="Times New Roman"/>
          <w:color w:val="000000"/>
          <w:spacing w:val="-39"/>
          <w:kern w:val="1"/>
        </w:rPr>
        <w:t xml:space="preserve"> </w:t>
      </w:r>
      <w:r>
        <w:rPr>
          <w:rFonts w:ascii="Times New Roman" w:hAnsi="Times New Roman" w:cs="Times New Roman"/>
          <w:color w:val="000000"/>
          <w:spacing w:val="-2"/>
          <w:kern w:val="1"/>
        </w:rPr>
        <w:t>off</w:t>
      </w:r>
      <w:r>
        <w:rPr>
          <w:rFonts w:ascii="Times New Roman" w:hAnsi="Times New Roman" w:cs="Times New Roman"/>
          <w:color w:val="000000"/>
        </w:rPr>
        <w:t>ense</w:t>
      </w:r>
      <w:r>
        <w:rPr>
          <w:rFonts w:ascii="Times New Roman" w:hAnsi="Times New Roman" w:cs="Times New Roman"/>
          <w:color w:val="000000"/>
          <w:spacing w:val="-40"/>
          <w:kern w:val="1"/>
        </w:rPr>
        <w:t xml:space="preserve"> </w:t>
      </w:r>
      <w:r>
        <w:rPr>
          <w:rFonts w:ascii="Times New Roman" w:hAnsi="Times New Roman" w:cs="Times New Roman"/>
          <w:color w:val="000000"/>
          <w:spacing w:val="-2"/>
          <w:kern w:val="1"/>
        </w:rPr>
        <w:t>fo</w:t>
      </w:r>
      <w:r>
        <w:rPr>
          <w:rFonts w:ascii="Times New Roman" w:hAnsi="Times New Roman" w:cs="Times New Roman"/>
          <w:color w:val="000000"/>
        </w:rPr>
        <w:t>r</w:t>
      </w:r>
      <w:r>
        <w:rPr>
          <w:rFonts w:ascii="Times New Roman" w:hAnsi="Times New Roman" w:cs="Times New Roman"/>
          <w:color w:val="000000"/>
          <w:spacing w:val="-40"/>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spacing w:val="-1"/>
          <w:kern w:val="1"/>
        </w:rPr>
        <w:t>h</w:t>
      </w:r>
      <w:r>
        <w:rPr>
          <w:rFonts w:ascii="Times New Roman" w:hAnsi="Times New Roman" w:cs="Times New Roman"/>
          <w:color w:val="000000"/>
        </w:rPr>
        <w:t>i</w:t>
      </w:r>
      <w:r>
        <w:rPr>
          <w:rFonts w:ascii="Times New Roman" w:hAnsi="Times New Roman" w:cs="Times New Roman"/>
          <w:color w:val="000000"/>
          <w:spacing w:val="-2"/>
          <w:kern w:val="1"/>
        </w:rPr>
        <w:t>c</w:t>
      </w:r>
      <w:r>
        <w:rPr>
          <w:rFonts w:ascii="Times New Roman" w:hAnsi="Times New Roman" w:cs="Times New Roman"/>
          <w:color w:val="000000"/>
        </w:rPr>
        <w:t>h</w:t>
      </w:r>
      <w:r>
        <w:rPr>
          <w:rFonts w:ascii="Times New Roman" w:hAnsi="Times New Roman" w:cs="Times New Roman"/>
          <w:color w:val="000000"/>
          <w:spacing w:val="-40"/>
          <w:kern w:val="1"/>
        </w:rPr>
        <w:t xml:space="preserve"> </w:t>
      </w:r>
      <w:r>
        <w:rPr>
          <w:rFonts w:ascii="Times New Roman" w:hAnsi="Times New Roman" w:cs="Times New Roman"/>
          <w:color w:val="000000"/>
        </w:rPr>
        <w:t>a</w:t>
      </w:r>
      <w:r>
        <w:rPr>
          <w:rFonts w:ascii="Times New Roman" w:hAnsi="Times New Roman" w:cs="Times New Roman"/>
          <w:color w:val="000000"/>
          <w:spacing w:val="-40"/>
          <w:kern w:val="1"/>
        </w:rPr>
        <w:t xml:space="preserve"> </w:t>
      </w:r>
      <w:r>
        <w:rPr>
          <w:rFonts w:ascii="Times New Roman" w:hAnsi="Times New Roman" w:cs="Times New Roman"/>
          <w:color w:val="000000"/>
        </w:rPr>
        <w:t>st</w:t>
      </w:r>
      <w:r>
        <w:rPr>
          <w:rFonts w:ascii="Times New Roman" w:hAnsi="Times New Roman" w:cs="Times New Roman"/>
          <w:color w:val="000000"/>
          <w:spacing w:val="-1"/>
          <w:kern w:val="1"/>
        </w:rPr>
        <w:t>u</w:t>
      </w:r>
      <w:r>
        <w:rPr>
          <w:rFonts w:ascii="Times New Roman" w:hAnsi="Times New Roman" w:cs="Times New Roman"/>
          <w:color w:val="000000"/>
          <w:spacing w:val="-2"/>
          <w:kern w:val="1"/>
        </w:rPr>
        <w:t>d</w:t>
      </w:r>
      <w:r>
        <w:rPr>
          <w:rFonts w:ascii="Times New Roman" w:hAnsi="Times New Roman" w:cs="Times New Roman"/>
          <w:color w:val="000000"/>
        </w:rPr>
        <w:t>e</w:t>
      </w:r>
      <w:r>
        <w:rPr>
          <w:rFonts w:ascii="Times New Roman" w:hAnsi="Times New Roman" w:cs="Times New Roman"/>
          <w:color w:val="000000"/>
          <w:spacing w:val="2"/>
          <w:kern w:val="1"/>
        </w:rPr>
        <w:t>n</w:t>
      </w:r>
      <w:r>
        <w:rPr>
          <w:rFonts w:ascii="Times New Roman" w:hAnsi="Times New Roman" w:cs="Times New Roman"/>
          <w:color w:val="000000"/>
        </w:rPr>
        <w:t>t</w:t>
      </w:r>
      <w:r>
        <w:rPr>
          <w:rFonts w:ascii="Times New Roman" w:hAnsi="Times New Roman" w:cs="Times New Roman"/>
          <w:color w:val="000000"/>
          <w:spacing w:val="-39"/>
          <w:kern w:val="1"/>
        </w:rPr>
        <w:t xml:space="preserve"> </w:t>
      </w:r>
      <w:r>
        <w:rPr>
          <w:rFonts w:ascii="Times New Roman" w:hAnsi="Times New Roman" w:cs="Times New Roman"/>
          <w:color w:val="000000"/>
          <w:spacing w:val="-2"/>
          <w:kern w:val="1"/>
        </w:rPr>
        <w:t>m</w:t>
      </w:r>
      <w:r>
        <w:rPr>
          <w:rFonts w:ascii="Times New Roman" w:hAnsi="Times New Roman" w:cs="Times New Roman"/>
          <w:color w:val="000000"/>
        </w:rPr>
        <w:t>ay</w:t>
      </w:r>
      <w:r>
        <w:rPr>
          <w:rFonts w:ascii="Times New Roman" w:hAnsi="Times New Roman" w:cs="Times New Roman"/>
          <w:color w:val="000000"/>
          <w:spacing w:val="-41"/>
          <w:kern w:val="1"/>
        </w:rPr>
        <w:t xml:space="preserve"> </w:t>
      </w:r>
      <w:r>
        <w:rPr>
          <w:rFonts w:ascii="Times New Roman" w:hAnsi="Times New Roman" w:cs="Times New Roman"/>
          <w:color w:val="000000"/>
        </w:rPr>
        <w:t>be</w:t>
      </w:r>
      <w:r>
        <w:rPr>
          <w:rFonts w:ascii="Times New Roman" w:hAnsi="Times New Roman" w:cs="Times New Roman"/>
          <w:color w:val="000000"/>
          <w:spacing w:val="-39"/>
          <w:kern w:val="1"/>
        </w:rPr>
        <w:t xml:space="preserve"> </w:t>
      </w:r>
      <w:r>
        <w:rPr>
          <w:rFonts w:ascii="Times New Roman" w:hAnsi="Times New Roman" w:cs="Times New Roman"/>
          <w:color w:val="000000"/>
        </w:rPr>
        <w:t>e</w:t>
      </w:r>
      <w:r>
        <w:rPr>
          <w:rFonts w:ascii="Times New Roman" w:hAnsi="Times New Roman" w:cs="Times New Roman"/>
          <w:color w:val="000000"/>
          <w:spacing w:val="-2"/>
          <w:kern w:val="1"/>
        </w:rPr>
        <w:t>x</w:t>
      </w:r>
      <w:r>
        <w:rPr>
          <w:rFonts w:ascii="Times New Roman" w:hAnsi="Times New Roman" w:cs="Times New Roman"/>
          <w:color w:val="000000"/>
        </w:rPr>
        <w:t>pe</w:t>
      </w:r>
      <w:r>
        <w:rPr>
          <w:rFonts w:ascii="Times New Roman" w:hAnsi="Times New Roman" w:cs="Times New Roman"/>
          <w:color w:val="000000"/>
          <w:spacing w:val="-2"/>
          <w:kern w:val="1"/>
        </w:rPr>
        <w:t>ll</w:t>
      </w:r>
      <w:r>
        <w:rPr>
          <w:rFonts w:ascii="Times New Roman" w:hAnsi="Times New Roman" w:cs="Times New Roman"/>
          <w:color w:val="000000"/>
        </w:rPr>
        <w:t>e</w:t>
      </w:r>
      <w:r>
        <w:rPr>
          <w:rFonts w:ascii="Times New Roman" w:hAnsi="Times New Roman" w:cs="Times New Roman"/>
          <w:color w:val="000000"/>
          <w:spacing w:val="-2"/>
          <w:kern w:val="1"/>
        </w:rPr>
        <w:t>d</w:t>
      </w:r>
      <w:r>
        <w:rPr>
          <w:rFonts w:ascii="Times New Roman" w:hAnsi="Times New Roman" w:cs="Times New Roman"/>
          <w:color w:val="000000"/>
        </w:rPr>
        <w:t>, s</w:t>
      </w:r>
      <w:r>
        <w:rPr>
          <w:rFonts w:ascii="Times New Roman" w:hAnsi="Times New Roman" w:cs="Times New Roman"/>
          <w:color w:val="000000"/>
          <w:spacing w:val="-1"/>
          <w:kern w:val="1"/>
        </w:rPr>
        <w:t>u</w:t>
      </w:r>
      <w:r>
        <w:rPr>
          <w:rFonts w:ascii="Times New Roman" w:hAnsi="Times New Roman" w:cs="Times New Roman"/>
          <w:color w:val="000000"/>
        </w:rPr>
        <w:t>spen</w:t>
      </w:r>
      <w:r>
        <w:rPr>
          <w:rFonts w:ascii="Times New Roman" w:hAnsi="Times New Roman" w:cs="Times New Roman"/>
          <w:color w:val="000000"/>
          <w:spacing w:val="-2"/>
          <w:kern w:val="1"/>
        </w:rPr>
        <w:t>d</w:t>
      </w:r>
      <w:r>
        <w:rPr>
          <w:rFonts w:ascii="Times New Roman" w:hAnsi="Times New Roman" w:cs="Times New Roman"/>
          <w:color w:val="000000"/>
        </w:rPr>
        <w:t>e</w:t>
      </w:r>
      <w:r>
        <w:rPr>
          <w:rFonts w:ascii="Times New Roman" w:hAnsi="Times New Roman" w:cs="Times New Roman"/>
          <w:color w:val="000000"/>
          <w:spacing w:val="-2"/>
          <w:kern w:val="1"/>
        </w:rPr>
        <w:t>d</w:t>
      </w:r>
      <w:r>
        <w:rPr>
          <w:rFonts w:ascii="Times New Roman" w:hAnsi="Times New Roman" w:cs="Times New Roman"/>
          <w:color w:val="000000"/>
        </w:rPr>
        <w:t>,</w:t>
      </w:r>
      <w:r>
        <w:rPr>
          <w:rFonts w:ascii="Times New Roman" w:hAnsi="Times New Roman" w:cs="Times New Roman"/>
          <w:color w:val="000000"/>
          <w:spacing w:val="-32"/>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r</w:t>
      </w:r>
      <w:r>
        <w:rPr>
          <w:rFonts w:ascii="Times New Roman" w:hAnsi="Times New Roman" w:cs="Times New Roman"/>
          <w:color w:val="000000"/>
          <w:spacing w:val="-34"/>
          <w:kern w:val="1"/>
        </w:rPr>
        <w:t xml:space="preserve"> </w:t>
      </w:r>
      <w:r>
        <w:rPr>
          <w:rFonts w:ascii="Times New Roman" w:hAnsi="Times New Roman" w:cs="Times New Roman"/>
          <w:color w:val="000000"/>
          <w:spacing w:val="-2"/>
          <w:kern w:val="1"/>
        </w:rPr>
        <w:t>g</w:t>
      </w:r>
      <w:r>
        <w:rPr>
          <w:rFonts w:ascii="Times New Roman" w:hAnsi="Times New Roman" w:cs="Times New Roman"/>
          <w:color w:val="000000"/>
        </w:rPr>
        <w:t>i</w:t>
      </w:r>
      <w:r>
        <w:rPr>
          <w:rFonts w:ascii="Times New Roman" w:hAnsi="Times New Roman" w:cs="Times New Roman"/>
          <w:color w:val="000000"/>
          <w:spacing w:val="-2"/>
          <w:kern w:val="1"/>
        </w:rPr>
        <w:t>v</w:t>
      </w:r>
      <w:r>
        <w:rPr>
          <w:rFonts w:ascii="Times New Roman" w:hAnsi="Times New Roman" w:cs="Times New Roman"/>
          <w:color w:val="000000"/>
        </w:rPr>
        <w:t>en</w:t>
      </w:r>
      <w:r>
        <w:rPr>
          <w:rFonts w:ascii="Times New Roman" w:hAnsi="Times New Roman" w:cs="Times New Roman"/>
          <w:color w:val="000000"/>
          <w:spacing w:val="-32"/>
          <w:kern w:val="1"/>
        </w:rPr>
        <w:t xml:space="preserve"> </w:t>
      </w:r>
      <w:r>
        <w:rPr>
          <w:rFonts w:ascii="Times New Roman" w:hAnsi="Times New Roman" w:cs="Times New Roman"/>
          <w:color w:val="000000"/>
        </w:rPr>
        <w:t>a</w:t>
      </w:r>
      <w:r>
        <w:rPr>
          <w:rFonts w:ascii="Times New Roman" w:hAnsi="Times New Roman" w:cs="Times New Roman"/>
          <w:color w:val="000000"/>
          <w:spacing w:val="-33"/>
          <w:kern w:val="1"/>
        </w:rPr>
        <w:t xml:space="preserve"> </w:t>
      </w:r>
      <w:r>
        <w:rPr>
          <w:rFonts w:ascii="Times New Roman" w:hAnsi="Times New Roman" w:cs="Times New Roman"/>
          <w:color w:val="000000"/>
          <w:spacing w:val="-2"/>
          <w:kern w:val="1"/>
        </w:rPr>
        <w:t>l</w:t>
      </w:r>
      <w:r>
        <w:rPr>
          <w:rFonts w:ascii="Times New Roman" w:hAnsi="Times New Roman" w:cs="Times New Roman"/>
          <w:color w:val="000000"/>
        </w:rPr>
        <w:t>ess</w:t>
      </w:r>
      <w:r>
        <w:rPr>
          <w:rFonts w:ascii="Times New Roman" w:hAnsi="Times New Roman" w:cs="Times New Roman"/>
          <w:color w:val="000000"/>
          <w:spacing w:val="-33"/>
          <w:kern w:val="1"/>
        </w:rPr>
        <w:t xml:space="preserve"> </w:t>
      </w:r>
      <w:r>
        <w:rPr>
          <w:rFonts w:ascii="Times New Roman" w:hAnsi="Times New Roman" w:cs="Times New Roman"/>
          <w:color w:val="000000"/>
        </w:rPr>
        <w:t>se</w:t>
      </w:r>
      <w:r>
        <w:rPr>
          <w:rFonts w:ascii="Times New Roman" w:hAnsi="Times New Roman" w:cs="Times New Roman"/>
          <w:color w:val="000000"/>
          <w:spacing w:val="-2"/>
          <w:kern w:val="1"/>
        </w:rPr>
        <w:t>v</w:t>
      </w:r>
      <w:r>
        <w:rPr>
          <w:rFonts w:ascii="Times New Roman" w:hAnsi="Times New Roman" w:cs="Times New Roman"/>
          <w:color w:val="000000"/>
        </w:rPr>
        <w:t>e</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32"/>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is</w:t>
      </w:r>
      <w:r>
        <w:rPr>
          <w:rFonts w:ascii="Times New Roman" w:hAnsi="Times New Roman" w:cs="Times New Roman"/>
          <w:color w:val="000000"/>
          <w:spacing w:val="-2"/>
          <w:kern w:val="1"/>
        </w:rPr>
        <w:t>c</w:t>
      </w:r>
      <w:r>
        <w:rPr>
          <w:rFonts w:ascii="Times New Roman" w:hAnsi="Times New Roman" w:cs="Times New Roman"/>
          <w:color w:val="000000"/>
        </w:rPr>
        <w:t>ip</w:t>
      </w:r>
      <w:r>
        <w:rPr>
          <w:rFonts w:ascii="Times New Roman" w:hAnsi="Times New Roman" w:cs="Times New Roman"/>
          <w:color w:val="000000"/>
          <w:spacing w:val="-2"/>
          <w:kern w:val="1"/>
        </w:rPr>
        <w:t>l</w:t>
      </w:r>
      <w:r>
        <w:rPr>
          <w:rFonts w:ascii="Times New Roman" w:hAnsi="Times New Roman" w:cs="Times New Roman"/>
          <w:color w:val="000000"/>
        </w:rPr>
        <w:t>ina</w:t>
      </w:r>
      <w:r>
        <w:rPr>
          <w:rFonts w:ascii="Times New Roman" w:hAnsi="Times New Roman" w:cs="Times New Roman"/>
          <w:color w:val="000000"/>
          <w:spacing w:val="-1"/>
          <w:kern w:val="1"/>
        </w:rPr>
        <w:t>r</w:t>
      </w:r>
      <w:r>
        <w:rPr>
          <w:rFonts w:ascii="Times New Roman" w:hAnsi="Times New Roman" w:cs="Times New Roman"/>
          <w:color w:val="000000"/>
        </w:rPr>
        <w:t>y</w:t>
      </w:r>
      <w:r>
        <w:rPr>
          <w:rFonts w:ascii="Times New Roman" w:hAnsi="Times New Roman" w:cs="Times New Roman"/>
          <w:color w:val="000000"/>
          <w:spacing w:val="-34"/>
          <w:kern w:val="1"/>
        </w:rPr>
        <w:t xml:space="preserve"> </w:t>
      </w:r>
      <w:r>
        <w:rPr>
          <w:rFonts w:ascii="Times New Roman" w:hAnsi="Times New Roman" w:cs="Times New Roman"/>
          <w:color w:val="000000"/>
        </w:rPr>
        <w:t>san</w:t>
      </w:r>
      <w:r>
        <w:rPr>
          <w:rFonts w:ascii="Times New Roman" w:hAnsi="Times New Roman" w:cs="Times New Roman"/>
          <w:color w:val="000000"/>
          <w:spacing w:val="-2"/>
          <w:kern w:val="1"/>
        </w:rPr>
        <w:t>c</w:t>
      </w:r>
      <w:r>
        <w:rPr>
          <w:rFonts w:ascii="Times New Roman" w:hAnsi="Times New Roman" w:cs="Times New Roman"/>
          <w:color w:val="000000"/>
        </w:rPr>
        <w:t>ti</w:t>
      </w:r>
      <w:r>
        <w:rPr>
          <w:rFonts w:ascii="Times New Roman" w:hAnsi="Times New Roman" w:cs="Times New Roman"/>
          <w:color w:val="000000"/>
          <w:spacing w:val="-1"/>
          <w:kern w:val="1"/>
        </w:rPr>
        <w:t>o</w:t>
      </w:r>
      <w:r>
        <w:rPr>
          <w:rFonts w:ascii="Times New Roman" w:hAnsi="Times New Roman" w:cs="Times New Roman"/>
          <w:color w:val="000000"/>
        </w:rPr>
        <w:t>n.</w:t>
      </w:r>
      <w:r>
        <w:rPr>
          <w:rFonts w:ascii="Times New Roman" w:hAnsi="Times New Roman" w:cs="Times New Roman"/>
          <w:color w:val="000000"/>
          <w:spacing w:val="-32"/>
          <w:kern w:val="1"/>
        </w:rPr>
        <w:t xml:space="preserve"> </w:t>
      </w:r>
      <w:r>
        <w:rPr>
          <w:rFonts w:ascii="Times New Roman" w:hAnsi="Times New Roman" w:cs="Times New Roman"/>
          <w:color w:val="000000"/>
          <w:spacing w:val="-2"/>
          <w:kern w:val="1"/>
        </w:rPr>
        <w:t>Ac</w:t>
      </w:r>
      <w:r>
        <w:rPr>
          <w:rFonts w:ascii="Times New Roman" w:hAnsi="Times New Roman" w:cs="Times New Roman"/>
          <w:color w:val="000000"/>
        </w:rPr>
        <w:t>a</w:t>
      </w:r>
      <w:r>
        <w:rPr>
          <w:rFonts w:ascii="Times New Roman" w:hAnsi="Times New Roman" w:cs="Times New Roman"/>
          <w:color w:val="000000"/>
          <w:spacing w:val="-2"/>
          <w:kern w:val="1"/>
        </w:rPr>
        <w:t>d</w:t>
      </w:r>
      <w:r>
        <w:rPr>
          <w:rFonts w:ascii="Times New Roman" w:hAnsi="Times New Roman" w:cs="Times New Roman"/>
          <w:color w:val="000000"/>
        </w:rPr>
        <w:t>e</w:t>
      </w:r>
      <w:r>
        <w:rPr>
          <w:rFonts w:ascii="Times New Roman" w:hAnsi="Times New Roman" w:cs="Times New Roman"/>
          <w:color w:val="000000"/>
          <w:spacing w:val="-1"/>
          <w:kern w:val="1"/>
        </w:rPr>
        <w:t>m</w:t>
      </w:r>
      <w:r>
        <w:rPr>
          <w:rFonts w:ascii="Times New Roman" w:hAnsi="Times New Roman" w:cs="Times New Roman"/>
          <w:color w:val="000000"/>
        </w:rPr>
        <w:t>ic</w:t>
      </w:r>
      <w:r>
        <w:rPr>
          <w:rFonts w:ascii="Times New Roman" w:hAnsi="Times New Roman" w:cs="Times New Roman"/>
          <w:color w:val="000000"/>
          <w:spacing w:val="-33"/>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is</w:t>
      </w:r>
      <w:r>
        <w:rPr>
          <w:rFonts w:ascii="Times New Roman" w:hAnsi="Times New Roman" w:cs="Times New Roman"/>
          <w:color w:val="000000"/>
          <w:spacing w:val="-1"/>
          <w:kern w:val="1"/>
        </w:rPr>
        <w:t>h</w:t>
      </w:r>
      <w:r>
        <w:rPr>
          <w:rFonts w:ascii="Times New Roman" w:hAnsi="Times New Roman" w:cs="Times New Roman"/>
          <w:color w:val="000000"/>
          <w:spacing w:val="-2"/>
          <w:kern w:val="1"/>
        </w:rPr>
        <w:t>o</w:t>
      </w:r>
      <w:r>
        <w:rPr>
          <w:rFonts w:ascii="Times New Roman" w:hAnsi="Times New Roman" w:cs="Times New Roman"/>
          <w:color w:val="000000"/>
        </w:rPr>
        <w:t>nesty</w:t>
      </w:r>
      <w:r>
        <w:rPr>
          <w:rFonts w:ascii="Times New Roman" w:hAnsi="Times New Roman" w:cs="Times New Roman"/>
          <w:color w:val="000000"/>
          <w:spacing w:val="-34"/>
          <w:kern w:val="1"/>
        </w:rPr>
        <w:t xml:space="preserve"> </w:t>
      </w:r>
      <w:r>
        <w:rPr>
          <w:rFonts w:ascii="Times New Roman" w:hAnsi="Times New Roman" w:cs="Times New Roman"/>
          <w:color w:val="000000"/>
        </w:rPr>
        <w:t>is</w:t>
      </w:r>
      <w:r>
        <w:rPr>
          <w:rFonts w:ascii="Times New Roman" w:hAnsi="Times New Roman" w:cs="Times New Roman"/>
          <w:color w:val="000000"/>
          <w:spacing w:val="-32"/>
          <w:kern w:val="1"/>
        </w:rPr>
        <w:t xml:space="preserve"> </w:t>
      </w:r>
      <w:r>
        <w:rPr>
          <w:rFonts w:ascii="Times New Roman" w:hAnsi="Times New Roman" w:cs="Times New Roman"/>
          <w:color w:val="000000"/>
        </w:rPr>
        <w:t>an espe</w:t>
      </w:r>
      <w:r>
        <w:rPr>
          <w:rFonts w:ascii="Times New Roman" w:hAnsi="Times New Roman" w:cs="Times New Roman"/>
          <w:color w:val="000000"/>
          <w:spacing w:val="-2"/>
          <w:kern w:val="1"/>
        </w:rPr>
        <w:t>c</w:t>
      </w:r>
      <w:r>
        <w:rPr>
          <w:rFonts w:ascii="Times New Roman" w:hAnsi="Times New Roman" w:cs="Times New Roman"/>
          <w:color w:val="000000"/>
        </w:rPr>
        <w:t>ia</w:t>
      </w:r>
      <w:r>
        <w:rPr>
          <w:rFonts w:ascii="Times New Roman" w:hAnsi="Times New Roman" w:cs="Times New Roman"/>
          <w:color w:val="000000"/>
          <w:spacing w:val="-2"/>
          <w:kern w:val="1"/>
        </w:rPr>
        <w:t>ll</w:t>
      </w:r>
      <w:r>
        <w:rPr>
          <w:rFonts w:ascii="Times New Roman" w:hAnsi="Times New Roman" w:cs="Times New Roman"/>
          <w:color w:val="000000"/>
        </w:rPr>
        <w:t>y</w:t>
      </w:r>
      <w:r>
        <w:rPr>
          <w:rFonts w:ascii="Times New Roman" w:hAnsi="Times New Roman" w:cs="Times New Roman"/>
          <w:color w:val="000000"/>
          <w:spacing w:val="-33"/>
          <w:kern w:val="1"/>
        </w:rPr>
        <w:t xml:space="preserve"> </w:t>
      </w:r>
      <w:r>
        <w:rPr>
          <w:rFonts w:ascii="Times New Roman" w:hAnsi="Times New Roman" w:cs="Times New Roman"/>
          <w:color w:val="000000"/>
        </w:rPr>
        <w:t>se</w:t>
      </w:r>
      <w:r>
        <w:rPr>
          <w:rFonts w:ascii="Times New Roman" w:hAnsi="Times New Roman" w:cs="Times New Roman"/>
          <w:color w:val="000000"/>
          <w:spacing w:val="-1"/>
          <w:kern w:val="1"/>
        </w:rPr>
        <w:t>r</w:t>
      </w:r>
      <w:r>
        <w:rPr>
          <w:rFonts w:ascii="Times New Roman" w:hAnsi="Times New Roman" w:cs="Times New Roman"/>
          <w:color w:val="000000"/>
        </w:rPr>
        <w:t>i</w:t>
      </w:r>
      <w:r>
        <w:rPr>
          <w:rFonts w:ascii="Times New Roman" w:hAnsi="Times New Roman" w:cs="Times New Roman"/>
          <w:color w:val="000000"/>
          <w:spacing w:val="-2"/>
          <w:kern w:val="1"/>
        </w:rPr>
        <w:t>o</w:t>
      </w:r>
      <w:r>
        <w:rPr>
          <w:rFonts w:ascii="Times New Roman" w:hAnsi="Times New Roman" w:cs="Times New Roman"/>
          <w:color w:val="000000"/>
          <w:spacing w:val="-1"/>
          <w:kern w:val="1"/>
        </w:rPr>
        <w:t>u</w:t>
      </w:r>
      <w:r>
        <w:rPr>
          <w:rFonts w:ascii="Times New Roman" w:hAnsi="Times New Roman" w:cs="Times New Roman"/>
          <w:color w:val="000000"/>
        </w:rPr>
        <w:t>s</w:t>
      </w:r>
      <w:r>
        <w:rPr>
          <w:rFonts w:ascii="Times New Roman" w:hAnsi="Times New Roman" w:cs="Times New Roman"/>
          <w:color w:val="000000"/>
          <w:spacing w:val="-31"/>
          <w:kern w:val="1"/>
        </w:rPr>
        <w:t xml:space="preserve"> </w:t>
      </w:r>
      <w:r>
        <w:rPr>
          <w:rFonts w:ascii="Times New Roman" w:hAnsi="Times New Roman" w:cs="Times New Roman"/>
          <w:color w:val="000000"/>
          <w:spacing w:val="-2"/>
          <w:kern w:val="1"/>
        </w:rPr>
        <w:t>off</w:t>
      </w:r>
      <w:r>
        <w:rPr>
          <w:rFonts w:ascii="Times New Roman" w:hAnsi="Times New Roman" w:cs="Times New Roman"/>
          <w:color w:val="000000"/>
        </w:rPr>
        <w:t>ense,</w:t>
      </w:r>
      <w:r>
        <w:rPr>
          <w:rFonts w:ascii="Times New Roman" w:hAnsi="Times New Roman" w:cs="Times New Roman"/>
          <w:color w:val="000000"/>
          <w:spacing w:val="-30"/>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i</w:t>
      </w:r>
      <w:r>
        <w:rPr>
          <w:rFonts w:ascii="Times New Roman" w:hAnsi="Times New Roman" w:cs="Times New Roman"/>
          <w:color w:val="000000"/>
          <w:spacing w:val="-2"/>
          <w:kern w:val="1"/>
        </w:rPr>
        <w:t>m</w:t>
      </w:r>
      <w:r>
        <w:rPr>
          <w:rFonts w:ascii="Times New Roman" w:hAnsi="Times New Roman" w:cs="Times New Roman"/>
          <w:color w:val="000000"/>
        </w:rPr>
        <w:t>inis</w:t>
      </w:r>
      <w:r>
        <w:rPr>
          <w:rFonts w:ascii="Times New Roman" w:hAnsi="Times New Roman" w:cs="Times New Roman"/>
          <w:color w:val="000000"/>
          <w:spacing w:val="-1"/>
          <w:kern w:val="1"/>
        </w:rPr>
        <w:t>h</w:t>
      </w:r>
      <w:r>
        <w:rPr>
          <w:rFonts w:ascii="Times New Roman" w:hAnsi="Times New Roman" w:cs="Times New Roman"/>
          <w:color w:val="000000"/>
        </w:rPr>
        <w:t>es</w:t>
      </w:r>
      <w:r>
        <w:rPr>
          <w:rFonts w:ascii="Times New Roman" w:hAnsi="Times New Roman" w:cs="Times New Roman"/>
          <w:color w:val="000000"/>
          <w:spacing w:val="-31"/>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31"/>
          <w:kern w:val="1"/>
        </w:rPr>
        <w:t xml:space="preserve"> </w:t>
      </w:r>
      <w:r>
        <w:rPr>
          <w:rFonts w:ascii="Times New Roman" w:hAnsi="Times New Roman" w:cs="Times New Roman"/>
          <w:color w:val="000000"/>
        </w:rPr>
        <w:t>q</w:t>
      </w:r>
      <w:r>
        <w:rPr>
          <w:rFonts w:ascii="Times New Roman" w:hAnsi="Times New Roman" w:cs="Times New Roman"/>
          <w:color w:val="000000"/>
          <w:spacing w:val="-1"/>
          <w:kern w:val="1"/>
        </w:rPr>
        <w:t>u</w:t>
      </w:r>
      <w:r>
        <w:rPr>
          <w:rFonts w:ascii="Times New Roman" w:hAnsi="Times New Roman" w:cs="Times New Roman"/>
          <w:color w:val="000000"/>
        </w:rPr>
        <w:t>a</w:t>
      </w:r>
      <w:r>
        <w:rPr>
          <w:rFonts w:ascii="Times New Roman" w:hAnsi="Times New Roman" w:cs="Times New Roman"/>
          <w:color w:val="000000"/>
          <w:spacing w:val="-2"/>
          <w:kern w:val="1"/>
        </w:rPr>
        <w:t>l</w:t>
      </w:r>
      <w:r>
        <w:rPr>
          <w:rFonts w:ascii="Times New Roman" w:hAnsi="Times New Roman" w:cs="Times New Roman"/>
          <w:color w:val="000000"/>
          <w:spacing w:val="-3"/>
          <w:kern w:val="1"/>
        </w:rPr>
        <w:t>i</w:t>
      </w:r>
      <w:r>
        <w:rPr>
          <w:rFonts w:ascii="Times New Roman" w:hAnsi="Times New Roman" w:cs="Times New Roman"/>
          <w:color w:val="000000"/>
        </w:rPr>
        <w:t>ty</w:t>
      </w:r>
      <w:r>
        <w:rPr>
          <w:rFonts w:ascii="Times New Roman" w:hAnsi="Times New Roman" w:cs="Times New Roman"/>
          <w:color w:val="000000"/>
          <w:spacing w:val="-32"/>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f</w:t>
      </w:r>
      <w:r>
        <w:rPr>
          <w:rFonts w:ascii="Times New Roman" w:hAnsi="Times New Roman" w:cs="Times New Roman"/>
          <w:color w:val="000000"/>
          <w:spacing w:val="-32"/>
          <w:kern w:val="1"/>
        </w:rPr>
        <w:t xml:space="preserve"> </w:t>
      </w:r>
      <w:r>
        <w:rPr>
          <w:rFonts w:ascii="Times New Roman" w:hAnsi="Times New Roman" w:cs="Times New Roman"/>
          <w:color w:val="000000"/>
        </w:rPr>
        <w:t>s</w:t>
      </w:r>
      <w:r>
        <w:rPr>
          <w:rFonts w:ascii="Times New Roman" w:hAnsi="Times New Roman" w:cs="Times New Roman"/>
          <w:color w:val="000000"/>
          <w:spacing w:val="-2"/>
          <w:kern w:val="1"/>
        </w:rPr>
        <w:t>c</w:t>
      </w:r>
      <w:r>
        <w:rPr>
          <w:rFonts w:ascii="Times New Roman" w:hAnsi="Times New Roman" w:cs="Times New Roman"/>
          <w:color w:val="000000"/>
          <w:spacing w:val="-1"/>
          <w:kern w:val="1"/>
        </w:rPr>
        <w:t>h</w:t>
      </w:r>
      <w:r>
        <w:rPr>
          <w:rFonts w:ascii="Times New Roman" w:hAnsi="Times New Roman" w:cs="Times New Roman"/>
          <w:color w:val="000000"/>
          <w:spacing w:val="-2"/>
          <w:kern w:val="1"/>
        </w:rPr>
        <w:t>ol</w:t>
      </w:r>
      <w:r>
        <w:rPr>
          <w:rFonts w:ascii="Times New Roman" w:hAnsi="Times New Roman" w:cs="Times New Roman"/>
          <w:color w:val="000000"/>
        </w:rPr>
        <w:t>a</w:t>
      </w:r>
      <w:r>
        <w:rPr>
          <w:rFonts w:ascii="Times New Roman" w:hAnsi="Times New Roman" w:cs="Times New Roman"/>
          <w:color w:val="000000"/>
          <w:spacing w:val="-1"/>
          <w:kern w:val="1"/>
        </w:rPr>
        <w:t>r</w:t>
      </w:r>
      <w:r>
        <w:rPr>
          <w:rFonts w:ascii="Times New Roman" w:hAnsi="Times New Roman" w:cs="Times New Roman"/>
          <w:color w:val="000000"/>
        </w:rPr>
        <w:t>s</w:t>
      </w:r>
      <w:r>
        <w:rPr>
          <w:rFonts w:ascii="Times New Roman" w:hAnsi="Times New Roman" w:cs="Times New Roman"/>
          <w:color w:val="000000"/>
          <w:spacing w:val="-1"/>
          <w:kern w:val="1"/>
        </w:rPr>
        <w:t>h</w:t>
      </w:r>
      <w:r>
        <w:rPr>
          <w:rFonts w:ascii="Times New Roman" w:hAnsi="Times New Roman" w:cs="Times New Roman"/>
          <w:color w:val="000000"/>
        </w:rPr>
        <w:t>ip,</w:t>
      </w:r>
      <w:r>
        <w:rPr>
          <w:rFonts w:ascii="Times New Roman" w:hAnsi="Times New Roman" w:cs="Times New Roman"/>
          <w:color w:val="000000"/>
          <w:spacing w:val="-30"/>
          <w:kern w:val="1"/>
        </w:rPr>
        <w:t xml:space="preserve"> </w:t>
      </w:r>
      <w:r>
        <w:rPr>
          <w:rFonts w:ascii="Times New Roman" w:hAnsi="Times New Roman" w:cs="Times New Roman"/>
          <w:color w:val="000000"/>
        </w:rPr>
        <w:t>and</w:t>
      </w:r>
      <w:r>
        <w:rPr>
          <w:rFonts w:ascii="Times New Roman" w:hAnsi="Times New Roman" w:cs="Times New Roman"/>
          <w:color w:val="000000"/>
          <w:spacing w:val="-32"/>
          <w:kern w:val="1"/>
        </w:rPr>
        <w:t xml:space="preserve"> </w:t>
      </w:r>
      <w:r>
        <w:rPr>
          <w:rFonts w:ascii="Times New Roman" w:hAnsi="Times New Roman" w:cs="Times New Roman"/>
          <w:color w:val="000000"/>
          <w:spacing w:val="1"/>
          <w:kern w:val="1"/>
        </w:rPr>
        <w:t>d</w:t>
      </w:r>
      <w:r>
        <w:rPr>
          <w:rFonts w:ascii="Times New Roman" w:hAnsi="Times New Roman" w:cs="Times New Roman"/>
          <w:color w:val="000000"/>
        </w:rPr>
        <w:t>e</w:t>
      </w:r>
      <w:r>
        <w:rPr>
          <w:rFonts w:ascii="Times New Roman" w:hAnsi="Times New Roman" w:cs="Times New Roman"/>
          <w:color w:val="000000"/>
          <w:spacing w:val="-2"/>
          <w:kern w:val="1"/>
        </w:rPr>
        <w:t>f</w:t>
      </w:r>
      <w:r>
        <w:rPr>
          <w:rFonts w:ascii="Times New Roman" w:hAnsi="Times New Roman" w:cs="Times New Roman"/>
          <w:color w:val="000000"/>
          <w:spacing w:val="-1"/>
          <w:kern w:val="1"/>
        </w:rPr>
        <w:t>r</w:t>
      </w:r>
      <w:r>
        <w:rPr>
          <w:rFonts w:ascii="Times New Roman" w:hAnsi="Times New Roman" w:cs="Times New Roman"/>
          <w:color w:val="000000"/>
        </w:rPr>
        <w:t>a</w:t>
      </w:r>
      <w:r>
        <w:rPr>
          <w:rFonts w:ascii="Times New Roman" w:hAnsi="Times New Roman" w:cs="Times New Roman"/>
          <w:color w:val="000000"/>
          <w:spacing w:val="-1"/>
          <w:kern w:val="1"/>
        </w:rPr>
        <w:t>u</w:t>
      </w:r>
      <w:r>
        <w:rPr>
          <w:rFonts w:ascii="Times New Roman" w:hAnsi="Times New Roman" w:cs="Times New Roman"/>
          <w:color w:val="000000"/>
          <w:spacing w:val="-2"/>
          <w:kern w:val="1"/>
        </w:rPr>
        <w:t>d</w:t>
      </w:r>
      <w:r>
        <w:rPr>
          <w:rFonts w:ascii="Times New Roman" w:hAnsi="Times New Roman" w:cs="Times New Roman"/>
          <w:color w:val="000000"/>
        </w:rPr>
        <w:t>s</w:t>
      </w:r>
      <w:r>
        <w:rPr>
          <w:rFonts w:ascii="Times New Roman" w:hAnsi="Times New Roman" w:cs="Times New Roman"/>
          <w:color w:val="000000"/>
          <w:spacing w:val="-31"/>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spacing w:val="-2"/>
          <w:kern w:val="1"/>
        </w:rPr>
        <w:t>o</w:t>
      </w:r>
      <w:r>
        <w:rPr>
          <w:rFonts w:ascii="Times New Roman" w:hAnsi="Times New Roman" w:cs="Times New Roman"/>
          <w:color w:val="000000"/>
        </w:rPr>
        <w:t>se</w:t>
      </w:r>
      <w:r>
        <w:rPr>
          <w:rFonts w:ascii="Times New Roman" w:hAnsi="Times New Roman" w:cs="Times New Roman"/>
          <w:color w:val="000000"/>
          <w:spacing w:val="-31"/>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spacing w:val="1"/>
          <w:kern w:val="1"/>
        </w:rPr>
        <w:t>h</w:t>
      </w:r>
      <w:r>
        <w:rPr>
          <w:rFonts w:ascii="Times New Roman" w:hAnsi="Times New Roman" w:cs="Times New Roman"/>
          <w:color w:val="000000"/>
        </w:rPr>
        <w:t xml:space="preserve">o </w:t>
      </w:r>
      <w:r>
        <w:rPr>
          <w:rFonts w:ascii="Times New Roman" w:hAnsi="Times New Roman" w:cs="Times New Roman"/>
          <w:color w:val="000000"/>
          <w:spacing w:val="-2"/>
          <w:kern w:val="1"/>
        </w:rPr>
        <w:t>d</w:t>
      </w:r>
      <w:r>
        <w:rPr>
          <w:rFonts w:ascii="Times New Roman" w:hAnsi="Times New Roman" w:cs="Times New Roman"/>
          <w:color w:val="000000"/>
        </w:rPr>
        <w:t>epend</w:t>
      </w:r>
      <w:r>
        <w:rPr>
          <w:rFonts w:ascii="Times New Roman" w:hAnsi="Times New Roman" w:cs="Times New Roman"/>
          <w:color w:val="000000"/>
          <w:spacing w:val="-29"/>
          <w:kern w:val="1"/>
        </w:rPr>
        <w:t xml:space="preserve"> </w:t>
      </w:r>
      <w:r>
        <w:rPr>
          <w:rFonts w:ascii="Times New Roman" w:hAnsi="Times New Roman" w:cs="Times New Roman"/>
          <w:color w:val="000000"/>
          <w:spacing w:val="-1"/>
          <w:kern w:val="1"/>
        </w:rPr>
        <w:t>u</w:t>
      </w:r>
      <w:r>
        <w:rPr>
          <w:rFonts w:ascii="Times New Roman" w:hAnsi="Times New Roman" w:cs="Times New Roman"/>
          <w:color w:val="000000"/>
        </w:rPr>
        <w:t>p</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26"/>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27"/>
          <w:kern w:val="1"/>
        </w:rPr>
        <w:t xml:space="preserve"> </w:t>
      </w:r>
      <w:r>
        <w:rPr>
          <w:rFonts w:ascii="Times New Roman" w:hAnsi="Times New Roman" w:cs="Times New Roman"/>
          <w:color w:val="000000"/>
        </w:rPr>
        <w:t>inte</w:t>
      </w:r>
      <w:r>
        <w:rPr>
          <w:rFonts w:ascii="Times New Roman" w:hAnsi="Times New Roman" w:cs="Times New Roman"/>
          <w:color w:val="000000"/>
          <w:spacing w:val="-3"/>
          <w:kern w:val="1"/>
        </w:rPr>
        <w:t>g</w:t>
      </w:r>
      <w:r>
        <w:rPr>
          <w:rFonts w:ascii="Times New Roman" w:hAnsi="Times New Roman" w:cs="Times New Roman"/>
          <w:color w:val="000000"/>
          <w:spacing w:val="-1"/>
          <w:kern w:val="1"/>
        </w:rPr>
        <w:t>r</w:t>
      </w:r>
      <w:r>
        <w:rPr>
          <w:rFonts w:ascii="Times New Roman" w:hAnsi="Times New Roman" w:cs="Times New Roman"/>
          <w:color w:val="000000"/>
        </w:rPr>
        <w:t>ity</w:t>
      </w:r>
      <w:r>
        <w:rPr>
          <w:rFonts w:ascii="Times New Roman" w:hAnsi="Times New Roman" w:cs="Times New Roman"/>
          <w:color w:val="000000"/>
          <w:spacing w:val="-28"/>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f</w:t>
      </w:r>
      <w:r>
        <w:rPr>
          <w:rFonts w:ascii="Times New Roman" w:hAnsi="Times New Roman" w:cs="Times New Roman"/>
          <w:color w:val="000000"/>
          <w:spacing w:val="-28"/>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27"/>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rPr>
        <w:t>a</w:t>
      </w:r>
      <w:r>
        <w:rPr>
          <w:rFonts w:ascii="Times New Roman" w:hAnsi="Times New Roman" w:cs="Times New Roman"/>
          <w:color w:val="000000"/>
          <w:spacing w:val="-1"/>
          <w:kern w:val="1"/>
        </w:rPr>
        <w:t>m</w:t>
      </w:r>
      <w:r>
        <w:rPr>
          <w:rFonts w:ascii="Times New Roman" w:hAnsi="Times New Roman" w:cs="Times New Roman"/>
          <w:color w:val="000000"/>
        </w:rPr>
        <w:t>p</w:t>
      </w:r>
      <w:r>
        <w:rPr>
          <w:rFonts w:ascii="Times New Roman" w:hAnsi="Times New Roman" w:cs="Times New Roman"/>
          <w:color w:val="000000"/>
          <w:spacing w:val="-1"/>
          <w:kern w:val="1"/>
        </w:rPr>
        <w:t>u</w:t>
      </w:r>
      <w:r>
        <w:rPr>
          <w:rFonts w:ascii="Times New Roman" w:hAnsi="Times New Roman" w:cs="Times New Roman"/>
          <w:color w:val="000000"/>
        </w:rPr>
        <w:t>s</w:t>
      </w:r>
      <w:r>
        <w:rPr>
          <w:rFonts w:ascii="Times New Roman" w:hAnsi="Times New Roman" w:cs="Times New Roman"/>
          <w:color w:val="000000"/>
          <w:spacing w:val="-27"/>
          <w:kern w:val="1"/>
        </w:rPr>
        <w:t xml:space="preserve"> </w:t>
      </w:r>
      <w:r>
        <w:rPr>
          <w:rFonts w:ascii="Times New Roman" w:hAnsi="Times New Roman" w:cs="Times New Roman"/>
          <w:color w:val="000000"/>
        </w:rPr>
        <w:t>p</w:t>
      </w:r>
      <w:r>
        <w:rPr>
          <w:rFonts w:ascii="Times New Roman" w:hAnsi="Times New Roman" w:cs="Times New Roman"/>
          <w:color w:val="000000"/>
          <w:spacing w:val="-1"/>
          <w:kern w:val="1"/>
        </w:rPr>
        <w:t>r</w:t>
      </w:r>
      <w:r>
        <w:rPr>
          <w:rFonts w:ascii="Times New Roman" w:hAnsi="Times New Roman" w:cs="Times New Roman"/>
          <w:color w:val="000000"/>
          <w:spacing w:val="-2"/>
          <w:kern w:val="1"/>
        </w:rPr>
        <w:t>og</w:t>
      </w:r>
      <w:r>
        <w:rPr>
          <w:rFonts w:ascii="Times New Roman" w:hAnsi="Times New Roman" w:cs="Times New Roman"/>
          <w:color w:val="000000"/>
        </w:rPr>
        <w:t>ra</w:t>
      </w:r>
      <w:r>
        <w:rPr>
          <w:rFonts w:ascii="Times New Roman" w:hAnsi="Times New Roman" w:cs="Times New Roman"/>
          <w:color w:val="000000"/>
          <w:spacing w:val="-1"/>
          <w:kern w:val="1"/>
        </w:rPr>
        <w:t>m</w:t>
      </w:r>
      <w:r>
        <w:rPr>
          <w:rFonts w:ascii="Times New Roman" w:hAnsi="Times New Roman" w:cs="Times New Roman"/>
          <w:color w:val="000000"/>
        </w:rPr>
        <w:t>s.</w:t>
      </w:r>
      <w:r>
        <w:rPr>
          <w:rFonts w:ascii="Times New Roman" w:hAnsi="Times New Roman" w:cs="Times New Roman"/>
          <w:color w:val="000000"/>
          <w:spacing w:val="-26"/>
          <w:kern w:val="1"/>
        </w:rPr>
        <w:t xml:space="preserve"> </w:t>
      </w:r>
      <w:r>
        <w:rPr>
          <w:rFonts w:ascii="Times New Roman" w:hAnsi="Times New Roman" w:cs="Times New Roman"/>
          <w:color w:val="000000"/>
        </w:rPr>
        <w:t>S</w:t>
      </w:r>
      <w:r>
        <w:rPr>
          <w:rFonts w:ascii="Times New Roman" w:hAnsi="Times New Roman" w:cs="Times New Roman"/>
          <w:color w:val="000000"/>
          <w:spacing w:val="-1"/>
          <w:kern w:val="1"/>
        </w:rPr>
        <w:t>u</w:t>
      </w:r>
      <w:r>
        <w:rPr>
          <w:rFonts w:ascii="Times New Roman" w:hAnsi="Times New Roman" w:cs="Times New Roman"/>
          <w:color w:val="000000"/>
          <w:spacing w:val="-2"/>
          <w:kern w:val="1"/>
        </w:rPr>
        <w:t>c</w:t>
      </w:r>
      <w:r>
        <w:rPr>
          <w:rFonts w:ascii="Times New Roman" w:hAnsi="Times New Roman" w:cs="Times New Roman"/>
          <w:color w:val="000000"/>
        </w:rPr>
        <w:t>h</w:t>
      </w:r>
      <w:r>
        <w:rPr>
          <w:rFonts w:ascii="Times New Roman" w:hAnsi="Times New Roman" w:cs="Times New Roman"/>
          <w:color w:val="000000"/>
          <w:spacing w:val="-28"/>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is</w:t>
      </w:r>
      <w:r>
        <w:rPr>
          <w:rFonts w:ascii="Times New Roman" w:hAnsi="Times New Roman" w:cs="Times New Roman"/>
          <w:color w:val="000000"/>
          <w:spacing w:val="-1"/>
          <w:kern w:val="1"/>
        </w:rPr>
        <w:t>h</w:t>
      </w:r>
      <w:r>
        <w:rPr>
          <w:rFonts w:ascii="Times New Roman" w:hAnsi="Times New Roman" w:cs="Times New Roman"/>
          <w:color w:val="000000"/>
          <w:spacing w:val="-2"/>
          <w:kern w:val="1"/>
        </w:rPr>
        <w:t>o</w:t>
      </w:r>
      <w:r>
        <w:rPr>
          <w:rFonts w:ascii="Times New Roman" w:hAnsi="Times New Roman" w:cs="Times New Roman"/>
          <w:color w:val="000000"/>
        </w:rPr>
        <w:t>nesty</w:t>
      </w:r>
      <w:r>
        <w:rPr>
          <w:rFonts w:ascii="Times New Roman" w:hAnsi="Times New Roman" w:cs="Times New Roman"/>
          <w:color w:val="000000"/>
          <w:spacing w:val="-28"/>
          <w:kern w:val="1"/>
        </w:rPr>
        <w:t xml:space="preserve"> </w:t>
      </w:r>
      <w:r>
        <w:rPr>
          <w:rFonts w:ascii="Times New Roman" w:hAnsi="Times New Roman" w:cs="Times New Roman"/>
          <w:color w:val="000000"/>
        </w:rPr>
        <w:t>in</w:t>
      </w:r>
      <w:r>
        <w:rPr>
          <w:rFonts w:ascii="Times New Roman" w:hAnsi="Times New Roman" w:cs="Times New Roman"/>
          <w:color w:val="000000"/>
          <w:spacing w:val="-2"/>
          <w:kern w:val="1"/>
        </w:rPr>
        <w:t>cl</w:t>
      </w:r>
      <w:r>
        <w:rPr>
          <w:rFonts w:ascii="Times New Roman" w:hAnsi="Times New Roman" w:cs="Times New Roman"/>
          <w:color w:val="000000"/>
          <w:spacing w:val="-1"/>
          <w:kern w:val="1"/>
        </w:rPr>
        <w:t>u</w:t>
      </w:r>
      <w:r>
        <w:rPr>
          <w:rFonts w:ascii="Times New Roman" w:hAnsi="Times New Roman" w:cs="Times New Roman"/>
          <w:color w:val="000000"/>
          <w:spacing w:val="-2"/>
          <w:kern w:val="1"/>
        </w:rPr>
        <w:t>d</w:t>
      </w:r>
      <w:r>
        <w:rPr>
          <w:rFonts w:ascii="Times New Roman" w:hAnsi="Times New Roman" w:cs="Times New Roman"/>
          <w:color w:val="000000"/>
        </w:rPr>
        <w:t>es:</w:t>
      </w:r>
    </w:p>
    <w:p w14:paraId="6DC1B7D6" w14:textId="77777777" w:rsidR="00972ADA" w:rsidRDefault="00972ADA" w:rsidP="00972ADA">
      <w:pPr>
        <w:widowControl w:val="0"/>
        <w:autoSpaceDE w:val="0"/>
        <w:autoSpaceDN w:val="0"/>
        <w:adjustRightInd w:val="0"/>
        <w:spacing w:line="244" w:lineRule="auto"/>
        <w:ind w:left="2280" w:right="4622"/>
        <w:rPr>
          <w:rFonts w:ascii="Times New Roman" w:hAnsi="Times New Roman" w:cs="Times New Roman"/>
          <w:color w:val="000000"/>
        </w:rPr>
      </w:pPr>
      <w:r>
        <w:rPr>
          <w:rFonts w:ascii="Times New Roman" w:hAnsi="Times New Roman" w:cs="Times New Roman"/>
          <w:color w:val="000000"/>
          <w:spacing w:val="-2"/>
          <w:kern w:val="1"/>
        </w:rPr>
        <w:t>C</w:t>
      </w:r>
      <w:r>
        <w:rPr>
          <w:rFonts w:ascii="Times New Roman" w:hAnsi="Times New Roman" w:cs="Times New Roman"/>
          <w:color w:val="000000"/>
          <w:spacing w:val="-1"/>
          <w:kern w:val="1"/>
        </w:rPr>
        <w:t>h</w:t>
      </w:r>
      <w:r>
        <w:rPr>
          <w:rFonts w:ascii="Times New Roman" w:hAnsi="Times New Roman" w:cs="Times New Roman"/>
          <w:color w:val="000000"/>
        </w:rPr>
        <w:t>eating Fab</w:t>
      </w:r>
      <w:r>
        <w:rPr>
          <w:rFonts w:ascii="Times New Roman" w:hAnsi="Times New Roman" w:cs="Times New Roman"/>
          <w:color w:val="000000"/>
          <w:spacing w:val="-1"/>
          <w:kern w:val="1"/>
        </w:rPr>
        <w:t>r</w:t>
      </w:r>
      <w:r>
        <w:rPr>
          <w:rFonts w:ascii="Times New Roman" w:hAnsi="Times New Roman" w:cs="Times New Roman"/>
          <w:color w:val="000000"/>
        </w:rPr>
        <w:t>i</w:t>
      </w:r>
      <w:r>
        <w:rPr>
          <w:rFonts w:ascii="Times New Roman" w:hAnsi="Times New Roman" w:cs="Times New Roman"/>
          <w:color w:val="000000"/>
          <w:spacing w:val="-2"/>
          <w:kern w:val="1"/>
        </w:rPr>
        <w:t>c</w:t>
      </w:r>
      <w:r>
        <w:rPr>
          <w:rFonts w:ascii="Times New Roman" w:hAnsi="Times New Roman" w:cs="Times New Roman"/>
          <w:color w:val="000000"/>
        </w:rPr>
        <w:t>ati</w:t>
      </w:r>
      <w:r>
        <w:rPr>
          <w:rFonts w:ascii="Times New Roman" w:hAnsi="Times New Roman" w:cs="Times New Roman"/>
          <w:color w:val="000000"/>
          <w:spacing w:val="-1"/>
          <w:kern w:val="1"/>
        </w:rPr>
        <w:t>o</w:t>
      </w:r>
      <w:r>
        <w:rPr>
          <w:rFonts w:ascii="Times New Roman" w:hAnsi="Times New Roman" w:cs="Times New Roman"/>
          <w:color w:val="000000"/>
        </w:rPr>
        <w:t>n</w:t>
      </w:r>
    </w:p>
    <w:p w14:paraId="3BB6726C" w14:textId="77777777" w:rsidR="00972ADA" w:rsidRDefault="00972ADA" w:rsidP="00972ADA">
      <w:pPr>
        <w:widowControl w:val="0"/>
        <w:autoSpaceDE w:val="0"/>
        <w:autoSpaceDN w:val="0"/>
        <w:adjustRightInd w:val="0"/>
        <w:spacing w:after="2" w:line="244" w:lineRule="auto"/>
        <w:ind w:left="2280" w:right="1383"/>
        <w:rPr>
          <w:rFonts w:ascii="Times New Roman" w:hAnsi="Times New Roman" w:cs="Times New Roman"/>
          <w:color w:val="000000"/>
        </w:rPr>
      </w:pPr>
      <w:r>
        <w:rPr>
          <w:rFonts w:ascii="Times New Roman" w:hAnsi="Times New Roman" w:cs="Times New Roman"/>
          <w:color w:val="000000"/>
        </w:rPr>
        <w:t>Fa</w:t>
      </w:r>
      <w:r>
        <w:rPr>
          <w:rFonts w:ascii="Times New Roman" w:hAnsi="Times New Roman" w:cs="Times New Roman"/>
          <w:color w:val="000000"/>
          <w:spacing w:val="-1"/>
          <w:kern w:val="1"/>
        </w:rPr>
        <w:t>c</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itat</w:t>
      </w:r>
      <w:r>
        <w:rPr>
          <w:rFonts w:ascii="Times New Roman" w:hAnsi="Times New Roman" w:cs="Times New Roman"/>
          <w:color w:val="000000"/>
          <w:spacing w:val="-3"/>
          <w:kern w:val="1"/>
        </w:rPr>
        <w:t>i</w:t>
      </w:r>
      <w:r>
        <w:rPr>
          <w:rFonts w:ascii="Times New Roman" w:hAnsi="Times New Roman" w:cs="Times New Roman"/>
          <w:color w:val="000000"/>
        </w:rPr>
        <w:t>ng</w:t>
      </w:r>
      <w:r>
        <w:rPr>
          <w:rFonts w:ascii="Times New Roman" w:hAnsi="Times New Roman" w:cs="Times New Roman"/>
          <w:color w:val="000000"/>
          <w:spacing w:val="-24"/>
          <w:kern w:val="1"/>
        </w:rPr>
        <w:t xml:space="preserve"> </w:t>
      </w:r>
      <w:r>
        <w:rPr>
          <w:rFonts w:ascii="Times New Roman" w:hAnsi="Times New Roman" w:cs="Times New Roman"/>
          <w:color w:val="000000"/>
          <w:spacing w:val="-2"/>
          <w:kern w:val="1"/>
        </w:rPr>
        <w:t>Ac</w:t>
      </w:r>
      <w:r>
        <w:rPr>
          <w:rFonts w:ascii="Times New Roman" w:hAnsi="Times New Roman" w:cs="Times New Roman"/>
          <w:color w:val="000000"/>
        </w:rPr>
        <w:t>a</w:t>
      </w:r>
      <w:r>
        <w:rPr>
          <w:rFonts w:ascii="Times New Roman" w:hAnsi="Times New Roman" w:cs="Times New Roman"/>
          <w:color w:val="000000"/>
          <w:spacing w:val="-2"/>
          <w:kern w:val="1"/>
        </w:rPr>
        <w:t>d</w:t>
      </w:r>
      <w:r>
        <w:rPr>
          <w:rFonts w:ascii="Times New Roman" w:hAnsi="Times New Roman" w:cs="Times New Roman"/>
          <w:color w:val="000000"/>
        </w:rPr>
        <w:t>e</w:t>
      </w:r>
      <w:r>
        <w:rPr>
          <w:rFonts w:ascii="Times New Roman" w:hAnsi="Times New Roman" w:cs="Times New Roman"/>
          <w:color w:val="000000"/>
          <w:spacing w:val="-1"/>
          <w:kern w:val="1"/>
        </w:rPr>
        <w:t>m</w:t>
      </w:r>
      <w:r>
        <w:rPr>
          <w:rFonts w:ascii="Times New Roman" w:hAnsi="Times New Roman" w:cs="Times New Roman"/>
          <w:color w:val="000000"/>
        </w:rPr>
        <w:t>ic</w:t>
      </w:r>
      <w:r>
        <w:rPr>
          <w:rFonts w:ascii="Times New Roman" w:hAnsi="Times New Roman" w:cs="Times New Roman"/>
          <w:color w:val="000000"/>
          <w:spacing w:val="-23"/>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is</w:t>
      </w:r>
      <w:r>
        <w:rPr>
          <w:rFonts w:ascii="Times New Roman" w:hAnsi="Times New Roman" w:cs="Times New Roman"/>
          <w:color w:val="000000"/>
          <w:spacing w:val="-1"/>
          <w:kern w:val="1"/>
        </w:rPr>
        <w:t>ho</w:t>
      </w:r>
      <w:r>
        <w:rPr>
          <w:rFonts w:ascii="Times New Roman" w:hAnsi="Times New Roman" w:cs="Times New Roman"/>
          <w:color w:val="000000"/>
        </w:rPr>
        <w:t>nesty P</w:t>
      </w:r>
      <w:r>
        <w:rPr>
          <w:rFonts w:ascii="Times New Roman" w:hAnsi="Times New Roman" w:cs="Times New Roman"/>
          <w:color w:val="000000"/>
          <w:spacing w:val="-2"/>
          <w:kern w:val="1"/>
        </w:rPr>
        <w:t>l</w:t>
      </w:r>
      <w:r>
        <w:rPr>
          <w:rFonts w:ascii="Times New Roman" w:hAnsi="Times New Roman" w:cs="Times New Roman"/>
          <w:color w:val="000000"/>
        </w:rPr>
        <w:t>a</w:t>
      </w:r>
      <w:r>
        <w:rPr>
          <w:rFonts w:ascii="Times New Roman" w:hAnsi="Times New Roman" w:cs="Times New Roman"/>
          <w:color w:val="000000"/>
          <w:spacing w:val="-2"/>
          <w:kern w:val="1"/>
        </w:rPr>
        <w:t>g</w:t>
      </w:r>
      <w:r>
        <w:rPr>
          <w:rFonts w:ascii="Times New Roman" w:hAnsi="Times New Roman" w:cs="Times New Roman"/>
          <w:color w:val="000000"/>
        </w:rPr>
        <w:t>ia</w:t>
      </w:r>
      <w:r>
        <w:rPr>
          <w:rFonts w:ascii="Times New Roman" w:hAnsi="Times New Roman" w:cs="Times New Roman"/>
          <w:color w:val="000000"/>
          <w:spacing w:val="-1"/>
          <w:kern w:val="1"/>
        </w:rPr>
        <w:t>r</w:t>
      </w:r>
      <w:r>
        <w:rPr>
          <w:rFonts w:ascii="Times New Roman" w:hAnsi="Times New Roman" w:cs="Times New Roman"/>
          <w:color w:val="000000"/>
        </w:rPr>
        <w:t>ism</w:t>
      </w:r>
    </w:p>
    <w:p w14:paraId="61505F71" w14:textId="77777777" w:rsidR="00972ADA" w:rsidRDefault="00972ADA" w:rsidP="00972ADA">
      <w:pPr>
        <w:widowControl w:val="0"/>
        <w:autoSpaceDE w:val="0"/>
        <w:autoSpaceDN w:val="0"/>
        <w:adjustRightInd w:val="0"/>
        <w:spacing w:after="5"/>
        <w:ind w:left="840"/>
        <w:rPr>
          <w:rFonts w:ascii="Times New Roman" w:hAnsi="Times New Roman" w:cs="Times New Roman"/>
          <w:color w:val="000000"/>
        </w:rPr>
      </w:pPr>
      <w:r>
        <w:rPr>
          <w:rFonts w:ascii="Times New Roman" w:hAnsi="Times New Roman" w:cs="Times New Roman"/>
          <w:color w:val="000000"/>
        </w:rPr>
        <w:t>P</w:t>
      </w:r>
      <w:r>
        <w:rPr>
          <w:rFonts w:ascii="Times New Roman" w:hAnsi="Times New Roman" w:cs="Times New Roman"/>
          <w:color w:val="000000"/>
          <w:spacing w:val="-2"/>
          <w:kern w:val="1"/>
        </w:rPr>
        <w:t>l</w:t>
      </w:r>
      <w:r>
        <w:rPr>
          <w:rFonts w:ascii="Times New Roman" w:hAnsi="Times New Roman" w:cs="Times New Roman"/>
          <w:color w:val="000000"/>
        </w:rPr>
        <w:t>ease</w:t>
      </w:r>
      <w:r>
        <w:rPr>
          <w:rFonts w:ascii="Times New Roman" w:hAnsi="Times New Roman" w:cs="Times New Roman"/>
          <w:color w:val="000000"/>
          <w:spacing w:val="-28"/>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2"/>
          <w:kern w:val="1"/>
        </w:rPr>
        <w:t>v</w:t>
      </w:r>
      <w:r>
        <w:rPr>
          <w:rFonts w:ascii="Times New Roman" w:hAnsi="Times New Roman" w:cs="Times New Roman"/>
          <w:color w:val="000000"/>
        </w:rPr>
        <w:t>iew</w:t>
      </w:r>
      <w:r>
        <w:rPr>
          <w:rFonts w:ascii="Times New Roman" w:hAnsi="Times New Roman" w:cs="Times New Roman"/>
          <w:color w:val="000000"/>
          <w:spacing w:val="-29"/>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27"/>
          <w:kern w:val="1"/>
        </w:rPr>
        <w:t xml:space="preserve"> </w:t>
      </w:r>
      <w:r>
        <w:rPr>
          <w:rFonts w:ascii="Times New Roman" w:hAnsi="Times New Roman" w:cs="Times New Roman"/>
          <w:color w:val="000000"/>
        </w:rPr>
        <w:t>enti</w:t>
      </w:r>
      <w:r>
        <w:rPr>
          <w:rFonts w:ascii="Times New Roman" w:hAnsi="Times New Roman" w:cs="Times New Roman"/>
          <w:color w:val="000000"/>
          <w:spacing w:val="-4"/>
          <w:kern w:val="1"/>
        </w:rPr>
        <w:t>r</w:t>
      </w:r>
      <w:r>
        <w:rPr>
          <w:rFonts w:ascii="Times New Roman" w:hAnsi="Times New Roman" w:cs="Times New Roman"/>
          <w:color w:val="000000"/>
        </w:rPr>
        <w:t>e</w:t>
      </w:r>
      <w:r>
        <w:rPr>
          <w:rFonts w:ascii="Times New Roman" w:hAnsi="Times New Roman" w:cs="Times New Roman"/>
          <w:color w:val="000000"/>
          <w:spacing w:val="-28"/>
          <w:kern w:val="1"/>
        </w:rPr>
        <w:t xml:space="preserve"> </w:t>
      </w:r>
      <w:r>
        <w:rPr>
          <w:rFonts w:ascii="Times New Roman" w:hAnsi="Times New Roman" w:cs="Times New Roman"/>
          <w:color w:val="000000"/>
        </w:rPr>
        <w:t>p</w:t>
      </w:r>
      <w:r>
        <w:rPr>
          <w:rFonts w:ascii="Times New Roman" w:hAnsi="Times New Roman" w:cs="Times New Roman"/>
          <w:color w:val="000000"/>
          <w:spacing w:val="-2"/>
          <w:kern w:val="1"/>
        </w:rPr>
        <w:t>ol</w:t>
      </w:r>
      <w:r>
        <w:rPr>
          <w:rFonts w:ascii="Times New Roman" w:hAnsi="Times New Roman" w:cs="Times New Roman"/>
          <w:color w:val="000000"/>
        </w:rPr>
        <w:t>i</w:t>
      </w:r>
      <w:r>
        <w:rPr>
          <w:rFonts w:ascii="Times New Roman" w:hAnsi="Times New Roman" w:cs="Times New Roman"/>
          <w:color w:val="000000"/>
          <w:spacing w:val="-2"/>
          <w:kern w:val="1"/>
        </w:rPr>
        <w:t>c</w:t>
      </w:r>
      <w:r>
        <w:rPr>
          <w:rFonts w:ascii="Times New Roman" w:hAnsi="Times New Roman" w:cs="Times New Roman"/>
          <w:color w:val="000000"/>
        </w:rPr>
        <w:t>y</w:t>
      </w:r>
      <w:r>
        <w:rPr>
          <w:rFonts w:ascii="Times New Roman" w:hAnsi="Times New Roman" w:cs="Times New Roman"/>
          <w:color w:val="000000"/>
          <w:spacing w:val="-29"/>
          <w:kern w:val="1"/>
        </w:rPr>
        <w:t xml:space="preserve"> </w:t>
      </w:r>
      <w:r>
        <w:rPr>
          <w:rFonts w:ascii="Times New Roman" w:hAnsi="Times New Roman" w:cs="Times New Roman"/>
          <w:color w:val="000000"/>
          <w:spacing w:val="-2"/>
          <w:kern w:val="1"/>
        </w:rPr>
        <w:t>fo</w:t>
      </w:r>
      <w:r>
        <w:rPr>
          <w:rFonts w:ascii="Times New Roman" w:hAnsi="Times New Roman" w:cs="Times New Roman"/>
          <w:color w:val="000000"/>
        </w:rPr>
        <w:t>r</w:t>
      </w:r>
      <w:r>
        <w:rPr>
          <w:rFonts w:ascii="Times New Roman" w:hAnsi="Times New Roman" w:cs="Times New Roman"/>
          <w:color w:val="000000"/>
          <w:spacing w:val="-29"/>
          <w:kern w:val="1"/>
        </w:rPr>
        <w:t xml:space="preserve"> </w:t>
      </w:r>
      <w:r>
        <w:rPr>
          <w:rFonts w:ascii="Times New Roman" w:hAnsi="Times New Roman" w:cs="Times New Roman"/>
          <w:color w:val="000000"/>
        </w:rPr>
        <w:t>a</w:t>
      </w:r>
      <w:r>
        <w:rPr>
          <w:rFonts w:ascii="Times New Roman" w:hAnsi="Times New Roman" w:cs="Times New Roman"/>
          <w:color w:val="000000"/>
          <w:spacing w:val="-27"/>
          <w:kern w:val="1"/>
        </w:rPr>
        <w:t xml:space="preserve"> </w:t>
      </w:r>
      <w:r>
        <w:rPr>
          <w:rFonts w:ascii="Times New Roman" w:hAnsi="Times New Roman" w:cs="Times New Roman"/>
          <w:color w:val="000000"/>
          <w:spacing w:val="-2"/>
          <w:kern w:val="1"/>
        </w:rPr>
        <w:t>f</w:t>
      </w:r>
      <w:r>
        <w:rPr>
          <w:rFonts w:ascii="Times New Roman" w:hAnsi="Times New Roman" w:cs="Times New Roman"/>
          <w:color w:val="000000"/>
          <w:spacing w:val="-1"/>
          <w:kern w:val="1"/>
        </w:rPr>
        <w:t>u</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27"/>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es</w:t>
      </w:r>
      <w:r>
        <w:rPr>
          <w:rFonts w:ascii="Times New Roman" w:hAnsi="Times New Roman" w:cs="Times New Roman"/>
          <w:color w:val="000000"/>
          <w:spacing w:val="-2"/>
          <w:kern w:val="1"/>
        </w:rPr>
        <w:t>c</w:t>
      </w:r>
      <w:r>
        <w:rPr>
          <w:rFonts w:ascii="Times New Roman" w:hAnsi="Times New Roman" w:cs="Times New Roman"/>
          <w:color w:val="000000"/>
          <w:spacing w:val="-1"/>
          <w:kern w:val="1"/>
        </w:rPr>
        <w:t>r</w:t>
      </w:r>
      <w:r>
        <w:rPr>
          <w:rFonts w:ascii="Times New Roman" w:hAnsi="Times New Roman" w:cs="Times New Roman"/>
          <w:color w:val="000000"/>
          <w:spacing w:val="2"/>
          <w:kern w:val="1"/>
        </w:rPr>
        <w:t>i</w:t>
      </w:r>
      <w:r>
        <w:rPr>
          <w:rFonts w:ascii="Times New Roman" w:hAnsi="Times New Roman" w:cs="Times New Roman"/>
          <w:color w:val="000000"/>
        </w:rPr>
        <w:t>pti</w:t>
      </w:r>
      <w:r>
        <w:rPr>
          <w:rFonts w:ascii="Times New Roman" w:hAnsi="Times New Roman" w:cs="Times New Roman"/>
          <w:color w:val="000000"/>
          <w:spacing w:val="-1"/>
          <w:kern w:val="1"/>
        </w:rPr>
        <w:t>o</w:t>
      </w:r>
      <w:r>
        <w:rPr>
          <w:rFonts w:ascii="Times New Roman" w:hAnsi="Times New Roman" w:cs="Times New Roman"/>
          <w:color w:val="000000"/>
        </w:rPr>
        <w:t>n.</w:t>
      </w:r>
    </w:p>
    <w:p w14:paraId="636A5375" w14:textId="77777777" w:rsidR="00972ADA" w:rsidRDefault="005E55DA" w:rsidP="00972ADA">
      <w:pPr>
        <w:widowControl w:val="0"/>
        <w:autoSpaceDE w:val="0"/>
        <w:autoSpaceDN w:val="0"/>
        <w:adjustRightInd w:val="0"/>
        <w:spacing w:after="3"/>
        <w:ind w:left="840"/>
        <w:rPr>
          <w:rFonts w:ascii="Times New Roman" w:hAnsi="Times New Roman" w:cs="Times New Roman"/>
          <w:color w:val="000000"/>
        </w:rPr>
      </w:pPr>
      <w:hyperlink r:id="rId10" w:history="1">
        <w:r w:rsidR="00972ADA">
          <w:rPr>
            <w:rFonts w:ascii="Times New Roman" w:hAnsi="Times New Roman" w:cs="Times New Roman"/>
            <w:color w:val="0000FF"/>
            <w:spacing w:val="-1"/>
            <w:kern w:val="1"/>
            <w:u w:val="single" w:color="0000FF"/>
          </w:rPr>
          <w:t>h</w:t>
        </w:r>
        <w:r w:rsidR="00972ADA">
          <w:rPr>
            <w:rFonts w:ascii="Times New Roman" w:hAnsi="Times New Roman" w:cs="Times New Roman"/>
            <w:color w:val="0000FF"/>
            <w:u w:val="single" w:color="0000FF"/>
          </w:rPr>
          <w:t>ttp</w:t>
        </w:r>
        <w:r w:rsidR="00972ADA">
          <w:rPr>
            <w:rFonts w:ascii="Times New Roman" w:hAnsi="Times New Roman" w:cs="Times New Roman"/>
            <w:color w:val="0000FF"/>
            <w:spacing w:val="-2"/>
            <w:kern w:val="1"/>
            <w:u w:val="single" w:color="0000FF"/>
          </w:rPr>
          <w:t>:</w:t>
        </w:r>
        <w:r w:rsidR="00972ADA">
          <w:rPr>
            <w:rFonts w:ascii="Times New Roman" w:hAnsi="Times New Roman" w:cs="Times New Roman"/>
            <w:color w:val="0000FF"/>
            <w:spacing w:val="-1"/>
            <w:kern w:val="1"/>
            <w:u w:val="single" w:color="0000FF"/>
          </w:rPr>
          <w:t>//</w:t>
        </w:r>
        <w:r w:rsidR="00972ADA">
          <w:rPr>
            <w:rFonts w:ascii="Times New Roman" w:hAnsi="Times New Roman" w:cs="Times New Roman"/>
            <w:color w:val="0000FF"/>
            <w:spacing w:val="-3"/>
            <w:kern w:val="1"/>
            <w:u w:val="single" w:color="0000FF"/>
          </w:rPr>
          <w:t>www</w:t>
        </w:r>
        <w:r w:rsidR="00972ADA">
          <w:rPr>
            <w:rFonts w:ascii="Times New Roman" w:hAnsi="Times New Roman" w:cs="Times New Roman"/>
            <w:color w:val="0000FF"/>
            <w:spacing w:val="1"/>
            <w:kern w:val="1"/>
            <w:u w:val="single" w:color="0000FF"/>
          </w:rPr>
          <w:t>.</w:t>
        </w:r>
        <w:r w:rsidR="00972ADA">
          <w:rPr>
            <w:rFonts w:ascii="Times New Roman" w:hAnsi="Times New Roman" w:cs="Times New Roman"/>
            <w:color w:val="0000FF"/>
            <w:spacing w:val="-2"/>
            <w:kern w:val="1"/>
            <w:u w:val="single" w:color="0000FF"/>
          </w:rPr>
          <w:t>c</w:t>
        </w:r>
        <w:r w:rsidR="00972ADA">
          <w:rPr>
            <w:rFonts w:ascii="Times New Roman" w:hAnsi="Times New Roman" w:cs="Times New Roman"/>
            <w:color w:val="0000FF"/>
            <w:u w:val="single" w:color="0000FF"/>
          </w:rPr>
          <w:t>s</w:t>
        </w:r>
        <w:r w:rsidR="00972ADA">
          <w:rPr>
            <w:rFonts w:ascii="Times New Roman" w:hAnsi="Times New Roman" w:cs="Times New Roman"/>
            <w:color w:val="0000FF"/>
            <w:spacing w:val="-1"/>
            <w:kern w:val="1"/>
            <w:u w:val="single" w:color="0000FF"/>
          </w:rPr>
          <w:t>u</w:t>
        </w:r>
        <w:r w:rsidR="00972ADA">
          <w:rPr>
            <w:rFonts w:ascii="Times New Roman" w:hAnsi="Times New Roman" w:cs="Times New Roman"/>
            <w:color w:val="0000FF"/>
            <w:u w:val="single" w:color="0000FF"/>
          </w:rPr>
          <w:t>n</w:t>
        </w:r>
        <w:r w:rsidR="00972ADA">
          <w:rPr>
            <w:rFonts w:ascii="Times New Roman" w:hAnsi="Times New Roman" w:cs="Times New Roman"/>
            <w:color w:val="0000FF"/>
            <w:spacing w:val="1"/>
            <w:kern w:val="1"/>
            <w:u w:val="single" w:color="0000FF"/>
          </w:rPr>
          <w:t>.</w:t>
        </w:r>
        <w:r w:rsidR="00972ADA">
          <w:rPr>
            <w:rFonts w:ascii="Times New Roman" w:hAnsi="Times New Roman" w:cs="Times New Roman"/>
            <w:color w:val="0000FF"/>
            <w:u w:val="single" w:color="0000FF"/>
          </w:rPr>
          <w:t>e</w:t>
        </w:r>
        <w:r w:rsidR="00972ADA">
          <w:rPr>
            <w:rFonts w:ascii="Times New Roman" w:hAnsi="Times New Roman" w:cs="Times New Roman"/>
            <w:color w:val="0000FF"/>
            <w:spacing w:val="-2"/>
            <w:kern w:val="1"/>
            <w:u w:val="single" w:color="0000FF"/>
          </w:rPr>
          <w:t>d</w:t>
        </w:r>
        <w:r w:rsidR="00972ADA">
          <w:rPr>
            <w:rFonts w:ascii="Times New Roman" w:hAnsi="Times New Roman" w:cs="Times New Roman"/>
            <w:color w:val="0000FF"/>
            <w:spacing w:val="-1"/>
            <w:kern w:val="1"/>
            <w:u w:val="single" w:color="0000FF"/>
          </w:rPr>
          <w:t>u</w:t>
        </w:r>
        <w:r w:rsidR="00972ADA">
          <w:rPr>
            <w:rFonts w:ascii="Times New Roman" w:hAnsi="Times New Roman" w:cs="Times New Roman"/>
            <w:color w:val="0000FF"/>
            <w:spacing w:val="1"/>
            <w:kern w:val="1"/>
            <w:u w:val="single" w:color="0000FF"/>
          </w:rPr>
          <w:t>/</w:t>
        </w:r>
        <w:r w:rsidR="00972ADA">
          <w:rPr>
            <w:rFonts w:ascii="Times New Roman" w:hAnsi="Times New Roman" w:cs="Times New Roman"/>
            <w:color w:val="0000FF"/>
            <w:spacing w:val="-2"/>
            <w:kern w:val="1"/>
            <w:u w:val="single" w:color="0000FF"/>
          </w:rPr>
          <w:t>c</w:t>
        </w:r>
        <w:r w:rsidR="00972ADA">
          <w:rPr>
            <w:rFonts w:ascii="Times New Roman" w:hAnsi="Times New Roman" w:cs="Times New Roman"/>
            <w:color w:val="0000FF"/>
            <w:u w:val="single" w:color="0000FF"/>
          </w:rPr>
          <w:t>ata</w:t>
        </w:r>
        <w:r w:rsidR="00972ADA">
          <w:rPr>
            <w:rFonts w:ascii="Times New Roman" w:hAnsi="Times New Roman" w:cs="Times New Roman"/>
            <w:color w:val="0000FF"/>
            <w:spacing w:val="-1"/>
            <w:kern w:val="1"/>
            <w:u w:val="single" w:color="0000FF"/>
          </w:rPr>
          <w:t>l</w:t>
        </w:r>
        <w:r w:rsidR="00972ADA">
          <w:rPr>
            <w:rFonts w:ascii="Times New Roman" w:hAnsi="Times New Roman" w:cs="Times New Roman"/>
            <w:color w:val="0000FF"/>
            <w:spacing w:val="-2"/>
            <w:kern w:val="1"/>
            <w:u w:val="single" w:color="0000FF"/>
          </w:rPr>
          <w:t>og</w:t>
        </w:r>
        <w:r w:rsidR="00972ADA">
          <w:rPr>
            <w:rFonts w:ascii="Times New Roman" w:hAnsi="Times New Roman" w:cs="Times New Roman"/>
            <w:color w:val="0000FF"/>
            <w:spacing w:val="-1"/>
            <w:kern w:val="1"/>
            <w:u w:val="single" w:color="0000FF"/>
          </w:rPr>
          <w:t>/</w:t>
        </w:r>
        <w:r w:rsidR="00972ADA">
          <w:rPr>
            <w:rFonts w:ascii="Times New Roman" w:hAnsi="Times New Roman" w:cs="Times New Roman"/>
            <w:color w:val="0000FF"/>
            <w:u w:val="single" w:color="0000FF"/>
          </w:rPr>
          <w:t>p</w:t>
        </w:r>
        <w:r w:rsidR="00972ADA">
          <w:rPr>
            <w:rFonts w:ascii="Times New Roman" w:hAnsi="Times New Roman" w:cs="Times New Roman"/>
            <w:color w:val="0000FF"/>
            <w:spacing w:val="-2"/>
            <w:kern w:val="1"/>
            <w:u w:val="single" w:color="0000FF"/>
          </w:rPr>
          <w:t>ol</w:t>
        </w:r>
        <w:r w:rsidR="00972ADA">
          <w:rPr>
            <w:rFonts w:ascii="Times New Roman" w:hAnsi="Times New Roman" w:cs="Times New Roman"/>
            <w:color w:val="0000FF"/>
            <w:u w:val="single" w:color="0000FF"/>
          </w:rPr>
          <w:t>i</w:t>
        </w:r>
        <w:r w:rsidR="00972ADA">
          <w:rPr>
            <w:rFonts w:ascii="Times New Roman" w:hAnsi="Times New Roman" w:cs="Times New Roman"/>
            <w:color w:val="0000FF"/>
            <w:spacing w:val="-2"/>
            <w:kern w:val="1"/>
            <w:u w:val="single" w:color="0000FF"/>
          </w:rPr>
          <w:t>c</w:t>
        </w:r>
        <w:r w:rsidR="00972ADA">
          <w:rPr>
            <w:rFonts w:ascii="Times New Roman" w:hAnsi="Times New Roman" w:cs="Times New Roman"/>
            <w:color w:val="0000FF"/>
            <w:u w:val="single" w:color="0000FF"/>
          </w:rPr>
          <w:t>ies</w:t>
        </w:r>
        <w:r w:rsidR="00972ADA">
          <w:rPr>
            <w:rFonts w:ascii="Times New Roman" w:hAnsi="Times New Roman" w:cs="Times New Roman"/>
            <w:color w:val="0000FF"/>
            <w:spacing w:val="-1"/>
            <w:kern w:val="1"/>
            <w:u w:val="single" w:color="0000FF"/>
          </w:rPr>
          <w:t>/</w:t>
        </w:r>
        <w:r w:rsidR="00972ADA">
          <w:rPr>
            <w:rFonts w:ascii="Times New Roman" w:hAnsi="Times New Roman" w:cs="Times New Roman"/>
            <w:color w:val="0000FF"/>
            <w:u w:val="single" w:color="0000FF"/>
          </w:rPr>
          <w:t>a</w:t>
        </w:r>
        <w:r w:rsidR="00972ADA">
          <w:rPr>
            <w:rFonts w:ascii="Times New Roman" w:hAnsi="Times New Roman" w:cs="Times New Roman"/>
            <w:color w:val="0000FF"/>
            <w:spacing w:val="-2"/>
            <w:kern w:val="1"/>
            <w:u w:val="single" w:color="0000FF"/>
          </w:rPr>
          <w:t>c</w:t>
        </w:r>
        <w:r w:rsidR="00972ADA">
          <w:rPr>
            <w:rFonts w:ascii="Times New Roman" w:hAnsi="Times New Roman" w:cs="Times New Roman"/>
            <w:color w:val="0000FF"/>
            <w:u w:val="single" w:color="0000FF"/>
          </w:rPr>
          <w:t>a</w:t>
        </w:r>
        <w:r w:rsidR="00972ADA">
          <w:rPr>
            <w:rFonts w:ascii="Times New Roman" w:hAnsi="Times New Roman" w:cs="Times New Roman"/>
            <w:color w:val="0000FF"/>
            <w:spacing w:val="-2"/>
            <w:kern w:val="1"/>
            <w:u w:val="single" w:color="0000FF"/>
          </w:rPr>
          <w:t>d</w:t>
        </w:r>
        <w:r w:rsidR="00972ADA">
          <w:rPr>
            <w:rFonts w:ascii="Times New Roman" w:hAnsi="Times New Roman" w:cs="Times New Roman"/>
            <w:color w:val="0000FF"/>
            <w:u w:val="single" w:color="0000FF"/>
          </w:rPr>
          <w:t>e</w:t>
        </w:r>
        <w:r w:rsidR="00972ADA">
          <w:rPr>
            <w:rFonts w:ascii="Times New Roman" w:hAnsi="Times New Roman" w:cs="Times New Roman"/>
            <w:color w:val="0000FF"/>
            <w:spacing w:val="-1"/>
            <w:kern w:val="1"/>
            <w:u w:val="single" w:color="0000FF"/>
          </w:rPr>
          <w:t>m</w:t>
        </w:r>
        <w:r w:rsidR="00972ADA">
          <w:rPr>
            <w:rFonts w:ascii="Times New Roman" w:hAnsi="Times New Roman" w:cs="Times New Roman"/>
            <w:color w:val="0000FF"/>
            <w:u w:val="single" w:color="0000FF"/>
          </w:rPr>
          <w:t>i</w:t>
        </w:r>
        <w:r w:rsidR="00972ADA">
          <w:rPr>
            <w:rFonts w:ascii="Times New Roman" w:hAnsi="Times New Roman" w:cs="Times New Roman"/>
            <w:color w:val="0000FF"/>
            <w:spacing w:val="-2"/>
            <w:kern w:val="1"/>
            <w:u w:val="single" w:color="0000FF"/>
          </w:rPr>
          <w:t>c-d</w:t>
        </w:r>
        <w:r w:rsidR="00972ADA">
          <w:rPr>
            <w:rFonts w:ascii="Times New Roman" w:hAnsi="Times New Roman" w:cs="Times New Roman"/>
            <w:color w:val="0000FF"/>
            <w:u w:val="single" w:color="0000FF"/>
          </w:rPr>
          <w:t>is</w:t>
        </w:r>
        <w:r w:rsidR="00972ADA">
          <w:rPr>
            <w:rFonts w:ascii="Times New Roman" w:hAnsi="Times New Roman" w:cs="Times New Roman"/>
            <w:color w:val="0000FF"/>
            <w:spacing w:val="-1"/>
            <w:kern w:val="1"/>
            <w:u w:val="single" w:color="0000FF"/>
          </w:rPr>
          <w:t>h</w:t>
        </w:r>
        <w:r w:rsidR="00972ADA">
          <w:rPr>
            <w:rFonts w:ascii="Times New Roman" w:hAnsi="Times New Roman" w:cs="Times New Roman"/>
            <w:color w:val="0000FF"/>
            <w:spacing w:val="-2"/>
            <w:kern w:val="1"/>
            <w:u w:val="single" w:color="0000FF"/>
          </w:rPr>
          <w:t>o</w:t>
        </w:r>
        <w:r w:rsidR="00972ADA">
          <w:rPr>
            <w:rFonts w:ascii="Times New Roman" w:hAnsi="Times New Roman" w:cs="Times New Roman"/>
            <w:color w:val="0000FF"/>
            <w:u w:val="single" w:color="0000FF"/>
          </w:rPr>
          <w:t>nest</w:t>
        </w:r>
        <w:r w:rsidR="00972ADA">
          <w:rPr>
            <w:rFonts w:ascii="Times New Roman" w:hAnsi="Times New Roman" w:cs="Times New Roman"/>
            <w:color w:val="0000FF"/>
            <w:spacing w:val="-3"/>
            <w:kern w:val="1"/>
            <w:u w:val="single" w:color="0000FF"/>
          </w:rPr>
          <w:t>y</w:t>
        </w:r>
        <w:r w:rsidR="00972ADA">
          <w:rPr>
            <w:rFonts w:ascii="Times New Roman" w:hAnsi="Times New Roman" w:cs="Times New Roman"/>
            <w:color w:val="0000FF"/>
            <w:u w:val="single" w:color="0000FF"/>
          </w:rPr>
          <w:t>/</w:t>
        </w:r>
      </w:hyperlink>
    </w:p>
    <w:p w14:paraId="01108E71" w14:textId="77777777" w:rsidR="00972ADA" w:rsidRDefault="00972ADA" w:rsidP="00972ADA">
      <w:pPr>
        <w:widowControl w:val="0"/>
        <w:autoSpaceDE w:val="0"/>
        <w:autoSpaceDN w:val="0"/>
        <w:adjustRightInd w:val="0"/>
        <w:spacing w:line="280" w:lineRule="exact"/>
        <w:rPr>
          <w:rFonts w:ascii="Trebuchet MS" w:hAnsi="Trebuchet MS" w:cs="Trebuchet MS"/>
          <w:color w:val="000000"/>
          <w:sz w:val="28"/>
          <w:szCs w:val="28"/>
        </w:rPr>
      </w:pPr>
    </w:p>
    <w:p w14:paraId="73353DD8" w14:textId="77777777" w:rsidR="00972ADA" w:rsidRDefault="00972ADA" w:rsidP="00972ADA">
      <w:pPr>
        <w:widowControl w:val="0"/>
        <w:autoSpaceDE w:val="0"/>
        <w:autoSpaceDN w:val="0"/>
        <w:adjustRightInd w:val="0"/>
        <w:spacing w:after="5"/>
        <w:ind w:left="120"/>
        <w:rPr>
          <w:rFonts w:ascii="Times New Roman" w:hAnsi="Times New Roman" w:cs="Times New Roman"/>
          <w:color w:val="000000"/>
        </w:rPr>
      </w:pPr>
      <w:r>
        <w:rPr>
          <w:rFonts w:ascii="Times New Roman" w:hAnsi="Times New Roman" w:cs="Times New Roman"/>
          <w:b/>
          <w:bCs/>
          <w:color w:val="2A4B7E"/>
          <w:spacing w:val="-3"/>
          <w:kern w:val="1"/>
        </w:rPr>
        <w:t>D</w:t>
      </w:r>
      <w:r>
        <w:rPr>
          <w:rFonts w:ascii="Times New Roman" w:hAnsi="Times New Roman" w:cs="Times New Roman"/>
          <w:b/>
          <w:bCs/>
          <w:color w:val="2A4B7E"/>
          <w:spacing w:val="-2"/>
          <w:kern w:val="1"/>
        </w:rPr>
        <w:t>i</w:t>
      </w:r>
      <w:r>
        <w:rPr>
          <w:rFonts w:ascii="Times New Roman" w:hAnsi="Times New Roman" w:cs="Times New Roman"/>
          <w:b/>
          <w:bCs/>
          <w:color w:val="2A4B7E"/>
        </w:rPr>
        <w:t>sa</w:t>
      </w:r>
      <w:r>
        <w:rPr>
          <w:rFonts w:ascii="Times New Roman" w:hAnsi="Times New Roman" w:cs="Times New Roman"/>
          <w:b/>
          <w:bCs/>
          <w:color w:val="2A4B7E"/>
          <w:spacing w:val="-1"/>
          <w:kern w:val="1"/>
        </w:rPr>
        <w:t>b</w:t>
      </w:r>
      <w:r>
        <w:rPr>
          <w:rFonts w:ascii="Times New Roman" w:hAnsi="Times New Roman" w:cs="Times New Roman"/>
          <w:b/>
          <w:bCs/>
          <w:color w:val="2A4B7E"/>
          <w:spacing w:val="-2"/>
          <w:kern w:val="1"/>
        </w:rPr>
        <w:t>i</w:t>
      </w:r>
      <w:r>
        <w:rPr>
          <w:rFonts w:ascii="Times New Roman" w:hAnsi="Times New Roman" w:cs="Times New Roman"/>
          <w:b/>
          <w:bCs/>
          <w:color w:val="2A4B7E"/>
        </w:rPr>
        <w:t>l</w:t>
      </w:r>
      <w:r>
        <w:rPr>
          <w:rFonts w:ascii="Times New Roman" w:hAnsi="Times New Roman" w:cs="Times New Roman"/>
          <w:b/>
          <w:bCs/>
          <w:color w:val="2A4B7E"/>
          <w:spacing w:val="-2"/>
          <w:kern w:val="1"/>
        </w:rPr>
        <w:t>i</w:t>
      </w:r>
      <w:r>
        <w:rPr>
          <w:rFonts w:ascii="Times New Roman" w:hAnsi="Times New Roman" w:cs="Times New Roman"/>
          <w:b/>
          <w:bCs/>
          <w:color w:val="2A4B7E"/>
        </w:rPr>
        <w:t>ty</w:t>
      </w:r>
      <w:r>
        <w:rPr>
          <w:rFonts w:ascii="Times New Roman" w:hAnsi="Times New Roman" w:cs="Times New Roman"/>
          <w:b/>
          <w:bCs/>
          <w:color w:val="2A4B7E"/>
          <w:spacing w:val="12"/>
          <w:kern w:val="1"/>
        </w:rPr>
        <w:t xml:space="preserve"> </w:t>
      </w:r>
      <w:r>
        <w:rPr>
          <w:rFonts w:ascii="Times New Roman" w:hAnsi="Times New Roman" w:cs="Times New Roman"/>
          <w:b/>
          <w:bCs/>
          <w:color w:val="2A4B7E"/>
          <w:spacing w:val="-2"/>
          <w:kern w:val="1"/>
        </w:rPr>
        <w:t>R</w:t>
      </w:r>
      <w:r>
        <w:rPr>
          <w:rFonts w:ascii="Times New Roman" w:hAnsi="Times New Roman" w:cs="Times New Roman"/>
          <w:b/>
          <w:bCs/>
          <w:color w:val="2A4B7E"/>
          <w:spacing w:val="-1"/>
          <w:kern w:val="1"/>
        </w:rPr>
        <w:t>e</w:t>
      </w:r>
      <w:r>
        <w:rPr>
          <w:rFonts w:ascii="Times New Roman" w:hAnsi="Times New Roman" w:cs="Times New Roman"/>
          <w:b/>
          <w:bCs/>
          <w:color w:val="2A4B7E"/>
        </w:rPr>
        <w:t>sou</w:t>
      </w:r>
      <w:r>
        <w:rPr>
          <w:rFonts w:ascii="Times New Roman" w:hAnsi="Times New Roman" w:cs="Times New Roman"/>
          <w:b/>
          <w:bCs/>
          <w:color w:val="2A4B7E"/>
          <w:spacing w:val="-1"/>
          <w:kern w:val="1"/>
        </w:rPr>
        <w:t>r</w:t>
      </w:r>
      <w:r>
        <w:rPr>
          <w:rFonts w:ascii="Times New Roman" w:hAnsi="Times New Roman" w:cs="Times New Roman"/>
          <w:b/>
          <w:bCs/>
          <w:color w:val="2A4B7E"/>
        </w:rPr>
        <w:t>c</w:t>
      </w:r>
      <w:r>
        <w:rPr>
          <w:rFonts w:ascii="Times New Roman" w:hAnsi="Times New Roman" w:cs="Times New Roman"/>
          <w:b/>
          <w:bCs/>
          <w:color w:val="2A4B7E"/>
          <w:spacing w:val="-1"/>
          <w:kern w:val="1"/>
        </w:rPr>
        <w:t>e</w:t>
      </w:r>
      <w:r>
        <w:rPr>
          <w:rFonts w:ascii="Times New Roman" w:hAnsi="Times New Roman" w:cs="Times New Roman"/>
          <w:b/>
          <w:bCs/>
          <w:color w:val="2A4B7E"/>
        </w:rPr>
        <w:t>s</w:t>
      </w:r>
      <w:r>
        <w:rPr>
          <w:rFonts w:ascii="Times New Roman" w:hAnsi="Times New Roman" w:cs="Times New Roman"/>
          <w:b/>
          <w:bCs/>
          <w:color w:val="2A4B7E"/>
          <w:spacing w:val="15"/>
          <w:kern w:val="1"/>
        </w:rPr>
        <w:t xml:space="preserve"> </w:t>
      </w:r>
      <w:r>
        <w:rPr>
          <w:rFonts w:ascii="Times New Roman" w:hAnsi="Times New Roman" w:cs="Times New Roman"/>
          <w:b/>
          <w:bCs/>
          <w:color w:val="2A4B7E"/>
        </w:rPr>
        <w:t>a</w:t>
      </w:r>
      <w:r>
        <w:rPr>
          <w:rFonts w:ascii="Times New Roman" w:hAnsi="Times New Roman" w:cs="Times New Roman"/>
          <w:b/>
          <w:bCs/>
          <w:color w:val="2A4B7E"/>
          <w:spacing w:val="-1"/>
          <w:kern w:val="1"/>
        </w:rPr>
        <w:t>n</w:t>
      </w:r>
      <w:r>
        <w:rPr>
          <w:rFonts w:ascii="Times New Roman" w:hAnsi="Times New Roman" w:cs="Times New Roman"/>
          <w:b/>
          <w:bCs/>
          <w:color w:val="2A4B7E"/>
        </w:rPr>
        <w:t>d</w:t>
      </w:r>
      <w:r>
        <w:rPr>
          <w:rFonts w:ascii="Times New Roman" w:hAnsi="Times New Roman" w:cs="Times New Roman"/>
          <w:b/>
          <w:bCs/>
          <w:color w:val="2A4B7E"/>
          <w:spacing w:val="14"/>
          <w:kern w:val="1"/>
        </w:rPr>
        <w:t xml:space="preserve"> </w:t>
      </w:r>
      <w:r>
        <w:rPr>
          <w:rFonts w:ascii="Times New Roman" w:hAnsi="Times New Roman" w:cs="Times New Roman"/>
          <w:b/>
          <w:bCs/>
          <w:color w:val="2A4B7E"/>
        </w:rPr>
        <w:t>Educ</w:t>
      </w:r>
      <w:r>
        <w:rPr>
          <w:rFonts w:ascii="Times New Roman" w:hAnsi="Times New Roman" w:cs="Times New Roman"/>
          <w:b/>
          <w:bCs/>
          <w:color w:val="2A4B7E"/>
          <w:spacing w:val="-2"/>
          <w:kern w:val="1"/>
        </w:rPr>
        <w:t>a</w:t>
      </w:r>
      <w:r>
        <w:rPr>
          <w:rFonts w:ascii="Times New Roman" w:hAnsi="Times New Roman" w:cs="Times New Roman"/>
          <w:b/>
          <w:bCs/>
          <w:color w:val="2A4B7E"/>
        </w:rPr>
        <w:t>t</w:t>
      </w:r>
      <w:r>
        <w:rPr>
          <w:rFonts w:ascii="Times New Roman" w:hAnsi="Times New Roman" w:cs="Times New Roman"/>
          <w:b/>
          <w:bCs/>
          <w:color w:val="2A4B7E"/>
          <w:spacing w:val="-2"/>
          <w:kern w:val="1"/>
        </w:rPr>
        <w:t>i</w:t>
      </w:r>
      <w:r>
        <w:rPr>
          <w:rFonts w:ascii="Times New Roman" w:hAnsi="Times New Roman" w:cs="Times New Roman"/>
          <w:b/>
          <w:bCs/>
          <w:color w:val="2A4B7E"/>
        </w:rPr>
        <w:t>o</w:t>
      </w:r>
      <w:r>
        <w:rPr>
          <w:rFonts w:ascii="Times New Roman" w:hAnsi="Times New Roman" w:cs="Times New Roman"/>
          <w:b/>
          <w:bCs/>
          <w:color w:val="2A4B7E"/>
          <w:spacing w:val="-1"/>
          <w:kern w:val="1"/>
        </w:rPr>
        <w:t>n</w:t>
      </w:r>
      <w:r>
        <w:rPr>
          <w:rFonts w:ascii="Times New Roman" w:hAnsi="Times New Roman" w:cs="Times New Roman"/>
          <w:b/>
          <w:bCs/>
          <w:color w:val="2A4B7E"/>
        </w:rPr>
        <w:t>al</w:t>
      </w:r>
      <w:r>
        <w:rPr>
          <w:rFonts w:ascii="Times New Roman" w:hAnsi="Times New Roman" w:cs="Times New Roman"/>
          <w:b/>
          <w:bCs/>
          <w:color w:val="2A4B7E"/>
          <w:spacing w:val="15"/>
          <w:kern w:val="1"/>
        </w:rPr>
        <w:t xml:space="preserve"> </w:t>
      </w:r>
      <w:r>
        <w:rPr>
          <w:rFonts w:ascii="Times New Roman" w:hAnsi="Times New Roman" w:cs="Times New Roman"/>
          <w:b/>
          <w:bCs/>
          <w:color w:val="2A4B7E"/>
          <w:spacing w:val="-2"/>
          <w:kern w:val="1"/>
        </w:rPr>
        <w:t>S</w:t>
      </w:r>
      <w:r>
        <w:rPr>
          <w:rFonts w:ascii="Times New Roman" w:hAnsi="Times New Roman" w:cs="Times New Roman"/>
          <w:b/>
          <w:bCs/>
          <w:color w:val="2A4B7E"/>
          <w:spacing w:val="-1"/>
          <w:kern w:val="1"/>
        </w:rPr>
        <w:t>erv</w:t>
      </w:r>
      <w:r>
        <w:rPr>
          <w:rFonts w:ascii="Times New Roman" w:hAnsi="Times New Roman" w:cs="Times New Roman"/>
          <w:b/>
          <w:bCs/>
          <w:color w:val="2A4B7E"/>
          <w:spacing w:val="-2"/>
          <w:kern w:val="1"/>
        </w:rPr>
        <w:t>i</w:t>
      </w:r>
      <w:r>
        <w:rPr>
          <w:rFonts w:ascii="Times New Roman" w:hAnsi="Times New Roman" w:cs="Times New Roman"/>
          <w:b/>
          <w:bCs/>
          <w:color w:val="2A4B7E"/>
        </w:rPr>
        <w:t>c</w:t>
      </w:r>
      <w:r>
        <w:rPr>
          <w:rFonts w:ascii="Times New Roman" w:hAnsi="Times New Roman" w:cs="Times New Roman"/>
          <w:b/>
          <w:bCs/>
          <w:color w:val="2A4B7E"/>
          <w:spacing w:val="-1"/>
          <w:kern w:val="1"/>
        </w:rPr>
        <w:t>e</w:t>
      </w:r>
      <w:r>
        <w:rPr>
          <w:rFonts w:ascii="Times New Roman" w:hAnsi="Times New Roman" w:cs="Times New Roman"/>
          <w:b/>
          <w:bCs/>
          <w:color w:val="2A4B7E"/>
        </w:rPr>
        <w:t>s:</w:t>
      </w:r>
    </w:p>
    <w:p w14:paraId="5C927B88" w14:textId="77777777" w:rsidR="00972ADA" w:rsidRDefault="00972ADA" w:rsidP="00972ADA">
      <w:pPr>
        <w:widowControl w:val="0"/>
        <w:autoSpaceDE w:val="0"/>
        <w:autoSpaceDN w:val="0"/>
        <w:adjustRightInd w:val="0"/>
        <w:spacing w:after="10" w:line="244" w:lineRule="auto"/>
        <w:ind w:left="120"/>
        <w:rPr>
          <w:rFonts w:ascii="Times New Roman" w:hAnsi="Times New Roman" w:cs="Times New Roman"/>
          <w:color w:val="000000"/>
        </w:rPr>
      </w:pPr>
      <w:r>
        <w:rPr>
          <w:rFonts w:ascii="Times New Roman" w:hAnsi="Times New Roman" w:cs="Times New Roman"/>
          <w:color w:val="000000"/>
          <w:spacing w:val="-2"/>
          <w:kern w:val="1"/>
        </w:rPr>
        <w:t>I</w:t>
      </w:r>
      <w:r>
        <w:rPr>
          <w:rFonts w:ascii="Times New Roman" w:hAnsi="Times New Roman" w:cs="Times New Roman"/>
          <w:color w:val="000000"/>
        </w:rPr>
        <w:t>f</w:t>
      </w:r>
      <w:r>
        <w:rPr>
          <w:rFonts w:ascii="Times New Roman" w:hAnsi="Times New Roman" w:cs="Times New Roman"/>
          <w:color w:val="000000"/>
          <w:spacing w:val="-31"/>
          <w:kern w:val="1"/>
        </w:rPr>
        <w:t xml:space="preserve"> </w:t>
      </w:r>
      <w:r>
        <w:rPr>
          <w:rFonts w:ascii="Times New Roman" w:hAnsi="Times New Roman" w:cs="Times New Roman"/>
          <w:color w:val="000000"/>
          <w:spacing w:val="-2"/>
          <w:kern w:val="1"/>
        </w:rPr>
        <w:t>yo</w:t>
      </w:r>
      <w:r>
        <w:rPr>
          <w:rFonts w:ascii="Times New Roman" w:hAnsi="Times New Roman" w:cs="Times New Roman"/>
          <w:color w:val="000000"/>
        </w:rPr>
        <w:t>u</w:t>
      </w:r>
      <w:r>
        <w:rPr>
          <w:rFonts w:ascii="Times New Roman" w:hAnsi="Times New Roman" w:cs="Times New Roman"/>
          <w:color w:val="000000"/>
          <w:spacing w:val="-29"/>
          <w:kern w:val="1"/>
        </w:rPr>
        <w:t xml:space="preserve"> </w:t>
      </w:r>
      <w:r>
        <w:rPr>
          <w:rFonts w:ascii="Times New Roman" w:hAnsi="Times New Roman" w:cs="Times New Roman"/>
          <w:color w:val="000000"/>
          <w:spacing w:val="-1"/>
          <w:kern w:val="1"/>
        </w:rPr>
        <w:t>h</w:t>
      </w:r>
      <w:r>
        <w:rPr>
          <w:rFonts w:ascii="Times New Roman" w:hAnsi="Times New Roman" w:cs="Times New Roman"/>
          <w:color w:val="000000"/>
        </w:rPr>
        <w:t>a</w:t>
      </w:r>
      <w:r>
        <w:rPr>
          <w:rFonts w:ascii="Times New Roman" w:hAnsi="Times New Roman" w:cs="Times New Roman"/>
          <w:color w:val="000000"/>
          <w:spacing w:val="-2"/>
          <w:kern w:val="1"/>
        </w:rPr>
        <w:t>v</w:t>
      </w:r>
      <w:r>
        <w:rPr>
          <w:rFonts w:ascii="Times New Roman" w:hAnsi="Times New Roman" w:cs="Times New Roman"/>
          <w:color w:val="000000"/>
        </w:rPr>
        <w:t>e</w:t>
      </w:r>
      <w:r>
        <w:rPr>
          <w:rFonts w:ascii="Times New Roman" w:hAnsi="Times New Roman" w:cs="Times New Roman"/>
          <w:color w:val="000000"/>
          <w:spacing w:val="-29"/>
          <w:kern w:val="1"/>
        </w:rPr>
        <w:t xml:space="preserve"> </w:t>
      </w:r>
      <w:r>
        <w:rPr>
          <w:rFonts w:ascii="Times New Roman" w:hAnsi="Times New Roman" w:cs="Times New Roman"/>
          <w:color w:val="000000"/>
        </w:rPr>
        <w:t>a</w:t>
      </w:r>
      <w:r>
        <w:rPr>
          <w:rFonts w:ascii="Times New Roman" w:hAnsi="Times New Roman" w:cs="Times New Roman"/>
          <w:color w:val="000000"/>
          <w:spacing w:val="-30"/>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isabi</w:t>
      </w:r>
      <w:r>
        <w:rPr>
          <w:rFonts w:ascii="Times New Roman" w:hAnsi="Times New Roman" w:cs="Times New Roman"/>
          <w:color w:val="000000"/>
          <w:spacing w:val="-2"/>
          <w:kern w:val="1"/>
        </w:rPr>
        <w:t>l</w:t>
      </w:r>
      <w:r>
        <w:rPr>
          <w:rFonts w:ascii="Times New Roman" w:hAnsi="Times New Roman" w:cs="Times New Roman"/>
          <w:color w:val="000000"/>
        </w:rPr>
        <w:t>ity</w:t>
      </w:r>
      <w:r>
        <w:rPr>
          <w:rFonts w:ascii="Times New Roman" w:hAnsi="Times New Roman" w:cs="Times New Roman"/>
          <w:color w:val="000000"/>
          <w:spacing w:val="-31"/>
          <w:kern w:val="1"/>
        </w:rPr>
        <w:t xml:space="preserve"> </w:t>
      </w:r>
      <w:r>
        <w:rPr>
          <w:rFonts w:ascii="Times New Roman" w:hAnsi="Times New Roman" w:cs="Times New Roman"/>
          <w:color w:val="000000"/>
        </w:rPr>
        <w:t>and</w:t>
      </w:r>
      <w:r>
        <w:rPr>
          <w:rFonts w:ascii="Times New Roman" w:hAnsi="Times New Roman" w:cs="Times New Roman"/>
          <w:color w:val="000000"/>
          <w:spacing w:val="-31"/>
          <w:kern w:val="1"/>
        </w:rPr>
        <w:t xml:space="preserve"> </w:t>
      </w:r>
      <w:r>
        <w:rPr>
          <w:rFonts w:ascii="Times New Roman" w:hAnsi="Times New Roman" w:cs="Times New Roman"/>
          <w:color w:val="000000"/>
        </w:rPr>
        <w:t>need</w:t>
      </w:r>
      <w:r>
        <w:rPr>
          <w:rFonts w:ascii="Times New Roman" w:hAnsi="Times New Roman" w:cs="Times New Roman"/>
          <w:color w:val="000000"/>
          <w:spacing w:val="-31"/>
          <w:kern w:val="1"/>
        </w:rPr>
        <w:t xml:space="preserve"> </w:t>
      </w:r>
      <w:r>
        <w:rPr>
          <w:rFonts w:ascii="Times New Roman" w:hAnsi="Times New Roman" w:cs="Times New Roman"/>
          <w:color w:val="000000"/>
        </w:rPr>
        <w:t>a</w:t>
      </w:r>
      <w:r>
        <w:rPr>
          <w:rFonts w:ascii="Times New Roman" w:hAnsi="Times New Roman" w:cs="Times New Roman"/>
          <w:color w:val="000000"/>
          <w:spacing w:val="-2"/>
          <w:kern w:val="1"/>
        </w:rPr>
        <w:t>ccommod</w:t>
      </w:r>
      <w:r>
        <w:rPr>
          <w:rFonts w:ascii="Times New Roman" w:hAnsi="Times New Roman" w:cs="Times New Roman"/>
          <w:color w:val="000000"/>
        </w:rPr>
        <w:t>at</w:t>
      </w:r>
      <w:r>
        <w:rPr>
          <w:rFonts w:ascii="Times New Roman" w:hAnsi="Times New Roman" w:cs="Times New Roman"/>
          <w:color w:val="000000"/>
          <w:spacing w:val="2"/>
          <w:kern w:val="1"/>
        </w:rPr>
        <w:t>i</w:t>
      </w:r>
      <w:r>
        <w:rPr>
          <w:rFonts w:ascii="Times New Roman" w:hAnsi="Times New Roman" w:cs="Times New Roman"/>
          <w:color w:val="000000"/>
          <w:spacing w:val="-2"/>
          <w:kern w:val="1"/>
        </w:rPr>
        <w:t>o</w:t>
      </w:r>
      <w:r>
        <w:rPr>
          <w:rFonts w:ascii="Times New Roman" w:hAnsi="Times New Roman" w:cs="Times New Roman"/>
          <w:color w:val="000000"/>
        </w:rPr>
        <w:t>ns,</w:t>
      </w:r>
      <w:r>
        <w:rPr>
          <w:rFonts w:ascii="Times New Roman" w:hAnsi="Times New Roman" w:cs="Times New Roman"/>
          <w:color w:val="000000"/>
          <w:spacing w:val="-28"/>
          <w:kern w:val="1"/>
        </w:rPr>
        <w:t xml:space="preserve"> </w:t>
      </w:r>
      <w:r>
        <w:rPr>
          <w:rFonts w:ascii="Times New Roman" w:hAnsi="Times New Roman" w:cs="Times New Roman"/>
          <w:color w:val="000000"/>
        </w:rPr>
        <w:t>p</w:t>
      </w:r>
      <w:r>
        <w:rPr>
          <w:rFonts w:ascii="Times New Roman" w:hAnsi="Times New Roman" w:cs="Times New Roman"/>
          <w:color w:val="000000"/>
          <w:spacing w:val="-2"/>
          <w:kern w:val="1"/>
        </w:rPr>
        <w:t>l</w:t>
      </w:r>
      <w:r>
        <w:rPr>
          <w:rFonts w:ascii="Times New Roman" w:hAnsi="Times New Roman" w:cs="Times New Roman"/>
          <w:color w:val="000000"/>
        </w:rPr>
        <w:t>ease</w:t>
      </w:r>
      <w:r>
        <w:rPr>
          <w:rFonts w:ascii="Times New Roman" w:hAnsi="Times New Roman" w:cs="Times New Roman"/>
          <w:color w:val="000000"/>
          <w:spacing w:val="-30"/>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2"/>
          <w:kern w:val="1"/>
        </w:rPr>
        <w:t>g</w:t>
      </w:r>
      <w:r>
        <w:rPr>
          <w:rFonts w:ascii="Times New Roman" w:hAnsi="Times New Roman" w:cs="Times New Roman"/>
          <w:color w:val="000000"/>
        </w:rPr>
        <w:t>ister</w:t>
      </w:r>
      <w:r>
        <w:rPr>
          <w:rFonts w:ascii="Times New Roman" w:hAnsi="Times New Roman" w:cs="Times New Roman"/>
          <w:color w:val="000000"/>
          <w:spacing w:val="-31"/>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rPr>
        <w:t>i</w:t>
      </w:r>
      <w:r>
        <w:rPr>
          <w:rFonts w:ascii="Times New Roman" w:hAnsi="Times New Roman" w:cs="Times New Roman"/>
          <w:color w:val="000000"/>
          <w:spacing w:val="-2"/>
          <w:kern w:val="1"/>
        </w:rPr>
        <w:t>t</w:t>
      </w:r>
      <w:r>
        <w:rPr>
          <w:rFonts w:ascii="Times New Roman" w:hAnsi="Times New Roman" w:cs="Times New Roman"/>
          <w:color w:val="000000"/>
        </w:rPr>
        <w:t>h</w:t>
      </w:r>
      <w:r>
        <w:rPr>
          <w:rFonts w:ascii="Times New Roman" w:hAnsi="Times New Roman" w:cs="Times New Roman"/>
          <w:color w:val="000000"/>
          <w:spacing w:val="-30"/>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30"/>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isabi</w:t>
      </w:r>
      <w:r>
        <w:rPr>
          <w:rFonts w:ascii="Times New Roman" w:hAnsi="Times New Roman" w:cs="Times New Roman"/>
          <w:color w:val="000000"/>
          <w:spacing w:val="-2"/>
          <w:kern w:val="1"/>
        </w:rPr>
        <w:t>l</w:t>
      </w:r>
      <w:r>
        <w:rPr>
          <w:rFonts w:ascii="Times New Roman" w:hAnsi="Times New Roman" w:cs="Times New Roman"/>
          <w:color w:val="000000"/>
        </w:rPr>
        <w:t xml:space="preserve">ity </w:t>
      </w:r>
      <w:r>
        <w:rPr>
          <w:rFonts w:ascii="Times New Roman" w:hAnsi="Times New Roman" w:cs="Times New Roman"/>
          <w:color w:val="000000"/>
          <w:spacing w:val="-2"/>
          <w:kern w:val="1"/>
        </w:rPr>
        <w:t>R</w:t>
      </w:r>
      <w:r>
        <w:rPr>
          <w:rFonts w:ascii="Times New Roman" w:hAnsi="Times New Roman" w:cs="Times New Roman"/>
          <w:color w:val="000000"/>
        </w:rPr>
        <w:t>es</w:t>
      </w:r>
      <w:r>
        <w:rPr>
          <w:rFonts w:ascii="Times New Roman" w:hAnsi="Times New Roman" w:cs="Times New Roman"/>
          <w:color w:val="000000"/>
          <w:spacing w:val="-2"/>
          <w:kern w:val="1"/>
        </w:rPr>
        <w:t>o</w:t>
      </w:r>
      <w:r>
        <w:rPr>
          <w:rFonts w:ascii="Times New Roman" w:hAnsi="Times New Roman" w:cs="Times New Roman"/>
          <w:color w:val="000000"/>
          <w:spacing w:val="-1"/>
          <w:kern w:val="1"/>
        </w:rPr>
        <w:t>ur</w:t>
      </w:r>
      <w:r>
        <w:rPr>
          <w:rFonts w:ascii="Times New Roman" w:hAnsi="Times New Roman" w:cs="Times New Roman"/>
          <w:color w:val="000000"/>
          <w:spacing w:val="-2"/>
          <w:kern w:val="1"/>
        </w:rPr>
        <w:t>c</w:t>
      </w:r>
      <w:r>
        <w:rPr>
          <w:rFonts w:ascii="Times New Roman" w:hAnsi="Times New Roman" w:cs="Times New Roman"/>
          <w:color w:val="000000"/>
        </w:rPr>
        <w:t>es</w:t>
      </w:r>
      <w:r>
        <w:rPr>
          <w:rFonts w:ascii="Times New Roman" w:hAnsi="Times New Roman" w:cs="Times New Roman"/>
          <w:color w:val="000000"/>
          <w:spacing w:val="-48"/>
          <w:kern w:val="1"/>
        </w:rPr>
        <w:t xml:space="preserve"> </w:t>
      </w:r>
      <w:r>
        <w:rPr>
          <w:rFonts w:ascii="Times New Roman" w:hAnsi="Times New Roman" w:cs="Times New Roman"/>
          <w:color w:val="000000"/>
        </w:rPr>
        <w:t>and</w:t>
      </w:r>
      <w:r>
        <w:rPr>
          <w:rFonts w:ascii="Times New Roman" w:hAnsi="Times New Roman" w:cs="Times New Roman"/>
          <w:color w:val="000000"/>
          <w:spacing w:val="-48"/>
          <w:kern w:val="1"/>
        </w:rPr>
        <w:t xml:space="preserve"> </w:t>
      </w:r>
      <w:r>
        <w:rPr>
          <w:rFonts w:ascii="Times New Roman" w:hAnsi="Times New Roman" w:cs="Times New Roman"/>
          <w:color w:val="000000"/>
          <w:spacing w:val="1"/>
          <w:kern w:val="1"/>
        </w:rPr>
        <w:t>E</w:t>
      </w:r>
      <w:r>
        <w:rPr>
          <w:rFonts w:ascii="Times New Roman" w:hAnsi="Times New Roman" w:cs="Times New Roman"/>
          <w:color w:val="000000"/>
          <w:spacing w:val="-2"/>
          <w:kern w:val="1"/>
        </w:rPr>
        <w:t>d</w:t>
      </w:r>
      <w:r>
        <w:rPr>
          <w:rFonts w:ascii="Times New Roman" w:hAnsi="Times New Roman" w:cs="Times New Roman"/>
          <w:color w:val="000000"/>
          <w:spacing w:val="-1"/>
          <w:kern w:val="1"/>
        </w:rPr>
        <w:t>u</w:t>
      </w:r>
      <w:r>
        <w:rPr>
          <w:rFonts w:ascii="Times New Roman" w:hAnsi="Times New Roman" w:cs="Times New Roman"/>
          <w:color w:val="000000"/>
          <w:spacing w:val="-2"/>
          <w:kern w:val="1"/>
        </w:rPr>
        <w:t>c</w:t>
      </w:r>
      <w:r>
        <w:rPr>
          <w:rFonts w:ascii="Times New Roman" w:hAnsi="Times New Roman" w:cs="Times New Roman"/>
          <w:color w:val="000000"/>
        </w:rPr>
        <w:t>ati</w:t>
      </w:r>
      <w:r>
        <w:rPr>
          <w:rFonts w:ascii="Times New Roman" w:hAnsi="Times New Roman" w:cs="Times New Roman"/>
          <w:color w:val="000000"/>
          <w:spacing w:val="-1"/>
          <w:kern w:val="1"/>
        </w:rPr>
        <w:t>o</w:t>
      </w:r>
      <w:r>
        <w:rPr>
          <w:rFonts w:ascii="Times New Roman" w:hAnsi="Times New Roman" w:cs="Times New Roman"/>
          <w:color w:val="000000"/>
        </w:rPr>
        <w:t>nal</w:t>
      </w:r>
      <w:r>
        <w:rPr>
          <w:rFonts w:ascii="Times New Roman" w:hAnsi="Times New Roman" w:cs="Times New Roman"/>
          <w:color w:val="000000"/>
          <w:spacing w:val="-47"/>
          <w:kern w:val="1"/>
        </w:rPr>
        <w:t xml:space="preserve"> </w:t>
      </w:r>
      <w:r>
        <w:rPr>
          <w:rFonts w:ascii="Times New Roman" w:hAnsi="Times New Roman" w:cs="Times New Roman"/>
          <w:color w:val="000000"/>
        </w:rPr>
        <w:t>Se</w:t>
      </w:r>
      <w:r>
        <w:rPr>
          <w:rFonts w:ascii="Times New Roman" w:hAnsi="Times New Roman" w:cs="Times New Roman"/>
          <w:color w:val="000000"/>
          <w:spacing w:val="-1"/>
          <w:kern w:val="1"/>
        </w:rPr>
        <w:t>r</w:t>
      </w:r>
      <w:r>
        <w:rPr>
          <w:rFonts w:ascii="Times New Roman" w:hAnsi="Times New Roman" w:cs="Times New Roman"/>
          <w:color w:val="000000"/>
          <w:spacing w:val="-2"/>
          <w:kern w:val="1"/>
        </w:rPr>
        <w:t>v</w:t>
      </w:r>
      <w:r>
        <w:rPr>
          <w:rFonts w:ascii="Times New Roman" w:hAnsi="Times New Roman" w:cs="Times New Roman"/>
          <w:color w:val="000000"/>
        </w:rPr>
        <w:t>i</w:t>
      </w:r>
      <w:r>
        <w:rPr>
          <w:rFonts w:ascii="Times New Roman" w:hAnsi="Times New Roman" w:cs="Times New Roman"/>
          <w:color w:val="000000"/>
          <w:spacing w:val="-2"/>
          <w:kern w:val="1"/>
        </w:rPr>
        <w:t>c</w:t>
      </w:r>
      <w:r>
        <w:rPr>
          <w:rFonts w:ascii="Times New Roman" w:hAnsi="Times New Roman" w:cs="Times New Roman"/>
          <w:color w:val="000000"/>
        </w:rPr>
        <w:t>es</w:t>
      </w:r>
      <w:r>
        <w:rPr>
          <w:rFonts w:ascii="Times New Roman" w:hAnsi="Times New Roman" w:cs="Times New Roman"/>
          <w:color w:val="000000"/>
          <w:spacing w:val="-48"/>
          <w:kern w:val="1"/>
        </w:rPr>
        <w:t xml:space="preserve"> </w:t>
      </w:r>
      <w:r>
        <w:rPr>
          <w:rFonts w:ascii="Times New Roman" w:hAnsi="Times New Roman" w:cs="Times New Roman"/>
          <w:color w:val="000000"/>
          <w:spacing w:val="-1"/>
          <w:kern w:val="1"/>
        </w:rPr>
        <w:t>(</w:t>
      </w:r>
      <w:r>
        <w:rPr>
          <w:rFonts w:ascii="Times New Roman" w:hAnsi="Times New Roman" w:cs="Times New Roman"/>
          <w:color w:val="000000"/>
          <w:spacing w:val="-2"/>
          <w:kern w:val="1"/>
        </w:rPr>
        <w:t>DR</w:t>
      </w:r>
      <w:r>
        <w:rPr>
          <w:rFonts w:ascii="Times New Roman" w:hAnsi="Times New Roman" w:cs="Times New Roman"/>
          <w:color w:val="000000"/>
          <w:spacing w:val="1"/>
          <w:kern w:val="1"/>
        </w:rPr>
        <w:t>E</w:t>
      </w:r>
      <w:r>
        <w:rPr>
          <w:rFonts w:ascii="Times New Roman" w:hAnsi="Times New Roman" w:cs="Times New Roman"/>
          <w:color w:val="000000"/>
        </w:rPr>
        <w:t>S)</w:t>
      </w:r>
      <w:r>
        <w:rPr>
          <w:rFonts w:ascii="Times New Roman" w:hAnsi="Times New Roman" w:cs="Times New Roman"/>
          <w:color w:val="000000"/>
          <w:spacing w:val="-47"/>
          <w:kern w:val="1"/>
        </w:rPr>
        <w:t xml:space="preserve"> </w:t>
      </w:r>
      <w:r>
        <w:rPr>
          <w:rFonts w:ascii="Times New Roman" w:hAnsi="Times New Roman" w:cs="Times New Roman"/>
          <w:color w:val="000000"/>
          <w:spacing w:val="-2"/>
          <w:kern w:val="1"/>
        </w:rPr>
        <w:t>off</w:t>
      </w:r>
      <w:r>
        <w:rPr>
          <w:rFonts w:ascii="Times New Roman" w:hAnsi="Times New Roman" w:cs="Times New Roman"/>
          <w:color w:val="000000"/>
        </w:rPr>
        <w:t>i</w:t>
      </w:r>
      <w:r>
        <w:rPr>
          <w:rFonts w:ascii="Times New Roman" w:hAnsi="Times New Roman" w:cs="Times New Roman"/>
          <w:color w:val="000000"/>
          <w:spacing w:val="-2"/>
          <w:kern w:val="1"/>
        </w:rPr>
        <w:t>c</w:t>
      </w:r>
      <w:r>
        <w:rPr>
          <w:rFonts w:ascii="Times New Roman" w:hAnsi="Times New Roman" w:cs="Times New Roman"/>
          <w:color w:val="000000"/>
        </w:rPr>
        <w:t>e</w:t>
      </w:r>
      <w:r>
        <w:rPr>
          <w:rFonts w:ascii="Times New Roman" w:hAnsi="Times New Roman" w:cs="Times New Roman"/>
          <w:color w:val="000000"/>
          <w:spacing w:val="-47"/>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r</w:t>
      </w:r>
      <w:r>
        <w:rPr>
          <w:rFonts w:ascii="Times New Roman" w:hAnsi="Times New Roman" w:cs="Times New Roman"/>
          <w:color w:val="000000"/>
          <w:spacing w:val="-48"/>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47"/>
          <w:kern w:val="1"/>
        </w:rPr>
        <w:t xml:space="preserve"> </w:t>
      </w:r>
      <w:r>
        <w:rPr>
          <w:rFonts w:ascii="Times New Roman" w:hAnsi="Times New Roman" w:cs="Times New Roman"/>
          <w:color w:val="000000"/>
          <w:spacing w:val="-2"/>
          <w:kern w:val="1"/>
        </w:rPr>
        <w:t>N</w:t>
      </w:r>
      <w:r>
        <w:rPr>
          <w:rFonts w:ascii="Times New Roman" w:hAnsi="Times New Roman" w:cs="Times New Roman"/>
          <w:color w:val="000000"/>
        </w:rPr>
        <w:t>ati</w:t>
      </w:r>
      <w:r>
        <w:rPr>
          <w:rFonts w:ascii="Times New Roman" w:hAnsi="Times New Roman" w:cs="Times New Roman"/>
          <w:color w:val="000000"/>
          <w:spacing w:val="-1"/>
          <w:kern w:val="1"/>
        </w:rPr>
        <w:t>o</w:t>
      </w:r>
      <w:r>
        <w:rPr>
          <w:rFonts w:ascii="Times New Roman" w:hAnsi="Times New Roman" w:cs="Times New Roman"/>
          <w:color w:val="000000"/>
        </w:rPr>
        <w:t>nal</w:t>
      </w:r>
      <w:r>
        <w:rPr>
          <w:rFonts w:ascii="Times New Roman" w:hAnsi="Times New Roman" w:cs="Times New Roman"/>
          <w:color w:val="000000"/>
          <w:spacing w:val="-47"/>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rPr>
        <w:t>ent</w:t>
      </w:r>
      <w:r>
        <w:rPr>
          <w:rFonts w:ascii="Times New Roman" w:hAnsi="Times New Roman" w:cs="Times New Roman"/>
          <w:color w:val="000000"/>
          <w:spacing w:val="-2"/>
          <w:kern w:val="1"/>
        </w:rPr>
        <w:t>e</w:t>
      </w:r>
      <w:r>
        <w:rPr>
          <w:rFonts w:ascii="Times New Roman" w:hAnsi="Times New Roman" w:cs="Times New Roman"/>
          <w:color w:val="000000"/>
        </w:rPr>
        <w:t>r</w:t>
      </w:r>
      <w:r>
        <w:rPr>
          <w:rFonts w:ascii="Times New Roman" w:hAnsi="Times New Roman" w:cs="Times New Roman"/>
          <w:color w:val="000000"/>
          <w:spacing w:val="-48"/>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47"/>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ea</w:t>
      </w:r>
      <w:r>
        <w:rPr>
          <w:rFonts w:ascii="Times New Roman" w:hAnsi="Times New Roman" w:cs="Times New Roman"/>
          <w:color w:val="000000"/>
          <w:spacing w:val="-2"/>
          <w:kern w:val="1"/>
        </w:rPr>
        <w:t>f</w:t>
      </w:r>
      <w:r>
        <w:rPr>
          <w:rFonts w:ascii="Times New Roman" w:hAnsi="Times New Roman" w:cs="Times New Roman"/>
          <w:color w:val="000000"/>
        </w:rPr>
        <w:t xml:space="preserve">ness </w:t>
      </w:r>
      <w:r>
        <w:rPr>
          <w:rFonts w:ascii="Times New Roman" w:hAnsi="Times New Roman" w:cs="Times New Roman"/>
          <w:color w:val="000000"/>
          <w:spacing w:val="-1"/>
          <w:kern w:val="1"/>
        </w:rPr>
        <w:t>(</w:t>
      </w:r>
      <w:r>
        <w:rPr>
          <w:rFonts w:ascii="Times New Roman" w:hAnsi="Times New Roman" w:cs="Times New Roman"/>
          <w:color w:val="000000"/>
          <w:spacing w:val="-2"/>
          <w:kern w:val="1"/>
        </w:rPr>
        <w:t>NCOD</w:t>
      </w:r>
      <w:r>
        <w:rPr>
          <w:rFonts w:ascii="Times New Roman" w:hAnsi="Times New Roman" w:cs="Times New Roman"/>
          <w:color w:val="000000"/>
          <w:spacing w:val="-1"/>
          <w:kern w:val="1"/>
        </w:rPr>
        <w:t>)</w:t>
      </w:r>
      <w:r>
        <w:rPr>
          <w:rFonts w:ascii="Times New Roman" w:hAnsi="Times New Roman" w:cs="Times New Roman"/>
          <w:color w:val="000000"/>
        </w:rPr>
        <w:t>.</w:t>
      </w:r>
      <w:r>
        <w:rPr>
          <w:rFonts w:ascii="Times New Roman" w:hAnsi="Times New Roman" w:cs="Times New Roman"/>
          <w:color w:val="000000"/>
          <w:spacing w:val="-44"/>
          <w:kern w:val="1"/>
        </w:rPr>
        <w:t xml:space="preserve"> </w:t>
      </w:r>
      <w:r>
        <w:rPr>
          <w:rFonts w:ascii="Times New Roman" w:hAnsi="Times New Roman" w:cs="Times New Roman"/>
          <w:color w:val="000000"/>
          <w:spacing w:val="-2"/>
          <w:kern w:val="1"/>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43"/>
          <w:kern w:val="1"/>
        </w:rPr>
        <w:t xml:space="preserve"> </w:t>
      </w:r>
      <w:r>
        <w:rPr>
          <w:rFonts w:ascii="Times New Roman" w:hAnsi="Times New Roman" w:cs="Times New Roman"/>
          <w:color w:val="000000"/>
          <w:spacing w:val="-2"/>
          <w:kern w:val="1"/>
        </w:rPr>
        <w:t>DR</w:t>
      </w:r>
      <w:r>
        <w:rPr>
          <w:rFonts w:ascii="Times New Roman" w:hAnsi="Times New Roman" w:cs="Times New Roman"/>
          <w:color w:val="000000"/>
          <w:spacing w:val="1"/>
          <w:kern w:val="1"/>
        </w:rPr>
        <w:t>E</w:t>
      </w:r>
      <w:r>
        <w:rPr>
          <w:rFonts w:ascii="Times New Roman" w:hAnsi="Times New Roman" w:cs="Times New Roman"/>
          <w:color w:val="000000"/>
        </w:rPr>
        <w:t>S</w:t>
      </w:r>
      <w:r>
        <w:rPr>
          <w:rFonts w:ascii="Times New Roman" w:hAnsi="Times New Roman" w:cs="Times New Roman"/>
          <w:color w:val="000000"/>
          <w:spacing w:val="-44"/>
          <w:kern w:val="1"/>
        </w:rPr>
        <w:t xml:space="preserve"> </w:t>
      </w:r>
      <w:r>
        <w:rPr>
          <w:rFonts w:ascii="Times New Roman" w:hAnsi="Times New Roman" w:cs="Times New Roman"/>
          <w:color w:val="000000"/>
          <w:spacing w:val="-2"/>
          <w:kern w:val="1"/>
        </w:rPr>
        <w:t>off</w:t>
      </w:r>
      <w:r>
        <w:rPr>
          <w:rFonts w:ascii="Times New Roman" w:hAnsi="Times New Roman" w:cs="Times New Roman"/>
          <w:color w:val="000000"/>
        </w:rPr>
        <w:t>i</w:t>
      </w:r>
      <w:r>
        <w:rPr>
          <w:rFonts w:ascii="Times New Roman" w:hAnsi="Times New Roman" w:cs="Times New Roman"/>
          <w:color w:val="000000"/>
          <w:spacing w:val="2"/>
          <w:kern w:val="1"/>
        </w:rPr>
        <w:t>c</w:t>
      </w:r>
      <w:r>
        <w:rPr>
          <w:rFonts w:ascii="Times New Roman" w:hAnsi="Times New Roman" w:cs="Times New Roman"/>
          <w:color w:val="000000"/>
        </w:rPr>
        <w:t>e</w:t>
      </w:r>
      <w:r>
        <w:rPr>
          <w:rFonts w:ascii="Times New Roman" w:hAnsi="Times New Roman" w:cs="Times New Roman"/>
          <w:color w:val="000000"/>
          <w:spacing w:val="-43"/>
          <w:kern w:val="1"/>
        </w:rPr>
        <w:t xml:space="preserve"> </w:t>
      </w:r>
      <w:r>
        <w:rPr>
          <w:rFonts w:ascii="Times New Roman" w:hAnsi="Times New Roman" w:cs="Times New Roman"/>
          <w:color w:val="000000"/>
        </w:rPr>
        <w:t>is</w:t>
      </w:r>
      <w:r>
        <w:rPr>
          <w:rFonts w:ascii="Times New Roman" w:hAnsi="Times New Roman" w:cs="Times New Roman"/>
          <w:color w:val="000000"/>
          <w:spacing w:val="-44"/>
          <w:kern w:val="1"/>
        </w:rPr>
        <w:t xml:space="preserve"> </w:t>
      </w:r>
      <w:r>
        <w:rPr>
          <w:rFonts w:ascii="Times New Roman" w:hAnsi="Times New Roman" w:cs="Times New Roman"/>
          <w:color w:val="000000"/>
          <w:spacing w:val="-2"/>
          <w:kern w:val="1"/>
        </w:rPr>
        <w:t>loc</w:t>
      </w:r>
      <w:r>
        <w:rPr>
          <w:rFonts w:ascii="Times New Roman" w:hAnsi="Times New Roman" w:cs="Times New Roman"/>
          <w:color w:val="000000"/>
        </w:rPr>
        <w:t>ated</w:t>
      </w:r>
      <w:r>
        <w:rPr>
          <w:rFonts w:ascii="Times New Roman" w:hAnsi="Times New Roman" w:cs="Times New Roman"/>
          <w:color w:val="000000"/>
          <w:spacing w:val="-44"/>
          <w:kern w:val="1"/>
        </w:rPr>
        <w:t xml:space="preserve"> </w:t>
      </w:r>
      <w:r>
        <w:rPr>
          <w:rFonts w:ascii="Times New Roman" w:hAnsi="Times New Roman" w:cs="Times New Roman"/>
          <w:color w:val="000000"/>
        </w:rPr>
        <w:t>in</w:t>
      </w:r>
      <w:r>
        <w:rPr>
          <w:rFonts w:ascii="Times New Roman" w:hAnsi="Times New Roman" w:cs="Times New Roman"/>
          <w:color w:val="000000"/>
          <w:spacing w:val="-44"/>
          <w:kern w:val="1"/>
        </w:rPr>
        <w:t xml:space="preserve"> </w:t>
      </w:r>
      <w:r>
        <w:rPr>
          <w:rFonts w:ascii="Times New Roman" w:hAnsi="Times New Roman" w:cs="Times New Roman"/>
          <w:color w:val="000000"/>
          <w:spacing w:val="-2"/>
          <w:kern w:val="1"/>
        </w:rPr>
        <w:t>B</w:t>
      </w:r>
      <w:r>
        <w:rPr>
          <w:rFonts w:ascii="Times New Roman" w:hAnsi="Times New Roman" w:cs="Times New Roman"/>
          <w:color w:val="000000"/>
        </w:rPr>
        <w:t>a</w:t>
      </w:r>
      <w:r>
        <w:rPr>
          <w:rFonts w:ascii="Times New Roman" w:hAnsi="Times New Roman" w:cs="Times New Roman"/>
          <w:color w:val="000000"/>
          <w:spacing w:val="-2"/>
          <w:kern w:val="1"/>
        </w:rPr>
        <w:t>y</w:t>
      </w:r>
      <w:r>
        <w:rPr>
          <w:rFonts w:ascii="Times New Roman" w:hAnsi="Times New Roman" w:cs="Times New Roman"/>
          <w:color w:val="000000"/>
          <w:spacing w:val="-1"/>
          <w:kern w:val="1"/>
        </w:rPr>
        <w:t>r</w:t>
      </w:r>
      <w:r>
        <w:rPr>
          <w:rFonts w:ascii="Times New Roman" w:hAnsi="Times New Roman" w:cs="Times New Roman"/>
          <w:color w:val="000000"/>
        </w:rPr>
        <w:t>a</w:t>
      </w:r>
      <w:r>
        <w:rPr>
          <w:rFonts w:ascii="Times New Roman" w:hAnsi="Times New Roman" w:cs="Times New Roman"/>
          <w:color w:val="000000"/>
          <w:spacing w:val="-1"/>
          <w:kern w:val="1"/>
        </w:rPr>
        <w:t>m</w:t>
      </w:r>
      <w:r>
        <w:rPr>
          <w:rFonts w:ascii="Times New Roman" w:hAnsi="Times New Roman" w:cs="Times New Roman"/>
          <w:color w:val="000000"/>
        </w:rPr>
        <w:t>ian</w:t>
      </w:r>
      <w:r>
        <w:rPr>
          <w:rFonts w:ascii="Times New Roman" w:hAnsi="Times New Roman" w:cs="Times New Roman"/>
          <w:color w:val="000000"/>
          <w:spacing w:val="-43"/>
          <w:kern w:val="1"/>
        </w:rPr>
        <w:t xml:space="preserve"> </w:t>
      </w:r>
      <w:r>
        <w:rPr>
          <w:rFonts w:ascii="Times New Roman" w:hAnsi="Times New Roman" w:cs="Times New Roman"/>
          <w:color w:val="000000"/>
        </w:rPr>
        <w:t>Ha</w:t>
      </w:r>
      <w:r>
        <w:rPr>
          <w:rFonts w:ascii="Times New Roman" w:hAnsi="Times New Roman" w:cs="Times New Roman"/>
          <w:color w:val="000000"/>
          <w:spacing w:val="-2"/>
          <w:kern w:val="1"/>
        </w:rPr>
        <w:t>ll</w:t>
      </w:r>
      <w:r>
        <w:rPr>
          <w:rFonts w:ascii="Times New Roman" w:hAnsi="Times New Roman" w:cs="Times New Roman"/>
          <w:color w:val="000000"/>
        </w:rPr>
        <w:t>,</w:t>
      </w:r>
      <w:r>
        <w:rPr>
          <w:rFonts w:ascii="Times New Roman" w:hAnsi="Times New Roman" w:cs="Times New Roman"/>
          <w:color w:val="000000"/>
          <w:spacing w:val="-44"/>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spacing w:val="-2"/>
          <w:kern w:val="1"/>
        </w:rPr>
        <w:t>oo</w:t>
      </w:r>
      <w:r>
        <w:rPr>
          <w:rFonts w:ascii="Times New Roman" w:hAnsi="Times New Roman" w:cs="Times New Roman"/>
          <w:color w:val="000000"/>
        </w:rPr>
        <w:t>m</w:t>
      </w:r>
      <w:r>
        <w:rPr>
          <w:rFonts w:ascii="Times New Roman" w:hAnsi="Times New Roman" w:cs="Times New Roman"/>
          <w:color w:val="000000"/>
          <w:spacing w:val="-43"/>
          <w:kern w:val="1"/>
        </w:rPr>
        <w:t xml:space="preserve"> </w:t>
      </w:r>
      <w:r>
        <w:rPr>
          <w:rFonts w:ascii="Times New Roman" w:hAnsi="Times New Roman" w:cs="Times New Roman"/>
          <w:color w:val="000000"/>
          <w:spacing w:val="-1"/>
          <w:kern w:val="1"/>
        </w:rPr>
        <w:t>11</w:t>
      </w:r>
      <w:r>
        <w:rPr>
          <w:rFonts w:ascii="Times New Roman" w:hAnsi="Times New Roman" w:cs="Times New Roman"/>
          <w:color w:val="000000"/>
        </w:rPr>
        <w:t>0</w:t>
      </w:r>
      <w:r>
        <w:rPr>
          <w:rFonts w:ascii="Times New Roman" w:hAnsi="Times New Roman" w:cs="Times New Roman"/>
          <w:color w:val="000000"/>
          <w:spacing w:val="-45"/>
          <w:kern w:val="1"/>
        </w:rPr>
        <w:t xml:space="preserve"> </w:t>
      </w:r>
      <w:r>
        <w:rPr>
          <w:rFonts w:ascii="Times New Roman" w:hAnsi="Times New Roman" w:cs="Times New Roman"/>
          <w:color w:val="000000"/>
        </w:rPr>
        <w:t>and</w:t>
      </w:r>
      <w:r>
        <w:rPr>
          <w:rFonts w:ascii="Times New Roman" w:hAnsi="Times New Roman" w:cs="Times New Roman"/>
          <w:color w:val="000000"/>
          <w:spacing w:val="-44"/>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spacing w:val="2"/>
          <w:kern w:val="1"/>
        </w:rPr>
        <w:t>a</w:t>
      </w:r>
      <w:r>
        <w:rPr>
          <w:rFonts w:ascii="Times New Roman" w:hAnsi="Times New Roman" w:cs="Times New Roman"/>
          <w:color w:val="000000"/>
        </w:rPr>
        <w:t>n</w:t>
      </w:r>
      <w:r>
        <w:rPr>
          <w:rFonts w:ascii="Times New Roman" w:hAnsi="Times New Roman" w:cs="Times New Roman"/>
          <w:color w:val="000000"/>
          <w:spacing w:val="-44"/>
          <w:kern w:val="1"/>
        </w:rPr>
        <w:t xml:space="preserve"> </w:t>
      </w:r>
      <w:r>
        <w:rPr>
          <w:rFonts w:ascii="Times New Roman" w:hAnsi="Times New Roman" w:cs="Times New Roman"/>
          <w:color w:val="000000"/>
        </w:rPr>
        <w:t>be</w:t>
      </w:r>
      <w:r>
        <w:rPr>
          <w:rFonts w:ascii="Times New Roman" w:hAnsi="Times New Roman" w:cs="Times New Roman"/>
          <w:color w:val="000000"/>
          <w:spacing w:val="-43"/>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ea</w:t>
      </w:r>
      <w:r>
        <w:rPr>
          <w:rFonts w:ascii="Times New Roman" w:hAnsi="Times New Roman" w:cs="Times New Roman"/>
          <w:color w:val="000000"/>
          <w:spacing w:val="-2"/>
          <w:kern w:val="1"/>
        </w:rPr>
        <w:t>c</w:t>
      </w:r>
      <w:r>
        <w:rPr>
          <w:rFonts w:ascii="Times New Roman" w:hAnsi="Times New Roman" w:cs="Times New Roman"/>
          <w:color w:val="000000"/>
          <w:spacing w:val="-1"/>
          <w:kern w:val="1"/>
        </w:rPr>
        <w:t>h</w:t>
      </w:r>
      <w:r>
        <w:rPr>
          <w:rFonts w:ascii="Times New Roman" w:hAnsi="Times New Roman" w:cs="Times New Roman"/>
          <w:color w:val="000000"/>
        </w:rPr>
        <w:t>ed</w:t>
      </w:r>
      <w:r>
        <w:rPr>
          <w:rFonts w:ascii="Times New Roman" w:hAnsi="Times New Roman" w:cs="Times New Roman"/>
          <w:color w:val="000000"/>
          <w:spacing w:val="-45"/>
          <w:kern w:val="1"/>
        </w:rPr>
        <w:t xml:space="preserve"> </w:t>
      </w:r>
      <w:r>
        <w:rPr>
          <w:rFonts w:ascii="Times New Roman" w:hAnsi="Times New Roman" w:cs="Times New Roman"/>
          <w:color w:val="000000"/>
        </w:rPr>
        <w:t xml:space="preserve">at </w:t>
      </w:r>
      <w:r>
        <w:rPr>
          <w:rFonts w:ascii="Times New Roman" w:hAnsi="Times New Roman" w:cs="Times New Roman"/>
          <w:color w:val="000000"/>
          <w:spacing w:val="-1"/>
          <w:kern w:val="1"/>
        </w:rPr>
        <w:t>818</w:t>
      </w:r>
      <w:r>
        <w:rPr>
          <w:rFonts w:ascii="Times New Roman" w:hAnsi="Times New Roman" w:cs="Times New Roman"/>
          <w:color w:val="000000"/>
          <w:spacing w:val="1"/>
          <w:kern w:val="1"/>
        </w:rPr>
        <w:t>.</w:t>
      </w:r>
      <w:r>
        <w:rPr>
          <w:rFonts w:ascii="Times New Roman" w:hAnsi="Times New Roman" w:cs="Times New Roman"/>
          <w:color w:val="000000"/>
          <w:spacing w:val="-1"/>
          <w:kern w:val="1"/>
        </w:rPr>
        <w:t>6</w:t>
      </w:r>
      <w:r>
        <w:rPr>
          <w:rFonts w:ascii="Times New Roman" w:hAnsi="Times New Roman" w:cs="Times New Roman"/>
          <w:color w:val="000000"/>
          <w:spacing w:val="1"/>
          <w:kern w:val="1"/>
        </w:rPr>
        <w:t>7</w:t>
      </w:r>
      <w:r>
        <w:rPr>
          <w:rFonts w:ascii="Times New Roman" w:hAnsi="Times New Roman" w:cs="Times New Roman"/>
          <w:color w:val="000000"/>
          <w:spacing w:val="-1"/>
          <w:kern w:val="1"/>
        </w:rPr>
        <w:t>7</w:t>
      </w:r>
      <w:r>
        <w:rPr>
          <w:rFonts w:ascii="Times New Roman" w:hAnsi="Times New Roman" w:cs="Times New Roman"/>
          <w:color w:val="000000"/>
          <w:spacing w:val="1"/>
          <w:kern w:val="1"/>
        </w:rPr>
        <w:t>.</w:t>
      </w:r>
      <w:r>
        <w:rPr>
          <w:rFonts w:ascii="Times New Roman" w:hAnsi="Times New Roman" w:cs="Times New Roman"/>
          <w:color w:val="000000"/>
          <w:spacing w:val="-1"/>
          <w:kern w:val="1"/>
        </w:rPr>
        <w:t>26</w:t>
      </w:r>
      <w:r>
        <w:rPr>
          <w:rFonts w:ascii="Times New Roman" w:hAnsi="Times New Roman" w:cs="Times New Roman"/>
          <w:color w:val="000000"/>
          <w:spacing w:val="1"/>
          <w:kern w:val="1"/>
        </w:rPr>
        <w:t>8</w:t>
      </w:r>
      <w:r>
        <w:rPr>
          <w:rFonts w:ascii="Times New Roman" w:hAnsi="Times New Roman" w:cs="Times New Roman"/>
          <w:color w:val="000000"/>
          <w:spacing w:val="-1"/>
          <w:kern w:val="1"/>
        </w:rPr>
        <w:t>4</w:t>
      </w:r>
      <w:r>
        <w:rPr>
          <w:rFonts w:ascii="Times New Roman" w:hAnsi="Times New Roman" w:cs="Times New Roman"/>
          <w:color w:val="000000"/>
        </w:rPr>
        <w:t>.</w:t>
      </w:r>
      <w:r>
        <w:rPr>
          <w:rFonts w:ascii="Times New Roman" w:hAnsi="Times New Roman" w:cs="Times New Roman"/>
          <w:color w:val="000000"/>
          <w:spacing w:val="-41"/>
          <w:kern w:val="1"/>
        </w:rPr>
        <w:t xml:space="preserve"> </w:t>
      </w:r>
      <w:r>
        <w:rPr>
          <w:rFonts w:ascii="Times New Roman" w:hAnsi="Times New Roman" w:cs="Times New Roman"/>
          <w:color w:val="000000"/>
          <w:spacing w:val="-2"/>
          <w:kern w:val="1"/>
        </w:rPr>
        <w:t>NCO</w:t>
      </w:r>
      <w:r>
        <w:rPr>
          <w:rFonts w:ascii="Times New Roman" w:hAnsi="Times New Roman" w:cs="Times New Roman"/>
          <w:color w:val="000000"/>
        </w:rPr>
        <w:t>D</w:t>
      </w:r>
      <w:r>
        <w:rPr>
          <w:rFonts w:ascii="Times New Roman" w:hAnsi="Times New Roman" w:cs="Times New Roman"/>
          <w:color w:val="000000"/>
          <w:spacing w:val="-41"/>
          <w:kern w:val="1"/>
        </w:rPr>
        <w:t xml:space="preserve"> </w:t>
      </w:r>
      <w:r>
        <w:rPr>
          <w:rFonts w:ascii="Times New Roman" w:hAnsi="Times New Roman" w:cs="Times New Roman"/>
          <w:color w:val="000000"/>
        </w:rPr>
        <w:t>is</w:t>
      </w:r>
      <w:r>
        <w:rPr>
          <w:rFonts w:ascii="Times New Roman" w:hAnsi="Times New Roman" w:cs="Times New Roman"/>
          <w:color w:val="000000"/>
          <w:spacing w:val="-40"/>
          <w:kern w:val="1"/>
        </w:rPr>
        <w:t xml:space="preserve"> </w:t>
      </w:r>
      <w:r>
        <w:rPr>
          <w:rFonts w:ascii="Times New Roman" w:hAnsi="Times New Roman" w:cs="Times New Roman"/>
          <w:color w:val="000000"/>
          <w:spacing w:val="-2"/>
          <w:kern w:val="1"/>
        </w:rPr>
        <w:t>loc</w:t>
      </w:r>
      <w:r>
        <w:rPr>
          <w:rFonts w:ascii="Times New Roman" w:hAnsi="Times New Roman" w:cs="Times New Roman"/>
          <w:color w:val="000000"/>
        </w:rPr>
        <w:t>ated</w:t>
      </w:r>
      <w:r>
        <w:rPr>
          <w:rFonts w:ascii="Times New Roman" w:hAnsi="Times New Roman" w:cs="Times New Roman"/>
          <w:color w:val="000000"/>
          <w:spacing w:val="-42"/>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41"/>
          <w:kern w:val="1"/>
        </w:rPr>
        <w:t xml:space="preserve"> </w:t>
      </w:r>
      <w:r>
        <w:rPr>
          <w:rFonts w:ascii="Times New Roman" w:hAnsi="Times New Roman" w:cs="Times New Roman"/>
          <w:color w:val="000000"/>
          <w:spacing w:val="-2"/>
          <w:kern w:val="1"/>
        </w:rPr>
        <w:t>B</w:t>
      </w:r>
      <w:r>
        <w:rPr>
          <w:rFonts w:ascii="Times New Roman" w:hAnsi="Times New Roman" w:cs="Times New Roman"/>
          <w:color w:val="000000"/>
        </w:rPr>
        <w:t>e</w:t>
      </w:r>
      <w:r>
        <w:rPr>
          <w:rFonts w:ascii="Times New Roman" w:hAnsi="Times New Roman" w:cs="Times New Roman"/>
          <w:color w:val="000000"/>
          <w:spacing w:val="-1"/>
          <w:kern w:val="1"/>
        </w:rPr>
        <w:t>r</w:t>
      </w:r>
      <w:r>
        <w:rPr>
          <w:rFonts w:ascii="Times New Roman" w:hAnsi="Times New Roman" w:cs="Times New Roman"/>
          <w:color w:val="000000"/>
        </w:rPr>
        <w:t>t</w:t>
      </w:r>
      <w:r>
        <w:rPr>
          <w:rFonts w:ascii="Times New Roman" w:hAnsi="Times New Roman" w:cs="Times New Roman"/>
          <w:color w:val="000000"/>
          <w:spacing w:val="-1"/>
          <w:kern w:val="1"/>
        </w:rPr>
        <w:t>r</w:t>
      </w:r>
      <w:r>
        <w:rPr>
          <w:rFonts w:ascii="Times New Roman" w:hAnsi="Times New Roman" w:cs="Times New Roman"/>
          <w:color w:val="000000"/>
        </w:rPr>
        <w:t>and</w:t>
      </w:r>
      <w:r>
        <w:rPr>
          <w:rFonts w:ascii="Times New Roman" w:hAnsi="Times New Roman" w:cs="Times New Roman"/>
          <w:color w:val="000000"/>
          <w:spacing w:val="-42"/>
          <w:kern w:val="1"/>
        </w:rPr>
        <w:t xml:space="preserve"> </w:t>
      </w:r>
      <w:r>
        <w:rPr>
          <w:rFonts w:ascii="Times New Roman" w:hAnsi="Times New Roman" w:cs="Times New Roman"/>
          <w:color w:val="000000"/>
        </w:rPr>
        <w:t>Street</w:t>
      </w:r>
      <w:r>
        <w:rPr>
          <w:rFonts w:ascii="Times New Roman" w:hAnsi="Times New Roman" w:cs="Times New Roman"/>
          <w:color w:val="000000"/>
          <w:spacing w:val="-41"/>
          <w:kern w:val="1"/>
        </w:rPr>
        <w:t xml:space="preserve"> </w:t>
      </w:r>
      <w:r>
        <w:rPr>
          <w:rFonts w:ascii="Times New Roman" w:hAnsi="Times New Roman" w:cs="Times New Roman"/>
          <w:color w:val="000000"/>
        </w:rPr>
        <w:t>in</w:t>
      </w:r>
      <w:r>
        <w:rPr>
          <w:rFonts w:ascii="Times New Roman" w:hAnsi="Times New Roman" w:cs="Times New Roman"/>
          <w:color w:val="000000"/>
          <w:spacing w:val="-41"/>
          <w:kern w:val="1"/>
        </w:rPr>
        <w:t xml:space="preserve"> </w:t>
      </w:r>
      <w:r>
        <w:rPr>
          <w:rFonts w:ascii="Times New Roman" w:hAnsi="Times New Roman" w:cs="Times New Roman"/>
          <w:color w:val="000000"/>
        </w:rPr>
        <w:t>J</w:t>
      </w:r>
      <w:r>
        <w:rPr>
          <w:rFonts w:ascii="Times New Roman" w:hAnsi="Times New Roman" w:cs="Times New Roman"/>
          <w:color w:val="000000"/>
          <w:spacing w:val="-2"/>
          <w:kern w:val="1"/>
        </w:rPr>
        <w:t>e</w:t>
      </w:r>
      <w:r>
        <w:rPr>
          <w:rFonts w:ascii="Times New Roman" w:hAnsi="Times New Roman" w:cs="Times New Roman"/>
          <w:color w:val="000000"/>
        </w:rPr>
        <w:t>anne</w:t>
      </w:r>
      <w:r>
        <w:rPr>
          <w:rFonts w:ascii="Times New Roman" w:hAnsi="Times New Roman" w:cs="Times New Roman"/>
          <w:color w:val="000000"/>
          <w:spacing w:val="-41"/>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spacing w:val="-1"/>
          <w:kern w:val="1"/>
        </w:rPr>
        <w:t>h</w:t>
      </w:r>
      <w:r>
        <w:rPr>
          <w:rFonts w:ascii="Times New Roman" w:hAnsi="Times New Roman" w:cs="Times New Roman"/>
          <w:color w:val="000000"/>
        </w:rPr>
        <w:t>is</w:t>
      </w:r>
      <w:r>
        <w:rPr>
          <w:rFonts w:ascii="Times New Roman" w:hAnsi="Times New Roman" w:cs="Times New Roman"/>
          <w:color w:val="000000"/>
          <w:spacing w:val="-1"/>
          <w:kern w:val="1"/>
        </w:rPr>
        <w:t>h</w:t>
      </w:r>
      <w:r>
        <w:rPr>
          <w:rFonts w:ascii="Times New Roman" w:hAnsi="Times New Roman" w:cs="Times New Roman"/>
          <w:color w:val="000000"/>
          <w:spacing w:val="-2"/>
          <w:kern w:val="1"/>
        </w:rPr>
        <w:t>ol</w:t>
      </w:r>
      <w:r>
        <w:rPr>
          <w:rFonts w:ascii="Times New Roman" w:hAnsi="Times New Roman" w:cs="Times New Roman"/>
          <w:color w:val="000000"/>
        </w:rPr>
        <w:t>m</w:t>
      </w:r>
      <w:r>
        <w:rPr>
          <w:rFonts w:ascii="Times New Roman" w:hAnsi="Times New Roman" w:cs="Times New Roman"/>
          <w:color w:val="000000"/>
          <w:spacing w:val="-42"/>
          <w:kern w:val="1"/>
        </w:rPr>
        <w:t xml:space="preserve"> </w:t>
      </w:r>
      <w:r>
        <w:rPr>
          <w:rFonts w:ascii="Times New Roman" w:hAnsi="Times New Roman" w:cs="Times New Roman"/>
          <w:color w:val="000000"/>
        </w:rPr>
        <w:t>Ha</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41"/>
          <w:kern w:val="1"/>
        </w:rPr>
        <w:t xml:space="preserve"> </w:t>
      </w:r>
      <w:r>
        <w:rPr>
          <w:rFonts w:ascii="Times New Roman" w:hAnsi="Times New Roman" w:cs="Times New Roman"/>
          <w:color w:val="000000"/>
        </w:rPr>
        <w:t>and</w:t>
      </w:r>
      <w:r>
        <w:rPr>
          <w:rFonts w:ascii="Times New Roman" w:hAnsi="Times New Roman" w:cs="Times New Roman"/>
          <w:color w:val="000000"/>
          <w:spacing w:val="-42"/>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rPr>
        <w:t>an</w:t>
      </w:r>
      <w:r>
        <w:rPr>
          <w:rFonts w:ascii="Times New Roman" w:hAnsi="Times New Roman" w:cs="Times New Roman"/>
          <w:color w:val="000000"/>
          <w:spacing w:val="-41"/>
          <w:kern w:val="1"/>
        </w:rPr>
        <w:t xml:space="preserve"> </w:t>
      </w:r>
      <w:r>
        <w:rPr>
          <w:rFonts w:ascii="Times New Roman" w:hAnsi="Times New Roman" w:cs="Times New Roman"/>
          <w:color w:val="000000"/>
        </w:rPr>
        <w:t xml:space="preserve">be </w:t>
      </w:r>
      <w:r>
        <w:rPr>
          <w:rFonts w:ascii="Times New Roman" w:hAnsi="Times New Roman" w:cs="Times New Roman"/>
          <w:color w:val="000000"/>
          <w:spacing w:val="-1"/>
          <w:kern w:val="1"/>
        </w:rPr>
        <w:t>r</w:t>
      </w:r>
      <w:r>
        <w:rPr>
          <w:rFonts w:ascii="Times New Roman" w:hAnsi="Times New Roman" w:cs="Times New Roman"/>
          <w:color w:val="000000"/>
        </w:rPr>
        <w:t>ea</w:t>
      </w:r>
      <w:r>
        <w:rPr>
          <w:rFonts w:ascii="Times New Roman" w:hAnsi="Times New Roman" w:cs="Times New Roman"/>
          <w:color w:val="000000"/>
          <w:spacing w:val="-2"/>
          <w:kern w:val="1"/>
        </w:rPr>
        <w:t>c</w:t>
      </w:r>
      <w:r>
        <w:rPr>
          <w:rFonts w:ascii="Times New Roman" w:hAnsi="Times New Roman" w:cs="Times New Roman"/>
          <w:color w:val="000000"/>
          <w:spacing w:val="-1"/>
          <w:kern w:val="1"/>
        </w:rPr>
        <w:t>h</w:t>
      </w:r>
      <w:r>
        <w:rPr>
          <w:rFonts w:ascii="Times New Roman" w:hAnsi="Times New Roman" w:cs="Times New Roman"/>
          <w:color w:val="000000"/>
        </w:rPr>
        <w:t>ed</w:t>
      </w:r>
      <w:r>
        <w:rPr>
          <w:rFonts w:ascii="Times New Roman" w:hAnsi="Times New Roman" w:cs="Times New Roman"/>
          <w:color w:val="000000"/>
          <w:spacing w:val="6"/>
          <w:kern w:val="1"/>
        </w:rPr>
        <w:t xml:space="preserve"> </w:t>
      </w:r>
      <w:r>
        <w:rPr>
          <w:rFonts w:ascii="Times New Roman" w:hAnsi="Times New Roman" w:cs="Times New Roman"/>
          <w:color w:val="000000"/>
        </w:rPr>
        <w:t>at</w:t>
      </w:r>
      <w:r>
        <w:rPr>
          <w:rFonts w:ascii="Times New Roman" w:hAnsi="Times New Roman" w:cs="Times New Roman"/>
          <w:color w:val="000000"/>
          <w:spacing w:val="9"/>
          <w:kern w:val="1"/>
        </w:rPr>
        <w:t xml:space="preserve"> </w:t>
      </w:r>
      <w:r>
        <w:rPr>
          <w:rFonts w:ascii="Times New Roman" w:hAnsi="Times New Roman" w:cs="Times New Roman"/>
          <w:color w:val="000000"/>
          <w:spacing w:val="-2"/>
          <w:kern w:val="1"/>
        </w:rPr>
        <w:t>818</w:t>
      </w:r>
      <w:r>
        <w:rPr>
          <w:rFonts w:ascii="Times New Roman" w:hAnsi="Times New Roman" w:cs="Times New Roman"/>
          <w:color w:val="000000"/>
          <w:spacing w:val="1"/>
          <w:kern w:val="1"/>
        </w:rPr>
        <w:t>.6</w:t>
      </w:r>
      <w:r>
        <w:rPr>
          <w:rFonts w:ascii="Times New Roman" w:hAnsi="Times New Roman" w:cs="Times New Roman"/>
          <w:color w:val="000000"/>
          <w:spacing w:val="-2"/>
          <w:kern w:val="1"/>
        </w:rPr>
        <w:t>77</w:t>
      </w:r>
      <w:r>
        <w:rPr>
          <w:rFonts w:ascii="Times New Roman" w:hAnsi="Times New Roman" w:cs="Times New Roman"/>
          <w:color w:val="000000"/>
          <w:spacing w:val="1"/>
          <w:kern w:val="1"/>
        </w:rPr>
        <w:t>.</w:t>
      </w:r>
      <w:r>
        <w:rPr>
          <w:rFonts w:ascii="Times New Roman" w:hAnsi="Times New Roman" w:cs="Times New Roman"/>
          <w:color w:val="000000"/>
          <w:spacing w:val="-1"/>
          <w:kern w:val="1"/>
        </w:rPr>
        <w:t>2</w:t>
      </w:r>
      <w:r>
        <w:rPr>
          <w:rFonts w:ascii="Times New Roman" w:hAnsi="Times New Roman" w:cs="Times New Roman"/>
          <w:color w:val="000000"/>
          <w:spacing w:val="1"/>
          <w:kern w:val="1"/>
        </w:rPr>
        <w:t>61</w:t>
      </w:r>
      <w:r>
        <w:rPr>
          <w:rFonts w:ascii="Times New Roman" w:hAnsi="Times New Roman" w:cs="Times New Roman"/>
          <w:color w:val="000000"/>
          <w:spacing w:val="-2"/>
          <w:kern w:val="1"/>
        </w:rPr>
        <w:t>1</w:t>
      </w:r>
      <w:r>
        <w:rPr>
          <w:rFonts w:ascii="Times New Roman" w:hAnsi="Times New Roman" w:cs="Times New Roman"/>
          <w:color w:val="000000"/>
        </w:rPr>
        <w:t>.</w:t>
      </w:r>
      <w:r>
        <w:rPr>
          <w:rFonts w:ascii="Times New Roman" w:hAnsi="Times New Roman" w:cs="Times New Roman"/>
          <w:color w:val="000000"/>
          <w:spacing w:val="11"/>
          <w:kern w:val="1"/>
        </w:rPr>
        <w:t xml:space="preserve"> </w:t>
      </w:r>
      <w:hyperlink r:id="rId11" w:history="1">
        <w:r>
          <w:rPr>
            <w:rFonts w:ascii="Times New Roman" w:hAnsi="Times New Roman" w:cs="Times New Roman"/>
            <w:color w:val="0000FF"/>
            <w:spacing w:val="-1"/>
            <w:kern w:val="1"/>
            <w:u w:val="single" w:color="0000FF"/>
          </w:rPr>
          <w:t>h</w:t>
        </w:r>
        <w:r>
          <w:rPr>
            <w:rFonts w:ascii="Times New Roman" w:hAnsi="Times New Roman" w:cs="Times New Roman"/>
            <w:color w:val="0000FF"/>
            <w:u w:val="single" w:color="0000FF"/>
          </w:rPr>
          <w:t>ttp</w:t>
        </w:r>
        <w:r>
          <w:rPr>
            <w:rFonts w:ascii="Times New Roman" w:hAnsi="Times New Roman" w:cs="Times New Roman"/>
            <w:color w:val="0000FF"/>
            <w:spacing w:val="-2"/>
            <w:kern w:val="1"/>
            <w:u w:val="single" w:color="0000FF"/>
          </w:rPr>
          <w:t>:</w:t>
        </w:r>
        <w:r>
          <w:rPr>
            <w:rFonts w:ascii="Times New Roman" w:hAnsi="Times New Roman" w:cs="Times New Roman"/>
            <w:color w:val="0000FF"/>
            <w:spacing w:val="-1"/>
            <w:kern w:val="1"/>
            <w:u w:val="single" w:color="0000FF"/>
          </w:rPr>
          <w:t>//</w:t>
        </w:r>
        <w:r>
          <w:rPr>
            <w:rFonts w:ascii="Times New Roman" w:hAnsi="Times New Roman" w:cs="Times New Roman"/>
            <w:color w:val="0000FF"/>
            <w:spacing w:val="-3"/>
            <w:kern w:val="1"/>
            <w:u w:val="single" w:color="0000FF"/>
          </w:rPr>
          <w:t>www</w:t>
        </w:r>
        <w:r>
          <w:rPr>
            <w:rFonts w:ascii="Times New Roman" w:hAnsi="Times New Roman" w:cs="Times New Roman"/>
            <w:color w:val="0000FF"/>
            <w:spacing w:val="1"/>
            <w:kern w:val="1"/>
            <w:u w:val="single" w:color="0000FF"/>
          </w:rPr>
          <w:t>.</w:t>
        </w:r>
        <w:r>
          <w:rPr>
            <w:rFonts w:ascii="Times New Roman" w:hAnsi="Times New Roman" w:cs="Times New Roman"/>
            <w:color w:val="0000FF"/>
            <w:spacing w:val="-2"/>
            <w:kern w:val="1"/>
            <w:u w:val="single" w:color="0000FF"/>
          </w:rPr>
          <w:t>c</w:t>
        </w:r>
        <w:r>
          <w:rPr>
            <w:rFonts w:ascii="Times New Roman" w:hAnsi="Times New Roman" w:cs="Times New Roman"/>
            <w:color w:val="0000FF"/>
            <w:u w:val="single" w:color="0000FF"/>
          </w:rPr>
          <w:t>s</w:t>
        </w:r>
        <w:r>
          <w:rPr>
            <w:rFonts w:ascii="Times New Roman" w:hAnsi="Times New Roman" w:cs="Times New Roman"/>
            <w:color w:val="0000FF"/>
            <w:spacing w:val="-1"/>
            <w:kern w:val="1"/>
            <w:u w:val="single" w:color="0000FF"/>
          </w:rPr>
          <w:t>u</w:t>
        </w:r>
        <w:r>
          <w:rPr>
            <w:rFonts w:ascii="Times New Roman" w:hAnsi="Times New Roman" w:cs="Times New Roman"/>
            <w:color w:val="0000FF"/>
            <w:u w:val="single" w:color="0000FF"/>
          </w:rPr>
          <w:t>n</w:t>
        </w:r>
        <w:r>
          <w:rPr>
            <w:rFonts w:ascii="Times New Roman" w:hAnsi="Times New Roman" w:cs="Times New Roman"/>
            <w:color w:val="0000FF"/>
            <w:spacing w:val="1"/>
            <w:kern w:val="1"/>
            <w:u w:val="single" w:color="0000FF"/>
          </w:rPr>
          <w:t>.</w:t>
        </w:r>
        <w:r>
          <w:rPr>
            <w:rFonts w:ascii="Times New Roman" w:hAnsi="Times New Roman" w:cs="Times New Roman"/>
            <w:color w:val="0000FF"/>
            <w:u w:val="single" w:color="0000FF"/>
          </w:rPr>
          <w:t>e</w:t>
        </w:r>
        <w:r>
          <w:rPr>
            <w:rFonts w:ascii="Times New Roman" w:hAnsi="Times New Roman" w:cs="Times New Roman"/>
            <w:color w:val="0000FF"/>
            <w:spacing w:val="1"/>
            <w:kern w:val="1"/>
            <w:u w:val="single" w:color="0000FF"/>
          </w:rPr>
          <w:t>d</w:t>
        </w:r>
        <w:r>
          <w:rPr>
            <w:rFonts w:ascii="Times New Roman" w:hAnsi="Times New Roman" w:cs="Times New Roman"/>
            <w:color w:val="0000FF"/>
            <w:spacing w:val="-1"/>
            <w:kern w:val="1"/>
            <w:u w:val="single" w:color="0000FF"/>
          </w:rPr>
          <w:t>u/</w:t>
        </w:r>
        <w:r>
          <w:rPr>
            <w:rFonts w:ascii="Times New Roman" w:hAnsi="Times New Roman" w:cs="Times New Roman"/>
            <w:color w:val="0000FF"/>
            <w:spacing w:val="-2"/>
            <w:kern w:val="1"/>
            <w:u w:val="single" w:color="0000FF"/>
          </w:rPr>
          <w:t>d</w:t>
        </w:r>
        <w:r>
          <w:rPr>
            <w:rFonts w:ascii="Times New Roman" w:hAnsi="Times New Roman" w:cs="Times New Roman"/>
            <w:color w:val="0000FF"/>
            <w:spacing w:val="-1"/>
            <w:kern w:val="1"/>
            <w:u w:val="single" w:color="0000FF"/>
          </w:rPr>
          <w:t>r</w:t>
        </w:r>
        <w:r>
          <w:rPr>
            <w:rFonts w:ascii="Times New Roman" w:hAnsi="Times New Roman" w:cs="Times New Roman"/>
            <w:color w:val="0000FF"/>
            <w:u w:val="single" w:color="0000FF"/>
          </w:rPr>
          <w:t>es</w:t>
        </w:r>
        <w:r>
          <w:rPr>
            <w:rFonts w:ascii="Times New Roman" w:hAnsi="Times New Roman" w:cs="Times New Roman"/>
            <w:color w:val="0000FF"/>
            <w:spacing w:val="-1"/>
            <w:kern w:val="1"/>
            <w:u w:val="single" w:color="0000FF"/>
          </w:rPr>
          <w:t>/</w:t>
        </w:r>
        <w:r>
          <w:rPr>
            <w:rFonts w:ascii="Times New Roman" w:hAnsi="Times New Roman" w:cs="Times New Roman"/>
            <w:color w:val="0000FF"/>
            <w:u w:val="single" w:color="0000FF"/>
          </w:rPr>
          <w:t>in</w:t>
        </w:r>
        <w:r>
          <w:rPr>
            <w:rFonts w:ascii="Times New Roman" w:hAnsi="Times New Roman" w:cs="Times New Roman"/>
            <w:color w:val="0000FF"/>
            <w:spacing w:val="-3"/>
            <w:kern w:val="1"/>
            <w:u w:val="single" w:color="0000FF"/>
          </w:rPr>
          <w:t>d</w:t>
        </w:r>
        <w:r>
          <w:rPr>
            <w:rFonts w:ascii="Times New Roman" w:hAnsi="Times New Roman" w:cs="Times New Roman"/>
            <w:color w:val="0000FF"/>
            <w:u w:val="single" w:color="0000FF"/>
          </w:rPr>
          <w:t>e</w:t>
        </w:r>
        <w:r>
          <w:rPr>
            <w:rFonts w:ascii="Times New Roman" w:hAnsi="Times New Roman" w:cs="Times New Roman"/>
            <w:color w:val="0000FF"/>
            <w:spacing w:val="-2"/>
            <w:kern w:val="1"/>
            <w:u w:val="single" w:color="0000FF"/>
          </w:rPr>
          <w:t>x</w:t>
        </w:r>
        <w:r>
          <w:rPr>
            <w:rFonts w:ascii="Times New Roman" w:hAnsi="Times New Roman" w:cs="Times New Roman"/>
            <w:color w:val="0000FF"/>
            <w:spacing w:val="1"/>
            <w:kern w:val="1"/>
            <w:u w:val="single" w:color="0000FF"/>
          </w:rPr>
          <w:t>.</w:t>
        </w:r>
        <w:r>
          <w:rPr>
            <w:rFonts w:ascii="Times New Roman" w:hAnsi="Times New Roman" w:cs="Times New Roman"/>
            <w:color w:val="0000FF"/>
            <w:u w:val="single" w:color="0000FF"/>
          </w:rPr>
          <w:t>p</w:t>
        </w:r>
        <w:r>
          <w:rPr>
            <w:rFonts w:ascii="Times New Roman" w:hAnsi="Times New Roman" w:cs="Times New Roman"/>
            <w:color w:val="0000FF"/>
            <w:spacing w:val="-1"/>
            <w:kern w:val="1"/>
            <w:u w:val="single" w:color="0000FF"/>
          </w:rPr>
          <w:t>h</w:t>
        </w:r>
        <w:r>
          <w:rPr>
            <w:rFonts w:ascii="Times New Roman" w:hAnsi="Times New Roman" w:cs="Times New Roman"/>
            <w:color w:val="0000FF"/>
            <w:u w:val="single" w:color="0000FF"/>
          </w:rPr>
          <w:t>p</w:t>
        </w:r>
      </w:hyperlink>
    </w:p>
    <w:p w14:paraId="7A9A03B8" w14:textId="77777777" w:rsidR="00972ADA" w:rsidRDefault="00972ADA" w:rsidP="00972ADA">
      <w:pPr>
        <w:widowControl w:val="0"/>
        <w:autoSpaceDE w:val="0"/>
        <w:autoSpaceDN w:val="0"/>
        <w:adjustRightInd w:val="0"/>
        <w:spacing w:after="70" w:line="200" w:lineRule="exact"/>
        <w:rPr>
          <w:rFonts w:ascii="Trebuchet MS" w:hAnsi="Trebuchet MS" w:cs="Trebuchet MS"/>
          <w:color w:val="000000"/>
          <w:sz w:val="20"/>
          <w:szCs w:val="20"/>
        </w:rPr>
      </w:pPr>
    </w:p>
    <w:p w14:paraId="018D9898" w14:textId="77777777" w:rsidR="00972ADA" w:rsidRDefault="00972ADA" w:rsidP="00972ADA">
      <w:pPr>
        <w:widowControl w:val="0"/>
        <w:autoSpaceDE w:val="0"/>
        <w:autoSpaceDN w:val="0"/>
        <w:adjustRightInd w:val="0"/>
        <w:spacing w:line="244" w:lineRule="auto"/>
        <w:ind w:left="120" w:right="-1132"/>
        <w:rPr>
          <w:rFonts w:ascii="Times New Roman" w:hAnsi="Times New Roman" w:cs="Times New Roman"/>
          <w:color w:val="000000"/>
        </w:rPr>
      </w:pPr>
      <w:r>
        <w:rPr>
          <w:rFonts w:ascii="Times New Roman" w:hAnsi="Times New Roman" w:cs="Times New Roman"/>
          <w:color w:val="000000"/>
          <w:spacing w:val="-2"/>
          <w:kern w:val="1"/>
        </w:rPr>
        <w:t>I</w:t>
      </w:r>
      <w:r>
        <w:rPr>
          <w:rFonts w:ascii="Times New Roman" w:hAnsi="Times New Roman" w:cs="Times New Roman"/>
          <w:color w:val="000000"/>
        </w:rPr>
        <w:t>f</w:t>
      </w:r>
      <w:r>
        <w:rPr>
          <w:rFonts w:ascii="Times New Roman" w:hAnsi="Times New Roman" w:cs="Times New Roman"/>
          <w:color w:val="000000"/>
          <w:spacing w:val="1"/>
          <w:kern w:val="1"/>
        </w:rPr>
        <w:t xml:space="preserve"> </w:t>
      </w:r>
      <w:r>
        <w:rPr>
          <w:rFonts w:ascii="Times New Roman" w:hAnsi="Times New Roman" w:cs="Times New Roman"/>
          <w:color w:val="000000"/>
          <w:spacing w:val="-2"/>
          <w:kern w:val="1"/>
        </w:rPr>
        <w:t>y</w:t>
      </w:r>
      <w:r>
        <w:rPr>
          <w:rFonts w:ascii="Times New Roman" w:hAnsi="Times New Roman" w:cs="Times New Roman"/>
          <w:color w:val="000000"/>
          <w:spacing w:val="-1"/>
          <w:kern w:val="1"/>
        </w:rPr>
        <w:t>o</w:t>
      </w:r>
      <w:r>
        <w:rPr>
          <w:rFonts w:ascii="Times New Roman" w:hAnsi="Times New Roman" w:cs="Times New Roman"/>
          <w:color w:val="000000"/>
        </w:rPr>
        <w:t>u</w:t>
      </w:r>
      <w:r>
        <w:rPr>
          <w:rFonts w:ascii="Times New Roman" w:hAnsi="Times New Roman" w:cs="Times New Roman"/>
          <w:color w:val="000000"/>
          <w:spacing w:val="3"/>
          <w:kern w:val="1"/>
        </w:rPr>
        <w:t xml:space="preserve"> </w:t>
      </w:r>
      <w:r>
        <w:rPr>
          <w:rFonts w:ascii="Times New Roman" w:hAnsi="Times New Roman" w:cs="Times New Roman"/>
          <w:color w:val="000000"/>
          <w:spacing w:val="-2"/>
          <w:kern w:val="1"/>
        </w:rPr>
        <w:t>w</w:t>
      </w:r>
      <w:r>
        <w:rPr>
          <w:rFonts w:ascii="Times New Roman" w:hAnsi="Times New Roman" w:cs="Times New Roman"/>
          <w:color w:val="000000"/>
          <w:spacing w:val="-1"/>
          <w:kern w:val="1"/>
        </w:rPr>
        <w:t>ou</w:t>
      </w:r>
      <w:r>
        <w:rPr>
          <w:rFonts w:ascii="Times New Roman" w:hAnsi="Times New Roman" w:cs="Times New Roman"/>
          <w:color w:val="000000"/>
          <w:spacing w:val="2"/>
          <w:kern w:val="1"/>
        </w:rPr>
        <w:t>l</w:t>
      </w:r>
      <w:r>
        <w:rPr>
          <w:rFonts w:ascii="Times New Roman" w:hAnsi="Times New Roman" w:cs="Times New Roman"/>
          <w:color w:val="000000"/>
        </w:rPr>
        <w:t xml:space="preserve">d </w:t>
      </w:r>
      <w:r>
        <w:rPr>
          <w:rFonts w:ascii="Times New Roman" w:hAnsi="Times New Roman" w:cs="Times New Roman"/>
          <w:color w:val="000000"/>
          <w:spacing w:val="-2"/>
          <w:kern w:val="1"/>
        </w:rPr>
        <w:t>l</w:t>
      </w:r>
      <w:r>
        <w:rPr>
          <w:rFonts w:ascii="Times New Roman" w:hAnsi="Times New Roman" w:cs="Times New Roman"/>
          <w:color w:val="000000"/>
        </w:rPr>
        <w:t>i</w:t>
      </w:r>
      <w:r>
        <w:rPr>
          <w:rFonts w:ascii="Times New Roman" w:hAnsi="Times New Roman" w:cs="Times New Roman"/>
          <w:color w:val="000000"/>
          <w:spacing w:val="-1"/>
          <w:kern w:val="1"/>
        </w:rPr>
        <w:t>k</w:t>
      </w:r>
      <w:r>
        <w:rPr>
          <w:rFonts w:ascii="Times New Roman" w:hAnsi="Times New Roman" w:cs="Times New Roman"/>
          <w:color w:val="000000"/>
        </w:rPr>
        <w:t>e</w:t>
      </w:r>
      <w:r>
        <w:rPr>
          <w:rFonts w:ascii="Times New Roman" w:hAnsi="Times New Roman" w:cs="Times New Roman"/>
          <w:color w:val="000000"/>
          <w:spacing w:val="2"/>
          <w:kern w:val="1"/>
        </w:rPr>
        <w:t xml:space="preserve"> </w:t>
      </w:r>
      <w:r>
        <w:rPr>
          <w:rFonts w:ascii="Times New Roman" w:hAnsi="Times New Roman" w:cs="Times New Roman"/>
          <w:color w:val="000000"/>
        </w:rPr>
        <w:t>to</w:t>
      </w:r>
      <w:r>
        <w:rPr>
          <w:rFonts w:ascii="Times New Roman" w:hAnsi="Times New Roman" w:cs="Times New Roman"/>
          <w:color w:val="000000"/>
          <w:spacing w:val="1"/>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is</w:t>
      </w:r>
      <w:r>
        <w:rPr>
          <w:rFonts w:ascii="Times New Roman" w:hAnsi="Times New Roman" w:cs="Times New Roman"/>
          <w:color w:val="000000"/>
          <w:spacing w:val="2"/>
          <w:kern w:val="1"/>
        </w:rPr>
        <w:t>c</w:t>
      </w:r>
      <w:r>
        <w:rPr>
          <w:rFonts w:ascii="Times New Roman" w:hAnsi="Times New Roman" w:cs="Times New Roman"/>
          <w:color w:val="000000"/>
          <w:spacing w:val="-1"/>
          <w:kern w:val="1"/>
        </w:rPr>
        <w:t>u</w:t>
      </w:r>
      <w:r>
        <w:rPr>
          <w:rFonts w:ascii="Times New Roman" w:hAnsi="Times New Roman" w:cs="Times New Roman"/>
          <w:color w:val="000000"/>
        </w:rPr>
        <w:t>ss</w:t>
      </w:r>
      <w:r>
        <w:rPr>
          <w:rFonts w:ascii="Times New Roman" w:hAnsi="Times New Roman" w:cs="Times New Roman"/>
          <w:color w:val="000000"/>
          <w:spacing w:val="1"/>
          <w:kern w:val="1"/>
        </w:rPr>
        <w:t xml:space="preserve"> </w:t>
      </w:r>
      <w:r>
        <w:rPr>
          <w:rFonts w:ascii="Times New Roman" w:hAnsi="Times New Roman" w:cs="Times New Roman"/>
          <w:color w:val="000000"/>
          <w:spacing w:val="-2"/>
          <w:kern w:val="1"/>
        </w:rPr>
        <w:t>y</w:t>
      </w:r>
      <w:r>
        <w:rPr>
          <w:rFonts w:ascii="Times New Roman" w:hAnsi="Times New Roman" w:cs="Times New Roman"/>
          <w:color w:val="000000"/>
          <w:spacing w:val="-1"/>
          <w:kern w:val="1"/>
        </w:rPr>
        <w:t>ou</w:t>
      </w:r>
      <w:r>
        <w:rPr>
          <w:rFonts w:ascii="Times New Roman" w:hAnsi="Times New Roman" w:cs="Times New Roman"/>
          <w:color w:val="000000"/>
        </w:rPr>
        <w:t>r need</w:t>
      </w:r>
      <w:r>
        <w:rPr>
          <w:rFonts w:ascii="Times New Roman" w:hAnsi="Times New Roman" w:cs="Times New Roman"/>
          <w:color w:val="000000"/>
          <w:spacing w:val="-1"/>
          <w:kern w:val="1"/>
        </w:rPr>
        <w:t xml:space="preserve"> </w:t>
      </w:r>
      <w:r>
        <w:rPr>
          <w:rFonts w:ascii="Times New Roman" w:hAnsi="Times New Roman" w:cs="Times New Roman"/>
          <w:color w:val="000000"/>
          <w:spacing w:val="1"/>
          <w:kern w:val="1"/>
        </w:rPr>
        <w:t>f</w:t>
      </w:r>
      <w:r>
        <w:rPr>
          <w:rFonts w:ascii="Times New Roman" w:hAnsi="Times New Roman" w:cs="Times New Roman"/>
          <w:color w:val="000000"/>
          <w:spacing w:val="-1"/>
          <w:kern w:val="1"/>
        </w:rPr>
        <w:t>o</w:t>
      </w:r>
      <w:r>
        <w:rPr>
          <w:rFonts w:ascii="Times New Roman" w:hAnsi="Times New Roman" w:cs="Times New Roman"/>
          <w:color w:val="000000"/>
        </w:rPr>
        <w:t>r a</w:t>
      </w:r>
      <w:r>
        <w:rPr>
          <w:rFonts w:ascii="Times New Roman" w:hAnsi="Times New Roman" w:cs="Times New Roman"/>
          <w:color w:val="000000"/>
          <w:spacing w:val="-1"/>
          <w:kern w:val="1"/>
        </w:rPr>
        <w:t>c</w:t>
      </w:r>
      <w:r>
        <w:rPr>
          <w:rFonts w:ascii="Times New Roman" w:hAnsi="Times New Roman" w:cs="Times New Roman"/>
          <w:color w:val="000000"/>
          <w:spacing w:val="-2"/>
          <w:kern w:val="1"/>
        </w:rPr>
        <w:t>c</w:t>
      </w:r>
      <w:r>
        <w:rPr>
          <w:rFonts w:ascii="Times New Roman" w:hAnsi="Times New Roman" w:cs="Times New Roman"/>
          <w:color w:val="000000"/>
          <w:spacing w:val="1"/>
          <w:kern w:val="1"/>
        </w:rPr>
        <w:t>o</w:t>
      </w:r>
      <w:r>
        <w:rPr>
          <w:rFonts w:ascii="Times New Roman" w:hAnsi="Times New Roman" w:cs="Times New Roman"/>
          <w:color w:val="000000"/>
          <w:spacing w:val="-1"/>
          <w:kern w:val="1"/>
        </w:rPr>
        <w:t>mmo</w:t>
      </w:r>
      <w:r>
        <w:rPr>
          <w:rFonts w:ascii="Times New Roman" w:hAnsi="Times New Roman" w:cs="Times New Roman"/>
          <w:color w:val="000000"/>
          <w:spacing w:val="-2"/>
          <w:kern w:val="1"/>
        </w:rPr>
        <w:t>d</w:t>
      </w:r>
      <w:r>
        <w:rPr>
          <w:rFonts w:ascii="Times New Roman" w:hAnsi="Times New Roman" w:cs="Times New Roman"/>
          <w:color w:val="000000"/>
        </w:rPr>
        <w:t>ati</w:t>
      </w:r>
      <w:r>
        <w:rPr>
          <w:rFonts w:ascii="Times New Roman" w:hAnsi="Times New Roman" w:cs="Times New Roman"/>
          <w:color w:val="000000"/>
          <w:spacing w:val="-1"/>
          <w:kern w:val="1"/>
        </w:rPr>
        <w:t>o</w:t>
      </w:r>
      <w:r>
        <w:rPr>
          <w:rFonts w:ascii="Times New Roman" w:hAnsi="Times New Roman" w:cs="Times New Roman"/>
          <w:color w:val="000000"/>
        </w:rPr>
        <w:t>ns</w:t>
      </w:r>
      <w:r>
        <w:rPr>
          <w:rFonts w:ascii="Times New Roman" w:hAnsi="Times New Roman" w:cs="Times New Roman"/>
          <w:color w:val="000000"/>
          <w:spacing w:val="1"/>
          <w:kern w:val="1"/>
        </w:rPr>
        <w:t xml:space="preserve"> </w:t>
      </w:r>
      <w:r>
        <w:rPr>
          <w:rFonts w:ascii="Times New Roman" w:hAnsi="Times New Roman" w:cs="Times New Roman"/>
          <w:color w:val="000000"/>
          <w:spacing w:val="-2"/>
          <w:kern w:val="1"/>
        </w:rPr>
        <w:t>w</w:t>
      </w:r>
      <w:r>
        <w:rPr>
          <w:rFonts w:ascii="Times New Roman" w:hAnsi="Times New Roman" w:cs="Times New Roman"/>
          <w:color w:val="000000"/>
        </w:rPr>
        <w:t>ith</w:t>
      </w:r>
      <w:r>
        <w:rPr>
          <w:rFonts w:ascii="Times New Roman" w:hAnsi="Times New Roman" w:cs="Times New Roman"/>
          <w:color w:val="000000"/>
          <w:spacing w:val="1"/>
          <w:kern w:val="1"/>
        </w:rPr>
        <w:t xml:space="preserve"> </w:t>
      </w:r>
      <w:r>
        <w:rPr>
          <w:rFonts w:ascii="Times New Roman" w:hAnsi="Times New Roman" w:cs="Times New Roman"/>
          <w:color w:val="000000"/>
          <w:spacing w:val="-1"/>
          <w:kern w:val="1"/>
        </w:rPr>
        <w:t>m</w:t>
      </w:r>
      <w:r>
        <w:rPr>
          <w:rFonts w:ascii="Times New Roman" w:hAnsi="Times New Roman" w:cs="Times New Roman"/>
          <w:color w:val="000000"/>
        </w:rPr>
        <w:t>e,</w:t>
      </w:r>
      <w:r>
        <w:rPr>
          <w:rFonts w:ascii="Times New Roman" w:hAnsi="Times New Roman" w:cs="Times New Roman"/>
          <w:color w:val="000000"/>
          <w:spacing w:val="4"/>
          <w:kern w:val="1"/>
        </w:rPr>
        <w:t xml:space="preserve"> </w:t>
      </w:r>
      <w:r>
        <w:rPr>
          <w:rFonts w:ascii="Times New Roman" w:hAnsi="Times New Roman" w:cs="Times New Roman"/>
          <w:color w:val="000000"/>
        </w:rPr>
        <w:t>p</w:t>
      </w:r>
      <w:r>
        <w:rPr>
          <w:rFonts w:ascii="Times New Roman" w:hAnsi="Times New Roman" w:cs="Times New Roman"/>
          <w:color w:val="000000"/>
          <w:spacing w:val="-2"/>
          <w:kern w:val="1"/>
        </w:rPr>
        <w:t>l</w:t>
      </w:r>
      <w:r>
        <w:rPr>
          <w:rFonts w:ascii="Times New Roman" w:hAnsi="Times New Roman" w:cs="Times New Roman"/>
          <w:color w:val="000000"/>
        </w:rPr>
        <w:t>ease</w:t>
      </w:r>
      <w:r>
        <w:rPr>
          <w:rFonts w:ascii="Times New Roman" w:hAnsi="Times New Roman" w:cs="Times New Roman"/>
          <w:color w:val="000000"/>
          <w:spacing w:val="2"/>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spacing w:val="-1"/>
          <w:kern w:val="1"/>
        </w:rPr>
        <w:t>o</w:t>
      </w:r>
      <w:r>
        <w:rPr>
          <w:rFonts w:ascii="Times New Roman" w:hAnsi="Times New Roman" w:cs="Times New Roman"/>
          <w:color w:val="000000"/>
        </w:rPr>
        <w:t>nta</w:t>
      </w:r>
      <w:r>
        <w:rPr>
          <w:rFonts w:ascii="Times New Roman" w:hAnsi="Times New Roman" w:cs="Times New Roman"/>
          <w:color w:val="000000"/>
          <w:spacing w:val="-1"/>
          <w:kern w:val="1"/>
        </w:rPr>
        <w:t>c</w:t>
      </w:r>
      <w:r>
        <w:rPr>
          <w:rFonts w:ascii="Times New Roman" w:hAnsi="Times New Roman" w:cs="Times New Roman"/>
          <w:color w:val="000000"/>
        </w:rPr>
        <w:t>t</w:t>
      </w:r>
      <w:r>
        <w:rPr>
          <w:rFonts w:ascii="Times New Roman" w:hAnsi="Times New Roman" w:cs="Times New Roman"/>
          <w:color w:val="000000"/>
          <w:spacing w:val="2"/>
          <w:kern w:val="1"/>
        </w:rPr>
        <w:t xml:space="preserve"> </w:t>
      </w:r>
      <w:r>
        <w:rPr>
          <w:rFonts w:ascii="Times New Roman" w:hAnsi="Times New Roman" w:cs="Times New Roman"/>
          <w:color w:val="000000"/>
          <w:spacing w:val="-1"/>
          <w:kern w:val="1"/>
        </w:rPr>
        <w:t>m</w:t>
      </w:r>
      <w:r>
        <w:rPr>
          <w:rFonts w:ascii="Times New Roman" w:hAnsi="Times New Roman" w:cs="Times New Roman"/>
          <w:color w:val="000000"/>
        </w:rPr>
        <w:t>e</w:t>
      </w:r>
      <w:r>
        <w:rPr>
          <w:rFonts w:ascii="Times New Roman" w:hAnsi="Times New Roman" w:cs="Times New Roman"/>
          <w:color w:val="000000"/>
          <w:spacing w:val="2"/>
          <w:kern w:val="1"/>
        </w:rPr>
        <w:t xml:space="preserve"> </w:t>
      </w:r>
      <w:r>
        <w:rPr>
          <w:rFonts w:ascii="Times New Roman" w:hAnsi="Times New Roman" w:cs="Times New Roman"/>
          <w:color w:val="000000"/>
        </w:rPr>
        <w:t>to set</w:t>
      </w:r>
      <w:r>
        <w:rPr>
          <w:rFonts w:ascii="Times New Roman" w:hAnsi="Times New Roman" w:cs="Times New Roman"/>
          <w:color w:val="000000"/>
          <w:spacing w:val="1"/>
          <w:kern w:val="1"/>
        </w:rPr>
        <w:t xml:space="preserve"> </w:t>
      </w:r>
      <w:r>
        <w:rPr>
          <w:rFonts w:ascii="Times New Roman" w:hAnsi="Times New Roman" w:cs="Times New Roman"/>
          <w:color w:val="000000"/>
          <w:spacing w:val="-1"/>
          <w:kern w:val="1"/>
        </w:rPr>
        <w:t>u</w:t>
      </w:r>
      <w:r>
        <w:rPr>
          <w:rFonts w:ascii="Times New Roman" w:hAnsi="Times New Roman" w:cs="Times New Roman"/>
          <w:color w:val="000000"/>
        </w:rPr>
        <w:t>p</w:t>
      </w:r>
      <w:r>
        <w:rPr>
          <w:rFonts w:ascii="Times New Roman" w:hAnsi="Times New Roman" w:cs="Times New Roman"/>
          <w:color w:val="000000"/>
          <w:spacing w:val="2"/>
          <w:kern w:val="1"/>
        </w:rPr>
        <w:t xml:space="preserve"> </w:t>
      </w:r>
      <w:r>
        <w:rPr>
          <w:rFonts w:ascii="Times New Roman" w:hAnsi="Times New Roman" w:cs="Times New Roman"/>
          <w:color w:val="000000"/>
        </w:rPr>
        <w:t>an</w:t>
      </w:r>
      <w:r>
        <w:rPr>
          <w:rFonts w:ascii="Times New Roman" w:hAnsi="Times New Roman" w:cs="Times New Roman"/>
          <w:color w:val="000000"/>
          <w:spacing w:val="2"/>
          <w:kern w:val="1"/>
        </w:rPr>
        <w:t xml:space="preserve"> </w:t>
      </w:r>
      <w:r>
        <w:rPr>
          <w:rFonts w:ascii="Times New Roman" w:hAnsi="Times New Roman" w:cs="Times New Roman"/>
          <w:color w:val="000000"/>
        </w:rPr>
        <w:t>a</w:t>
      </w:r>
      <w:r>
        <w:rPr>
          <w:rFonts w:ascii="Times New Roman" w:hAnsi="Times New Roman" w:cs="Times New Roman"/>
          <w:color w:val="000000"/>
          <w:spacing w:val="-2"/>
          <w:kern w:val="1"/>
        </w:rPr>
        <w:t>p</w:t>
      </w:r>
      <w:r>
        <w:rPr>
          <w:rFonts w:ascii="Times New Roman" w:hAnsi="Times New Roman" w:cs="Times New Roman"/>
          <w:color w:val="000000"/>
        </w:rPr>
        <w:t>p</w:t>
      </w:r>
      <w:r>
        <w:rPr>
          <w:rFonts w:ascii="Times New Roman" w:hAnsi="Times New Roman" w:cs="Times New Roman"/>
          <w:color w:val="000000"/>
          <w:spacing w:val="-1"/>
          <w:kern w:val="1"/>
        </w:rPr>
        <w:t>o</w:t>
      </w:r>
      <w:r>
        <w:rPr>
          <w:rFonts w:ascii="Times New Roman" w:hAnsi="Times New Roman" w:cs="Times New Roman"/>
          <w:color w:val="000000"/>
        </w:rPr>
        <w:t>int</w:t>
      </w:r>
      <w:r>
        <w:rPr>
          <w:rFonts w:ascii="Times New Roman" w:hAnsi="Times New Roman" w:cs="Times New Roman"/>
          <w:color w:val="000000"/>
          <w:spacing w:val="-1"/>
          <w:kern w:val="1"/>
        </w:rPr>
        <w:t>m</w:t>
      </w:r>
      <w:r>
        <w:rPr>
          <w:rFonts w:ascii="Times New Roman" w:hAnsi="Times New Roman" w:cs="Times New Roman"/>
          <w:color w:val="000000"/>
        </w:rPr>
        <w:t>e</w:t>
      </w:r>
      <w:r>
        <w:rPr>
          <w:rFonts w:ascii="Times New Roman" w:hAnsi="Times New Roman" w:cs="Times New Roman"/>
          <w:color w:val="000000"/>
          <w:spacing w:val="-2"/>
          <w:kern w:val="1"/>
        </w:rPr>
        <w:t>n</w:t>
      </w:r>
      <w:r>
        <w:rPr>
          <w:rFonts w:ascii="Times New Roman" w:hAnsi="Times New Roman" w:cs="Times New Roman"/>
          <w:color w:val="000000"/>
        </w:rPr>
        <w:t>t. I</w:t>
      </w:r>
      <w:r>
        <w:rPr>
          <w:rFonts w:ascii="Times New Roman" w:hAnsi="Times New Roman" w:cs="Times New Roman"/>
          <w:color w:val="000000"/>
          <w:spacing w:val="-1"/>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rPr>
        <w:t>ann</w:t>
      </w:r>
      <w:r>
        <w:rPr>
          <w:rFonts w:ascii="Times New Roman" w:hAnsi="Times New Roman" w:cs="Times New Roman"/>
          <w:color w:val="000000"/>
          <w:spacing w:val="-1"/>
          <w:kern w:val="1"/>
        </w:rPr>
        <w:t>o</w:t>
      </w:r>
      <w:r>
        <w:rPr>
          <w:rFonts w:ascii="Times New Roman" w:hAnsi="Times New Roman" w:cs="Times New Roman"/>
          <w:color w:val="000000"/>
        </w:rPr>
        <w:t>t</w:t>
      </w:r>
      <w:r>
        <w:rPr>
          <w:rFonts w:ascii="Times New Roman" w:hAnsi="Times New Roman" w:cs="Times New Roman"/>
          <w:color w:val="000000"/>
          <w:spacing w:val="2"/>
          <w:kern w:val="1"/>
        </w:rPr>
        <w:t xml:space="preserve"> </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1"/>
          <w:kern w:val="1"/>
        </w:rPr>
        <w:t>l</w:t>
      </w:r>
      <w:r>
        <w:rPr>
          <w:rFonts w:ascii="Times New Roman" w:hAnsi="Times New Roman" w:cs="Times New Roman"/>
          <w:color w:val="000000"/>
        </w:rPr>
        <w:t>p</w:t>
      </w:r>
      <w:r>
        <w:rPr>
          <w:rFonts w:ascii="Times New Roman" w:hAnsi="Times New Roman" w:cs="Times New Roman"/>
          <w:color w:val="000000"/>
          <w:spacing w:val="2"/>
          <w:kern w:val="1"/>
        </w:rPr>
        <w:t xml:space="preserve"> </w:t>
      </w:r>
      <w:r>
        <w:rPr>
          <w:rFonts w:ascii="Times New Roman" w:hAnsi="Times New Roman" w:cs="Times New Roman"/>
          <w:color w:val="000000"/>
        </w:rPr>
        <w:t xml:space="preserve">if I </w:t>
      </w:r>
      <w:r>
        <w:rPr>
          <w:rFonts w:ascii="Times New Roman" w:hAnsi="Times New Roman" w:cs="Times New Roman"/>
          <w:color w:val="000000"/>
          <w:spacing w:val="-2"/>
          <w:kern w:val="1"/>
        </w:rPr>
        <w:t>d</w:t>
      </w:r>
      <w:r>
        <w:rPr>
          <w:rFonts w:ascii="Times New Roman" w:hAnsi="Times New Roman" w:cs="Times New Roman"/>
          <w:color w:val="000000"/>
        </w:rPr>
        <w:t>o</w:t>
      </w:r>
      <w:r>
        <w:rPr>
          <w:rFonts w:ascii="Times New Roman" w:hAnsi="Times New Roman" w:cs="Times New Roman"/>
          <w:color w:val="000000"/>
          <w:spacing w:val="1"/>
          <w:kern w:val="1"/>
        </w:rPr>
        <w:t xml:space="preserve"> </w:t>
      </w:r>
      <w:r>
        <w:rPr>
          <w:rFonts w:ascii="Times New Roman" w:hAnsi="Times New Roman" w:cs="Times New Roman"/>
          <w:color w:val="000000"/>
        </w:rPr>
        <w:t>n</w:t>
      </w:r>
      <w:r>
        <w:rPr>
          <w:rFonts w:ascii="Times New Roman" w:hAnsi="Times New Roman" w:cs="Times New Roman"/>
          <w:color w:val="000000"/>
          <w:spacing w:val="-1"/>
          <w:kern w:val="1"/>
        </w:rPr>
        <w:t>o</w:t>
      </w:r>
      <w:r>
        <w:rPr>
          <w:rFonts w:ascii="Times New Roman" w:hAnsi="Times New Roman" w:cs="Times New Roman"/>
          <w:color w:val="000000"/>
        </w:rPr>
        <w:t>t</w:t>
      </w:r>
      <w:r>
        <w:rPr>
          <w:rFonts w:ascii="Times New Roman" w:hAnsi="Times New Roman" w:cs="Times New Roman"/>
          <w:color w:val="000000"/>
          <w:spacing w:val="4"/>
          <w:kern w:val="1"/>
        </w:rPr>
        <w:t xml:space="preserve"> </w:t>
      </w:r>
      <w:r>
        <w:rPr>
          <w:rFonts w:ascii="Times New Roman" w:hAnsi="Times New Roman" w:cs="Times New Roman"/>
          <w:color w:val="000000"/>
          <w:spacing w:val="-1"/>
          <w:kern w:val="1"/>
        </w:rPr>
        <w:t>k</w:t>
      </w:r>
      <w:r>
        <w:rPr>
          <w:rFonts w:ascii="Times New Roman" w:hAnsi="Times New Roman" w:cs="Times New Roman"/>
          <w:color w:val="000000"/>
        </w:rPr>
        <w:t>n</w:t>
      </w:r>
      <w:r>
        <w:rPr>
          <w:rFonts w:ascii="Times New Roman" w:hAnsi="Times New Roman" w:cs="Times New Roman"/>
          <w:color w:val="000000"/>
          <w:spacing w:val="-1"/>
          <w:kern w:val="1"/>
        </w:rPr>
        <w:t>o</w:t>
      </w:r>
      <w:r>
        <w:rPr>
          <w:rFonts w:ascii="Times New Roman" w:hAnsi="Times New Roman" w:cs="Times New Roman"/>
          <w:color w:val="000000"/>
        </w:rPr>
        <w:t>w</w:t>
      </w:r>
      <w:r>
        <w:rPr>
          <w:rFonts w:ascii="Times New Roman" w:hAnsi="Times New Roman" w:cs="Times New Roman"/>
          <w:color w:val="000000"/>
          <w:spacing w:val="-1"/>
          <w:kern w:val="1"/>
        </w:rPr>
        <w:t xml:space="preserve"> </w:t>
      </w:r>
      <w:r>
        <w:rPr>
          <w:rFonts w:ascii="Times New Roman" w:hAnsi="Times New Roman" w:cs="Times New Roman"/>
          <w:color w:val="000000"/>
          <w:spacing w:val="-2"/>
          <w:kern w:val="1"/>
        </w:rPr>
        <w:t>y</w:t>
      </w:r>
      <w:r>
        <w:rPr>
          <w:rFonts w:ascii="Times New Roman" w:hAnsi="Times New Roman" w:cs="Times New Roman"/>
          <w:color w:val="000000"/>
          <w:spacing w:val="1"/>
          <w:kern w:val="1"/>
        </w:rPr>
        <w:t>o</w:t>
      </w:r>
      <w:r>
        <w:rPr>
          <w:rFonts w:ascii="Times New Roman" w:hAnsi="Times New Roman" w:cs="Times New Roman"/>
          <w:color w:val="000000"/>
        </w:rPr>
        <w:t>u</w:t>
      </w:r>
      <w:r>
        <w:rPr>
          <w:rFonts w:ascii="Times New Roman" w:hAnsi="Times New Roman" w:cs="Times New Roman"/>
          <w:color w:val="000000"/>
          <w:spacing w:val="1"/>
          <w:kern w:val="1"/>
        </w:rPr>
        <w:t xml:space="preserve"> </w:t>
      </w:r>
      <w:r>
        <w:rPr>
          <w:rFonts w:ascii="Times New Roman" w:hAnsi="Times New Roman" w:cs="Times New Roman"/>
          <w:color w:val="000000"/>
        </w:rPr>
        <w:t>need</w:t>
      </w:r>
      <w:r>
        <w:rPr>
          <w:rFonts w:ascii="Times New Roman" w:hAnsi="Times New Roman" w:cs="Times New Roman"/>
          <w:color w:val="000000"/>
          <w:spacing w:val="-1"/>
          <w:kern w:val="1"/>
        </w:rPr>
        <w:t xml:space="preserve"> h</w:t>
      </w:r>
      <w:r>
        <w:rPr>
          <w:rFonts w:ascii="Times New Roman" w:hAnsi="Times New Roman" w:cs="Times New Roman"/>
          <w:color w:val="000000"/>
        </w:rPr>
        <w:t>e</w:t>
      </w:r>
      <w:r>
        <w:rPr>
          <w:rFonts w:ascii="Times New Roman" w:hAnsi="Times New Roman" w:cs="Times New Roman"/>
          <w:color w:val="000000"/>
          <w:spacing w:val="-1"/>
          <w:kern w:val="1"/>
        </w:rPr>
        <w:t>l</w:t>
      </w:r>
      <w:r>
        <w:rPr>
          <w:rFonts w:ascii="Times New Roman" w:hAnsi="Times New Roman" w:cs="Times New Roman"/>
          <w:color w:val="000000"/>
        </w:rPr>
        <w:t>p.</w:t>
      </w:r>
    </w:p>
    <w:p w14:paraId="30239E51" w14:textId="77777777" w:rsidR="00972ADA" w:rsidRDefault="00972ADA" w:rsidP="00972ADA">
      <w:pPr>
        <w:widowControl w:val="0"/>
        <w:autoSpaceDE w:val="0"/>
        <w:autoSpaceDN w:val="0"/>
        <w:adjustRightInd w:val="0"/>
        <w:ind w:left="120"/>
        <w:rPr>
          <w:rFonts w:ascii="Times New Roman" w:hAnsi="Times New Roman" w:cs="Times New Roman"/>
          <w:b/>
          <w:bCs/>
          <w:color w:val="000000"/>
        </w:rPr>
      </w:pPr>
    </w:p>
    <w:p w14:paraId="617D4B83" w14:textId="77777777" w:rsidR="00972ADA" w:rsidRDefault="00972ADA" w:rsidP="00972ADA">
      <w:pPr>
        <w:widowControl w:val="0"/>
        <w:autoSpaceDE w:val="0"/>
        <w:autoSpaceDN w:val="0"/>
        <w:adjustRightInd w:val="0"/>
        <w:ind w:left="120"/>
        <w:rPr>
          <w:rFonts w:ascii="Times New Roman" w:hAnsi="Times New Roman" w:cs="Times New Roman"/>
          <w:color w:val="000000"/>
        </w:rPr>
      </w:pPr>
      <w:r>
        <w:rPr>
          <w:rFonts w:ascii="Times New Roman" w:hAnsi="Times New Roman" w:cs="Times New Roman"/>
          <w:b/>
          <w:bCs/>
          <w:color w:val="2A4B7E"/>
          <w:spacing w:val="-3"/>
          <w:kern w:val="1"/>
        </w:rPr>
        <w:t>Statements regarding sexual misconduct disclosures and maintaining a respectful learning environment</w:t>
      </w:r>
      <w:r>
        <w:rPr>
          <w:rFonts w:ascii="Times New Roman" w:hAnsi="Times New Roman" w:cs="Times New Roman"/>
          <w:b/>
          <w:bCs/>
          <w:color w:val="2A4B7E"/>
        </w:rPr>
        <w:t>:</w:t>
      </w:r>
    </w:p>
    <w:p w14:paraId="1EC6CDE0" w14:textId="77777777" w:rsidR="00972ADA" w:rsidRDefault="00972ADA" w:rsidP="00972ADA">
      <w:pPr>
        <w:widowControl w:val="0"/>
        <w:autoSpaceDE w:val="0"/>
        <w:autoSpaceDN w:val="0"/>
        <w:adjustRightInd w:val="0"/>
        <w:spacing w:line="244" w:lineRule="auto"/>
        <w:ind w:left="100" w:right="-1326"/>
        <w:rPr>
          <w:rFonts w:ascii="Times New Roman" w:hAnsi="Times New Roman" w:cs="Times New Roman"/>
          <w:color w:val="000000"/>
        </w:rPr>
      </w:pPr>
      <w:r>
        <w:rPr>
          <w:rFonts w:ascii="Times New Roman" w:hAnsi="Times New Roman" w:cs="Times New Roman"/>
          <w:color w:val="000000"/>
        </w:rPr>
        <w:t>St</w:t>
      </w:r>
      <w:r>
        <w:rPr>
          <w:rFonts w:ascii="Times New Roman" w:hAnsi="Times New Roman" w:cs="Times New Roman"/>
          <w:color w:val="000000"/>
          <w:spacing w:val="-1"/>
          <w:kern w:val="1"/>
        </w:rPr>
        <w:t>u</w:t>
      </w:r>
      <w:r>
        <w:rPr>
          <w:rFonts w:ascii="Times New Roman" w:hAnsi="Times New Roman" w:cs="Times New Roman"/>
          <w:color w:val="000000"/>
          <w:spacing w:val="-2"/>
          <w:kern w:val="1"/>
        </w:rPr>
        <w:t>d</w:t>
      </w:r>
      <w:r>
        <w:rPr>
          <w:rFonts w:ascii="Times New Roman" w:hAnsi="Times New Roman" w:cs="Times New Roman"/>
          <w:color w:val="000000"/>
        </w:rPr>
        <w:t>ents</w:t>
      </w:r>
      <w:r>
        <w:rPr>
          <w:rFonts w:ascii="Times New Roman" w:hAnsi="Times New Roman" w:cs="Times New Roman"/>
          <w:color w:val="000000"/>
          <w:spacing w:val="-27"/>
          <w:kern w:val="1"/>
        </w:rPr>
        <w:t xml:space="preserve"> </w:t>
      </w:r>
      <w:r>
        <w:rPr>
          <w:rFonts w:ascii="Times New Roman" w:hAnsi="Times New Roman" w:cs="Times New Roman"/>
          <w:color w:val="000000"/>
        </w:rPr>
        <w:t>and</w:t>
      </w:r>
      <w:r>
        <w:rPr>
          <w:rFonts w:ascii="Times New Roman" w:hAnsi="Times New Roman" w:cs="Times New Roman"/>
          <w:color w:val="000000"/>
          <w:spacing w:val="-27"/>
          <w:kern w:val="1"/>
        </w:rPr>
        <w:t xml:space="preserve"> </w:t>
      </w:r>
      <w:r>
        <w:rPr>
          <w:rFonts w:ascii="Times New Roman" w:hAnsi="Times New Roman" w:cs="Times New Roman"/>
          <w:color w:val="000000"/>
          <w:spacing w:val="-2"/>
          <w:kern w:val="1"/>
        </w:rPr>
        <w:t>f</w:t>
      </w:r>
      <w:r>
        <w:rPr>
          <w:rFonts w:ascii="Times New Roman" w:hAnsi="Times New Roman" w:cs="Times New Roman"/>
          <w:color w:val="000000"/>
        </w:rPr>
        <w:t>a</w:t>
      </w:r>
      <w:r>
        <w:rPr>
          <w:rFonts w:ascii="Times New Roman" w:hAnsi="Times New Roman" w:cs="Times New Roman"/>
          <w:color w:val="000000"/>
          <w:spacing w:val="-2"/>
          <w:kern w:val="1"/>
        </w:rPr>
        <w:t>c</w:t>
      </w:r>
      <w:r>
        <w:rPr>
          <w:rFonts w:ascii="Times New Roman" w:hAnsi="Times New Roman" w:cs="Times New Roman"/>
          <w:color w:val="000000"/>
          <w:spacing w:val="-1"/>
          <w:kern w:val="1"/>
        </w:rPr>
        <w:t>u</w:t>
      </w:r>
      <w:r>
        <w:rPr>
          <w:rFonts w:ascii="Times New Roman" w:hAnsi="Times New Roman" w:cs="Times New Roman"/>
          <w:color w:val="000000"/>
          <w:spacing w:val="-2"/>
          <w:kern w:val="1"/>
        </w:rPr>
        <w:t>l</w:t>
      </w:r>
      <w:r>
        <w:rPr>
          <w:rFonts w:ascii="Times New Roman" w:hAnsi="Times New Roman" w:cs="Times New Roman"/>
          <w:color w:val="000000"/>
        </w:rPr>
        <w:t>ty</w:t>
      </w:r>
      <w:r>
        <w:rPr>
          <w:rFonts w:ascii="Times New Roman" w:hAnsi="Times New Roman" w:cs="Times New Roman"/>
          <w:color w:val="000000"/>
          <w:spacing w:val="-28"/>
          <w:kern w:val="1"/>
        </w:rPr>
        <w:t xml:space="preserve"> </w:t>
      </w:r>
      <w:r>
        <w:rPr>
          <w:rFonts w:ascii="Times New Roman" w:hAnsi="Times New Roman" w:cs="Times New Roman"/>
          <w:color w:val="000000"/>
        </w:rPr>
        <w:t>ea</w:t>
      </w:r>
      <w:r>
        <w:rPr>
          <w:rFonts w:ascii="Times New Roman" w:hAnsi="Times New Roman" w:cs="Times New Roman"/>
          <w:color w:val="000000"/>
          <w:spacing w:val="-2"/>
          <w:kern w:val="1"/>
        </w:rPr>
        <w:t>c</w:t>
      </w:r>
      <w:r>
        <w:rPr>
          <w:rFonts w:ascii="Times New Roman" w:hAnsi="Times New Roman" w:cs="Times New Roman"/>
          <w:color w:val="000000"/>
        </w:rPr>
        <w:t>h</w:t>
      </w:r>
      <w:r>
        <w:rPr>
          <w:rFonts w:ascii="Times New Roman" w:hAnsi="Times New Roman" w:cs="Times New Roman"/>
          <w:color w:val="000000"/>
          <w:spacing w:val="-26"/>
          <w:kern w:val="1"/>
        </w:rPr>
        <w:t xml:space="preserve"> </w:t>
      </w:r>
      <w:r>
        <w:rPr>
          <w:rFonts w:ascii="Times New Roman" w:hAnsi="Times New Roman" w:cs="Times New Roman"/>
          <w:color w:val="000000"/>
          <w:spacing w:val="-1"/>
          <w:kern w:val="1"/>
        </w:rPr>
        <w:t>h</w:t>
      </w:r>
      <w:r>
        <w:rPr>
          <w:rFonts w:ascii="Times New Roman" w:hAnsi="Times New Roman" w:cs="Times New Roman"/>
          <w:color w:val="000000"/>
        </w:rPr>
        <w:t>a</w:t>
      </w:r>
      <w:r>
        <w:rPr>
          <w:rFonts w:ascii="Times New Roman" w:hAnsi="Times New Roman" w:cs="Times New Roman"/>
          <w:color w:val="000000"/>
          <w:spacing w:val="-2"/>
          <w:kern w:val="1"/>
        </w:rPr>
        <w:t>v</w:t>
      </w:r>
      <w:r>
        <w:rPr>
          <w:rFonts w:ascii="Times New Roman" w:hAnsi="Times New Roman" w:cs="Times New Roman"/>
          <w:color w:val="000000"/>
        </w:rPr>
        <w:t>e</w:t>
      </w:r>
      <w:r>
        <w:rPr>
          <w:rFonts w:ascii="Times New Roman" w:hAnsi="Times New Roman" w:cs="Times New Roman"/>
          <w:color w:val="000000"/>
          <w:spacing w:val="-26"/>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esp</w:t>
      </w:r>
      <w:r>
        <w:rPr>
          <w:rFonts w:ascii="Times New Roman" w:hAnsi="Times New Roman" w:cs="Times New Roman"/>
          <w:color w:val="000000"/>
          <w:spacing w:val="-2"/>
          <w:kern w:val="1"/>
        </w:rPr>
        <w:t>o</w:t>
      </w:r>
      <w:r>
        <w:rPr>
          <w:rFonts w:ascii="Times New Roman" w:hAnsi="Times New Roman" w:cs="Times New Roman"/>
          <w:color w:val="000000"/>
        </w:rPr>
        <w:t>nsibi</w:t>
      </w:r>
      <w:r>
        <w:rPr>
          <w:rFonts w:ascii="Times New Roman" w:hAnsi="Times New Roman" w:cs="Times New Roman"/>
          <w:color w:val="000000"/>
          <w:spacing w:val="-2"/>
          <w:kern w:val="1"/>
        </w:rPr>
        <w:t>l</w:t>
      </w:r>
      <w:r>
        <w:rPr>
          <w:rFonts w:ascii="Times New Roman" w:hAnsi="Times New Roman" w:cs="Times New Roman"/>
          <w:color w:val="000000"/>
        </w:rPr>
        <w:t>ity</w:t>
      </w:r>
      <w:r>
        <w:rPr>
          <w:rFonts w:ascii="Times New Roman" w:hAnsi="Times New Roman" w:cs="Times New Roman"/>
          <w:color w:val="000000"/>
          <w:spacing w:val="-27"/>
          <w:kern w:val="1"/>
        </w:rPr>
        <w:t xml:space="preserve"> </w:t>
      </w:r>
      <w:r>
        <w:rPr>
          <w:rFonts w:ascii="Times New Roman" w:hAnsi="Times New Roman" w:cs="Times New Roman"/>
          <w:color w:val="000000"/>
          <w:spacing w:val="-2"/>
          <w:kern w:val="1"/>
        </w:rPr>
        <w:t>fo</w:t>
      </w:r>
      <w:r>
        <w:rPr>
          <w:rFonts w:ascii="Times New Roman" w:hAnsi="Times New Roman" w:cs="Times New Roman"/>
          <w:color w:val="000000"/>
        </w:rPr>
        <w:t>r</w:t>
      </w:r>
      <w:r>
        <w:rPr>
          <w:rFonts w:ascii="Times New Roman" w:hAnsi="Times New Roman" w:cs="Times New Roman"/>
          <w:color w:val="000000"/>
          <w:spacing w:val="-27"/>
          <w:kern w:val="1"/>
        </w:rPr>
        <w:t xml:space="preserve"> </w:t>
      </w:r>
      <w:r>
        <w:rPr>
          <w:rFonts w:ascii="Times New Roman" w:hAnsi="Times New Roman" w:cs="Times New Roman"/>
          <w:color w:val="000000"/>
          <w:spacing w:val="-2"/>
          <w:kern w:val="1"/>
        </w:rPr>
        <w:t>m</w:t>
      </w:r>
      <w:r>
        <w:rPr>
          <w:rFonts w:ascii="Times New Roman" w:hAnsi="Times New Roman" w:cs="Times New Roman"/>
          <w:color w:val="000000"/>
        </w:rPr>
        <w:t>aintaining</w:t>
      </w:r>
      <w:r>
        <w:rPr>
          <w:rFonts w:ascii="Times New Roman" w:hAnsi="Times New Roman" w:cs="Times New Roman"/>
          <w:color w:val="000000"/>
          <w:spacing w:val="-28"/>
          <w:kern w:val="1"/>
        </w:rPr>
        <w:t xml:space="preserve"> </w:t>
      </w:r>
      <w:r>
        <w:rPr>
          <w:rFonts w:ascii="Times New Roman" w:hAnsi="Times New Roman" w:cs="Times New Roman"/>
          <w:color w:val="000000"/>
        </w:rPr>
        <w:t>a</w:t>
      </w:r>
      <w:r>
        <w:rPr>
          <w:rFonts w:ascii="Times New Roman" w:hAnsi="Times New Roman" w:cs="Times New Roman"/>
          <w:color w:val="000000"/>
          <w:spacing w:val="-25"/>
          <w:kern w:val="1"/>
        </w:rPr>
        <w:t xml:space="preserve"> </w:t>
      </w:r>
      <w:r>
        <w:rPr>
          <w:rFonts w:ascii="Times New Roman" w:hAnsi="Times New Roman" w:cs="Times New Roman"/>
          <w:color w:val="000000"/>
        </w:rPr>
        <w:t>sa</w:t>
      </w:r>
      <w:r>
        <w:rPr>
          <w:rFonts w:ascii="Times New Roman" w:hAnsi="Times New Roman" w:cs="Times New Roman"/>
          <w:color w:val="000000"/>
          <w:spacing w:val="-2"/>
          <w:kern w:val="1"/>
        </w:rPr>
        <w:t>f</w:t>
      </w:r>
      <w:r>
        <w:rPr>
          <w:rFonts w:ascii="Times New Roman" w:hAnsi="Times New Roman" w:cs="Times New Roman"/>
          <w:color w:val="000000"/>
        </w:rPr>
        <w:t>e</w:t>
      </w:r>
      <w:r>
        <w:rPr>
          <w:rFonts w:ascii="Times New Roman" w:hAnsi="Times New Roman" w:cs="Times New Roman"/>
          <w:color w:val="000000"/>
          <w:spacing w:val="-26"/>
          <w:kern w:val="1"/>
        </w:rPr>
        <w:t xml:space="preserve"> </w:t>
      </w:r>
      <w:r>
        <w:rPr>
          <w:rFonts w:ascii="Times New Roman" w:hAnsi="Times New Roman" w:cs="Times New Roman"/>
          <w:color w:val="000000"/>
        </w:rPr>
        <w:t>a</w:t>
      </w:r>
      <w:r>
        <w:rPr>
          <w:rFonts w:ascii="Times New Roman" w:hAnsi="Times New Roman" w:cs="Times New Roman"/>
          <w:color w:val="000000"/>
          <w:spacing w:val="-2"/>
          <w:kern w:val="1"/>
        </w:rPr>
        <w:t>n</w:t>
      </w:r>
      <w:r>
        <w:rPr>
          <w:rFonts w:ascii="Times New Roman" w:hAnsi="Times New Roman" w:cs="Times New Roman"/>
          <w:color w:val="000000"/>
        </w:rPr>
        <w:t>d</w:t>
      </w:r>
      <w:r>
        <w:rPr>
          <w:rFonts w:ascii="Times New Roman" w:hAnsi="Times New Roman" w:cs="Times New Roman"/>
          <w:color w:val="000000"/>
          <w:spacing w:val="-28"/>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espe</w:t>
      </w:r>
      <w:r>
        <w:rPr>
          <w:rFonts w:ascii="Times New Roman" w:hAnsi="Times New Roman" w:cs="Times New Roman"/>
          <w:color w:val="000000"/>
          <w:spacing w:val="-2"/>
          <w:kern w:val="1"/>
        </w:rPr>
        <w:t>c</w:t>
      </w:r>
      <w:r>
        <w:rPr>
          <w:rFonts w:ascii="Times New Roman" w:hAnsi="Times New Roman" w:cs="Times New Roman"/>
          <w:color w:val="000000"/>
        </w:rPr>
        <w:t>t</w:t>
      </w:r>
      <w:r>
        <w:rPr>
          <w:rFonts w:ascii="Times New Roman" w:hAnsi="Times New Roman" w:cs="Times New Roman"/>
          <w:color w:val="000000"/>
          <w:spacing w:val="-2"/>
          <w:kern w:val="1"/>
        </w:rPr>
        <w:t>f</w:t>
      </w:r>
      <w:r>
        <w:rPr>
          <w:rFonts w:ascii="Times New Roman" w:hAnsi="Times New Roman" w:cs="Times New Roman"/>
          <w:color w:val="000000"/>
          <w:spacing w:val="-1"/>
          <w:kern w:val="1"/>
        </w:rPr>
        <w:t>u</w:t>
      </w:r>
      <w:r>
        <w:rPr>
          <w:rFonts w:ascii="Times New Roman" w:hAnsi="Times New Roman" w:cs="Times New Roman"/>
          <w:color w:val="000000"/>
        </w:rPr>
        <w:t>l</w:t>
      </w:r>
      <w:r>
        <w:rPr>
          <w:rFonts w:ascii="Times New Roman" w:hAnsi="Times New Roman" w:cs="Times New Roman"/>
          <w:color w:val="000000"/>
          <w:spacing w:val="-26"/>
          <w:kern w:val="1"/>
        </w:rPr>
        <w:t xml:space="preserve"> </w:t>
      </w:r>
      <w:r>
        <w:rPr>
          <w:rFonts w:ascii="Times New Roman" w:hAnsi="Times New Roman" w:cs="Times New Roman"/>
          <w:color w:val="000000"/>
        </w:rPr>
        <w:t>spa</w:t>
      </w:r>
      <w:r>
        <w:rPr>
          <w:rFonts w:ascii="Times New Roman" w:hAnsi="Times New Roman" w:cs="Times New Roman"/>
          <w:color w:val="000000"/>
          <w:spacing w:val="-2"/>
          <w:kern w:val="1"/>
        </w:rPr>
        <w:t>c</w:t>
      </w:r>
      <w:r>
        <w:rPr>
          <w:rFonts w:ascii="Times New Roman" w:hAnsi="Times New Roman" w:cs="Times New Roman"/>
          <w:color w:val="000000"/>
        </w:rPr>
        <w:t>e</w:t>
      </w:r>
      <w:r>
        <w:rPr>
          <w:rFonts w:ascii="Times New Roman" w:hAnsi="Times New Roman" w:cs="Times New Roman"/>
          <w:color w:val="000000"/>
          <w:spacing w:val="-26"/>
          <w:kern w:val="1"/>
        </w:rPr>
        <w:t xml:space="preserve"> </w:t>
      </w:r>
      <w:r>
        <w:rPr>
          <w:rFonts w:ascii="Times New Roman" w:hAnsi="Times New Roman" w:cs="Times New Roman"/>
          <w:color w:val="000000"/>
        </w:rPr>
        <w:t>to e</w:t>
      </w:r>
      <w:r>
        <w:rPr>
          <w:rFonts w:ascii="Times New Roman" w:hAnsi="Times New Roman" w:cs="Times New Roman"/>
          <w:color w:val="000000"/>
          <w:spacing w:val="-2"/>
          <w:kern w:val="1"/>
        </w:rPr>
        <w:t>x</w:t>
      </w:r>
      <w:r>
        <w:rPr>
          <w:rFonts w:ascii="Times New Roman" w:hAnsi="Times New Roman" w:cs="Times New Roman"/>
          <w:color w:val="000000"/>
        </w:rPr>
        <w:t>p</w:t>
      </w:r>
      <w:r>
        <w:rPr>
          <w:rFonts w:ascii="Times New Roman" w:hAnsi="Times New Roman" w:cs="Times New Roman"/>
          <w:color w:val="000000"/>
          <w:spacing w:val="-1"/>
          <w:kern w:val="1"/>
        </w:rPr>
        <w:t>r</w:t>
      </w:r>
      <w:r>
        <w:rPr>
          <w:rFonts w:ascii="Times New Roman" w:hAnsi="Times New Roman" w:cs="Times New Roman"/>
          <w:color w:val="000000"/>
        </w:rPr>
        <w:t>ess</w:t>
      </w:r>
      <w:r>
        <w:rPr>
          <w:rFonts w:ascii="Times New Roman" w:hAnsi="Times New Roman" w:cs="Times New Roman"/>
          <w:color w:val="000000"/>
          <w:spacing w:val="-23"/>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eir</w:t>
      </w:r>
      <w:r>
        <w:rPr>
          <w:rFonts w:ascii="Times New Roman" w:hAnsi="Times New Roman" w:cs="Times New Roman"/>
          <w:color w:val="000000"/>
          <w:spacing w:val="-22"/>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eas</w:t>
      </w:r>
      <w:r>
        <w:rPr>
          <w:rFonts w:ascii="Times New Roman" w:hAnsi="Times New Roman" w:cs="Times New Roman"/>
          <w:color w:val="000000"/>
          <w:spacing w:val="-2"/>
          <w:kern w:val="1"/>
        </w:rPr>
        <w:t>o</w:t>
      </w:r>
      <w:r>
        <w:rPr>
          <w:rFonts w:ascii="Times New Roman" w:hAnsi="Times New Roman" w:cs="Times New Roman"/>
          <w:color w:val="000000"/>
        </w:rPr>
        <w:t>ned</w:t>
      </w:r>
      <w:r>
        <w:rPr>
          <w:rFonts w:ascii="Times New Roman" w:hAnsi="Times New Roman" w:cs="Times New Roman"/>
          <w:color w:val="000000"/>
          <w:spacing w:val="-23"/>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pini</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3"/>
          <w:kern w:val="1"/>
        </w:rPr>
        <w:t>s</w:t>
      </w:r>
      <w:r>
        <w:rPr>
          <w:rFonts w:ascii="Times New Roman" w:hAnsi="Times New Roman" w:cs="Times New Roman"/>
          <w:color w:val="000000"/>
        </w:rPr>
        <w:t>.</w:t>
      </w:r>
      <w:r>
        <w:rPr>
          <w:rFonts w:ascii="Times New Roman" w:hAnsi="Times New Roman" w:cs="Times New Roman"/>
          <w:color w:val="000000"/>
          <w:spacing w:val="-20"/>
          <w:kern w:val="1"/>
        </w:rPr>
        <w:t xml:space="preserve"> </w:t>
      </w:r>
      <w:r>
        <w:rPr>
          <w:rFonts w:ascii="Times New Roman" w:hAnsi="Times New Roman" w:cs="Times New Roman"/>
          <w:color w:val="000000"/>
        </w:rPr>
        <w:t>P</w:t>
      </w:r>
      <w:r>
        <w:rPr>
          <w:rFonts w:ascii="Times New Roman" w:hAnsi="Times New Roman" w:cs="Times New Roman"/>
          <w:color w:val="000000"/>
          <w:spacing w:val="-1"/>
          <w:kern w:val="1"/>
        </w:rPr>
        <w:t>r</w:t>
      </w:r>
      <w:r>
        <w:rPr>
          <w:rFonts w:ascii="Times New Roman" w:hAnsi="Times New Roman" w:cs="Times New Roman"/>
          <w:color w:val="000000"/>
          <w:spacing w:val="-2"/>
          <w:kern w:val="1"/>
        </w:rPr>
        <w:t>of</w:t>
      </w:r>
      <w:r>
        <w:rPr>
          <w:rFonts w:ascii="Times New Roman" w:hAnsi="Times New Roman" w:cs="Times New Roman"/>
          <w:color w:val="000000"/>
        </w:rPr>
        <w:t>essi</w:t>
      </w:r>
      <w:r>
        <w:rPr>
          <w:rFonts w:ascii="Times New Roman" w:hAnsi="Times New Roman" w:cs="Times New Roman"/>
          <w:color w:val="000000"/>
          <w:spacing w:val="-2"/>
          <w:kern w:val="1"/>
        </w:rPr>
        <w:t>o</w:t>
      </w:r>
      <w:r>
        <w:rPr>
          <w:rFonts w:ascii="Times New Roman" w:hAnsi="Times New Roman" w:cs="Times New Roman"/>
          <w:color w:val="000000"/>
        </w:rPr>
        <w:t>nal</w:t>
      </w:r>
      <w:r>
        <w:rPr>
          <w:rFonts w:ascii="Times New Roman" w:hAnsi="Times New Roman" w:cs="Times New Roman"/>
          <w:color w:val="000000"/>
          <w:spacing w:val="-22"/>
          <w:kern w:val="1"/>
        </w:rPr>
        <w:t xml:space="preserve"> </w:t>
      </w:r>
      <w:r>
        <w:rPr>
          <w:rFonts w:ascii="Times New Roman" w:hAnsi="Times New Roman" w:cs="Times New Roman"/>
          <w:color w:val="000000"/>
          <w:spacing w:val="-2"/>
          <w:kern w:val="1"/>
        </w:rPr>
        <w:t>co</w:t>
      </w:r>
      <w:r>
        <w:rPr>
          <w:rFonts w:ascii="Times New Roman" w:hAnsi="Times New Roman" w:cs="Times New Roman"/>
          <w:color w:val="000000"/>
          <w:spacing w:val="-1"/>
          <w:kern w:val="1"/>
        </w:rPr>
        <w:t>ur</w:t>
      </w:r>
      <w:r>
        <w:rPr>
          <w:rFonts w:ascii="Times New Roman" w:hAnsi="Times New Roman" w:cs="Times New Roman"/>
          <w:color w:val="000000"/>
        </w:rPr>
        <w:t>tesy</w:t>
      </w:r>
      <w:r>
        <w:rPr>
          <w:rFonts w:ascii="Times New Roman" w:hAnsi="Times New Roman" w:cs="Times New Roman"/>
          <w:color w:val="000000"/>
          <w:spacing w:val="-23"/>
          <w:kern w:val="1"/>
        </w:rPr>
        <w:t xml:space="preserve"> </w:t>
      </w:r>
      <w:r>
        <w:rPr>
          <w:rFonts w:ascii="Times New Roman" w:hAnsi="Times New Roman" w:cs="Times New Roman"/>
          <w:color w:val="000000"/>
        </w:rPr>
        <w:t>and</w:t>
      </w:r>
      <w:r>
        <w:rPr>
          <w:rFonts w:ascii="Times New Roman" w:hAnsi="Times New Roman" w:cs="Times New Roman"/>
          <w:color w:val="000000"/>
          <w:spacing w:val="-23"/>
          <w:kern w:val="1"/>
        </w:rPr>
        <w:t xml:space="preserve"> </w:t>
      </w:r>
      <w:r>
        <w:rPr>
          <w:rFonts w:ascii="Times New Roman" w:hAnsi="Times New Roman" w:cs="Times New Roman"/>
          <w:color w:val="000000"/>
          <w:spacing w:val="-2"/>
          <w:kern w:val="1"/>
        </w:rPr>
        <w:t>co</w:t>
      </w:r>
      <w:r>
        <w:rPr>
          <w:rFonts w:ascii="Times New Roman" w:hAnsi="Times New Roman" w:cs="Times New Roman"/>
          <w:color w:val="000000"/>
        </w:rPr>
        <w:t>nsi</w:t>
      </w:r>
      <w:r>
        <w:rPr>
          <w:rFonts w:ascii="Times New Roman" w:hAnsi="Times New Roman" w:cs="Times New Roman"/>
          <w:color w:val="000000"/>
          <w:spacing w:val="-3"/>
          <w:kern w:val="1"/>
        </w:rPr>
        <w:t>d</w:t>
      </w:r>
      <w:r>
        <w:rPr>
          <w:rFonts w:ascii="Times New Roman" w:hAnsi="Times New Roman" w:cs="Times New Roman"/>
          <w:color w:val="000000"/>
        </w:rPr>
        <w:t>e</w:t>
      </w:r>
      <w:r>
        <w:rPr>
          <w:rFonts w:ascii="Times New Roman" w:hAnsi="Times New Roman" w:cs="Times New Roman"/>
          <w:color w:val="000000"/>
          <w:spacing w:val="-1"/>
          <w:kern w:val="1"/>
        </w:rPr>
        <w:t>r</w:t>
      </w:r>
      <w:r>
        <w:rPr>
          <w:rFonts w:ascii="Times New Roman" w:hAnsi="Times New Roman" w:cs="Times New Roman"/>
          <w:color w:val="000000"/>
        </w:rPr>
        <w:t>at</w:t>
      </w:r>
      <w:r>
        <w:rPr>
          <w:rFonts w:ascii="Times New Roman" w:hAnsi="Times New Roman" w:cs="Times New Roman"/>
          <w:color w:val="000000"/>
          <w:spacing w:val="2"/>
          <w:kern w:val="1"/>
        </w:rPr>
        <w:t>i</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22"/>
          <w:kern w:val="1"/>
        </w:rPr>
        <w:t xml:space="preserve"> </w:t>
      </w:r>
      <w:r>
        <w:rPr>
          <w:rFonts w:ascii="Times New Roman" w:hAnsi="Times New Roman" w:cs="Times New Roman"/>
          <w:color w:val="000000"/>
          <w:spacing w:val="-2"/>
          <w:kern w:val="1"/>
        </w:rPr>
        <w:t>fo</w:t>
      </w:r>
      <w:r>
        <w:rPr>
          <w:rFonts w:ascii="Times New Roman" w:hAnsi="Times New Roman" w:cs="Times New Roman"/>
          <w:color w:val="000000"/>
        </w:rPr>
        <w:t>r</w:t>
      </w:r>
      <w:r>
        <w:rPr>
          <w:rFonts w:ascii="Times New Roman" w:hAnsi="Times New Roman" w:cs="Times New Roman"/>
          <w:color w:val="000000"/>
          <w:spacing w:val="-22"/>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spacing w:val="-1"/>
          <w:kern w:val="1"/>
        </w:rPr>
        <w:t>u</w:t>
      </w:r>
      <w:r>
        <w:rPr>
          <w:rFonts w:ascii="Times New Roman" w:hAnsi="Times New Roman" w:cs="Times New Roman"/>
          <w:color w:val="000000"/>
        </w:rPr>
        <w:t xml:space="preserve">r </w:t>
      </w:r>
      <w:r>
        <w:rPr>
          <w:rFonts w:ascii="Times New Roman" w:hAnsi="Times New Roman" w:cs="Times New Roman"/>
          <w:color w:val="000000"/>
          <w:spacing w:val="-2"/>
          <w:kern w:val="1"/>
        </w:rPr>
        <w:t>cl</w:t>
      </w:r>
      <w:r>
        <w:rPr>
          <w:rFonts w:ascii="Times New Roman" w:hAnsi="Times New Roman" w:cs="Times New Roman"/>
          <w:color w:val="000000"/>
        </w:rPr>
        <w:t>ass</w:t>
      </w:r>
      <w:r>
        <w:rPr>
          <w:rFonts w:ascii="Times New Roman" w:hAnsi="Times New Roman" w:cs="Times New Roman"/>
          <w:color w:val="000000"/>
          <w:spacing w:val="-1"/>
          <w:kern w:val="1"/>
        </w:rPr>
        <w:t>r</w:t>
      </w:r>
      <w:r>
        <w:rPr>
          <w:rFonts w:ascii="Times New Roman" w:hAnsi="Times New Roman" w:cs="Times New Roman"/>
          <w:color w:val="000000"/>
          <w:spacing w:val="-2"/>
          <w:kern w:val="1"/>
        </w:rPr>
        <w:t>oo</w:t>
      </w:r>
      <w:r>
        <w:rPr>
          <w:rFonts w:ascii="Times New Roman" w:hAnsi="Times New Roman" w:cs="Times New Roman"/>
          <w:color w:val="000000"/>
        </w:rPr>
        <w:t>m</w:t>
      </w:r>
      <w:r>
        <w:rPr>
          <w:rFonts w:ascii="Times New Roman" w:hAnsi="Times New Roman" w:cs="Times New Roman"/>
          <w:color w:val="000000"/>
          <w:spacing w:val="-26"/>
          <w:kern w:val="1"/>
        </w:rPr>
        <w:t xml:space="preserve"> </w:t>
      </w:r>
      <w:r>
        <w:rPr>
          <w:rFonts w:ascii="Times New Roman" w:hAnsi="Times New Roman" w:cs="Times New Roman"/>
          <w:color w:val="000000"/>
          <w:spacing w:val="-2"/>
          <w:kern w:val="1"/>
        </w:rPr>
        <w:t>com</w:t>
      </w:r>
      <w:r>
        <w:rPr>
          <w:rFonts w:ascii="Times New Roman" w:hAnsi="Times New Roman" w:cs="Times New Roman"/>
          <w:color w:val="000000"/>
          <w:spacing w:val="1"/>
          <w:kern w:val="1"/>
        </w:rPr>
        <w:t>m</w:t>
      </w:r>
      <w:r>
        <w:rPr>
          <w:rFonts w:ascii="Times New Roman" w:hAnsi="Times New Roman" w:cs="Times New Roman"/>
          <w:color w:val="000000"/>
          <w:spacing w:val="-1"/>
          <w:kern w:val="1"/>
        </w:rPr>
        <w:t>u</w:t>
      </w:r>
      <w:r>
        <w:rPr>
          <w:rFonts w:ascii="Times New Roman" w:hAnsi="Times New Roman" w:cs="Times New Roman"/>
          <w:color w:val="000000"/>
        </w:rPr>
        <w:t>nity</w:t>
      </w:r>
      <w:r>
        <w:rPr>
          <w:rFonts w:ascii="Times New Roman" w:hAnsi="Times New Roman" w:cs="Times New Roman"/>
          <w:color w:val="000000"/>
          <w:spacing w:val="-26"/>
          <w:kern w:val="1"/>
        </w:rPr>
        <w:t xml:space="preserve"> </w:t>
      </w:r>
      <w:r>
        <w:rPr>
          <w:rFonts w:ascii="Times New Roman" w:hAnsi="Times New Roman" w:cs="Times New Roman"/>
          <w:color w:val="000000"/>
        </w:rPr>
        <w:t>a</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24"/>
          <w:kern w:val="1"/>
        </w:rPr>
        <w:t xml:space="preserve"> </w:t>
      </w:r>
      <w:r>
        <w:rPr>
          <w:rFonts w:ascii="Times New Roman" w:hAnsi="Times New Roman" w:cs="Times New Roman"/>
          <w:color w:val="000000"/>
        </w:rPr>
        <w:t>espe</w:t>
      </w:r>
      <w:r>
        <w:rPr>
          <w:rFonts w:ascii="Times New Roman" w:hAnsi="Times New Roman" w:cs="Times New Roman"/>
          <w:color w:val="000000"/>
          <w:spacing w:val="-2"/>
          <w:kern w:val="1"/>
        </w:rPr>
        <w:t>c</w:t>
      </w:r>
      <w:r>
        <w:rPr>
          <w:rFonts w:ascii="Times New Roman" w:hAnsi="Times New Roman" w:cs="Times New Roman"/>
          <w:color w:val="000000"/>
        </w:rPr>
        <w:t>ia</w:t>
      </w:r>
      <w:r>
        <w:rPr>
          <w:rFonts w:ascii="Times New Roman" w:hAnsi="Times New Roman" w:cs="Times New Roman"/>
          <w:color w:val="000000"/>
          <w:spacing w:val="-2"/>
          <w:kern w:val="1"/>
        </w:rPr>
        <w:t>ll</w:t>
      </w:r>
      <w:r>
        <w:rPr>
          <w:rFonts w:ascii="Times New Roman" w:hAnsi="Times New Roman" w:cs="Times New Roman"/>
          <w:color w:val="000000"/>
        </w:rPr>
        <w:t>y</w:t>
      </w:r>
      <w:r>
        <w:rPr>
          <w:rFonts w:ascii="Times New Roman" w:hAnsi="Times New Roman" w:cs="Times New Roman"/>
          <w:color w:val="000000"/>
          <w:spacing w:val="-26"/>
          <w:kern w:val="1"/>
        </w:rPr>
        <w:t xml:space="preserve"> </w:t>
      </w:r>
      <w:r>
        <w:rPr>
          <w:rFonts w:ascii="Times New Roman" w:hAnsi="Times New Roman" w:cs="Times New Roman"/>
          <w:color w:val="000000"/>
        </w:rPr>
        <w:t>i</w:t>
      </w:r>
      <w:r>
        <w:rPr>
          <w:rFonts w:ascii="Times New Roman" w:hAnsi="Times New Roman" w:cs="Times New Roman"/>
          <w:color w:val="000000"/>
          <w:spacing w:val="-2"/>
          <w:kern w:val="1"/>
        </w:rPr>
        <w:t>m</w:t>
      </w:r>
      <w:r>
        <w:rPr>
          <w:rFonts w:ascii="Times New Roman" w:hAnsi="Times New Roman" w:cs="Times New Roman"/>
          <w:color w:val="000000"/>
        </w:rPr>
        <w:t>p</w:t>
      </w:r>
      <w:r>
        <w:rPr>
          <w:rFonts w:ascii="Times New Roman" w:hAnsi="Times New Roman" w:cs="Times New Roman"/>
          <w:color w:val="000000"/>
          <w:spacing w:val="-2"/>
          <w:kern w:val="1"/>
        </w:rPr>
        <w:t>o</w:t>
      </w:r>
      <w:r>
        <w:rPr>
          <w:rFonts w:ascii="Times New Roman" w:hAnsi="Times New Roman" w:cs="Times New Roman"/>
          <w:color w:val="000000"/>
          <w:spacing w:val="-1"/>
          <w:kern w:val="1"/>
        </w:rPr>
        <w:t>r</w:t>
      </w:r>
      <w:r>
        <w:rPr>
          <w:rFonts w:ascii="Times New Roman" w:hAnsi="Times New Roman" w:cs="Times New Roman"/>
          <w:color w:val="000000"/>
        </w:rPr>
        <w:t>tant</w:t>
      </w:r>
      <w:r>
        <w:rPr>
          <w:rFonts w:ascii="Times New Roman" w:hAnsi="Times New Roman" w:cs="Times New Roman"/>
          <w:color w:val="000000"/>
          <w:spacing w:val="-27"/>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rPr>
        <w:t>ith</w:t>
      </w:r>
      <w:r>
        <w:rPr>
          <w:rFonts w:ascii="Times New Roman" w:hAnsi="Times New Roman" w:cs="Times New Roman"/>
          <w:color w:val="000000"/>
          <w:spacing w:val="-25"/>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espe</w:t>
      </w:r>
      <w:r>
        <w:rPr>
          <w:rFonts w:ascii="Times New Roman" w:hAnsi="Times New Roman" w:cs="Times New Roman"/>
          <w:color w:val="000000"/>
          <w:spacing w:val="-2"/>
          <w:kern w:val="1"/>
        </w:rPr>
        <w:t>c</w:t>
      </w:r>
      <w:r>
        <w:rPr>
          <w:rFonts w:ascii="Times New Roman" w:hAnsi="Times New Roman" w:cs="Times New Roman"/>
          <w:color w:val="000000"/>
        </w:rPr>
        <w:t>t</w:t>
      </w:r>
      <w:r>
        <w:rPr>
          <w:rFonts w:ascii="Times New Roman" w:hAnsi="Times New Roman" w:cs="Times New Roman"/>
          <w:color w:val="000000"/>
          <w:spacing w:val="-24"/>
          <w:kern w:val="1"/>
        </w:rPr>
        <w:t xml:space="preserve"> </w:t>
      </w:r>
      <w:r>
        <w:rPr>
          <w:rFonts w:ascii="Times New Roman" w:hAnsi="Times New Roman" w:cs="Times New Roman"/>
          <w:color w:val="000000"/>
        </w:rPr>
        <w:t>to</w:t>
      </w:r>
      <w:r>
        <w:rPr>
          <w:rFonts w:ascii="Times New Roman" w:hAnsi="Times New Roman" w:cs="Times New Roman"/>
          <w:color w:val="000000"/>
          <w:spacing w:val="-26"/>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o</w:t>
      </w:r>
      <w:r>
        <w:rPr>
          <w:rFonts w:ascii="Times New Roman" w:hAnsi="Times New Roman" w:cs="Times New Roman"/>
          <w:color w:val="000000"/>
        </w:rPr>
        <w:t>pi</w:t>
      </w:r>
      <w:r>
        <w:rPr>
          <w:rFonts w:ascii="Times New Roman" w:hAnsi="Times New Roman" w:cs="Times New Roman"/>
          <w:color w:val="000000"/>
          <w:spacing w:val="-2"/>
          <w:kern w:val="1"/>
        </w:rPr>
        <w:t>c</w:t>
      </w:r>
      <w:r>
        <w:rPr>
          <w:rFonts w:ascii="Times New Roman" w:hAnsi="Times New Roman" w:cs="Times New Roman"/>
          <w:color w:val="000000"/>
        </w:rPr>
        <w:t>s</w:t>
      </w:r>
      <w:r>
        <w:rPr>
          <w:rFonts w:ascii="Times New Roman" w:hAnsi="Times New Roman" w:cs="Times New Roman"/>
          <w:color w:val="000000"/>
          <w:spacing w:val="-25"/>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ea</w:t>
      </w:r>
      <w:r>
        <w:rPr>
          <w:rFonts w:ascii="Times New Roman" w:hAnsi="Times New Roman" w:cs="Times New Roman"/>
          <w:color w:val="000000"/>
          <w:spacing w:val="-2"/>
          <w:kern w:val="1"/>
        </w:rPr>
        <w:t>l</w:t>
      </w:r>
      <w:r>
        <w:rPr>
          <w:rFonts w:ascii="Times New Roman" w:hAnsi="Times New Roman" w:cs="Times New Roman"/>
          <w:color w:val="000000"/>
        </w:rPr>
        <w:t>ing</w:t>
      </w:r>
      <w:r>
        <w:rPr>
          <w:rFonts w:ascii="Times New Roman" w:hAnsi="Times New Roman" w:cs="Times New Roman"/>
          <w:color w:val="000000"/>
          <w:spacing w:val="-26"/>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rPr>
        <w:t xml:space="preserve">ith </w:t>
      </w:r>
      <w:r>
        <w:rPr>
          <w:rFonts w:ascii="Times New Roman" w:hAnsi="Times New Roman" w:cs="Times New Roman"/>
          <w:color w:val="000000"/>
          <w:spacing w:val="-2"/>
          <w:kern w:val="1"/>
        </w:rPr>
        <w:t>d</w:t>
      </w:r>
      <w:r>
        <w:rPr>
          <w:rFonts w:ascii="Times New Roman" w:hAnsi="Times New Roman" w:cs="Times New Roman"/>
          <w:color w:val="000000"/>
        </w:rPr>
        <w:t>i</w:t>
      </w:r>
      <w:r>
        <w:rPr>
          <w:rFonts w:ascii="Times New Roman" w:hAnsi="Times New Roman" w:cs="Times New Roman"/>
          <w:color w:val="000000"/>
          <w:spacing w:val="-2"/>
          <w:kern w:val="1"/>
        </w:rPr>
        <w:t>ff</w:t>
      </w:r>
      <w:r>
        <w:rPr>
          <w:rFonts w:ascii="Times New Roman" w:hAnsi="Times New Roman" w:cs="Times New Roman"/>
          <w:color w:val="000000"/>
        </w:rPr>
        <w:t>e</w:t>
      </w:r>
      <w:r>
        <w:rPr>
          <w:rFonts w:ascii="Times New Roman" w:hAnsi="Times New Roman" w:cs="Times New Roman"/>
          <w:color w:val="000000"/>
          <w:spacing w:val="-1"/>
          <w:kern w:val="1"/>
        </w:rPr>
        <w:t>r</w:t>
      </w:r>
      <w:r>
        <w:rPr>
          <w:rFonts w:ascii="Times New Roman" w:hAnsi="Times New Roman" w:cs="Times New Roman"/>
          <w:color w:val="000000"/>
        </w:rPr>
        <w:t>en</w:t>
      </w:r>
      <w:r>
        <w:rPr>
          <w:rFonts w:ascii="Times New Roman" w:hAnsi="Times New Roman" w:cs="Times New Roman"/>
          <w:color w:val="000000"/>
          <w:spacing w:val="-2"/>
          <w:kern w:val="1"/>
        </w:rPr>
        <w:t>c</w:t>
      </w:r>
      <w:r>
        <w:rPr>
          <w:rFonts w:ascii="Times New Roman" w:hAnsi="Times New Roman" w:cs="Times New Roman"/>
          <w:color w:val="000000"/>
        </w:rPr>
        <w:t>es</w:t>
      </w:r>
      <w:r>
        <w:rPr>
          <w:rFonts w:ascii="Times New Roman" w:hAnsi="Times New Roman" w:cs="Times New Roman"/>
          <w:color w:val="000000"/>
          <w:spacing w:val="-28"/>
          <w:kern w:val="1"/>
        </w:rPr>
        <w:t xml:space="preserve"> </w:t>
      </w:r>
      <w:r>
        <w:rPr>
          <w:rFonts w:ascii="Times New Roman" w:hAnsi="Times New Roman" w:cs="Times New Roman"/>
          <w:color w:val="000000"/>
        </w:rPr>
        <w:t>in</w:t>
      </w:r>
      <w:r>
        <w:rPr>
          <w:rFonts w:ascii="Times New Roman" w:hAnsi="Times New Roman" w:cs="Times New Roman"/>
          <w:color w:val="000000"/>
          <w:spacing w:val="-27"/>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a</w:t>
      </w:r>
      <w:r>
        <w:rPr>
          <w:rFonts w:ascii="Times New Roman" w:hAnsi="Times New Roman" w:cs="Times New Roman"/>
          <w:color w:val="000000"/>
          <w:spacing w:val="-2"/>
          <w:kern w:val="1"/>
        </w:rPr>
        <w:t>c</w:t>
      </w:r>
      <w:r>
        <w:rPr>
          <w:rFonts w:ascii="Times New Roman" w:hAnsi="Times New Roman" w:cs="Times New Roman"/>
          <w:color w:val="000000"/>
        </w:rPr>
        <w:t>e,</w:t>
      </w:r>
      <w:r>
        <w:rPr>
          <w:rFonts w:ascii="Times New Roman" w:hAnsi="Times New Roman" w:cs="Times New Roman"/>
          <w:color w:val="000000"/>
          <w:spacing w:val="-25"/>
          <w:kern w:val="1"/>
        </w:rPr>
        <w:t xml:space="preserve"> </w:t>
      </w:r>
      <w:r>
        <w:rPr>
          <w:rFonts w:ascii="Times New Roman" w:hAnsi="Times New Roman" w:cs="Times New Roman"/>
          <w:color w:val="000000"/>
          <w:spacing w:val="-2"/>
          <w:kern w:val="1"/>
        </w:rPr>
        <w:t>colo</w:t>
      </w:r>
      <w:r>
        <w:rPr>
          <w:rFonts w:ascii="Times New Roman" w:hAnsi="Times New Roman" w:cs="Times New Roman"/>
          <w:color w:val="000000"/>
          <w:spacing w:val="-1"/>
          <w:kern w:val="1"/>
        </w:rPr>
        <w:t>r</w:t>
      </w:r>
      <w:r>
        <w:rPr>
          <w:rFonts w:ascii="Times New Roman" w:hAnsi="Times New Roman" w:cs="Times New Roman"/>
          <w:color w:val="000000"/>
        </w:rPr>
        <w:t>,</w:t>
      </w:r>
      <w:r>
        <w:rPr>
          <w:rFonts w:ascii="Times New Roman" w:hAnsi="Times New Roman" w:cs="Times New Roman"/>
          <w:color w:val="000000"/>
          <w:spacing w:val="-26"/>
          <w:kern w:val="1"/>
        </w:rPr>
        <w:t xml:space="preserve"> </w:t>
      </w:r>
      <w:r>
        <w:rPr>
          <w:rFonts w:ascii="Times New Roman" w:hAnsi="Times New Roman" w:cs="Times New Roman"/>
          <w:color w:val="000000"/>
          <w:spacing w:val="-2"/>
          <w:kern w:val="1"/>
        </w:rPr>
        <w:t>g</w:t>
      </w:r>
      <w:r>
        <w:rPr>
          <w:rFonts w:ascii="Times New Roman" w:hAnsi="Times New Roman" w:cs="Times New Roman"/>
          <w:color w:val="000000"/>
        </w:rPr>
        <w:t>en</w:t>
      </w:r>
      <w:r>
        <w:rPr>
          <w:rFonts w:ascii="Times New Roman" w:hAnsi="Times New Roman" w:cs="Times New Roman"/>
          <w:color w:val="000000"/>
          <w:spacing w:val="-2"/>
          <w:kern w:val="1"/>
        </w:rPr>
        <w:t>d</w:t>
      </w:r>
      <w:r>
        <w:rPr>
          <w:rFonts w:ascii="Times New Roman" w:hAnsi="Times New Roman" w:cs="Times New Roman"/>
          <w:color w:val="000000"/>
        </w:rPr>
        <w:t>er</w:t>
      </w:r>
      <w:r>
        <w:rPr>
          <w:rFonts w:ascii="Times New Roman" w:hAnsi="Times New Roman" w:cs="Times New Roman"/>
          <w:color w:val="000000"/>
          <w:spacing w:val="-28"/>
          <w:kern w:val="1"/>
        </w:rPr>
        <w:t xml:space="preserve"> </w:t>
      </w:r>
      <w:r>
        <w:rPr>
          <w:rFonts w:ascii="Times New Roman" w:hAnsi="Times New Roman" w:cs="Times New Roman"/>
          <w:color w:val="000000"/>
        </w:rPr>
        <w:t>and</w:t>
      </w:r>
      <w:r>
        <w:rPr>
          <w:rFonts w:ascii="Times New Roman" w:hAnsi="Times New Roman" w:cs="Times New Roman"/>
          <w:color w:val="000000"/>
          <w:spacing w:val="-28"/>
          <w:kern w:val="1"/>
        </w:rPr>
        <w:t xml:space="preserve"> </w:t>
      </w:r>
      <w:r>
        <w:rPr>
          <w:rFonts w:ascii="Times New Roman" w:hAnsi="Times New Roman" w:cs="Times New Roman"/>
          <w:color w:val="000000"/>
          <w:spacing w:val="-2"/>
          <w:kern w:val="1"/>
        </w:rPr>
        <w:t>g</w:t>
      </w:r>
      <w:r>
        <w:rPr>
          <w:rFonts w:ascii="Times New Roman" w:hAnsi="Times New Roman" w:cs="Times New Roman"/>
          <w:color w:val="000000"/>
        </w:rPr>
        <w:t>en</w:t>
      </w:r>
      <w:r>
        <w:rPr>
          <w:rFonts w:ascii="Times New Roman" w:hAnsi="Times New Roman" w:cs="Times New Roman"/>
          <w:color w:val="000000"/>
          <w:spacing w:val="-2"/>
          <w:kern w:val="1"/>
        </w:rPr>
        <w:t>d</w:t>
      </w:r>
      <w:r>
        <w:rPr>
          <w:rFonts w:ascii="Times New Roman" w:hAnsi="Times New Roman" w:cs="Times New Roman"/>
          <w:color w:val="000000"/>
        </w:rPr>
        <w:t>er</w:t>
      </w:r>
      <w:r>
        <w:rPr>
          <w:rFonts w:ascii="Times New Roman" w:hAnsi="Times New Roman" w:cs="Times New Roman"/>
          <w:color w:val="000000"/>
          <w:spacing w:val="-27"/>
          <w:kern w:val="1"/>
        </w:rPr>
        <w:t xml:space="preserve"> </w:t>
      </w:r>
      <w:r>
        <w:rPr>
          <w:rFonts w:ascii="Times New Roman" w:hAnsi="Times New Roman" w:cs="Times New Roman"/>
          <w:color w:val="000000"/>
          <w:spacing w:val="2"/>
          <w:kern w:val="1"/>
        </w:rPr>
        <w:t>i</w:t>
      </w:r>
      <w:r>
        <w:rPr>
          <w:rFonts w:ascii="Times New Roman" w:hAnsi="Times New Roman" w:cs="Times New Roman"/>
          <w:color w:val="000000"/>
          <w:spacing w:val="1"/>
          <w:kern w:val="1"/>
        </w:rPr>
        <w:t>d</w:t>
      </w:r>
      <w:r>
        <w:rPr>
          <w:rFonts w:ascii="Times New Roman" w:hAnsi="Times New Roman" w:cs="Times New Roman"/>
          <w:color w:val="000000"/>
        </w:rPr>
        <w:t>entit</w:t>
      </w:r>
      <w:r>
        <w:rPr>
          <w:rFonts w:ascii="Times New Roman" w:hAnsi="Times New Roman" w:cs="Times New Roman"/>
          <w:color w:val="000000"/>
          <w:spacing w:val="-2"/>
          <w:kern w:val="1"/>
        </w:rPr>
        <w:t>y</w:t>
      </w:r>
      <w:r>
        <w:rPr>
          <w:rFonts w:ascii="Times New Roman" w:hAnsi="Times New Roman" w:cs="Times New Roman"/>
          <w:color w:val="000000"/>
          <w:spacing w:val="-1"/>
          <w:kern w:val="1"/>
        </w:rPr>
        <w:t>/</w:t>
      </w:r>
      <w:r>
        <w:rPr>
          <w:rFonts w:ascii="Times New Roman" w:hAnsi="Times New Roman" w:cs="Times New Roman"/>
          <w:color w:val="000000"/>
        </w:rPr>
        <w:t>e</w:t>
      </w:r>
      <w:r>
        <w:rPr>
          <w:rFonts w:ascii="Times New Roman" w:hAnsi="Times New Roman" w:cs="Times New Roman"/>
          <w:color w:val="000000"/>
          <w:spacing w:val="-2"/>
          <w:kern w:val="1"/>
        </w:rPr>
        <w:t>x</w:t>
      </w:r>
      <w:r>
        <w:rPr>
          <w:rFonts w:ascii="Times New Roman" w:hAnsi="Times New Roman" w:cs="Times New Roman"/>
          <w:color w:val="000000"/>
        </w:rPr>
        <w:t>p</w:t>
      </w:r>
      <w:r>
        <w:rPr>
          <w:rFonts w:ascii="Times New Roman" w:hAnsi="Times New Roman" w:cs="Times New Roman"/>
          <w:color w:val="000000"/>
          <w:spacing w:val="-1"/>
          <w:kern w:val="1"/>
        </w:rPr>
        <w:t>r</w:t>
      </w:r>
      <w:r>
        <w:rPr>
          <w:rFonts w:ascii="Times New Roman" w:hAnsi="Times New Roman" w:cs="Times New Roman"/>
          <w:color w:val="000000"/>
        </w:rPr>
        <w:t>essi</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27"/>
          <w:kern w:val="1"/>
        </w:rPr>
        <w:t xml:space="preserve"> </w:t>
      </w:r>
      <w:r>
        <w:rPr>
          <w:rFonts w:ascii="Times New Roman" w:hAnsi="Times New Roman" w:cs="Times New Roman"/>
          <w:color w:val="000000"/>
          <w:spacing w:val="-3"/>
          <w:kern w:val="1"/>
        </w:rPr>
        <w:t>s</w:t>
      </w:r>
      <w:r>
        <w:rPr>
          <w:rFonts w:ascii="Times New Roman" w:hAnsi="Times New Roman" w:cs="Times New Roman"/>
          <w:color w:val="000000"/>
        </w:rPr>
        <w:t>e</w:t>
      </w:r>
      <w:r>
        <w:rPr>
          <w:rFonts w:ascii="Times New Roman" w:hAnsi="Times New Roman" w:cs="Times New Roman"/>
          <w:color w:val="000000"/>
          <w:spacing w:val="-2"/>
          <w:kern w:val="1"/>
        </w:rPr>
        <w:t>x</w:t>
      </w:r>
      <w:r>
        <w:rPr>
          <w:rFonts w:ascii="Times New Roman" w:hAnsi="Times New Roman" w:cs="Times New Roman"/>
          <w:color w:val="000000"/>
          <w:spacing w:val="-1"/>
          <w:kern w:val="1"/>
        </w:rPr>
        <w:t>u</w:t>
      </w:r>
      <w:r>
        <w:rPr>
          <w:rFonts w:ascii="Times New Roman" w:hAnsi="Times New Roman" w:cs="Times New Roman"/>
          <w:color w:val="000000"/>
        </w:rPr>
        <w:t>al</w:t>
      </w:r>
      <w:r>
        <w:rPr>
          <w:rFonts w:ascii="Times New Roman" w:hAnsi="Times New Roman" w:cs="Times New Roman"/>
          <w:color w:val="000000"/>
          <w:spacing w:val="-27"/>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spacing w:val="-1"/>
          <w:kern w:val="1"/>
        </w:rPr>
        <w:t>r</w:t>
      </w:r>
      <w:r>
        <w:rPr>
          <w:rFonts w:ascii="Times New Roman" w:hAnsi="Times New Roman" w:cs="Times New Roman"/>
          <w:color w:val="000000"/>
        </w:rPr>
        <w:t>ientati</w:t>
      </w:r>
      <w:r>
        <w:rPr>
          <w:rFonts w:ascii="Times New Roman" w:hAnsi="Times New Roman" w:cs="Times New Roman"/>
          <w:color w:val="000000"/>
          <w:spacing w:val="-1"/>
          <w:kern w:val="1"/>
        </w:rPr>
        <w:t>o</w:t>
      </w:r>
      <w:r>
        <w:rPr>
          <w:rFonts w:ascii="Times New Roman" w:hAnsi="Times New Roman" w:cs="Times New Roman"/>
          <w:color w:val="000000"/>
        </w:rPr>
        <w:t>n, nati</w:t>
      </w:r>
      <w:r>
        <w:rPr>
          <w:rFonts w:ascii="Times New Roman" w:hAnsi="Times New Roman" w:cs="Times New Roman"/>
          <w:color w:val="000000"/>
          <w:spacing w:val="-1"/>
          <w:kern w:val="1"/>
        </w:rPr>
        <w:t>o</w:t>
      </w:r>
      <w:r>
        <w:rPr>
          <w:rFonts w:ascii="Times New Roman" w:hAnsi="Times New Roman" w:cs="Times New Roman"/>
          <w:color w:val="000000"/>
        </w:rPr>
        <w:t>nal</w:t>
      </w:r>
      <w:r>
        <w:rPr>
          <w:rFonts w:ascii="Times New Roman" w:hAnsi="Times New Roman" w:cs="Times New Roman"/>
          <w:color w:val="000000"/>
          <w:spacing w:val="-48"/>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spacing w:val="-1"/>
          <w:kern w:val="1"/>
        </w:rPr>
        <w:t>r</w:t>
      </w:r>
      <w:r>
        <w:rPr>
          <w:rFonts w:ascii="Times New Roman" w:hAnsi="Times New Roman" w:cs="Times New Roman"/>
          <w:color w:val="000000"/>
        </w:rPr>
        <w:t>i</w:t>
      </w:r>
      <w:r>
        <w:rPr>
          <w:rFonts w:ascii="Times New Roman" w:hAnsi="Times New Roman" w:cs="Times New Roman"/>
          <w:color w:val="000000"/>
          <w:spacing w:val="-2"/>
          <w:kern w:val="1"/>
        </w:rPr>
        <w:t>g</w:t>
      </w:r>
      <w:r>
        <w:rPr>
          <w:rFonts w:ascii="Times New Roman" w:hAnsi="Times New Roman" w:cs="Times New Roman"/>
          <w:color w:val="000000"/>
        </w:rPr>
        <w:t>in,</w:t>
      </w:r>
      <w:r>
        <w:rPr>
          <w:rFonts w:ascii="Times New Roman" w:hAnsi="Times New Roman" w:cs="Times New Roman"/>
          <w:color w:val="000000"/>
          <w:spacing w:val="-46"/>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2"/>
          <w:kern w:val="1"/>
        </w:rPr>
        <w:t>l</w:t>
      </w:r>
      <w:r>
        <w:rPr>
          <w:rFonts w:ascii="Times New Roman" w:hAnsi="Times New Roman" w:cs="Times New Roman"/>
          <w:color w:val="000000"/>
        </w:rPr>
        <w:t>i</w:t>
      </w:r>
      <w:r>
        <w:rPr>
          <w:rFonts w:ascii="Times New Roman" w:hAnsi="Times New Roman" w:cs="Times New Roman"/>
          <w:color w:val="000000"/>
          <w:spacing w:val="-2"/>
          <w:kern w:val="1"/>
        </w:rPr>
        <w:t>g</w:t>
      </w:r>
      <w:r>
        <w:rPr>
          <w:rFonts w:ascii="Times New Roman" w:hAnsi="Times New Roman" w:cs="Times New Roman"/>
          <w:color w:val="000000"/>
        </w:rPr>
        <w:t>i</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47"/>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isabi</w:t>
      </w:r>
      <w:r>
        <w:rPr>
          <w:rFonts w:ascii="Times New Roman" w:hAnsi="Times New Roman" w:cs="Times New Roman"/>
          <w:color w:val="000000"/>
          <w:spacing w:val="-2"/>
          <w:kern w:val="1"/>
        </w:rPr>
        <w:t>l</w:t>
      </w:r>
      <w:r>
        <w:rPr>
          <w:rFonts w:ascii="Times New Roman" w:hAnsi="Times New Roman" w:cs="Times New Roman"/>
          <w:color w:val="000000"/>
        </w:rPr>
        <w:t>it</w:t>
      </w:r>
      <w:r>
        <w:rPr>
          <w:rFonts w:ascii="Times New Roman" w:hAnsi="Times New Roman" w:cs="Times New Roman"/>
          <w:color w:val="000000"/>
          <w:spacing w:val="-2"/>
          <w:kern w:val="1"/>
        </w:rPr>
        <w:t>y</w:t>
      </w:r>
      <w:r>
        <w:rPr>
          <w:rFonts w:ascii="Times New Roman" w:hAnsi="Times New Roman" w:cs="Times New Roman"/>
          <w:color w:val="000000"/>
        </w:rPr>
        <w:t>,</w:t>
      </w:r>
      <w:r>
        <w:rPr>
          <w:rFonts w:ascii="Times New Roman" w:hAnsi="Times New Roman" w:cs="Times New Roman"/>
          <w:color w:val="000000"/>
          <w:spacing w:val="-46"/>
          <w:kern w:val="1"/>
        </w:rPr>
        <w:t xml:space="preserve"> </w:t>
      </w:r>
      <w:r>
        <w:rPr>
          <w:rFonts w:ascii="Times New Roman" w:hAnsi="Times New Roman" w:cs="Times New Roman"/>
          <w:color w:val="000000"/>
        </w:rPr>
        <w:t>and</w:t>
      </w:r>
      <w:r>
        <w:rPr>
          <w:rFonts w:ascii="Times New Roman" w:hAnsi="Times New Roman" w:cs="Times New Roman"/>
          <w:color w:val="000000"/>
          <w:spacing w:val="-48"/>
          <w:kern w:val="1"/>
        </w:rPr>
        <w:t xml:space="preserve"> </w:t>
      </w:r>
      <w:r>
        <w:rPr>
          <w:rFonts w:ascii="Times New Roman" w:hAnsi="Times New Roman" w:cs="Times New Roman"/>
          <w:color w:val="000000"/>
        </w:rPr>
        <w:t>a</w:t>
      </w:r>
      <w:r>
        <w:rPr>
          <w:rFonts w:ascii="Times New Roman" w:hAnsi="Times New Roman" w:cs="Times New Roman"/>
          <w:color w:val="000000"/>
          <w:spacing w:val="-3"/>
          <w:kern w:val="1"/>
        </w:rPr>
        <w:t>g</w:t>
      </w:r>
      <w:r>
        <w:rPr>
          <w:rFonts w:ascii="Times New Roman" w:hAnsi="Times New Roman" w:cs="Times New Roman"/>
          <w:color w:val="000000"/>
        </w:rPr>
        <w:t>e.</w:t>
      </w:r>
    </w:p>
    <w:p w14:paraId="4BD4CE1C" w14:textId="77777777" w:rsidR="00972ADA" w:rsidRDefault="00972ADA" w:rsidP="00972ADA">
      <w:pPr>
        <w:widowControl w:val="0"/>
        <w:autoSpaceDE w:val="0"/>
        <w:autoSpaceDN w:val="0"/>
        <w:adjustRightInd w:val="0"/>
        <w:spacing w:line="280" w:lineRule="exact"/>
        <w:rPr>
          <w:rFonts w:ascii="Trebuchet MS" w:hAnsi="Trebuchet MS" w:cs="Trebuchet MS"/>
          <w:color w:val="000000"/>
          <w:sz w:val="28"/>
          <w:szCs w:val="28"/>
        </w:rPr>
      </w:pPr>
    </w:p>
    <w:p w14:paraId="3DF3E9CE" w14:textId="77777777" w:rsidR="00972ADA" w:rsidRDefault="00972ADA" w:rsidP="00972ADA">
      <w:pPr>
        <w:widowControl w:val="0"/>
        <w:autoSpaceDE w:val="0"/>
        <w:autoSpaceDN w:val="0"/>
        <w:adjustRightInd w:val="0"/>
        <w:spacing w:after="3" w:line="244" w:lineRule="auto"/>
        <w:ind w:left="100" w:right="-1366"/>
        <w:rPr>
          <w:rFonts w:ascii="Times New Roman" w:hAnsi="Times New Roman" w:cs="Times New Roman"/>
          <w:color w:val="000000"/>
        </w:rPr>
      </w:pPr>
      <w:r>
        <w:rPr>
          <w:rFonts w:ascii="Times New Roman" w:hAnsi="Times New Roman" w:cs="Times New Roman"/>
          <w:color w:val="000000"/>
          <w:spacing w:val="-2"/>
          <w:kern w:val="1"/>
        </w:rPr>
        <w:t>I</w:t>
      </w:r>
      <w:r>
        <w:rPr>
          <w:rFonts w:ascii="Times New Roman" w:hAnsi="Times New Roman" w:cs="Times New Roman"/>
          <w:color w:val="000000"/>
        </w:rPr>
        <w:t>n</w:t>
      </w:r>
      <w:r>
        <w:rPr>
          <w:rFonts w:ascii="Times New Roman" w:hAnsi="Times New Roman" w:cs="Times New Roman"/>
          <w:color w:val="000000"/>
          <w:spacing w:val="-29"/>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is</w:t>
      </w:r>
      <w:r>
        <w:rPr>
          <w:rFonts w:ascii="Times New Roman" w:hAnsi="Times New Roman" w:cs="Times New Roman"/>
          <w:color w:val="000000"/>
          <w:spacing w:val="-30"/>
          <w:kern w:val="1"/>
        </w:rPr>
        <w:t xml:space="preserve"> </w:t>
      </w:r>
      <w:r>
        <w:rPr>
          <w:rFonts w:ascii="Times New Roman" w:hAnsi="Times New Roman" w:cs="Times New Roman"/>
          <w:color w:val="000000"/>
          <w:spacing w:val="-2"/>
          <w:kern w:val="1"/>
        </w:rPr>
        <w:t>cl</w:t>
      </w:r>
      <w:r>
        <w:rPr>
          <w:rFonts w:ascii="Times New Roman" w:hAnsi="Times New Roman" w:cs="Times New Roman"/>
          <w:color w:val="000000"/>
        </w:rPr>
        <w:t>ass,</w:t>
      </w:r>
      <w:r>
        <w:rPr>
          <w:rFonts w:ascii="Times New Roman" w:hAnsi="Times New Roman" w:cs="Times New Roman"/>
          <w:color w:val="000000"/>
          <w:spacing w:val="-28"/>
          <w:kern w:val="1"/>
        </w:rPr>
        <w:t xml:space="preserve"> </w:t>
      </w:r>
      <w:r>
        <w:rPr>
          <w:rFonts w:ascii="Times New Roman" w:hAnsi="Times New Roman" w:cs="Times New Roman"/>
          <w:color w:val="000000"/>
          <w:spacing w:val="-2"/>
          <w:kern w:val="1"/>
        </w:rPr>
        <w:t>yo</w:t>
      </w:r>
      <w:r>
        <w:rPr>
          <w:rFonts w:ascii="Times New Roman" w:hAnsi="Times New Roman" w:cs="Times New Roman"/>
          <w:color w:val="000000"/>
        </w:rPr>
        <w:t>u</w:t>
      </w:r>
      <w:r>
        <w:rPr>
          <w:rFonts w:ascii="Times New Roman" w:hAnsi="Times New Roman" w:cs="Times New Roman"/>
          <w:color w:val="000000"/>
          <w:spacing w:val="-30"/>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29"/>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spacing w:val="2"/>
          <w:kern w:val="1"/>
        </w:rPr>
        <w:t>i</w:t>
      </w:r>
      <w:r>
        <w:rPr>
          <w:rFonts w:ascii="Times New Roman" w:hAnsi="Times New Roman" w:cs="Times New Roman"/>
          <w:color w:val="000000"/>
        </w:rPr>
        <w:t>s</w:t>
      </w:r>
      <w:r>
        <w:rPr>
          <w:rFonts w:ascii="Times New Roman" w:hAnsi="Times New Roman" w:cs="Times New Roman"/>
          <w:color w:val="000000"/>
          <w:spacing w:val="-2"/>
          <w:kern w:val="1"/>
        </w:rPr>
        <w:t>c</w:t>
      </w:r>
      <w:r>
        <w:rPr>
          <w:rFonts w:ascii="Times New Roman" w:hAnsi="Times New Roman" w:cs="Times New Roman"/>
          <w:color w:val="000000"/>
          <w:spacing w:val="-1"/>
          <w:kern w:val="1"/>
        </w:rPr>
        <w:t>u</w:t>
      </w:r>
      <w:r>
        <w:rPr>
          <w:rFonts w:ascii="Times New Roman" w:hAnsi="Times New Roman" w:cs="Times New Roman"/>
          <w:color w:val="000000"/>
        </w:rPr>
        <w:t>ss</w:t>
      </w:r>
      <w:r>
        <w:rPr>
          <w:rFonts w:ascii="Times New Roman" w:hAnsi="Times New Roman" w:cs="Times New Roman"/>
          <w:color w:val="000000"/>
          <w:spacing w:val="-30"/>
          <w:kern w:val="1"/>
        </w:rPr>
        <w:t xml:space="preserve"> </w:t>
      </w:r>
      <w:r>
        <w:rPr>
          <w:rFonts w:ascii="Times New Roman" w:hAnsi="Times New Roman" w:cs="Times New Roman"/>
          <w:color w:val="000000"/>
        </w:rPr>
        <w:t>and</w:t>
      </w:r>
      <w:r>
        <w:rPr>
          <w:rFonts w:ascii="Times New Roman" w:hAnsi="Times New Roman" w:cs="Times New Roman"/>
          <w:color w:val="000000"/>
          <w:spacing w:val="-30"/>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spacing w:val="-1"/>
          <w:kern w:val="1"/>
        </w:rPr>
        <w:t>r</w:t>
      </w:r>
      <w:r>
        <w:rPr>
          <w:rFonts w:ascii="Times New Roman" w:hAnsi="Times New Roman" w:cs="Times New Roman"/>
          <w:color w:val="000000"/>
        </w:rPr>
        <w:t>ite</w:t>
      </w:r>
      <w:r>
        <w:rPr>
          <w:rFonts w:ascii="Times New Roman" w:hAnsi="Times New Roman" w:cs="Times New Roman"/>
          <w:color w:val="000000"/>
          <w:spacing w:val="-29"/>
          <w:kern w:val="1"/>
        </w:rPr>
        <w:t xml:space="preserve"> </w:t>
      </w:r>
      <w:r>
        <w:rPr>
          <w:rFonts w:ascii="Times New Roman" w:hAnsi="Times New Roman" w:cs="Times New Roman"/>
          <w:color w:val="000000"/>
        </w:rPr>
        <w:t>ab</w:t>
      </w:r>
      <w:r>
        <w:rPr>
          <w:rFonts w:ascii="Times New Roman" w:hAnsi="Times New Roman" w:cs="Times New Roman"/>
          <w:color w:val="000000"/>
          <w:spacing w:val="-2"/>
          <w:kern w:val="1"/>
        </w:rPr>
        <w:t>o</w:t>
      </w:r>
      <w:r>
        <w:rPr>
          <w:rFonts w:ascii="Times New Roman" w:hAnsi="Times New Roman" w:cs="Times New Roman"/>
          <w:color w:val="000000"/>
          <w:spacing w:val="-1"/>
          <w:kern w:val="1"/>
        </w:rPr>
        <w:t>u</w:t>
      </w:r>
      <w:r>
        <w:rPr>
          <w:rFonts w:ascii="Times New Roman" w:hAnsi="Times New Roman" w:cs="Times New Roman"/>
          <w:color w:val="000000"/>
        </w:rPr>
        <w:t>t</w:t>
      </w:r>
      <w:r>
        <w:rPr>
          <w:rFonts w:ascii="Times New Roman" w:hAnsi="Times New Roman" w:cs="Times New Roman"/>
          <w:color w:val="000000"/>
          <w:spacing w:val="-29"/>
          <w:kern w:val="1"/>
        </w:rPr>
        <w:t xml:space="preserve"> </w:t>
      </w:r>
      <w:r>
        <w:rPr>
          <w:rFonts w:ascii="Times New Roman" w:hAnsi="Times New Roman" w:cs="Times New Roman"/>
          <w:color w:val="000000"/>
        </w:rPr>
        <w:t>et</w:t>
      </w:r>
      <w:r>
        <w:rPr>
          <w:rFonts w:ascii="Times New Roman" w:hAnsi="Times New Roman" w:cs="Times New Roman"/>
          <w:color w:val="000000"/>
          <w:spacing w:val="-1"/>
          <w:kern w:val="1"/>
        </w:rPr>
        <w:t>h</w:t>
      </w:r>
      <w:r>
        <w:rPr>
          <w:rFonts w:ascii="Times New Roman" w:hAnsi="Times New Roman" w:cs="Times New Roman"/>
          <w:color w:val="000000"/>
        </w:rPr>
        <w:t>i</w:t>
      </w:r>
      <w:r>
        <w:rPr>
          <w:rFonts w:ascii="Times New Roman" w:hAnsi="Times New Roman" w:cs="Times New Roman"/>
          <w:color w:val="000000"/>
          <w:spacing w:val="-2"/>
          <w:kern w:val="1"/>
        </w:rPr>
        <w:t>c</w:t>
      </w:r>
      <w:r>
        <w:rPr>
          <w:rFonts w:ascii="Times New Roman" w:hAnsi="Times New Roman" w:cs="Times New Roman"/>
          <w:color w:val="000000"/>
        </w:rPr>
        <w:t>al</w:t>
      </w:r>
      <w:r>
        <w:rPr>
          <w:rFonts w:ascii="Times New Roman" w:hAnsi="Times New Roman" w:cs="Times New Roman"/>
          <w:color w:val="000000"/>
          <w:spacing w:val="-29"/>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e</w:t>
      </w:r>
      <w:r>
        <w:rPr>
          <w:rFonts w:ascii="Times New Roman" w:hAnsi="Times New Roman" w:cs="Times New Roman"/>
          <w:color w:val="000000"/>
          <w:spacing w:val="-1"/>
          <w:kern w:val="1"/>
        </w:rPr>
        <w:t>m</w:t>
      </w:r>
      <w:r>
        <w:rPr>
          <w:rFonts w:ascii="Times New Roman" w:hAnsi="Times New Roman" w:cs="Times New Roman"/>
          <w:color w:val="000000"/>
          <w:spacing w:val="-2"/>
          <w:kern w:val="1"/>
        </w:rPr>
        <w:t>m</w:t>
      </w:r>
      <w:r>
        <w:rPr>
          <w:rFonts w:ascii="Times New Roman" w:hAnsi="Times New Roman" w:cs="Times New Roman"/>
          <w:color w:val="000000"/>
        </w:rPr>
        <w:t>as.</w:t>
      </w:r>
      <w:r>
        <w:rPr>
          <w:rFonts w:ascii="Times New Roman" w:hAnsi="Times New Roman" w:cs="Times New Roman"/>
          <w:color w:val="000000"/>
          <w:spacing w:val="-28"/>
          <w:kern w:val="1"/>
        </w:rPr>
        <w:t xml:space="preserve"> </w:t>
      </w:r>
      <w:r>
        <w:rPr>
          <w:rFonts w:ascii="Times New Roman" w:hAnsi="Times New Roman" w:cs="Times New Roman"/>
          <w:color w:val="000000"/>
        </w:rPr>
        <w:t>P</w:t>
      </w:r>
      <w:r>
        <w:rPr>
          <w:rFonts w:ascii="Times New Roman" w:hAnsi="Times New Roman" w:cs="Times New Roman"/>
          <w:color w:val="000000"/>
          <w:spacing w:val="-2"/>
          <w:kern w:val="1"/>
        </w:rPr>
        <w:t>l</w:t>
      </w:r>
      <w:r>
        <w:rPr>
          <w:rFonts w:ascii="Times New Roman" w:hAnsi="Times New Roman" w:cs="Times New Roman"/>
          <w:color w:val="000000"/>
        </w:rPr>
        <w:t>ease</w:t>
      </w:r>
      <w:r>
        <w:rPr>
          <w:rFonts w:ascii="Times New Roman" w:hAnsi="Times New Roman" w:cs="Times New Roman"/>
          <w:color w:val="000000"/>
          <w:spacing w:val="-31"/>
          <w:kern w:val="1"/>
        </w:rPr>
        <w:t xml:space="preserve"> </w:t>
      </w:r>
      <w:r>
        <w:rPr>
          <w:rFonts w:ascii="Times New Roman" w:hAnsi="Times New Roman" w:cs="Times New Roman"/>
          <w:color w:val="000000"/>
          <w:spacing w:val="-3"/>
          <w:kern w:val="1"/>
        </w:rPr>
        <w:t>k</w:t>
      </w:r>
      <w:r>
        <w:rPr>
          <w:rFonts w:ascii="Times New Roman" w:hAnsi="Times New Roman" w:cs="Times New Roman"/>
          <w:color w:val="000000"/>
        </w:rPr>
        <w:t>eep</w:t>
      </w:r>
      <w:r>
        <w:rPr>
          <w:rFonts w:ascii="Times New Roman" w:hAnsi="Times New Roman" w:cs="Times New Roman"/>
          <w:color w:val="000000"/>
          <w:spacing w:val="-29"/>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29"/>
          <w:kern w:val="1"/>
        </w:rPr>
        <w:t xml:space="preserve"> </w:t>
      </w:r>
      <w:r>
        <w:rPr>
          <w:rFonts w:ascii="Times New Roman" w:hAnsi="Times New Roman" w:cs="Times New Roman"/>
          <w:color w:val="000000"/>
          <w:spacing w:val="-2"/>
          <w:kern w:val="1"/>
        </w:rPr>
        <w:t>follo</w:t>
      </w:r>
      <w:r>
        <w:rPr>
          <w:rFonts w:ascii="Times New Roman" w:hAnsi="Times New Roman" w:cs="Times New Roman"/>
          <w:color w:val="000000"/>
          <w:spacing w:val="-3"/>
          <w:kern w:val="1"/>
        </w:rPr>
        <w:t>w</w:t>
      </w:r>
      <w:r>
        <w:rPr>
          <w:rFonts w:ascii="Times New Roman" w:hAnsi="Times New Roman" w:cs="Times New Roman"/>
          <w:color w:val="000000"/>
        </w:rPr>
        <w:t>ing</w:t>
      </w:r>
      <w:r>
        <w:rPr>
          <w:rFonts w:ascii="Times New Roman" w:hAnsi="Times New Roman" w:cs="Times New Roman"/>
          <w:color w:val="000000"/>
          <w:spacing w:val="-30"/>
          <w:kern w:val="1"/>
        </w:rPr>
        <w:t xml:space="preserve"> </w:t>
      </w:r>
      <w:r>
        <w:rPr>
          <w:rFonts w:ascii="Times New Roman" w:hAnsi="Times New Roman" w:cs="Times New Roman"/>
          <w:color w:val="000000"/>
        </w:rPr>
        <w:t xml:space="preserve">in </w:t>
      </w:r>
      <w:r>
        <w:rPr>
          <w:rFonts w:ascii="Times New Roman" w:hAnsi="Times New Roman" w:cs="Times New Roman"/>
          <w:color w:val="000000"/>
          <w:spacing w:val="-2"/>
          <w:kern w:val="1"/>
        </w:rPr>
        <w:t>m</w:t>
      </w:r>
      <w:r>
        <w:rPr>
          <w:rFonts w:ascii="Times New Roman" w:hAnsi="Times New Roman" w:cs="Times New Roman"/>
          <w:color w:val="000000"/>
        </w:rPr>
        <w:t>ind</w:t>
      </w:r>
      <w:r>
        <w:rPr>
          <w:rFonts w:ascii="Times New Roman" w:hAnsi="Times New Roman" w:cs="Times New Roman"/>
          <w:color w:val="000000"/>
          <w:spacing w:val="-23"/>
          <w:kern w:val="1"/>
        </w:rPr>
        <w:t xml:space="preserve"> </w:t>
      </w:r>
      <w:r>
        <w:rPr>
          <w:rFonts w:ascii="Times New Roman" w:hAnsi="Times New Roman" w:cs="Times New Roman"/>
          <w:color w:val="000000"/>
        </w:rPr>
        <w:t>as</w:t>
      </w:r>
      <w:r>
        <w:rPr>
          <w:rFonts w:ascii="Times New Roman" w:hAnsi="Times New Roman" w:cs="Times New Roman"/>
          <w:color w:val="000000"/>
          <w:spacing w:val="-21"/>
          <w:kern w:val="1"/>
        </w:rPr>
        <w:t xml:space="preserve"> </w:t>
      </w:r>
      <w:r>
        <w:rPr>
          <w:rFonts w:ascii="Times New Roman" w:hAnsi="Times New Roman" w:cs="Times New Roman"/>
          <w:color w:val="000000"/>
          <w:spacing w:val="-2"/>
          <w:kern w:val="1"/>
        </w:rPr>
        <w:t>yo</w:t>
      </w:r>
      <w:r>
        <w:rPr>
          <w:rFonts w:ascii="Times New Roman" w:hAnsi="Times New Roman" w:cs="Times New Roman"/>
          <w:color w:val="000000"/>
        </w:rPr>
        <w:t>u</w:t>
      </w:r>
      <w:r>
        <w:rPr>
          <w:rFonts w:ascii="Times New Roman" w:hAnsi="Times New Roman" w:cs="Times New Roman"/>
          <w:color w:val="000000"/>
          <w:spacing w:val="-22"/>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spacing w:val="2"/>
          <w:kern w:val="1"/>
        </w:rPr>
        <w:t>e</w:t>
      </w:r>
      <w:r>
        <w:rPr>
          <w:rFonts w:ascii="Times New Roman" w:hAnsi="Times New Roman" w:cs="Times New Roman"/>
          <w:color w:val="000000"/>
          <w:spacing w:val="-2"/>
          <w:kern w:val="1"/>
        </w:rPr>
        <w:t>v</w:t>
      </w:r>
      <w:r>
        <w:rPr>
          <w:rFonts w:ascii="Times New Roman" w:hAnsi="Times New Roman" w:cs="Times New Roman"/>
          <w:color w:val="000000"/>
        </w:rPr>
        <w:t>e</w:t>
      </w:r>
      <w:r>
        <w:rPr>
          <w:rFonts w:ascii="Times New Roman" w:hAnsi="Times New Roman" w:cs="Times New Roman"/>
          <w:color w:val="000000"/>
          <w:spacing w:val="-2"/>
          <w:kern w:val="1"/>
        </w:rPr>
        <w:t>lo</w:t>
      </w:r>
      <w:r>
        <w:rPr>
          <w:rFonts w:ascii="Times New Roman" w:hAnsi="Times New Roman" w:cs="Times New Roman"/>
          <w:color w:val="000000"/>
        </w:rPr>
        <w:t>p</w:t>
      </w:r>
      <w:r>
        <w:rPr>
          <w:rFonts w:ascii="Times New Roman" w:hAnsi="Times New Roman" w:cs="Times New Roman"/>
          <w:color w:val="000000"/>
          <w:spacing w:val="-20"/>
          <w:kern w:val="1"/>
        </w:rPr>
        <w:t xml:space="preserve"> </w:t>
      </w:r>
      <w:r>
        <w:rPr>
          <w:rFonts w:ascii="Times New Roman" w:hAnsi="Times New Roman" w:cs="Times New Roman"/>
          <w:color w:val="000000"/>
        </w:rPr>
        <w:t>new</w:t>
      </w:r>
      <w:r>
        <w:rPr>
          <w:rFonts w:ascii="Times New Roman" w:hAnsi="Times New Roman" w:cs="Times New Roman"/>
          <w:color w:val="000000"/>
          <w:spacing w:val="-22"/>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o</w:t>
      </w:r>
      <w:r>
        <w:rPr>
          <w:rFonts w:ascii="Times New Roman" w:hAnsi="Times New Roman" w:cs="Times New Roman"/>
          <w:color w:val="000000"/>
        </w:rPr>
        <w:t>pi</w:t>
      </w:r>
      <w:r>
        <w:rPr>
          <w:rFonts w:ascii="Times New Roman" w:hAnsi="Times New Roman" w:cs="Times New Roman"/>
          <w:color w:val="000000"/>
          <w:spacing w:val="-2"/>
          <w:kern w:val="1"/>
        </w:rPr>
        <w:t>c</w:t>
      </w:r>
      <w:r>
        <w:rPr>
          <w:rFonts w:ascii="Times New Roman" w:hAnsi="Times New Roman" w:cs="Times New Roman"/>
          <w:color w:val="000000"/>
        </w:rPr>
        <w:t>s</w:t>
      </w:r>
      <w:r>
        <w:rPr>
          <w:rFonts w:ascii="Times New Roman" w:hAnsi="Times New Roman" w:cs="Times New Roman"/>
          <w:color w:val="000000"/>
          <w:spacing w:val="-22"/>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hr</w:t>
      </w:r>
      <w:r>
        <w:rPr>
          <w:rFonts w:ascii="Times New Roman" w:hAnsi="Times New Roman" w:cs="Times New Roman"/>
          <w:color w:val="000000"/>
          <w:spacing w:val="-2"/>
          <w:kern w:val="1"/>
        </w:rPr>
        <w:t>o</w:t>
      </w:r>
      <w:r>
        <w:rPr>
          <w:rFonts w:ascii="Times New Roman" w:hAnsi="Times New Roman" w:cs="Times New Roman"/>
          <w:color w:val="000000"/>
          <w:spacing w:val="-1"/>
          <w:kern w:val="1"/>
        </w:rPr>
        <w:t>u</w:t>
      </w:r>
      <w:r>
        <w:rPr>
          <w:rFonts w:ascii="Times New Roman" w:hAnsi="Times New Roman" w:cs="Times New Roman"/>
          <w:color w:val="000000"/>
          <w:spacing w:val="-2"/>
          <w:kern w:val="1"/>
        </w:rPr>
        <w:t>g</w:t>
      </w:r>
      <w:r>
        <w:rPr>
          <w:rFonts w:ascii="Times New Roman" w:hAnsi="Times New Roman" w:cs="Times New Roman"/>
          <w:color w:val="000000"/>
          <w:spacing w:val="-1"/>
          <w:kern w:val="1"/>
        </w:rPr>
        <w:t>h</w:t>
      </w:r>
      <w:r>
        <w:rPr>
          <w:rFonts w:ascii="Times New Roman" w:hAnsi="Times New Roman" w:cs="Times New Roman"/>
          <w:color w:val="000000"/>
          <w:spacing w:val="-2"/>
          <w:kern w:val="1"/>
        </w:rPr>
        <w:t>o</w:t>
      </w:r>
      <w:r>
        <w:rPr>
          <w:rFonts w:ascii="Times New Roman" w:hAnsi="Times New Roman" w:cs="Times New Roman"/>
          <w:color w:val="000000"/>
          <w:spacing w:val="-1"/>
          <w:kern w:val="1"/>
        </w:rPr>
        <w:t>u</w:t>
      </w:r>
      <w:r>
        <w:rPr>
          <w:rFonts w:ascii="Times New Roman" w:hAnsi="Times New Roman" w:cs="Times New Roman"/>
          <w:color w:val="000000"/>
        </w:rPr>
        <w:t>t</w:t>
      </w:r>
      <w:r>
        <w:rPr>
          <w:rFonts w:ascii="Times New Roman" w:hAnsi="Times New Roman" w:cs="Times New Roman"/>
          <w:color w:val="000000"/>
          <w:spacing w:val="-20"/>
          <w:kern w:val="1"/>
        </w:rPr>
        <w:t xml:space="preserve"> </w:t>
      </w:r>
      <w:r>
        <w:rPr>
          <w:rFonts w:ascii="Times New Roman" w:hAnsi="Times New Roman" w:cs="Times New Roman"/>
          <w:color w:val="000000"/>
        </w:rPr>
        <w:t>the</w:t>
      </w:r>
      <w:r>
        <w:rPr>
          <w:rFonts w:ascii="Times New Roman" w:hAnsi="Times New Roman" w:cs="Times New Roman"/>
          <w:color w:val="000000"/>
          <w:spacing w:val="-21"/>
          <w:kern w:val="1"/>
        </w:rPr>
        <w:t xml:space="preserve"> </w:t>
      </w:r>
      <w:r>
        <w:rPr>
          <w:rFonts w:ascii="Times New Roman" w:hAnsi="Times New Roman" w:cs="Times New Roman"/>
          <w:color w:val="000000"/>
          <w:spacing w:val="-2"/>
          <w:kern w:val="1"/>
        </w:rPr>
        <w:t>co</w:t>
      </w:r>
      <w:r>
        <w:rPr>
          <w:rFonts w:ascii="Times New Roman" w:hAnsi="Times New Roman" w:cs="Times New Roman"/>
          <w:color w:val="000000"/>
          <w:spacing w:val="-1"/>
          <w:kern w:val="1"/>
        </w:rPr>
        <w:t>ur</w:t>
      </w:r>
      <w:r>
        <w:rPr>
          <w:rFonts w:ascii="Times New Roman" w:hAnsi="Times New Roman" w:cs="Times New Roman"/>
          <w:color w:val="000000"/>
        </w:rPr>
        <w:t>se</w:t>
      </w:r>
      <w:r>
        <w:rPr>
          <w:rFonts w:ascii="Times New Roman" w:hAnsi="Times New Roman" w:cs="Times New Roman"/>
          <w:color w:val="000000"/>
          <w:spacing w:val="-20"/>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f</w:t>
      </w:r>
      <w:r>
        <w:rPr>
          <w:rFonts w:ascii="Times New Roman" w:hAnsi="Times New Roman" w:cs="Times New Roman"/>
          <w:color w:val="000000"/>
          <w:spacing w:val="-22"/>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20"/>
          <w:kern w:val="1"/>
        </w:rPr>
        <w:t xml:space="preserve"> </w:t>
      </w:r>
      <w:r>
        <w:rPr>
          <w:rFonts w:ascii="Times New Roman" w:hAnsi="Times New Roman" w:cs="Times New Roman"/>
          <w:color w:val="000000"/>
        </w:rPr>
        <w:t>se</w:t>
      </w:r>
      <w:r>
        <w:rPr>
          <w:rFonts w:ascii="Times New Roman" w:hAnsi="Times New Roman" w:cs="Times New Roman"/>
          <w:color w:val="000000"/>
          <w:spacing w:val="-1"/>
          <w:kern w:val="1"/>
        </w:rPr>
        <w:t>m</w:t>
      </w:r>
      <w:r>
        <w:rPr>
          <w:rFonts w:ascii="Times New Roman" w:hAnsi="Times New Roman" w:cs="Times New Roman"/>
          <w:color w:val="000000"/>
        </w:rPr>
        <w:t>este</w:t>
      </w:r>
      <w:r>
        <w:rPr>
          <w:rFonts w:ascii="Times New Roman" w:hAnsi="Times New Roman" w:cs="Times New Roman"/>
          <w:color w:val="000000"/>
          <w:spacing w:val="-1"/>
          <w:kern w:val="1"/>
        </w:rPr>
        <w:t>r</w:t>
      </w:r>
      <w:r>
        <w:rPr>
          <w:rFonts w:ascii="Times New Roman" w:hAnsi="Times New Roman" w:cs="Times New Roman"/>
          <w:color w:val="000000"/>
        </w:rPr>
        <w:t>:</w:t>
      </w:r>
      <w:r>
        <w:rPr>
          <w:rFonts w:ascii="Times New Roman" w:hAnsi="Times New Roman" w:cs="Times New Roman"/>
          <w:color w:val="000000"/>
          <w:spacing w:val="-22"/>
          <w:kern w:val="1"/>
        </w:rPr>
        <w:t xml:space="preserve"> </w:t>
      </w:r>
      <w:r>
        <w:rPr>
          <w:rFonts w:ascii="Times New Roman" w:hAnsi="Times New Roman" w:cs="Times New Roman"/>
          <w:color w:val="000000"/>
          <w:spacing w:val="-2"/>
          <w:kern w:val="1"/>
        </w:rPr>
        <w:t>co</w:t>
      </w:r>
      <w:r>
        <w:rPr>
          <w:rFonts w:ascii="Times New Roman" w:hAnsi="Times New Roman" w:cs="Times New Roman"/>
          <w:color w:val="000000"/>
        </w:rPr>
        <w:t>nsi</w:t>
      </w:r>
      <w:r>
        <w:rPr>
          <w:rFonts w:ascii="Times New Roman" w:hAnsi="Times New Roman" w:cs="Times New Roman"/>
          <w:color w:val="000000"/>
          <w:spacing w:val="-3"/>
          <w:kern w:val="1"/>
        </w:rPr>
        <w:t>d</w:t>
      </w:r>
      <w:r>
        <w:rPr>
          <w:rFonts w:ascii="Times New Roman" w:hAnsi="Times New Roman" w:cs="Times New Roman"/>
          <w:color w:val="000000"/>
        </w:rPr>
        <w:t>er</w:t>
      </w:r>
      <w:r>
        <w:rPr>
          <w:rFonts w:ascii="Times New Roman" w:hAnsi="Times New Roman" w:cs="Times New Roman"/>
          <w:color w:val="000000"/>
          <w:spacing w:val="-22"/>
          <w:kern w:val="1"/>
        </w:rPr>
        <w:t xml:space="preserve"> </w:t>
      </w:r>
      <w:r>
        <w:rPr>
          <w:rFonts w:ascii="Times New Roman" w:hAnsi="Times New Roman" w:cs="Times New Roman"/>
          <w:color w:val="000000"/>
        </w:rPr>
        <w:t>a</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21"/>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f</w:t>
      </w:r>
      <w:r>
        <w:rPr>
          <w:rFonts w:ascii="Times New Roman" w:hAnsi="Times New Roman" w:cs="Times New Roman"/>
          <w:color w:val="000000"/>
          <w:spacing w:val="-22"/>
          <w:kern w:val="1"/>
        </w:rPr>
        <w:t xml:space="preserve"> </w:t>
      </w:r>
      <w:r>
        <w:rPr>
          <w:rFonts w:ascii="Times New Roman" w:hAnsi="Times New Roman" w:cs="Times New Roman"/>
          <w:color w:val="000000"/>
          <w:spacing w:val="-2"/>
          <w:kern w:val="1"/>
        </w:rPr>
        <w:t>yo</w:t>
      </w:r>
      <w:r>
        <w:rPr>
          <w:rFonts w:ascii="Times New Roman" w:hAnsi="Times New Roman" w:cs="Times New Roman"/>
          <w:color w:val="000000"/>
          <w:spacing w:val="1"/>
          <w:kern w:val="1"/>
        </w:rPr>
        <w:t>u</w:t>
      </w:r>
      <w:r>
        <w:rPr>
          <w:rFonts w:ascii="Times New Roman" w:hAnsi="Times New Roman" w:cs="Times New Roman"/>
          <w:color w:val="000000"/>
        </w:rPr>
        <w:t xml:space="preserve">r </w:t>
      </w:r>
      <w:r>
        <w:rPr>
          <w:rFonts w:ascii="Times New Roman" w:hAnsi="Times New Roman" w:cs="Times New Roman"/>
          <w:color w:val="000000"/>
          <w:spacing w:val="-3"/>
          <w:kern w:val="1"/>
        </w:rPr>
        <w:t>w</w:t>
      </w:r>
      <w:r>
        <w:rPr>
          <w:rFonts w:ascii="Times New Roman" w:hAnsi="Times New Roman" w:cs="Times New Roman"/>
          <w:color w:val="000000"/>
          <w:spacing w:val="-1"/>
          <w:kern w:val="1"/>
        </w:rPr>
        <w:t>r</w:t>
      </w:r>
      <w:r>
        <w:rPr>
          <w:rFonts w:ascii="Times New Roman" w:hAnsi="Times New Roman" w:cs="Times New Roman"/>
          <w:color w:val="000000"/>
        </w:rPr>
        <w:t>iting</w:t>
      </w:r>
      <w:r>
        <w:rPr>
          <w:rFonts w:ascii="Times New Roman" w:hAnsi="Times New Roman" w:cs="Times New Roman"/>
          <w:color w:val="000000"/>
          <w:spacing w:val="-24"/>
          <w:kern w:val="1"/>
        </w:rPr>
        <w:t xml:space="preserve"> </w:t>
      </w:r>
      <w:r>
        <w:rPr>
          <w:rFonts w:ascii="Times New Roman" w:hAnsi="Times New Roman" w:cs="Times New Roman"/>
          <w:color w:val="000000"/>
          <w:spacing w:val="-2"/>
          <w:kern w:val="1"/>
        </w:rPr>
        <w:t>fo</w:t>
      </w:r>
      <w:r>
        <w:rPr>
          <w:rFonts w:ascii="Times New Roman" w:hAnsi="Times New Roman" w:cs="Times New Roman"/>
          <w:color w:val="000000"/>
        </w:rPr>
        <w:t>r</w:t>
      </w:r>
      <w:r>
        <w:rPr>
          <w:rFonts w:ascii="Times New Roman" w:hAnsi="Times New Roman" w:cs="Times New Roman"/>
          <w:color w:val="000000"/>
          <w:spacing w:val="-24"/>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is</w:t>
      </w:r>
      <w:r>
        <w:rPr>
          <w:rFonts w:ascii="Times New Roman" w:hAnsi="Times New Roman" w:cs="Times New Roman"/>
          <w:color w:val="000000"/>
          <w:spacing w:val="-22"/>
          <w:kern w:val="1"/>
        </w:rPr>
        <w:t xml:space="preserve"> </w:t>
      </w:r>
      <w:r>
        <w:rPr>
          <w:rFonts w:ascii="Times New Roman" w:hAnsi="Times New Roman" w:cs="Times New Roman"/>
          <w:color w:val="000000"/>
          <w:spacing w:val="-2"/>
          <w:kern w:val="1"/>
        </w:rPr>
        <w:t>cl</w:t>
      </w:r>
      <w:r>
        <w:rPr>
          <w:rFonts w:ascii="Times New Roman" w:hAnsi="Times New Roman" w:cs="Times New Roman"/>
          <w:color w:val="000000"/>
        </w:rPr>
        <w:t>ass</w:t>
      </w:r>
      <w:r>
        <w:rPr>
          <w:rFonts w:ascii="Times New Roman" w:hAnsi="Times New Roman" w:cs="Times New Roman"/>
          <w:color w:val="000000"/>
          <w:spacing w:val="-23"/>
          <w:kern w:val="1"/>
        </w:rPr>
        <w:t xml:space="preserve"> </w:t>
      </w:r>
      <w:r>
        <w:rPr>
          <w:rFonts w:ascii="Times New Roman" w:hAnsi="Times New Roman" w:cs="Times New Roman"/>
          <w:color w:val="000000"/>
        </w:rPr>
        <w:t>as</w:t>
      </w:r>
      <w:r>
        <w:rPr>
          <w:rFonts w:ascii="Times New Roman" w:hAnsi="Times New Roman" w:cs="Times New Roman"/>
          <w:color w:val="000000"/>
          <w:spacing w:val="-20"/>
          <w:kern w:val="1"/>
        </w:rPr>
        <w:t xml:space="preserve"> </w:t>
      </w:r>
      <w:r>
        <w:rPr>
          <w:rFonts w:ascii="Times New Roman" w:hAnsi="Times New Roman" w:cs="Times New Roman"/>
          <w:color w:val="000000"/>
        </w:rPr>
        <w:t>p</w:t>
      </w:r>
      <w:r>
        <w:rPr>
          <w:rFonts w:ascii="Times New Roman" w:hAnsi="Times New Roman" w:cs="Times New Roman"/>
          <w:color w:val="000000"/>
          <w:spacing w:val="-1"/>
          <w:kern w:val="1"/>
        </w:rPr>
        <w:t>u</w:t>
      </w:r>
      <w:r>
        <w:rPr>
          <w:rFonts w:ascii="Times New Roman" w:hAnsi="Times New Roman" w:cs="Times New Roman"/>
          <w:color w:val="000000"/>
        </w:rPr>
        <w:t>b</w:t>
      </w:r>
      <w:r>
        <w:rPr>
          <w:rFonts w:ascii="Times New Roman" w:hAnsi="Times New Roman" w:cs="Times New Roman"/>
          <w:color w:val="000000"/>
          <w:spacing w:val="-2"/>
          <w:kern w:val="1"/>
        </w:rPr>
        <w:t>l</w:t>
      </w:r>
      <w:r>
        <w:rPr>
          <w:rFonts w:ascii="Times New Roman" w:hAnsi="Times New Roman" w:cs="Times New Roman"/>
          <w:color w:val="000000"/>
        </w:rPr>
        <w:t>i</w:t>
      </w:r>
      <w:r>
        <w:rPr>
          <w:rFonts w:ascii="Times New Roman" w:hAnsi="Times New Roman" w:cs="Times New Roman"/>
          <w:color w:val="000000"/>
          <w:spacing w:val="-2"/>
          <w:kern w:val="1"/>
        </w:rPr>
        <w:t>c</w:t>
      </w:r>
      <w:r>
        <w:rPr>
          <w:rFonts w:ascii="Times New Roman" w:hAnsi="Times New Roman" w:cs="Times New Roman"/>
          <w:color w:val="000000"/>
        </w:rPr>
        <w:t>.</w:t>
      </w:r>
      <w:r>
        <w:rPr>
          <w:rFonts w:ascii="Times New Roman" w:hAnsi="Times New Roman" w:cs="Times New Roman"/>
          <w:color w:val="000000"/>
          <w:spacing w:val="-22"/>
          <w:kern w:val="1"/>
        </w:rPr>
        <w:t xml:space="preserve"> </w:t>
      </w:r>
      <w:r>
        <w:rPr>
          <w:rFonts w:ascii="Times New Roman" w:hAnsi="Times New Roman" w:cs="Times New Roman"/>
          <w:color w:val="000000"/>
          <w:spacing w:val="-2"/>
          <w:kern w:val="1"/>
        </w:rPr>
        <w:t>Yo</w:t>
      </w:r>
      <w:r>
        <w:rPr>
          <w:rFonts w:ascii="Times New Roman" w:hAnsi="Times New Roman" w:cs="Times New Roman"/>
          <w:color w:val="000000"/>
        </w:rPr>
        <w:t>u</w:t>
      </w:r>
      <w:r>
        <w:rPr>
          <w:rFonts w:ascii="Times New Roman" w:hAnsi="Times New Roman" w:cs="Times New Roman"/>
          <w:color w:val="000000"/>
          <w:spacing w:val="-22"/>
          <w:kern w:val="1"/>
        </w:rPr>
        <w:t xml:space="preserve"> </w:t>
      </w:r>
      <w:r>
        <w:rPr>
          <w:rFonts w:ascii="Times New Roman" w:hAnsi="Times New Roman" w:cs="Times New Roman"/>
          <w:color w:val="000000"/>
        </w:rPr>
        <w:t>a</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22"/>
          <w:kern w:val="1"/>
        </w:rPr>
        <w:t xml:space="preserve"> </w:t>
      </w:r>
      <w:r>
        <w:rPr>
          <w:rFonts w:ascii="Times New Roman" w:hAnsi="Times New Roman" w:cs="Times New Roman"/>
          <w:color w:val="000000"/>
        </w:rPr>
        <w:t>en</w:t>
      </w:r>
      <w:r>
        <w:rPr>
          <w:rFonts w:ascii="Times New Roman" w:hAnsi="Times New Roman" w:cs="Times New Roman"/>
          <w:color w:val="000000"/>
          <w:spacing w:val="-2"/>
          <w:kern w:val="1"/>
        </w:rPr>
        <w:t>co</w:t>
      </w:r>
      <w:r>
        <w:rPr>
          <w:rFonts w:ascii="Times New Roman" w:hAnsi="Times New Roman" w:cs="Times New Roman"/>
          <w:color w:val="000000"/>
          <w:spacing w:val="-1"/>
          <w:kern w:val="1"/>
        </w:rPr>
        <w:t>ur</w:t>
      </w:r>
      <w:r>
        <w:rPr>
          <w:rFonts w:ascii="Times New Roman" w:hAnsi="Times New Roman" w:cs="Times New Roman"/>
          <w:color w:val="000000"/>
        </w:rPr>
        <w:t>a</w:t>
      </w:r>
      <w:r>
        <w:rPr>
          <w:rFonts w:ascii="Times New Roman" w:hAnsi="Times New Roman" w:cs="Times New Roman"/>
          <w:color w:val="000000"/>
          <w:spacing w:val="-3"/>
          <w:kern w:val="1"/>
        </w:rPr>
        <w:t>g</w:t>
      </w:r>
      <w:r>
        <w:rPr>
          <w:rFonts w:ascii="Times New Roman" w:hAnsi="Times New Roman" w:cs="Times New Roman"/>
          <w:color w:val="000000"/>
        </w:rPr>
        <w:t>ed</w:t>
      </w:r>
      <w:r>
        <w:rPr>
          <w:rFonts w:ascii="Times New Roman" w:hAnsi="Times New Roman" w:cs="Times New Roman"/>
          <w:color w:val="000000"/>
          <w:spacing w:val="-24"/>
          <w:kern w:val="1"/>
        </w:rPr>
        <w:t xml:space="preserve"> </w:t>
      </w:r>
      <w:r>
        <w:rPr>
          <w:rFonts w:ascii="Times New Roman" w:hAnsi="Times New Roman" w:cs="Times New Roman"/>
          <w:color w:val="000000"/>
        </w:rPr>
        <w:t>to</w:t>
      </w:r>
      <w:r>
        <w:rPr>
          <w:rFonts w:ascii="Times New Roman" w:hAnsi="Times New Roman" w:cs="Times New Roman"/>
          <w:color w:val="000000"/>
          <w:spacing w:val="-23"/>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spacing w:val="-1"/>
          <w:kern w:val="1"/>
        </w:rPr>
        <w:t>r</w:t>
      </w:r>
      <w:r>
        <w:rPr>
          <w:rFonts w:ascii="Times New Roman" w:hAnsi="Times New Roman" w:cs="Times New Roman"/>
          <w:color w:val="000000"/>
        </w:rPr>
        <w:t>ite</w:t>
      </w:r>
      <w:r>
        <w:rPr>
          <w:rFonts w:ascii="Times New Roman" w:hAnsi="Times New Roman" w:cs="Times New Roman"/>
          <w:color w:val="000000"/>
          <w:spacing w:val="-21"/>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22"/>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o</w:t>
      </w:r>
      <w:r>
        <w:rPr>
          <w:rFonts w:ascii="Times New Roman" w:hAnsi="Times New Roman" w:cs="Times New Roman"/>
          <w:color w:val="000000"/>
        </w:rPr>
        <w:t>pi</w:t>
      </w:r>
      <w:r>
        <w:rPr>
          <w:rFonts w:ascii="Times New Roman" w:hAnsi="Times New Roman" w:cs="Times New Roman"/>
          <w:color w:val="000000"/>
          <w:spacing w:val="-2"/>
          <w:kern w:val="1"/>
        </w:rPr>
        <w:t>c</w:t>
      </w:r>
      <w:r>
        <w:rPr>
          <w:rFonts w:ascii="Times New Roman" w:hAnsi="Times New Roman" w:cs="Times New Roman"/>
          <w:color w:val="000000"/>
        </w:rPr>
        <w:t>s</w:t>
      </w:r>
      <w:r>
        <w:rPr>
          <w:rFonts w:ascii="Times New Roman" w:hAnsi="Times New Roman" w:cs="Times New Roman"/>
          <w:color w:val="000000"/>
          <w:spacing w:val="-23"/>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at</w:t>
      </w:r>
      <w:r>
        <w:rPr>
          <w:rFonts w:ascii="Times New Roman" w:hAnsi="Times New Roman" w:cs="Times New Roman"/>
          <w:color w:val="000000"/>
          <w:spacing w:val="-22"/>
          <w:kern w:val="1"/>
        </w:rPr>
        <w:t xml:space="preserve"> </w:t>
      </w:r>
      <w:r>
        <w:rPr>
          <w:rFonts w:ascii="Times New Roman" w:hAnsi="Times New Roman" w:cs="Times New Roman"/>
          <w:color w:val="000000"/>
          <w:spacing w:val="-2"/>
          <w:kern w:val="1"/>
        </w:rPr>
        <w:t>m</w:t>
      </w:r>
      <w:r>
        <w:rPr>
          <w:rFonts w:ascii="Times New Roman" w:hAnsi="Times New Roman" w:cs="Times New Roman"/>
          <w:color w:val="000000"/>
        </w:rPr>
        <w:t>atter</w:t>
      </w:r>
      <w:r>
        <w:rPr>
          <w:rFonts w:ascii="Times New Roman" w:hAnsi="Times New Roman" w:cs="Times New Roman"/>
          <w:color w:val="000000"/>
          <w:spacing w:val="-24"/>
          <w:kern w:val="1"/>
        </w:rPr>
        <w:t xml:space="preserve"> </w:t>
      </w:r>
      <w:r>
        <w:rPr>
          <w:rFonts w:ascii="Times New Roman" w:hAnsi="Times New Roman" w:cs="Times New Roman"/>
          <w:color w:val="000000"/>
        </w:rPr>
        <w:t>to</w:t>
      </w:r>
      <w:r>
        <w:rPr>
          <w:rFonts w:ascii="Times New Roman" w:hAnsi="Times New Roman" w:cs="Times New Roman"/>
          <w:color w:val="000000"/>
          <w:spacing w:val="-22"/>
          <w:kern w:val="1"/>
        </w:rPr>
        <w:t xml:space="preserve"> </w:t>
      </w:r>
      <w:r>
        <w:rPr>
          <w:rFonts w:ascii="Times New Roman" w:hAnsi="Times New Roman" w:cs="Times New Roman"/>
          <w:color w:val="000000"/>
          <w:spacing w:val="-2"/>
          <w:kern w:val="1"/>
        </w:rPr>
        <w:t>yo</w:t>
      </w:r>
      <w:r>
        <w:rPr>
          <w:rFonts w:ascii="Times New Roman" w:hAnsi="Times New Roman" w:cs="Times New Roman"/>
          <w:color w:val="000000"/>
          <w:spacing w:val="-1"/>
          <w:kern w:val="1"/>
        </w:rPr>
        <w:t>u</w:t>
      </w:r>
      <w:r>
        <w:rPr>
          <w:rFonts w:ascii="Times New Roman" w:hAnsi="Times New Roman" w:cs="Times New Roman"/>
          <w:color w:val="000000"/>
        </w:rPr>
        <w:t>, and</w:t>
      </w:r>
      <w:r>
        <w:rPr>
          <w:rFonts w:ascii="Times New Roman" w:hAnsi="Times New Roman" w:cs="Times New Roman"/>
          <w:color w:val="000000"/>
          <w:spacing w:val="-25"/>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spacing w:val="-1"/>
          <w:kern w:val="1"/>
        </w:rPr>
        <w:t>h</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e</w:t>
      </w:r>
      <w:r>
        <w:rPr>
          <w:rFonts w:ascii="Times New Roman" w:hAnsi="Times New Roman" w:cs="Times New Roman"/>
          <w:color w:val="000000"/>
          <w:spacing w:val="-23"/>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is</w:t>
      </w:r>
      <w:r>
        <w:rPr>
          <w:rFonts w:ascii="Times New Roman" w:hAnsi="Times New Roman" w:cs="Times New Roman"/>
          <w:color w:val="000000"/>
          <w:spacing w:val="-24"/>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rPr>
        <w:t>an</w:t>
      </w:r>
      <w:r>
        <w:rPr>
          <w:rFonts w:ascii="Times New Roman" w:hAnsi="Times New Roman" w:cs="Times New Roman"/>
          <w:color w:val="000000"/>
          <w:spacing w:val="-23"/>
          <w:kern w:val="1"/>
        </w:rPr>
        <w:t xml:space="preserve"> </w:t>
      </w:r>
      <w:r>
        <w:rPr>
          <w:rFonts w:ascii="Times New Roman" w:hAnsi="Times New Roman" w:cs="Times New Roman"/>
          <w:color w:val="000000"/>
        </w:rPr>
        <w:t>e</w:t>
      </w:r>
      <w:r>
        <w:rPr>
          <w:rFonts w:ascii="Times New Roman" w:hAnsi="Times New Roman" w:cs="Times New Roman"/>
          <w:color w:val="000000"/>
          <w:spacing w:val="-2"/>
          <w:kern w:val="1"/>
        </w:rPr>
        <w:t>l</w:t>
      </w:r>
      <w:r>
        <w:rPr>
          <w:rFonts w:ascii="Times New Roman" w:hAnsi="Times New Roman" w:cs="Times New Roman"/>
          <w:color w:val="000000"/>
        </w:rPr>
        <w:t>i</w:t>
      </w:r>
      <w:r>
        <w:rPr>
          <w:rFonts w:ascii="Times New Roman" w:hAnsi="Times New Roman" w:cs="Times New Roman"/>
          <w:color w:val="000000"/>
          <w:spacing w:val="-2"/>
          <w:kern w:val="1"/>
        </w:rPr>
        <w:t>c</w:t>
      </w:r>
      <w:r>
        <w:rPr>
          <w:rFonts w:ascii="Times New Roman" w:hAnsi="Times New Roman" w:cs="Times New Roman"/>
          <w:color w:val="000000"/>
        </w:rPr>
        <w:t>it</w:t>
      </w:r>
      <w:r>
        <w:rPr>
          <w:rFonts w:ascii="Times New Roman" w:hAnsi="Times New Roman" w:cs="Times New Roman"/>
          <w:color w:val="000000"/>
          <w:spacing w:val="-22"/>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spacing w:val="-1"/>
          <w:kern w:val="1"/>
        </w:rPr>
        <w:t>r</w:t>
      </w:r>
      <w:r>
        <w:rPr>
          <w:rFonts w:ascii="Times New Roman" w:hAnsi="Times New Roman" w:cs="Times New Roman"/>
          <w:color w:val="000000"/>
        </w:rPr>
        <w:t>iting</w:t>
      </w:r>
      <w:r>
        <w:rPr>
          <w:rFonts w:ascii="Times New Roman" w:hAnsi="Times New Roman" w:cs="Times New Roman"/>
          <w:color w:val="000000"/>
          <w:spacing w:val="-25"/>
          <w:kern w:val="1"/>
        </w:rPr>
        <w:t xml:space="preserve"> </w:t>
      </w:r>
      <w:r>
        <w:rPr>
          <w:rFonts w:ascii="Times New Roman" w:hAnsi="Times New Roman" w:cs="Times New Roman"/>
          <w:color w:val="000000"/>
        </w:rPr>
        <w:t>and</w:t>
      </w:r>
      <w:r>
        <w:rPr>
          <w:rFonts w:ascii="Times New Roman" w:hAnsi="Times New Roman" w:cs="Times New Roman"/>
          <w:color w:val="000000"/>
          <w:spacing w:val="-25"/>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2"/>
          <w:kern w:val="1"/>
        </w:rPr>
        <w:t>fl</w:t>
      </w:r>
      <w:r>
        <w:rPr>
          <w:rFonts w:ascii="Times New Roman" w:hAnsi="Times New Roman" w:cs="Times New Roman"/>
          <w:color w:val="000000"/>
        </w:rPr>
        <w:t>e</w:t>
      </w:r>
      <w:r>
        <w:rPr>
          <w:rFonts w:ascii="Times New Roman" w:hAnsi="Times New Roman" w:cs="Times New Roman"/>
          <w:color w:val="000000"/>
          <w:spacing w:val="-2"/>
          <w:kern w:val="1"/>
        </w:rPr>
        <w:t>c</w:t>
      </w:r>
      <w:r>
        <w:rPr>
          <w:rFonts w:ascii="Times New Roman" w:hAnsi="Times New Roman" w:cs="Times New Roman"/>
          <w:color w:val="000000"/>
        </w:rPr>
        <w:t>ti</w:t>
      </w:r>
      <w:r>
        <w:rPr>
          <w:rFonts w:ascii="Times New Roman" w:hAnsi="Times New Roman" w:cs="Times New Roman"/>
          <w:color w:val="000000"/>
          <w:spacing w:val="-1"/>
          <w:kern w:val="1"/>
        </w:rPr>
        <w:t>o</w:t>
      </w:r>
      <w:r>
        <w:rPr>
          <w:rFonts w:ascii="Times New Roman" w:hAnsi="Times New Roman" w:cs="Times New Roman"/>
          <w:color w:val="000000"/>
        </w:rPr>
        <w:t>n</w:t>
      </w:r>
      <w:r>
        <w:rPr>
          <w:rFonts w:ascii="Times New Roman" w:hAnsi="Times New Roman" w:cs="Times New Roman"/>
          <w:color w:val="000000"/>
          <w:spacing w:val="-22"/>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at</w:t>
      </w:r>
      <w:r>
        <w:rPr>
          <w:rFonts w:ascii="Times New Roman" w:hAnsi="Times New Roman" w:cs="Times New Roman"/>
          <w:color w:val="000000"/>
          <w:spacing w:val="-23"/>
          <w:kern w:val="1"/>
        </w:rPr>
        <w:t xml:space="preserve"> </w:t>
      </w:r>
      <w:r>
        <w:rPr>
          <w:rFonts w:ascii="Times New Roman" w:hAnsi="Times New Roman" w:cs="Times New Roman"/>
          <w:color w:val="000000"/>
          <w:spacing w:val="-2"/>
          <w:kern w:val="1"/>
        </w:rPr>
        <w:t>m</w:t>
      </w:r>
      <w:r>
        <w:rPr>
          <w:rFonts w:ascii="Times New Roman" w:hAnsi="Times New Roman" w:cs="Times New Roman"/>
          <w:color w:val="000000"/>
        </w:rPr>
        <w:t>ay</w:t>
      </w:r>
      <w:r>
        <w:rPr>
          <w:rFonts w:ascii="Times New Roman" w:hAnsi="Times New Roman" w:cs="Times New Roman"/>
          <w:color w:val="000000"/>
          <w:spacing w:val="-25"/>
          <w:kern w:val="1"/>
        </w:rPr>
        <w:t xml:space="preserve"> </w:t>
      </w:r>
      <w:r>
        <w:rPr>
          <w:rFonts w:ascii="Times New Roman" w:hAnsi="Times New Roman" w:cs="Times New Roman"/>
          <w:color w:val="000000"/>
        </w:rPr>
        <w:t>be</w:t>
      </w:r>
      <w:r>
        <w:rPr>
          <w:rFonts w:ascii="Times New Roman" w:hAnsi="Times New Roman" w:cs="Times New Roman"/>
          <w:color w:val="000000"/>
          <w:spacing w:val="-23"/>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ee</w:t>
      </w:r>
      <w:r>
        <w:rPr>
          <w:rFonts w:ascii="Times New Roman" w:hAnsi="Times New Roman" w:cs="Times New Roman"/>
          <w:color w:val="000000"/>
          <w:spacing w:val="1"/>
          <w:kern w:val="1"/>
        </w:rPr>
        <w:t>p</w:t>
      </w:r>
      <w:r>
        <w:rPr>
          <w:rFonts w:ascii="Times New Roman" w:hAnsi="Times New Roman" w:cs="Times New Roman"/>
          <w:color w:val="000000"/>
          <w:spacing w:val="-2"/>
          <w:kern w:val="1"/>
        </w:rPr>
        <w:t>l</w:t>
      </w:r>
      <w:r>
        <w:rPr>
          <w:rFonts w:ascii="Times New Roman" w:hAnsi="Times New Roman" w:cs="Times New Roman"/>
          <w:color w:val="000000"/>
        </w:rPr>
        <w:t>y</w:t>
      </w:r>
      <w:r>
        <w:rPr>
          <w:rFonts w:ascii="Times New Roman" w:hAnsi="Times New Roman" w:cs="Times New Roman"/>
          <w:color w:val="000000"/>
          <w:spacing w:val="-24"/>
          <w:kern w:val="1"/>
        </w:rPr>
        <w:t xml:space="preserve"> </w:t>
      </w:r>
      <w:r>
        <w:rPr>
          <w:rFonts w:ascii="Times New Roman" w:hAnsi="Times New Roman" w:cs="Times New Roman"/>
          <w:color w:val="000000"/>
        </w:rPr>
        <w:t>pe</w:t>
      </w:r>
      <w:r>
        <w:rPr>
          <w:rFonts w:ascii="Times New Roman" w:hAnsi="Times New Roman" w:cs="Times New Roman"/>
          <w:color w:val="000000"/>
          <w:spacing w:val="-1"/>
          <w:kern w:val="1"/>
        </w:rPr>
        <w:t>r</w:t>
      </w:r>
      <w:r>
        <w:rPr>
          <w:rFonts w:ascii="Times New Roman" w:hAnsi="Times New Roman" w:cs="Times New Roman"/>
          <w:color w:val="000000"/>
        </w:rPr>
        <w:t>s</w:t>
      </w:r>
      <w:r>
        <w:rPr>
          <w:rFonts w:ascii="Times New Roman" w:hAnsi="Times New Roman" w:cs="Times New Roman"/>
          <w:color w:val="000000"/>
          <w:spacing w:val="-2"/>
          <w:kern w:val="1"/>
        </w:rPr>
        <w:t>o</w:t>
      </w:r>
      <w:r>
        <w:rPr>
          <w:rFonts w:ascii="Times New Roman" w:hAnsi="Times New Roman" w:cs="Times New Roman"/>
          <w:color w:val="000000"/>
        </w:rPr>
        <w:t>na</w:t>
      </w:r>
      <w:r>
        <w:rPr>
          <w:rFonts w:ascii="Times New Roman" w:hAnsi="Times New Roman" w:cs="Times New Roman"/>
          <w:color w:val="000000"/>
          <w:spacing w:val="-1"/>
          <w:kern w:val="1"/>
        </w:rPr>
        <w:t>l</w:t>
      </w:r>
      <w:r>
        <w:rPr>
          <w:rFonts w:ascii="Times New Roman" w:hAnsi="Times New Roman" w:cs="Times New Roman"/>
          <w:color w:val="000000"/>
        </w:rPr>
        <w:t>,</w:t>
      </w:r>
      <w:r>
        <w:rPr>
          <w:rFonts w:ascii="Times New Roman" w:hAnsi="Times New Roman" w:cs="Times New Roman"/>
          <w:color w:val="000000"/>
          <w:spacing w:val="-22"/>
          <w:kern w:val="1"/>
        </w:rPr>
        <w:t xml:space="preserve"> </w:t>
      </w:r>
      <w:r>
        <w:rPr>
          <w:rFonts w:ascii="Times New Roman" w:hAnsi="Times New Roman" w:cs="Times New Roman"/>
          <w:color w:val="000000"/>
          <w:spacing w:val="-2"/>
          <w:kern w:val="1"/>
        </w:rPr>
        <w:t>yo</w:t>
      </w:r>
      <w:r>
        <w:rPr>
          <w:rFonts w:ascii="Times New Roman" w:hAnsi="Times New Roman" w:cs="Times New Roman"/>
          <w:color w:val="000000"/>
        </w:rPr>
        <w:t>u</w:t>
      </w:r>
      <w:r>
        <w:rPr>
          <w:rFonts w:ascii="Times New Roman" w:hAnsi="Times New Roman" w:cs="Times New Roman"/>
          <w:color w:val="000000"/>
          <w:spacing w:val="-24"/>
          <w:kern w:val="1"/>
        </w:rPr>
        <w:t xml:space="preserve"> </w:t>
      </w:r>
      <w:r>
        <w:rPr>
          <w:rFonts w:ascii="Times New Roman" w:hAnsi="Times New Roman" w:cs="Times New Roman"/>
          <w:color w:val="000000"/>
          <w:spacing w:val="-2"/>
          <w:kern w:val="1"/>
        </w:rPr>
        <w:t>m</w:t>
      </w:r>
      <w:r>
        <w:rPr>
          <w:rFonts w:ascii="Times New Roman" w:hAnsi="Times New Roman" w:cs="Times New Roman"/>
          <w:color w:val="000000"/>
          <w:spacing w:val="-1"/>
          <w:kern w:val="1"/>
        </w:rPr>
        <w:t>u</w:t>
      </w:r>
      <w:r>
        <w:rPr>
          <w:rFonts w:ascii="Times New Roman" w:hAnsi="Times New Roman" w:cs="Times New Roman"/>
          <w:color w:val="000000"/>
        </w:rPr>
        <w:t>st a</w:t>
      </w:r>
      <w:r>
        <w:rPr>
          <w:rFonts w:ascii="Times New Roman" w:hAnsi="Times New Roman" w:cs="Times New Roman"/>
          <w:color w:val="000000"/>
          <w:spacing w:val="-2"/>
          <w:kern w:val="1"/>
        </w:rPr>
        <w:t>l</w:t>
      </w:r>
      <w:r>
        <w:rPr>
          <w:rFonts w:ascii="Times New Roman" w:hAnsi="Times New Roman" w:cs="Times New Roman"/>
          <w:color w:val="000000"/>
          <w:spacing w:val="-3"/>
          <w:kern w:val="1"/>
        </w:rPr>
        <w:t>w</w:t>
      </w:r>
      <w:r>
        <w:rPr>
          <w:rFonts w:ascii="Times New Roman" w:hAnsi="Times New Roman" w:cs="Times New Roman"/>
          <w:color w:val="000000"/>
        </w:rPr>
        <w:t>a</w:t>
      </w:r>
      <w:r>
        <w:rPr>
          <w:rFonts w:ascii="Times New Roman" w:hAnsi="Times New Roman" w:cs="Times New Roman"/>
          <w:color w:val="000000"/>
          <w:spacing w:val="-2"/>
          <w:kern w:val="1"/>
        </w:rPr>
        <w:t>y</w:t>
      </w:r>
      <w:r>
        <w:rPr>
          <w:rFonts w:ascii="Times New Roman" w:hAnsi="Times New Roman" w:cs="Times New Roman"/>
          <w:color w:val="000000"/>
        </w:rPr>
        <w:t>s</w:t>
      </w:r>
      <w:r>
        <w:rPr>
          <w:rFonts w:ascii="Times New Roman" w:hAnsi="Times New Roman" w:cs="Times New Roman"/>
          <w:color w:val="000000"/>
          <w:spacing w:val="-16"/>
          <w:kern w:val="1"/>
        </w:rPr>
        <w:t xml:space="preserve"> </w:t>
      </w:r>
      <w:r>
        <w:rPr>
          <w:rFonts w:ascii="Times New Roman" w:hAnsi="Times New Roman" w:cs="Times New Roman"/>
          <w:color w:val="000000"/>
        </w:rPr>
        <w:t>be</w:t>
      </w:r>
      <w:r>
        <w:rPr>
          <w:rFonts w:ascii="Times New Roman" w:hAnsi="Times New Roman" w:cs="Times New Roman"/>
          <w:color w:val="000000"/>
          <w:spacing w:val="-15"/>
          <w:kern w:val="1"/>
        </w:rPr>
        <w:t xml:space="preserve"> </w:t>
      </w:r>
      <w:r>
        <w:rPr>
          <w:rFonts w:ascii="Times New Roman" w:hAnsi="Times New Roman" w:cs="Times New Roman"/>
          <w:color w:val="000000"/>
        </w:rPr>
        <w:t>p</w:t>
      </w:r>
      <w:r>
        <w:rPr>
          <w:rFonts w:ascii="Times New Roman" w:hAnsi="Times New Roman" w:cs="Times New Roman"/>
          <w:color w:val="000000"/>
          <w:spacing w:val="-1"/>
          <w:kern w:val="1"/>
        </w:rPr>
        <w:t>r</w:t>
      </w:r>
      <w:r>
        <w:rPr>
          <w:rFonts w:ascii="Times New Roman" w:hAnsi="Times New Roman" w:cs="Times New Roman"/>
          <w:color w:val="000000"/>
        </w:rPr>
        <w:t>epa</w:t>
      </w:r>
      <w:r>
        <w:rPr>
          <w:rFonts w:ascii="Times New Roman" w:hAnsi="Times New Roman" w:cs="Times New Roman"/>
          <w:color w:val="000000"/>
          <w:spacing w:val="-1"/>
          <w:kern w:val="1"/>
        </w:rPr>
        <w:t>r</w:t>
      </w:r>
      <w:r>
        <w:rPr>
          <w:rFonts w:ascii="Times New Roman" w:hAnsi="Times New Roman" w:cs="Times New Roman"/>
          <w:color w:val="000000"/>
        </w:rPr>
        <w:t>ed</w:t>
      </w:r>
      <w:r>
        <w:rPr>
          <w:rFonts w:ascii="Times New Roman" w:hAnsi="Times New Roman" w:cs="Times New Roman"/>
          <w:color w:val="000000"/>
          <w:spacing w:val="-16"/>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at</w:t>
      </w:r>
      <w:r>
        <w:rPr>
          <w:rFonts w:ascii="Times New Roman" w:hAnsi="Times New Roman" w:cs="Times New Roman"/>
          <w:color w:val="000000"/>
          <w:spacing w:val="-15"/>
          <w:kern w:val="1"/>
        </w:rPr>
        <w:t xml:space="preserve"> </w:t>
      </w:r>
      <w:r>
        <w:rPr>
          <w:rFonts w:ascii="Times New Roman" w:hAnsi="Times New Roman" w:cs="Times New Roman"/>
          <w:color w:val="000000"/>
          <w:spacing w:val="-2"/>
          <w:kern w:val="1"/>
        </w:rPr>
        <w:t>yo</w:t>
      </w:r>
      <w:r>
        <w:rPr>
          <w:rFonts w:ascii="Times New Roman" w:hAnsi="Times New Roman" w:cs="Times New Roman"/>
          <w:color w:val="000000"/>
        </w:rPr>
        <w:t>u</w:t>
      </w:r>
      <w:r>
        <w:rPr>
          <w:rFonts w:ascii="Times New Roman" w:hAnsi="Times New Roman" w:cs="Times New Roman"/>
          <w:color w:val="000000"/>
          <w:spacing w:val="-16"/>
          <w:kern w:val="1"/>
        </w:rPr>
        <w:t xml:space="preserve"> </w:t>
      </w:r>
      <w:r>
        <w:rPr>
          <w:rFonts w:ascii="Times New Roman" w:hAnsi="Times New Roman" w:cs="Times New Roman"/>
          <w:color w:val="000000"/>
          <w:spacing w:val="-2"/>
          <w:kern w:val="1"/>
        </w:rPr>
        <w:t>m</w:t>
      </w:r>
      <w:r>
        <w:rPr>
          <w:rFonts w:ascii="Times New Roman" w:hAnsi="Times New Roman" w:cs="Times New Roman"/>
          <w:color w:val="000000"/>
        </w:rPr>
        <w:t>ay</w:t>
      </w:r>
      <w:r>
        <w:rPr>
          <w:rFonts w:ascii="Times New Roman" w:hAnsi="Times New Roman" w:cs="Times New Roman"/>
          <w:color w:val="000000"/>
          <w:spacing w:val="-16"/>
          <w:kern w:val="1"/>
        </w:rPr>
        <w:t xml:space="preserve"> </w:t>
      </w:r>
      <w:r>
        <w:rPr>
          <w:rFonts w:ascii="Times New Roman" w:hAnsi="Times New Roman" w:cs="Times New Roman"/>
          <w:color w:val="000000"/>
        </w:rPr>
        <w:t>be</w:t>
      </w:r>
      <w:r>
        <w:rPr>
          <w:rFonts w:ascii="Times New Roman" w:hAnsi="Times New Roman" w:cs="Times New Roman"/>
          <w:color w:val="000000"/>
          <w:spacing w:val="-15"/>
          <w:kern w:val="1"/>
        </w:rPr>
        <w:t xml:space="preserve"> </w:t>
      </w:r>
      <w:r>
        <w:rPr>
          <w:rFonts w:ascii="Times New Roman" w:hAnsi="Times New Roman" w:cs="Times New Roman"/>
          <w:color w:val="000000"/>
        </w:rPr>
        <w:t>as</w:t>
      </w:r>
      <w:r>
        <w:rPr>
          <w:rFonts w:ascii="Times New Roman" w:hAnsi="Times New Roman" w:cs="Times New Roman"/>
          <w:color w:val="000000"/>
          <w:spacing w:val="-3"/>
          <w:kern w:val="1"/>
        </w:rPr>
        <w:t>k</w:t>
      </w:r>
      <w:r>
        <w:rPr>
          <w:rFonts w:ascii="Times New Roman" w:hAnsi="Times New Roman" w:cs="Times New Roman"/>
          <w:color w:val="000000"/>
        </w:rPr>
        <w:t>ed</w:t>
      </w:r>
      <w:r>
        <w:rPr>
          <w:rFonts w:ascii="Times New Roman" w:hAnsi="Times New Roman" w:cs="Times New Roman"/>
          <w:color w:val="000000"/>
          <w:spacing w:val="-17"/>
          <w:kern w:val="1"/>
        </w:rPr>
        <w:t xml:space="preserve"> </w:t>
      </w:r>
      <w:r>
        <w:rPr>
          <w:rFonts w:ascii="Times New Roman" w:hAnsi="Times New Roman" w:cs="Times New Roman"/>
          <w:color w:val="000000"/>
        </w:rPr>
        <w:t>to</w:t>
      </w:r>
      <w:r>
        <w:rPr>
          <w:rFonts w:ascii="Times New Roman" w:hAnsi="Times New Roman" w:cs="Times New Roman"/>
          <w:color w:val="000000"/>
          <w:spacing w:val="-15"/>
          <w:kern w:val="1"/>
        </w:rPr>
        <w:t xml:space="preserve"> </w:t>
      </w:r>
      <w:r>
        <w:rPr>
          <w:rFonts w:ascii="Times New Roman" w:hAnsi="Times New Roman" w:cs="Times New Roman"/>
          <w:color w:val="000000"/>
          <w:spacing w:val="2"/>
          <w:kern w:val="1"/>
        </w:rPr>
        <w:t>s</w:t>
      </w:r>
      <w:r>
        <w:rPr>
          <w:rFonts w:ascii="Times New Roman" w:hAnsi="Times New Roman" w:cs="Times New Roman"/>
          <w:color w:val="000000"/>
          <w:spacing w:val="-1"/>
          <w:kern w:val="1"/>
        </w:rPr>
        <w:t>h</w:t>
      </w:r>
      <w:r>
        <w:rPr>
          <w:rFonts w:ascii="Times New Roman" w:hAnsi="Times New Roman" w:cs="Times New Roman"/>
          <w:color w:val="000000"/>
        </w:rPr>
        <w:t>a</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15"/>
          <w:kern w:val="1"/>
        </w:rPr>
        <w:t xml:space="preserve"> </w:t>
      </w:r>
      <w:r>
        <w:rPr>
          <w:rFonts w:ascii="Times New Roman" w:hAnsi="Times New Roman" w:cs="Times New Roman"/>
          <w:color w:val="000000"/>
          <w:spacing w:val="-2"/>
          <w:kern w:val="1"/>
        </w:rPr>
        <w:t>yo</w:t>
      </w:r>
      <w:r>
        <w:rPr>
          <w:rFonts w:ascii="Times New Roman" w:hAnsi="Times New Roman" w:cs="Times New Roman"/>
          <w:color w:val="000000"/>
          <w:spacing w:val="-1"/>
          <w:kern w:val="1"/>
        </w:rPr>
        <w:t>u</w:t>
      </w:r>
      <w:r>
        <w:rPr>
          <w:rFonts w:ascii="Times New Roman" w:hAnsi="Times New Roman" w:cs="Times New Roman"/>
          <w:color w:val="000000"/>
        </w:rPr>
        <w:t>r</w:t>
      </w:r>
      <w:r>
        <w:rPr>
          <w:rFonts w:ascii="Times New Roman" w:hAnsi="Times New Roman" w:cs="Times New Roman"/>
          <w:color w:val="000000"/>
          <w:spacing w:val="-14"/>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spacing w:val="-2"/>
          <w:kern w:val="1"/>
        </w:rPr>
        <w:t>o</w:t>
      </w:r>
      <w:r>
        <w:rPr>
          <w:rFonts w:ascii="Times New Roman" w:hAnsi="Times New Roman" w:cs="Times New Roman"/>
          <w:color w:val="000000"/>
        </w:rPr>
        <w:t>rk</w:t>
      </w:r>
      <w:r>
        <w:rPr>
          <w:rFonts w:ascii="Times New Roman" w:hAnsi="Times New Roman" w:cs="Times New Roman"/>
          <w:color w:val="000000"/>
          <w:spacing w:val="-17"/>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rPr>
        <w:t>ith</w:t>
      </w:r>
      <w:r>
        <w:rPr>
          <w:rFonts w:ascii="Times New Roman" w:hAnsi="Times New Roman" w:cs="Times New Roman"/>
          <w:color w:val="000000"/>
          <w:spacing w:val="-15"/>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spacing w:val="1"/>
          <w:kern w:val="1"/>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1"/>
          <w:kern w:val="1"/>
        </w:rPr>
        <w:t>r</w:t>
      </w:r>
      <w:r>
        <w:rPr>
          <w:rFonts w:ascii="Times New Roman" w:hAnsi="Times New Roman" w:cs="Times New Roman"/>
          <w:color w:val="000000"/>
        </w:rPr>
        <w:t>s.</w:t>
      </w:r>
    </w:p>
    <w:p w14:paraId="515D5150" w14:textId="77777777" w:rsidR="00972ADA" w:rsidRDefault="00972ADA" w:rsidP="00972ADA">
      <w:pPr>
        <w:widowControl w:val="0"/>
        <w:autoSpaceDE w:val="0"/>
        <w:autoSpaceDN w:val="0"/>
        <w:adjustRightInd w:val="0"/>
        <w:spacing w:line="280" w:lineRule="exact"/>
        <w:rPr>
          <w:rFonts w:ascii="Trebuchet MS" w:hAnsi="Trebuchet MS" w:cs="Trebuchet MS"/>
          <w:color w:val="000000"/>
          <w:sz w:val="28"/>
          <w:szCs w:val="28"/>
        </w:rPr>
      </w:pPr>
    </w:p>
    <w:p w14:paraId="04053CDD" w14:textId="77777777" w:rsidR="00972ADA" w:rsidRDefault="00972ADA" w:rsidP="00972ADA">
      <w:pPr>
        <w:widowControl w:val="0"/>
        <w:autoSpaceDE w:val="0"/>
        <w:autoSpaceDN w:val="0"/>
        <w:adjustRightInd w:val="0"/>
        <w:spacing w:after="3" w:line="244" w:lineRule="auto"/>
        <w:ind w:left="100" w:right="-1188"/>
        <w:rPr>
          <w:rFonts w:ascii="Times New Roman" w:hAnsi="Times New Roman" w:cs="Times New Roman"/>
          <w:color w:val="000000"/>
        </w:rPr>
      </w:pPr>
      <w:r>
        <w:rPr>
          <w:rFonts w:ascii="Times New Roman" w:hAnsi="Times New Roman" w:cs="Times New Roman"/>
          <w:color w:val="000000"/>
          <w:spacing w:val="-2"/>
          <w:kern w:val="1"/>
        </w:rPr>
        <w:t>A</w:t>
      </w:r>
      <w:r>
        <w:rPr>
          <w:rFonts w:ascii="Times New Roman" w:hAnsi="Times New Roman" w:cs="Times New Roman"/>
          <w:color w:val="000000"/>
        </w:rPr>
        <w:t>s</w:t>
      </w:r>
      <w:r>
        <w:rPr>
          <w:rFonts w:ascii="Times New Roman" w:hAnsi="Times New Roman" w:cs="Times New Roman"/>
          <w:color w:val="000000"/>
          <w:spacing w:val="-27"/>
          <w:kern w:val="1"/>
        </w:rPr>
        <w:t xml:space="preserve"> </w:t>
      </w:r>
      <w:r>
        <w:rPr>
          <w:rFonts w:ascii="Times New Roman" w:hAnsi="Times New Roman" w:cs="Times New Roman"/>
          <w:color w:val="000000"/>
          <w:spacing w:val="-2"/>
          <w:kern w:val="1"/>
        </w:rPr>
        <w:t>yo</w:t>
      </w:r>
      <w:r>
        <w:rPr>
          <w:rFonts w:ascii="Times New Roman" w:hAnsi="Times New Roman" w:cs="Times New Roman"/>
          <w:color w:val="000000"/>
          <w:spacing w:val="-1"/>
          <w:kern w:val="1"/>
        </w:rPr>
        <w:t>u</w:t>
      </w:r>
      <w:r>
        <w:rPr>
          <w:rFonts w:ascii="Times New Roman" w:hAnsi="Times New Roman" w:cs="Times New Roman"/>
          <w:color w:val="000000"/>
        </w:rPr>
        <w:t>r</w:t>
      </w:r>
      <w:r>
        <w:rPr>
          <w:rFonts w:ascii="Times New Roman" w:hAnsi="Times New Roman" w:cs="Times New Roman"/>
          <w:color w:val="000000"/>
          <w:spacing w:val="-26"/>
          <w:kern w:val="1"/>
        </w:rPr>
        <w:t xml:space="preserve"> </w:t>
      </w:r>
      <w:r>
        <w:rPr>
          <w:rFonts w:ascii="Times New Roman" w:hAnsi="Times New Roman" w:cs="Times New Roman"/>
          <w:color w:val="000000"/>
        </w:rPr>
        <w:t>inst</w:t>
      </w:r>
      <w:r>
        <w:rPr>
          <w:rFonts w:ascii="Times New Roman" w:hAnsi="Times New Roman" w:cs="Times New Roman"/>
          <w:color w:val="000000"/>
          <w:spacing w:val="-1"/>
          <w:kern w:val="1"/>
        </w:rPr>
        <w:t>ru</w:t>
      </w:r>
      <w:r>
        <w:rPr>
          <w:rFonts w:ascii="Times New Roman" w:hAnsi="Times New Roman" w:cs="Times New Roman"/>
          <w:color w:val="000000"/>
          <w:spacing w:val="-2"/>
          <w:kern w:val="1"/>
        </w:rPr>
        <w:t>c</w:t>
      </w:r>
      <w:r>
        <w:rPr>
          <w:rFonts w:ascii="Times New Roman" w:hAnsi="Times New Roman" w:cs="Times New Roman"/>
          <w:color w:val="000000"/>
        </w:rPr>
        <w:t>t</w:t>
      </w:r>
      <w:r>
        <w:rPr>
          <w:rFonts w:ascii="Times New Roman" w:hAnsi="Times New Roman" w:cs="Times New Roman"/>
          <w:color w:val="000000"/>
          <w:spacing w:val="1"/>
          <w:kern w:val="1"/>
        </w:rPr>
        <w:t>o</w:t>
      </w:r>
      <w:r>
        <w:rPr>
          <w:rFonts w:ascii="Times New Roman" w:hAnsi="Times New Roman" w:cs="Times New Roman"/>
          <w:color w:val="000000"/>
          <w:spacing w:val="-1"/>
          <w:kern w:val="1"/>
        </w:rPr>
        <w:t>r</w:t>
      </w:r>
      <w:r>
        <w:rPr>
          <w:rFonts w:ascii="Times New Roman" w:hAnsi="Times New Roman" w:cs="Times New Roman"/>
          <w:color w:val="000000"/>
        </w:rPr>
        <w:t>,</w:t>
      </w:r>
      <w:r>
        <w:rPr>
          <w:rFonts w:ascii="Times New Roman" w:hAnsi="Times New Roman" w:cs="Times New Roman"/>
          <w:color w:val="000000"/>
          <w:spacing w:val="-25"/>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ne</w:t>
      </w:r>
      <w:r>
        <w:rPr>
          <w:rFonts w:ascii="Times New Roman" w:hAnsi="Times New Roman" w:cs="Times New Roman"/>
          <w:color w:val="000000"/>
          <w:spacing w:val="-25"/>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f</w:t>
      </w:r>
      <w:r>
        <w:rPr>
          <w:rFonts w:ascii="Times New Roman" w:hAnsi="Times New Roman" w:cs="Times New Roman"/>
          <w:color w:val="000000"/>
          <w:spacing w:val="-26"/>
          <w:kern w:val="1"/>
        </w:rPr>
        <w:t xml:space="preserve"> </w:t>
      </w:r>
      <w:r>
        <w:rPr>
          <w:rFonts w:ascii="Times New Roman" w:hAnsi="Times New Roman" w:cs="Times New Roman"/>
          <w:color w:val="000000"/>
          <w:spacing w:val="-2"/>
          <w:kern w:val="1"/>
        </w:rPr>
        <w:t>m</w:t>
      </w:r>
      <w:r>
        <w:rPr>
          <w:rFonts w:ascii="Times New Roman" w:hAnsi="Times New Roman" w:cs="Times New Roman"/>
          <w:color w:val="000000"/>
        </w:rPr>
        <w:t>y</w:t>
      </w:r>
      <w:r>
        <w:rPr>
          <w:rFonts w:ascii="Times New Roman" w:hAnsi="Times New Roman" w:cs="Times New Roman"/>
          <w:color w:val="000000"/>
          <w:spacing w:val="-27"/>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esp</w:t>
      </w:r>
      <w:r>
        <w:rPr>
          <w:rFonts w:ascii="Times New Roman" w:hAnsi="Times New Roman" w:cs="Times New Roman"/>
          <w:color w:val="000000"/>
          <w:spacing w:val="-2"/>
          <w:kern w:val="1"/>
        </w:rPr>
        <w:t>o</w:t>
      </w:r>
      <w:r>
        <w:rPr>
          <w:rFonts w:ascii="Times New Roman" w:hAnsi="Times New Roman" w:cs="Times New Roman"/>
          <w:color w:val="000000"/>
        </w:rPr>
        <w:t>nsibi</w:t>
      </w:r>
      <w:r>
        <w:rPr>
          <w:rFonts w:ascii="Times New Roman" w:hAnsi="Times New Roman" w:cs="Times New Roman"/>
          <w:color w:val="000000"/>
          <w:spacing w:val="-2"/>
          <w:kern w:val="1"/>
        </w:rPr>
        <w:t>l</w:t>
      </w:r>
      <w:r>
        <w:rPr>
          <w:rFonts w:ascii="Times New Roman" w:hAnsi="Times New Roman" w:cs="Times New Roman"/>
          <w:color w:val="000000"/>
        </w:rPr>
        <w:t>ities</w:t>
      </w:r>
      <w:r>
        <w:rPr>
          <w:rFonts w:ascii="Times New Roman" w:hAnsi="Times New Roman" w:cs="Times New Roman"/>
          <w:color w:val="000000"/>
          <w:spacing w:val="-26"/>
          <w:kern w:val="1"/>
        </w:rPr>
        <w:t xml:space="preserve"> </w:t>
      </w:r>
      <w:r>
        <w:rPr>
          <w:rFonts w:ascii="Times New Roman" w:hAnsi="Times New Roman" w:cs="Times New Roman"/>
          <w:color w:val="000000"/>
        </w:rPr>
        <w:t>is</w:t>
      </w:r>
      <w:r>
        <w:rPr>
          <w:rFonts w:ascii="Times New Roman" w:hAnsi="Times New Roman" w:cs="Times New Roman"/>
          <w:color w:val="000000"/>
          <w:spacing w:val="-28"/>
          <w:kern w:val="1"/>
        </w:rPr>
        <w:t xml:space="preserve"> </w:t>
      </w:r>
      <w:r>
        <w:rPr>
          <w:rFonts w:ascii="Times New Roman" w:hAnsi="Times New Roman" w:cs="Times New Roman"/>
          <w:color w:val="000000"/>
        </w:rPr>
        <w:t>to</w:t>
      </w:r>
      <w:r>
        <w:rPr>
          <w:rFonts w:ascii="Times New Roman" w:hAnsi="Times New Roman" w:cs="Times New Roman"/>
          <w:color w:val="000000"/>
          <w:spacing w:val="-26"/>
          <w:kern w:val="1"/>
        </w:rPr>
        <w:t xml:space="preserve"> </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2"/>
          <w:kern w:val="1"/>
        </w:rPr>
        <w:t>l</w:t>
      </w:r>
      <w:r>
        <w:rPr>
          <w:rFonts w:ascii="Times New Roman" w:hAnsi="Times New Roman" w:cs="Times New Roman"/>
          <w:color w:val="000000"/>
        </w:rPr>
        <w:t>p</w:t>
      </w:r>
      <w:r>
        <w:rPr>
          <w:rFonts w:ascii="Times New Roman" w:hAnsi="Times New Roman" w:cs="Times New Roman"/>
          <w:color w:val="000000"/>
          <w:spacing w:val="-25"/>
          <w:kern w:val="1"/>
        </w:rPr>
        <w:t xml:space="preserve"> </w:t>
      </w:r>
      <w:r>
        <w:rPr>
          <w:rFonts w:ascii="Times New Roman" w:hAnsi="Times New Roman" w:cs="Times New Roman"/>
          <w:color w:val="000000"/>
          <w:spacing w:val="-2"/>
          <w:kern w:val="1"/>
        </w:rPr>
        <w:t>m</w:t>
      </w:r>
      <w:r>
        <w:rPr>
          <w:rFonts w:ascii="Times New Roman" w:hAnsi="Times New Roman" w:cs="Times New Roman"/>
          <w:color w:val="000000"/>
        </w:rPr>
        <w:t>aintain</w:t>
      </w:r>
      <w:r>
        <w:rPr>
          <w:rFonts w:ascii="Times New Roman" w:hAnsi="Times New Roman" w:cs="Times New Roman"/>
          <w:color w:val="000000"/>
          <w:spacing w:val="-27"/>
          <w:kern w:val="1"/>
        </w:rPr>
        <w:t xml:space="preserve"> </w:t>
      </w:r>
      <w:r>
        <w:rPr>
          <w:rFonts w:ascii="Times New Roman" w:hAnsi="Times New Roman" w:cs="Times New Roman"/>
          <w:color w:val="000000"/>
        </w:rPr>
        <w:t>a</w:t>
      </w:r>
      <w:r>
        <w:rPr>
          <w:rFonts w:ascii="Times New Roman" w:hAnsi="Times New Roman" w:cs="Times New Roman"/>
          <w:color w:val="000000"/>
          <w:spacing w:val="-26"/>
          <w:kern w:val="1"/>
        </w:rPr>
        <w:t xml:space="preserve"> </w:t>
      </w:r>
      <w:r>
        <w:rPr>
          <w:rFonts w:ascii="Times New Roman" w:hAnsi="Times New Roman" w:cs="Times New Roman"/>
          <w:color w:val="000000"/>
        </w:rPr>
        <w:t>sa</w:t>
      </w:r>
      <w:r>
        <w:rPr>
          <w:rFonts w:ascii="Times New Roman" w:hAnsi="Times New Roman" w:cs="Times New Roman"/>
          <w:color w:val="000000"/>
          <w:spacing w:val="-2"/>
          <w:kern w:val="1"/>
        </w:rPr>
        <w:t>f</w:t>
      </w:r>
      <w:r>
        <w:rPr>
          <w:rFonts w:ascii="Times New Roman" w:hAnsi="Times New Roman" w:cs="Times New Roman"/>
          <w:color w:val="000000"/>
        </w:rPr>
        <w:t>e</w:t>
      </w:r>
      <w:r>
        <w:rPr>
          <w:rFonts w:ascii="Times New Roman" w:hAnsi="Times New Roman" w:cs="Times New Roman"/>
          <w:color w:val="000000"/>
          <w:spacing w:val="-27"/>
          <w:kern w:val="1"/>
        </w:rPr>
        <w:t xml:space="preserve"> </w:t>
      </w:r>
      <w:r>
        <w:rPr>
          <w:rFonts w:ascii="Times New Roman" w:hAnsi="Times New Roman" w:cs="Times New Roman"/>
          <w:color w:val="000000"/>
          <w:spacing w:val="-2"/>
          <w:kern w:val="1"/>
        </w:rPr>
        <w:t>l</w:t>
      </w:r>
      <w:r>
        <w:rPr>
          <w:rFonts w:ascii="Times New Roman" w:hAnsi="Times New Roman" w:cs="Times New Roman"/>
          <w:color w:val="000000"/>
        </w:rPr>
        <w:t>ea</w:t>
      </w:r>
      <w:r>
        <w:rPr>
          <w:rFonts w:ascii="Times New Roman" w:hAnsi="Times New Roman" w:cs="Times New Roman"/>
          <w:color w:val="000000"/>
          <w:spacing w:val="-1"/>
          <w:kern w:val="1"/>
        </w:rPr>
        <w:t>r</w:t>
      </w:r>
      <w:r>
        <w:rPr>
          <w:rFonts w:ascii="Times New Roman" w:hAnsi="Times New Roman" w:cs="Times New Roman"/>
          <w:color w:val="000000"/>
        </w:rPr>
        <w:t>ning en</w:t>
      </w:r>
      <w:r>
        <w:rPr>
          <w:rFonts w:ascii="Times New Roman" w:hAnsi="Times New Roman" w:cs="Times New Roman"/>
          <w:color w:val="000000"/>
          <w:spacing w:val="-2"/>
          <w:kern w:val="1"/>
        </w:rPr>
        <w:t>v</w:t>
      </w:r>
      <w:r>
        <w:rPr>
          <w:rFonts w:ascii="Times New Roman" w:hAnsi="Times New Roman" w:cs="Times New Roman"/>
          <w:color w:val="000000"/>
        </w:rPr>
        <w:t>i</w:t>
      </w:r>
      <w:r>
        <w:rPr>
          <w:rFonts w:ascii="Times New Roman" w:hAnsi="Times New Roman" w:cs="Times New Roman"/>
          <w:color w:val="000000"/>
          <w:spacing w:val="-1"/>
          <w:kern w:val="1"/>
        </w:rPr>
        <w:t>r</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1"/>
          <w:kern w:val="1"/>
        </w:rPr>
        <w:t>m</w:t>
      </w:r>
      <w:r>
        <w:rPr>
          <w:rFonts w:ascii="Times New Roman" w:hAnsi="Times New Roman" w:cs="Times New Roman"/>
          <w:color w:val="000000"/>
        </w:rPr>
        <w:t>ent</w:t>
      </w:r>
      <w:r>
        <w:rPr>
          <w:rFonts w:ascii="Times New Roman" w:hAnsi="Times New Roman" w:cs="Times New Roman"/>
          <w:color w:val="000000"/>
          <w:spacing w:val="-18"/>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17"/>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spacing w:val="-1"/>
          <w:kern w:val="1"/>
        </w:rPr>
        <w:t>u</w:t>
      </w:r>
      <w:r>
        <w:rPr>
          <w:rFonts w:ascii="Times New Roman" w:hAnsi="Times New Roman" w:cs="Times New Roman"/>
          <w:color w:val="000000"/>
        </w:rPr>
        <w:t>r</w:t>
      </w:r>
      <w:r>
        <w:rPr>
          <w:rFonts w:ascii="Times New Roman" w:hAnsi="Times New Roman" w:cs="Times New Roman"/>
          <w:color w:val="000000"/>
          <w:spacing w:val="-19"/>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rPr>
        <w:t>a</w:t>
      </w:r>
      <w:r>
        <w:rPr>
          <w:rFonts w:ascii="Times New Roman" w:hAnsi="Times New Roman" w:cs="Times New Roman"/>
          <w:color w:val="000000"/>
          <w:spacing w:val="-1"/>
          <w:kern w:val="1"/>
        </w:rPr>
        <w:t>m</w:t>
      </w:r>
      <w:r>
        <w:rPr>
          <w:rFonts w:ascii="Times New Roman" w:hAnsi="Times New Roman" w:cs="Times New Roman"/>
          <w:color w:val="000000"/>
        </w:rPr>
        <w:t>p</w:t>
      </w:r>
      <w:r>
        <w:rPr>
          <w:rFonts w:ascii="Times New Roman" w:hAnsi="Times New Roman" w:cs="Times New Roman"/>
          <w:color w:val="000000"/>
          <w:spacing w:val="-1"/>
          <w:kern w:val="1"/>
        </w:rPr>
        <w:t>u</w:t>
      </w:r>
      <w:r>
        <w:rPr>
          <w:rFonts w:ascii="Times New Roman" w:hAnsi="Times New Roman" w:cs="Times New Roman"/>
          <w:color w:val="000000"/>
        </w:rPr>
        <w:t>s.</w:t>
      </w:r>
      <w:r>
        <w:rPr>
          <w:rFonts w:ascii="Times New Roman" w:hAnsi="Times New Roman" w:cs="Times New Roman"/>
          <w:color w:val="000000"/>
          <w:spacing w:val="-16"/>
          <w:kern w:val="1"/>
        </w:rPr>
        <w:t xml:space="preserve"> </w:t>
      </w:r>
      <w:r>
        <w:rPr>
          <w:rFonts w:ascii="Times New Roman" w:hAnsi="Times New Roman" w:cs="Times New Roman"/>
          <w:color w:val="000000"/>
          <w:spacing w:val="-2"/>
          <w:kern w:val="1"/>
        </w:rPr>
        <w:t>I</w:t>
      </w:r>
      <w:r>
        <w:rPr>
          <w:rFonts w:ascii="Times New Roman" w:hAnsi="Times New Roman" w:cs="Times New Roman"/>
          <w:color w:val="000000"/>
        </w:rPr>
        <w:t>n</w:t>
      </w:r>
      <w:r>
        <w:rPr>
          <w:rFonts w:ascii="Times New Roman" w:hAnsi="Times New Roman" w:cs="Times New Roman"/>
          <w:color w:val="000000"/>
          <w:spacing w:val="-18"/>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17"/>
          <w:kern w:val="1"/>
        </w:rPr>
        <w:t xml:space="preserve"> </w:t>
      </w:r>
      <w:r>
        <w:rPr>
          <w:rFonts w:ascii="Times New Roman" w:hAnsi="Times New Roman" w:cs="Times New Roman"/>
          <w:color w:val="000000"/>
        </w:rPr>
        <w:t>e</w:t>
      </w:r>
      <w:r>
        <w:rPr>
          <w:rFonts w:ascii="Times New Roman" w:hAnsi="Times New Roman" w:cs="Times New Roman"/>
          <w:color w:val="000000"/>
          <w:spacing w:val="-2"/>
          <w:kern w:val="1"/>
        </w:rPr>
        <w:t>v</w:t>
      </w:r>
      <w:r>
        <w:rPr>
          <w:rFonts w:ascii="Times New Roman" w:hAnsi="Times New Roman" w:cs="Times New Roman"/>
          <w:color w:val="000000"/>
        </w:rPr>
        <w:t>ent</w:t>
      </w:r>
      <w:r>
        <w:rPr>
          <w:rFonts w:ascii="Times New Roman" w:hAnsi="Times New Roman" w:cs="Times New Roman"/>
          <w:color w:val="000000"/>
          <w:spacing w:val="-17"/>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at</w:t>
      </w:r>
      <w:r>
        <w:rPr>
          <w:rFonts w:ascii="Times New Roman" w:hAnsi="Times New Roman" w:cs="Times New Roman"/>
          <w:color w:val="000000"/>
          <w:spacing w:val="-20"/>
          <w:kern w:val="1"/>
        </w:rPr>
        <w:t xml:space="preserve"> </w:t>
      </w:r>
      <w:r>
        <w:rPr>
          <w:rFonts w:ascii="Times New Roman" w:hAnsi="Times New Roman" w:cs="Times New Roman"/>
          <w:color w:val="000000"/>
          <w:spacing w:val="-2"/>
          <w:kern w:val="1"/>
        </w:rPr>
        <w:t>yo</w:t>
      </w:r>
      <w:r>
        <w:rPr>
          <w:rFonts w:ascii="Times New Roman" w:hAnsi="Times New Roman" w:cs="Times New Roman"/>
          <w:color w:val="000000"/>
        </w:rPr>
        <w:t>u</w:t>
      </w:r>
      <w:r>
        <w:rPr>
          <w:rFonts w:ascii="Times New Roman" w:hAnsi="Times New Roman" w:cs="Times New Roman"/>
          <w:color w:val="000000"/>
          <w:spacing w:val="-18"/>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spacing w:val="-1"/>
          <w:kern w:val="1"/>
        </w:rPr>
        <w:t>h</w:t>
      </w:r>
      <w:r>
        <w:rPr>
          <w:rFonts w:ascii="Times New Roman" w:hAnsi="Times New Roman" w:cs="Times New Roman"/>
          <w:color w:val="000000"/>
          <w:spacing w:val="-2"/>
          <w:kern w:val="1"/>
        </w:rPr>
        <w:t>oo</w:t>
      </w:r>
      <w:r>
        <w:rPr>
          <w:rFonts w:ascii="Times New Roman" w:hAnsi="Times New Roman" w:cs="Times New Roman"/>
          <w:color w:val="000000"/>
        </w:rPr>
        <w:t>se</w:t>
      </w:r>
      <w:r>
        <w:rPr>
          <w:rFonts w:ascii="Times New Roman" w:hAnsi="Times New Roman" w:cs="Times New Roman"/>
          <w:color w:val="000000"/>
          <w:spacing w:val="-17"/>
          <w:kern w:val="1"/>
        </w:rPr>
        <w:t xml:space="preserve"> </w:t>
      </w:r>
      <w:r>
        <w:rPr>
          <w:rFonts w:ascii="Times New Roman" w:hAnsi="Times New Roman" w:cs="Times New Roman"/>
          <w:color w:val="000000"/>
        </w:rPr>
        <w:t>to</w:t>
      </w:r>
      <w:r>
        <w:rPr>
          <w:rFonts w:ascii="Times New Roman" w:hAnsi="Times New Roman" w:cs="Times New Roman"/>
          <w:color w:val="000000"/>
          <w:spacing w:val="-18"/>
          <w:kern w:val="1"/>
        </w:rPr>
        <w:t xml:space="preserve"> </w:t>
      </w:r>
      <w:r>
        <w:rPr>
          <w:rFonts w:ascii="Times New Roman" w:hAnsi="Times New Roman" w:cs="Times New Roman"/>
          <w:color w:val="000000"/>
          <w:spacing w:val="1"/>
          <w:kern w:val="1"/>
        </w:rPr>
        <w:t>w</w:t>
      </w:r>
      <w:r>
        <w:rPr>
          <w:rFonts w:ascii="Times New Roman" w:hAnsi="Times New Roman" w:cs="Times New Roman"/>
          <w:color w:val="000000"/>
          <w:spacing w:val="-1"/>
          <w:kern w:val="1"/>
        </w:rPr>
        <w:t>r</w:t>
      </w:r>
      <w:r>
        <w:rPr>
          <w:rFonts w:ascii="Times New Roman" w:hAnsi="Times New Roman" w:cs="Times New Roman"/>
          <w:color w:val="000000"/>
        </w:rPr>
        <w:t>ite,</w:t>
      </w:r>
      <w:r>
        <w:rPr>
          <w:rFonts w:ascii="Times New Roman" w:hAnsi="Times New Roman" w:cs="Times New Roman"/>
          <w:color w:val="000000"/>
          <w:spacing w:val="-17"/>
          <w:kern w:val="1"/>
        </w:rPr>
        <w:t xml:space="preserve"> </w:t>
      </w:r>
      <w:r>
        <w:rPr>
          <w:rFonts w:ascii="Times New Roman" w:hAnsi="Times New Roman" w:cs="Times New Roman"/>
          <w:color w:val="000000"/>
        </w:rPr>
        <w:t>s</w:t>
      </w:r>
      <w:r>
        <w:rPr>
          <w:rFonts w:ascii="Times New Roman" w:hAnsi="Times New Roman" w:cs="Times New Roman"/>
          <w:color w:val="000000"/>
          <w:spacing w:val="-2"/>
          <w:kern w:val="1"/>
        </w:rPr>
        <w:t>p</w:t>
      </w:r>
      <w:r>
        <w:rPr>
          <w:rFonts w:ascii="Times New Roman" w:hAnsi="Times New Roman" w:cs="Times New Roman"/>
          <w:color w:val="000000"/>
        </w:rPr>
        <w:t>eak</w:t>
      </w:r>
      <w:r>
        <w:rPr>
          <w:rFonts w:ascii="Times New Roman" w:hAnsi="Times New Roman" w:cs="Times New Roman"/>
          <w:color w:val="000000"/>
          <w:spacing w:val="-19"/>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r</w:t>
      </w:r>
      <w:r>
        <w:rPr>
          <w:rFonts w:ascii="Times New Roman" w:hAnsi="Times New Roman" w:cs="Times New Roman"/>
          <w:color w:val="000000"/>
          <w:spacing w:val="-19"/>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1"/>
          <w:kern w:val="1"/>
        </w:rPr>
        <w:t>r</w:t>
      </w:r>
      <w:r>
        <w:rPr>
          <w:rFonts w:ascii="Times New Roman" w:hAnsi="Times New Roman" w:cs="Times New Roman"/>
          <w:color w:val="000000"/>
          <w:spacing w:val="-3"/>
          <w:kern w:val="1"/>
        </w:rPr>
        <w:t>w</w:t>
      </w:r>
      <w:r>
        <w:rPr>
          <w:rFonts w:ascii="Times New Roman" w:hAnsi="Times New Roman" w:cs="Times New Roman"/>
          <w:color w:val="000000"/>
        </w:rPr>
        <w:t xml:space="preserve">ise </w:t>
      </w:r>
      <w:r>
        <w:rPr>
          <w:rFonts w:ascii="Times New Roman" w:hAnsi="Times New Roman" w:cs="Times New Roman"/>
          <w:color w:val="000000"/>
          <w:spacing w:val="-2"/>
          <w:kern w:val="1"/>
        </w:rPr>
        <w:t>d</w:t>
      </w:r>
      <w:r>
        <w:rPr>
          <w:rFonts w:ascii="Times New Roman" w:hAnsi="Times New Roman" w:cs="Times New Roman"/>
          <w:color w:val="000000"/>
        </w:rPr>
        <w:t>is</w:t>
      </w:r>
      <w:r>
        <w:rPr>
          <w:rFonts w:ascii="Times New Roman" w:hAnsi="Times New Roman" w:cs="Times New Roman"/>
          <w:color w:val="000000"/>
          <w:spacing w:val="-2"/>
          <w:kern w:val="1"/>
        </w:rPr>
        <w:t>clo</w:t>
      </w:r>
      <w:r>
        <w:rPr>
          <w:rFonts w:ascii="Times New Roman" w:hAnsi="Times New Roman" w:cs="Times New Roman"/>
          <w:color w:val="000000"/>
        </w:rPr>
        <w:t>se</w:t>
      </w:r>
      <w:r>
        <w:rPr>
          <w:rFonts w:ascii="Times New Roman" w:hAnsi="Times New Roman" w:cs="Times New Roman"/>
          <w:color w:val="000000"/>
          <w:spacing w:val="-41"/>
          <w:kern w:val="1"/>
        </w:rPr>
        <w:t xml:space="preserve"> </w:t>
      </w:r>
      <w:r>
        <w:rPr>
          <w:rFonts w:ascii="Times New Roman" w:hAnsi="Times New Roman" w:cs="Times New Roman"/>
          <w:color w:val="000000"/>
        </w:rPr>
        <w:t>ab</w:t>
      </w:r>
      <w:r>
        <w:rPr>
          <w:rFonts w:ascii="Times New Roman" w:hAnsi="Times New Roman" w:cs="Times New Roman"/>
          <w:color w:val="000000"/>
          <w:spacing w:val="-1"/>
          <w:kern w:val="1"/>
        </w:rPr>
        <w:t>ou</w:t>
      </w:r>
      <w:r>
        <w:rPr>
          <w:rFonts w:ascii="Times New Roman" w:hAnsi="Times New Roman" w:cs="Times New Roman"/>
          <w:color w:val="000000"/>
        </w:rPr>
        <w:t>t</w:t>
      </w:r>
      <w:r>
        <w:rPr>
          <w:rFonts w:ascii="Times New Roman" w:hAnsi="Times New Roman" w:cs="Times New Roman"/>
          <w:color w:val="000000"/>
          <w:spacing w:val="-40"/>
          <w:kern w:val="1"/>
        </w:rPr>
        <w:t xml:space="preserve"> </w:t>
      </w:r>
      <w:r>
        <w:rPr>
          <w:rFonts w:ascii="Times New Roman" w:hAnsi="Times New Roman" w:cs="Times New Roman"/>
          <w:color w:val="000000"/>
          <w:spacing w:val="-1"/>
          <w:kern w:val="1"/>
        </w:rPr>
        <w:t>h</w:t>
      </w:r>
      <w:r>
        <w:rPr>
          <w:rFonts w:ascii="Times New Roman" w:hAnsi="Times New Roman" w:cs="Times New Roman"/>
          <w:color w:val="000000"/>
        </w:rPr>
        <w:t>a</w:t>
      </w:r>
      <w:r>
        <w:rPr>
          <w:rFonts w:ascii="Times New Roman" w:hAnsi="Times New Roman" w:cs="Times New Roman"/>
          <w:color w:val="000000"/>
          <w:spacing w:val="-2"/>
          <w:kern w:val="1"/>
        </w:rPr>
        <w:t>v</w:t>
      </w:r>
      <w:r>
        <w:rPr>
          <w:rFonts w:ascii="Times New Roman" w:hAnsi="Times New Roman" w:cs="Times New Roman"/>
          <w:color w:val="000000"/>
        </w:rPr>
        <w:t>ing</w:t>
      </w:r>
      <w:r>
        <w:rPr>
          <w:rFonts w:ascii="Times New Roman" w:hAnsi="Times New Roman" w:cs="Times New Roman"/>
          <w:color w:val="000000"/>
          <w:spacing w:val="-41"/>
          <w:kern w:val="1"/>
        </w:rPr>
        <w:t xml:space="preserve"> </w:t>
      </w:r>
      <w:r>
        <w:rPr>
          <w:rFonts w:ascii="Times New Roman" w:hAnsi="Times New Roman" w:cs="Times New Roman"/>
          <w:color w:val="000000"/>
        </w:rPr>
        <w:t>e</w:t>
      </w:r>
      <w:r>
        <w:rPr>
          <w:rFonts w:ascii="Times New Roman" w:hAnsi="Times New Roman" w:cs="Times New Roman"/>
          <w:color w:val="000000"/>
          <w:spacing w:val="-2"/>
          <w:kern w:val="1"/>
        </w:rPr>
        <w:t>x</w:t>
      </w:r>
      <w:r>
        <w:rPr>
          <w:rFonts w:ascii="Times New Roman" w:hAnsi="Times New Roman" w:cs="Times New Roman"/>
          <w:color w:val="000000"/>
        </w:rPr>
        <w:t>pe</w:t>
      </w:r>
      <w:r>
        <w:rPr>
          <w:rFonts w:ascii="Times New Roman" w:hAnsi="Times New Roman" w:cs="Times New Roman"/>
          <w:color w:val="000000"/>
          <w:spacing w:val="-1"/>
          <w:kern w:val="1"/>
        </w:rPr>
        <w:t>r</w:t>
      </w:r>
      <w:r>
        <w:rPr>
          <w:rFonts w:ascii="Times New Roman" w:hAnsi="Times New Roman" w:cs="Times New Roman"/>
          <w:color w:val="000000"/>
        </w:rPr>
        <w:t>ien</w:t>
      </w:r>
      <w:r>
        <w:rPr>
          <w:rFonts w:ascii="Times New Roman" w:hAnsi="Times New Roman" w:cs="Times New Roman"/>
          <w:color w:val="000000"/>
          <w:spacing w:val="-2"/>
          <w:kern w:val="1"/>
        </w:rPr>
        <w:t>c</w:t>
      </w:r>
      <w:r>
        <w:rPr>
          <w:rFonts w:ascii="Times New Roman" w:hAnsi="Times New Roman" w:cs="Times New Roman"/>
          <w:color w:val="000000"/>
        </w:rPr>
        <w:t>ed</w:t>
      </w:r>
      <w:r>
        <w:rPr>
          <w:rFonts w:ascii="Times New Roman" w:hAnsi="Times New Roman" w:cs="Times New Roman"/>
          <w:color w:val="000000"/>
          <w:spacing w:val="-42"/>
          <w:kern w:val="1"/>
        </w:rPr>
        <w:t xml:space="preserve"> </w:t>
      </w:r>
      <w:r>
        <w:rPr>
          <w:rFonts w:ascii="Times New Roman" w:hAnsi="Times New Roman" w:cs="Times New Roman"/>
          <w:color w:val="000000"/>
        </w:rPr>
        <w:t>se</w:t>
      </w:r>
      <w:r>
        <w:rPr>
          <w:rFonts w:ascii="Times New Roman" w:hAnsi="Times New Roman" w:cs="Times New Roman"/>
          <w:color w:val="000000"/>
          <w:spacing w:val="-2"/>
          <w:kern w:val="1"/>
        </w:rPr>
        <w:t>x</w:t>
      </w:r>
      <w:r>
        <w:rPr>
          <w:rFonts w:ascii="Times New Roman" w:hAnsi="Times New Roman" w:cs="Times New Roman"/>
          <w:color w:val="000000"/>
          <w:spacing w:val="-1"/>
          <w:kern w:val="1"/>
        </w:rPr>
        <w:t>u</w:t>
      </w:r>
      <w:r>
        <w:rPr>
          <w:rFonts w:ascii="Times New Roman" w:hAnsi="Times New Roman" w:cs="Times New Roman"/>
          <w:color w:val="000000"/>
        </w:rPr>
        <w:t>al</w:t>
      </w:r>
      <w:r>
        <w:rPr>
          <w:rFonts w:ascii="Times New Roman" w:hAnsi="Times New Roman" w:cs="Times New Roman"/>
          <w:color w:val="000000"/>
          <w:spacing w:val="-41"/>
          <w:kern w:val="1"/>
        </w:rPr>
        <w:t xml:space="preserve"> </w:t>
      </w:r>
      <w:r>
        <w:rPr>
          <w:rFonts w:ascii="Times New Roman" w:hAnsi="Times New Roman" w:cs="Times New Roman"/>
          <w:color w:val="000000"/>
          <w:spacing w:val="-2"/>
          <w:kern w:val="1"/>
        </w:rPr>
        <w:t>m</w:t>
      </w:r>
      <w:r>
        <w:rPr>
          <w:rFonts w:ascii="Times New Roman" w:hAnsi="Times New Roman" w:cs="Times New Roman"/>
          <w:color w:val="000000"/>
        </w:rPr>
        <w:t>is</w:t>
      </w:r>
      <w:r>
        <w:rPr>
          <w:rFonts w:ascii="Times New Roman" w:hAnsi="Times New Roman" w:cs="Times New Roman"/>
          <w:color w:val="000000"/>
          <w:spacing w:val="-2"/>
          <w:kern w:val="1"/>
        </w:rPr>
        <w:t>co</w:t>
      </w:r>
      <w:r>
        <w:rPr>
          <w:rFonts w:ascii="Times New Roman" w:hAnsi="Times New Roman" w:cs="Times New Roman"/>
          <w:color w:val="000000"/>
        </w:rPr>
        <w:t>n</w:t>
      </w:r>
      <w:r>
        <w:rPr>
          <w:rFonts w:ascii="Times New Roman" w:hAnsi="Times New Roman" w:cs="Times New Roman"/>
          <w:color w:val="000000"/>
          <w:spacing w:val="-2"/>
          <w:kern w:val="1"/>
        </w:rPr>
        <w:t>d</w:t>
      </w:r>
      <w:r>
        <w:rPr>
          <w:rFonts w:ascii="Times New Roman" w:hAnsi="Times New Roman" w:cs="Times New Roman"/>
          <w:color w:val="000000"/>
          <w:spacing w:val="-1"/>
          <w:kern w:val="1"/>
        </w:rPr>
        <w:t>u</w:t>
      </w:r>
      <w:r>
        <w:rPr>
          <w:rFonts w:ascii="Times New Roman" w:hAnsi="Times New Roman" w:cs="Times New Roman"/>
          <w:color w:val="000000"/>
          <w:spacing w:val="-2"/>
          <w:kern w:val="1"/>
        </w:rPr>
        <w:t>c</w:t>
      </w:r>
      <w:r>
        <w:rPr>
          <w:rFonts w:ascii="Times New Roman" w:hAnsi="Times New Roman" w:cs="Times New Roman"/>
          <w:color w:val="000000"/>
        </w:rPr>
        <w:t>t</w:t>
      </w:r>
      <w:r>
        <w:rPr>
          <w:rFonts w:ascii="Times New Roman" w:hAnsi="Times New Roman" w:cs="Times New Roman"/>
          <w:color w:val="000000"/>
          <w:spacing w:val="-1"/>
          <w:kern w:val="1"/>
        </w:rPr>
        <w:t>/</w:t>
      </w:r>
      <w:r>
        <w:rPr>
          <w:rFonts w:ascii="Times New Roman" w:hAnsi="Times New Roman" w:cs="Times New Roman"/>
          <w:color w:val="000000"/>
        </w:rPr>
        <w:t>se</w:t>
      </w:r>
      <w:r>
        <w:rPr>
          <w:rFonts w:ascii="Times New Roman" w:hAnsi="Times New Roman" w:cs="Times New Roman"/>
          <w:color w:val="000000"/>
          <w:spacing w:val="-2"/>
          <w:kern w:val="1"/>
        </w:rPr>
        <w:t>x</w:t>
      </w:r>
      <w:r>
        <w:rPr>
          <w:rFonts w:ascii="Times New Roman" w:hAnsi="Times New Roman" w:cs="Times New Roman"/>
          <w:color w:val="000000"/>
          <w:spacing w:val="-1"/>
          <w:kern w:val="1"/>
        </w:rPr>
        <w:t>u</w:t>
      </w:r>
      <w:r>
        <w:rPr>
          <w:rFonts w:ascii="Times New Roman" w:hAnsi="Times New Roman" w:cs="Times New Roman"/>
          <w:color w:val="000000"/>
        </w:rPr>
        <w:t>al</w:t>
      </w:r>
      <w:r>
        <w:rPr>
          <w:rFonts w:ascii="Times New Roman" w:hAnsi="Times New Roman" w:cs="Times New Roman"/>
          <w:color w:val="000000"/>
          <w:spacing w:val="-40"/>
          <w:kern w:val="1"/>
        </w:rPr>
        <w:t xml:space="preserve"> </w:t>
      </w:r>
      <w:r>
        <w:rPr>
          <w:rFonts w:ascii="Times New Roman" w:hAnsi="Times New Roman" w:cs="Times New Roman"/>
          <w:color w:val="000000"/>
          <w:spacing w:val="-2"/>
          <w:kern w:val="1"/>
        </w:rPr>
        <w:t>v</w:t>
      </w:r>
      <w:r>
        <w:rPr>
          <w:rFonts w:ascii="Times New Roman" w:hAnsi="Times New Roman" w:cs="Times New Roman"/>
          <w:color w:val="000000"/>
        </w:rPr>
        <w:t>i</w:t>
      </w:r>
      <w:r>
        <w:rPr>
          <w:rFonts w:ascii="Times New Roman" w:hAnsi="Times New Roman" w:cs="Times New Roman"/>
          <w:color w:val="000000"/>
          <w:spacing w:val="-2"/>
          <w:kern w:val="1"/>
        </w:rPr>
        <w:t>ol</w:t>
      </w:r>
      <w:r>
        <w:rPr>
          <w:rFonts w:ascii="Times New Roman" w:hAnsi="Times New Roman" w:cs="Times New Roman"/>
          <w:color w:val="000000"/>
        </w:rPr>
        <w:t>en</w:t>
      </w:r>
      <w:r>
        <w:rPr>
          <w:rFonts w:ascii="Times New Roman" w:hAnsi="Times New Roman" w:cs="Times New Roman"/>
          <w:color w:val="000000"/>
          <w:spacing w:val="-2"/>
          <w:kern w:val="1"/>
        </w:rPr>
        <w:t>c</w:t>
      </w:r>
      <w:r>
        <w:rPr>
          <w:rFonts w:ascii="Times New Roman" w:hAnsi="Times New Roman" w:cs="Times New Roman"/>
          <w:color w:val="000000"/>
        </w:rPr>
        <w:t>e,</w:t>
      </w:r>
      <w:r>
        <w:rPr>
          <w:rFonts w:ascii="Times New Roman" w:hAnsi="Times New Roman" w:cs="Times New Roman"/>
          <w:color w:val="000000"/>
          <w:spacing w:val="-40"/>
          <w:kern w:val="1"/>
        </w:rPr>
        <w:t xml:space="preserve"> </w:t>
      </w:r>
      <w:r>
        <w:rPr>
          <w:rFonts w:ascii="Times New Roman" w:hAnsi="Times New Roman" w:cs="Times New Roman"/>
          <w:color w:val="000000"/>
        </w:rPr>
        <w:t>in</w:t>
      </w:r>
      <w:r>
        <w:rPr>
          <w:rFonts w:ascii="Times New Roman" w:hAnsi="Times New Roman" w:cs="Times New Roman"/>
          <w:color w:val="000000"/>
          <w:spacing w:val="-2"/>
          <w:kern w:val="1"/>
        </w:rPr>
        <w:t>cl</w:t>
      </w:r>
      <w:r>
        <w:rPr>
          <w:rFonts w:ascii="Times New Roman" w:hAnsi="Times New Roman" w:cs="Times New Roman"/>
          <w:color w:val="000000"/>
          <w:spacing w:val="-1"/>
          <w:kern w:val="1"/>
        </w:rPr>
        <w:t>u</w:t>
      </w:r>
      <w:r>
        <w:rPr>
          <w:rFonts w:ascii="Times New Roman" w:hAnsi="Times New Roman" w:cs="Times New Roman"/>
          <w:color w:val="000000"/>
          <w:spacing w:val="-2"/>
          <w:kern w:val="1"/>
        </w:rPr>
        <w:t>d</w:t>
      </w:r>
      <w:r>
        <w:rPr>
          <w:rFonts w:ascii="Times New Roman" w:hAnsi="Times New Roman" w:cs="Times New Roman"/>
          <w:color w:val="000000"/>
        </w:rPr>
        <w:t>ing</w:t>
      </w:r>
      <w:r>
        <w:rPr>
          <w:rFonts w:ascii="Times New Roman" w:hAnsi="Times New Roman" w:cs="Times New Roman"/>
          <w:color w:val="000000"/>
          <w:spacing w:val="-41"/>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ape, se</w:t>
      </w:r>
      <w:r>
        <w:rPr>
          <w:rFonts w:ascii="Times New Roman" w:hAnsi="Times New Roman" w:cs="Times New Roman"/>
          <w:color w:val="000000"/>
          <w:spacing w:val="-2"/>
          <w:kern w:val="1"/>
        </w:rPr>
        <w:t>x</w:t>
      </w:r>
      <w:r>
        <w:rPr>
          <w:rFonts w:ascii="Times New Roman" w:hAnsi="Times New Roman" w:cs="Times New Roman"/>
          <w:color w:val="000000"/>
          <w:spacing w:val="-1"/>
          <w:kern w:val="1"/>
        </w:rPr>
        <w:t>u</w:t>
      </w:r>
      <w:r>
        <w:rPr>
          <w:rFonts w:ascii="Times New Roman" w:hAnsi="Times New Roman" w:cs="Times New Roman"/>
          <w:color w:val="000000"/>
        </w:rPr>
        <w:t>al</w:t>
      </w:r>
      <w:r>
        <w:rPr>
          <w:rFonts w:ascii="Times New Roman" w:hAnsi="Times New Roman" w:cs="Times New Roman"/>
          <w:color w:val="000000"/>
          <w:spacing w:val="-39"/>
          <w:kern w:val="1"/>
        </w:rPr>
        <w:t xml:space="preserve"> </w:t>
      </w:r>
      <w:r>
        <w:rPr>
          <w:rFonts w:ascii="Times New Roman" w:hAnsi="Times New Roman" w:cs="Times New Roman"/>
          <w:color w:val="000000"/>
        </w:rPr>
        <w:t>assa</w:t>
      </w:r>
      <w:r>
        <w:rPr>
          <w:rFonts w:ascii="Times New Roman" w:hAnsi="Times New Roman" w:cs="Times New Roman"/>
          <w:color w:val="000000"/>
          <w:spacing w:val="-1"/>
          <w:kern w:val="1"/>
        </w:rPr>
        <w:t>u</w:t>
      </w:r>
      <w:r>
        <w:rPr>
          <w:rFonts w:ascii="Times New Roman" w:hAnsi="Times New Roman" w:cs="Times New Roman"/>
          <w:color w:val="000000"/>
          <w:spacing w:val="-2"/>
          <w:kern w:val="1"/>
        </w:rPr>
        <w:t>l</w:t>
      </w:r>
      <w:r>
        <w:rPr>
          <w:rFonts w:ascii="Times New Roman" w:hAnsi="Times New Roman" w:cs="Times New Roman"/>
          <w:color w:val="000000"/>
        </w:rPr>
        <w:t>t,</w:t>
      </w:r>
      <w:r>
        <w:rPr>
          <w:rFonts w:ascii="Times New Roman" w:hAnsi="Times New Roman" w:cs="Times New Roman"/>
          <w:color w:val="000000"/>
          <w:spacing w:val="-39"/>
          <w:kern w:val="1"/>
        </w:rPr>
        <w:t xml:space="preserve"> </w:t>
      </w:r>
      <w:r>
        <w:rPr>
          <w:rFonts w:ascii="Times New Roman" w:hAnsi="Times New Roman" w:cs="Times New Roman"/>
          <w:color w:val="000000"/>
        </w:rPr>
        <w:t>se</w:t>
      </w:r>
      <w:r>
        <w:rPr>
          <w:rFonts w:ascii="Times New Roman" w:hAnsi="Times New Roman" w:cs="Times New Roman"/>
          <w:color w:val="000000"/>
          <w:spacing w:val="-2"/>
          <w:kern w:val="1"/>
        </w:rPr>
        <w:t>x</w:t>
      </w:r>
      <w:r>
        <w:rPr>
          <w:rFonts w:ascii="Times New Roman" w:hAnsi="Times New Roman" w:cs="Times New Roman"/>
          <w:color w:val="000000"/>
          <w:spacing w:val="-1"/>
          <w:kern w:val="1"/>
        </w:rPr>
        <w:t>u</w:t>
      </w:r>
      <w:r>
        <w:rPr>
          <w:rFonts w:ascii="Times New Roman" w:hAnsi="Times New Roman" w:cs="Times New Roman"/>
          <w:color w:val="000000"/>
        </w:rPr>
        <w:t>al</w:t>
      </w:r>
      <w:r>
        <w:rPr>
          <w:rFonts w:ascii="Times New Roman" w:hAnsi="Times New Roman" w:cs="Times New Roman"/>
          <w:color w:val="000000"/>
          <w:spacing w:val="-39"/>
          <w:kern w:val="1"/>
        </w:rPr>
        <w:t xml:space="preserve"> </w:t>
      </w:r>
      <w:r>
        <w:rPr>
          <w:rFonts w:ascii="Times New Roman" w:hAnsi="Times New Roman" w:cs="Times New Roman"/>
          <w:color w:val="000000"/>
        </w:rPr>
        <w:t>batte</w:t>
      </w:r>
      <w:r>
        <w:rPr>
          <w:rFonts w:ascii="Times New Roman" w:hAnsi="Times New Roman" w:cs="Times New Roman"/>
          <w:color w:val="000000"/>
          <w:spacing w:val="-2"/>
          <w:kern w:val="1"/>
        </w:rPr>
        <w:t>ry</w:t>
      </w:r>
      <w:r>
        <w:rPr>
          <w:rFonts w:ascii="Times New Roman" w:hAnsi="Times New Roman" w:cs="Times New Roman"/>
          <w:color w:val="000000"/>
        </w:rPr>
        <w:t>,</w:t>
      </w:r>
      <w:r>
        <w:rPr>
          <w:rFonts w:ascii="Times New Roman" w:hAnsi="Times New Roman" w:cs="Times New Roman"/>
          <w:color w:val="000000"/>
          <w:spacing w:val="-38"/>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ating</w:t>
      </w:r>
      <w:r>
        <w:rPr>
          <w:rFonts w:ascii="Times New Roman" w:hAnsi="Times New Roman" w:cs="Times New Roman"/>
          <w:color w:val="000000"/>
          <w:spacing w:val="-39"/>
          <w:kern w:val="1"/>
        </w:rPr>
        <w:t xml:space="preserve"> </w:t>
      </w:r>
      <w:r>
        <w:rPr>
          <w:rFonts w:ascii="Times New Roman" w:hAnsi="Times New Roman" w:cs="Times New Roman"/>
          <w:color w:val="000000"/>
          <w:spacing w:val="-2"/>
          <w:kern w:val="1"/>
        </w:rPr>
        <w:t>v</w:t>
      </w:r>
      <w:r>
        <w:rPr>
          <w:rFonts w:ascii="Times New Roman" w:hAnsi="Times New Roman" w:cs="Times New Roman"/>
          <w:color w:val="000000"/>
        </w:rPr>
        <w:t>i</w:t>
      </w:r>
      <w:r>
        <w:rPr>
          <w:rFonts w:ascii="Times New Roman" w:hAnsi="Times New Roman" w:cs="Times New Roman"/>
          <w:color w:val="000000"/>
          <w:spacing w:val="-2"/>
          <w:kern w:val="1"/>
        </w:rPr>
        <w:t>ol</w:t>
      </w:r>
      <w:r>
        <w:rPr>
          <w:rFonts w:ascii="Times New Roman" w:hAnsi="Times New Roman" w:cs="Times New Roman"/>
          <w:color w:val="000000"/>
        </w:rPr>
        <w:t>en</w:t>
      </w:r>
      <w:r>
        <w:rPr>
          <w:rFonts w:ascii="Times New Roman" w:hAnsi="Times New Roman" w:cs="Times New Roman"/>
          <w:color w:val="000000"/>
          <w:spacing w:val="-2"/>
          <w:kern w:val="1"/>
        </w:rPr>
        <w:t>c</w:t>
      </w:r>
      <w:r>
        <w:rPr>
          <w:rFonts w:ascii="Times New Roman" w:hAnsi="Times New Roman" w:cs="Times New Roman"/>
          <w:color w:val="000000"/>
        </w:rPr>
        <w:t>e,</w:t>
      </w:r>
      <w:r>
        <w:rPr>
          <w:rFonts w:ascii="Times New Roman" w:hAnsi="Times New Roman" w:cs="Times New Roman"/>
          <w:color w:val="000000"/>
          <w:spacing w:val="-40"/>
          <w:kern w:val="1"/>
        </w:rPr>
        <w:t xml:space="preserve"> </w:t>
      </w:r>
      <w:r>
        <w:rPr>
          <w:rFonts w:ascii="Times New Roman" w:hAnsi="Times New Roman" w:cs="Times New Roman"/>
          <w:color w:val="000000"/>
          <w:spacing w:val="-2"/>
          <w:kern w:val="1"/>
        </w:rPr>
        <w:t>dom</w:t>
      </w:r>
      <w:r>
        <w:rPr>
          <w:rFonts w:ascii="Times New Roman" w:hAnsi="Times New Roman" w:cs="Times New Roman"/>
          <w:color w:val="000000"/>
        </w:rPr>
        <w:t>estic</w:t>
      </w:r>
      <w:r>
        <w:rPr>
          <w:rFonts w:ascii="Times New Roman" w:hAnsi="Times New Roman" w:cs="Times New Roman"/>
          <w:color w:val="000000"/>
          <w:spacing w:val="-39"/>
          <w:kern w:val="1"/>
        </w:rPr>
        <w:t xml:space="preserve"> </w:t>
      </w:r>
      <w:r>
        <w:rPr>
          <w:rFonts w:ascii="Times New Roman" w:hAnsi="Times New Roman" w:cs="Times New Roman"/>
          <w:color w:val="000000"/>
          <w:spacing w:val="-2"/>
          <w:kern w:val="1"/>
        </w:rPr>
        <w:t>v</w:t>
      </w:r>
      <w:r>
        <w:rPr>
          <w:rFonts w:ascii="Times New Roman" w:hAnsi="Times New Roman" w:cs="Times New Roman"/>
          <w:color w:val="000000"/>
        </w:rPr>
        <w:t>i</w:t>
      </w:r>
      <w:r>
        <w:rPr>
          <w:rFonts w:ascii="Times New Roman" w:hAnsi="Times New Roman" w:cs="Times New Roman"/>
          <w:color w:val="000000"/>
          <w:spacing w:val="-2"/>
          <w:kern w:val="1"/>
        </w:rPr>
        <w:t>ol</w:t>
      </w:r>
      <w:r>
        <w:rPr>
          <w:rFonts w:ascii="Times New Roman" w:hAnsi="Times New Roman" w:cs="Times New Roman"/>
          <w:color w:val="000000"/>
        </w:rPr>
        <w:t>en</w:t>
      </w:r>
      <w:r>
        <w:rPr>
          <w:rFonts w:ascii="Times New Roman" w:hAnsi="Times New Roman" w:cs="Times New Roman"/>
          <w:color w:val="000000"/>
          <w:spacing w:val="-2"/>
          <w:kern w:val="1"/>
        </w:rPr>
        <w:t>c</w:t>
      </w:r>
      <w:r>
        <w:rPr>
          <w:rFonts w:ascii="Times New Roman" w:hAnsi="Times New Roman" w:cs="Times New Roman"/>
          <w:color w:val="000000"/>
        </w:rPr>
        <w:t>e,</w:t>
      </w:r>
      <w:r>
        <w:rPr>
          <w:rFonts w:ascii="Times New Roman" w:hAnsi="Times New Roman" w:cs="Times New Roman"/>
          <w:color w:val="000000"/>
          <w:spacing w:val="-38"/>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r</w:t>
      </w:r>
      <w:r>
        <w:rPr>
          <w:rFonts w:ascii="Times New Roman" w:hAnsi="Times New Roman" w:cs="Times New Roman"/>
          <w:color w:val="000000"/>
          <w:spacing w:val="-39"/>
          <w:kern w:val="1"/>
        </w:rPr>
        <w:t xml:space="preserve"> </w:t>
      </w:r>
      <w:r>
        <w:rPr>
          <w:rFonts w:ascii="Times New Roman" w:hAnsi="Times New Roman" w:cs="Times New Roman"/>
          <w:color w:val="000000"/>
        </w:rPr>
        <w:t>sta</w:t>
      </w:r>
      <w:r>
        <w:rPr>
          <w:rFonts w:ascii="Times New Roman" w:hAnsi="Times New Roman" w:cs="Times New Roman"/>
          <w:color w:val="000000"/>
          <w:spacing w:val="-1"/>
          <w:kern w:val="1"/>
        </w:rPr>
        <w:t>l</w:t>
      </w:r>
      <w:r>
        <w:rPr>
          <w:rFonts w:ascii="Times New Roman" w:hAnsi="Times New Roman" w:cs="Times New Roman"/>
          <w:color w:val="000000"/>
          <w:spacing w:val="-3"/>
          <w:kern w:val="1"/>
        </w:rPr>
        <w:t>k</w:t>
      </w:r>
      <w:r>
        <w:rPr>
          <w:rFonts w:ascii="Times New Roman" w:hAnsi="Times New Roman" w:cs="Times New Roman"/>
          <w:color w:val="000000"/>
        </w:rPr>
        <w:t>ing</w:t>
      </w:r>
      <w:r>
        <w:rPr>
          <w:rFonts w:ascii="Times New Roman" w:hAnsi="Times New Roman" w:cs="Times New Roman"/>
          <w:color w:val="000000"/>
          <w:spacing w:val="-40"/>
          <w:kern w:val="1"/>
        </w:rPr>
        <w:t xml:space="preserve"> </w:t>
      </w:r>
      <w:r>
        <w:rPr>
          <w:rFonts w:ascii="Times New Roman" w:hAnsi="Times New Roman" w:cs="Times New Roman"/>
          <w:color w:val="000000"/>
        </w:rPr>
        <w:t>and</w:t>
      </w:r>
      <w:r>
        <w:rPr>
          <w:rFonts w:ascii="Times New Roman" w:hAnsi="Times New Roman" w:cs="Times New Roman"/>
          <w:color w:val="000000"/>
          <w:spacing w:val="-39"/>
          <w:kern w:val="1"/>
        </w:rPr>
        <w:t xml:space="preserve"> </w:t>
      </w:r>
      <w:r>
        <w:rPr>
          <w:rFonts w:ascii="Times New Roman" w:hAnsi="Times New Roman" w:cs="Times New Roman"/>
          <w:color w:val="000000"/>
        </w:rPr>
        <w:t>spe</w:t>
      </w:r>
      <w:r>
        <w:rPr>
          <w:rFonts w:ascii="Times New Roman" w:hAnsi="Times New Roman" w:cs="Times New Roman"/>
          <w:color w:val="000000"/>
          <w:spacing w:val="-2"/>
          <w:kern w:val="1"/>
        </w:rPr>
        <w:t>c</w:t>
      </w:r>
      <w:r>
        <w:rPr>
          <w:rFonts w:ascii="Times New Roman" w:hAnsi="Times New Roman" w:cs="Times New Roman"/>
          <w:color w:val="000000"/>
        </w:rPr>
        <w:t>i</w:t>
      </w:r>
      <w:r>
        <w:rPr>
          <w:rFonts w:ascii="Times New Roman" w:hAnsi="Times New Roman" w:cs="Times New Roman"/>
          <w:color w:val="000000"/>
          <w:spacing w:val="-2"/>
          <w:kern w:val="1"/>
        </w:rPr>
        <w:t>f</w:t>
      </w:r>
      <w:r>
        <w:rPr>
          <w:rFonts w:ascii="Times New Roman" w:hAnsi="Times New Roman" w:cs="Times New Roman"/>
          <w:color w:val="000000"/>
        </w:rPr>
        <w:t>y t</w:t>
      </w:r>
      <w:r>
        <w:rPr>
          <w:rFonts w:ascii="Times New Roman" w:hAnsi="Times New Roman" w:cs="Times New Roman"/>
          <w:color w:val="000000"/>
          <w:spacing w:val="-1"/>
          <w:kern w:val="1"/>
        </w:rPr>
        <w:t>h</w:t>
      </w:r>
      <w:r>
        <w:rPr>
          <w:rFonts w:ascii="Times New Roman" w:hAnsi="Times New Roman" w:cs="Times New Roman"/>
          <w:color w:val="000000"/>
        </w:rPr>
        <w:t>at</w:t>
      </w:r>
      <w:r>
        <w:rPr>
          <w:rFonts w:ascii="Times New Roman" w:hAnsi="Times New Roman" w:cs="Times New Roman"/>
          <w:color w:val="000000"/>
          <w:spacing w:val="-23"/>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is</w:t>
      </w:r>
      <w:r>
        <w:rPr>
          <w:rFonts w:ascii="Times New Roman" w:hAnsi="Times New Roman" w:cs="Times New Roman"/>
          <w:color w:val="000000"/>
          <w:spacing w:val="-24"/>
          <w:kern w:val="1"/>
        </w:rPr>
        <w:t xml:space="preserve"> </w:t>
      </w:r>
      <w:r>
        <w:rPr>
          <w:rFonts w:ascii="Times New Roman" w:hAnsi="Times New Roman" w:cs="Times New Roman"/>
          <w:color w:val="000000"/>
          <w:spacing w:val="-2"/>
          <w:kern w:val="1"/>
        </w:rPr>
        <w:t>v</w:t>
      </w:r>
      <w:r>
        <w:rPr>
          <w:rFonts w:ascii="Times New Roman" w:hAnsi="Times New Roman" w:cs="Times New Roman"/>
          <w:color w:val="000000"/>
        </w:rPr>
        <w:t>i</w:t>
      </w:r>
      <w:r>
        <w:rPr>
          <w:rFonts w:ascii="Times New Roman" w:hAnsi="Times New Roman" w:cs="Times New Roman"/>
          <w:color w:val="000000"/>
          <w:spacing w:val="-2"/>
          <w:kern w:val="1"/>
        </w:rPr>
        <w:t>ol</w:t>
      </w:r>
      <w:r>
        <w:rPr>
          <w:rFonts w:ascii="Times New Roman" w:hAnsi="Times New Roman" w:cs="Times New Roman"/>
          <w:color w:val="000000"/>
        </w:rPr>
        <w:t>en</w:t>
      </w:r>
      <w:r>
        <w:rPr>
          <w:rFonts w:ascii="Times New Roman" w:hAnsi="Times New Roman" w:cs="Times New Roman"/>
          <w:color w:val="000000"/>
          <w:spacing w:val="-2"/>
          <w:kern w:val="1"/>
        </w:rPr>
        <w:t>c</w:t>
      </w:r>
      <w:r>
        <w:rPr>
          <w:rFonts w:ascii="Times New Roman" w:hAnsi="Times New Roman" w:cs="Times New Roman"/>
          <w:color w:val="000000"/>
        </w:rPr>
        <w:t>e</w:t>
      </w:r>
      <w:r>
        <w:rPr>
          <w:rFonts w:ascii="Times New Roman" w:hAnsi="Times New Roman" w:cs="Times New Roman"/>
          <w:color w:val="000000"/>
          <w:spacing w:val="-22"/>
          <w:kern w:val="1"/>
        </w:rPr>
        <w:t xml:space="preserve"> </w:t>
      </w:r>
      <w:r>
        <w:rPr>
          <w:rFonts w:ascii="Times New Roman" w:hAnsi="Times New Roman" w:cs="Times New Roman"/>
          <w:color w:val="000000"/>
          <w:spacing w:val="-2"/>
          <w:kern w:val="1"/>
        </w:rPr>
        <w:t>occ</w:t>
      </w:r>
      <w:r>
        <w:rPr>
          <w:rFonts w:ascii="Times New Roman" w:hAnsi="Times New Roman" w:cs="Times New Roman"/>
          <w:color w:val="000000"/>
          <w:spacing w:val="-1"/>
          <w:kern w:val="1"/>
        </w:rPr>
        <w:t>urr</w:t>
      </w:r>
      <w:r>
        <w:rPr>
          <w:rFonts w:ascii="Times New Roman" w:hAnsi="Times New Roman" w:cs="Times New Roman"/>
          <w:color w:val="000000"/>
        </w:rPr>
        <w:t>ed</w:t>
      </w:r>
      <w:r>
        <w:rPr>
          <w:rFonts w:ascii="Times New Roman" w:hAnsi="Times New Roman" w:cs="Times New Roman"/>
          <w:color w:val="000000"/>
          <w:spacing w:val="-25"/>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spacing w:val="-1"/>
          <w:kern w:val="1"/>
        </w:rPr>
        <w:t>h</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e</w:t>
      </w:r>
      <w:r>
        <w:rPr>
          <w:rFonts w:ascii="Times New Roman" w:hAnsi="Times New Roman" w:cs="Times New Roman"/>
          <w:color w:val="000000"/>
          <w:spacing w:val="-22"/>
          <w:kern w:val="1"/>
        </w:rPr>
        <w:t xml:space="preserve"> </w:t>
      </w:r>
      <w:r>
        <w:rPr>
          <w:rFonts w:ascii="Times New Roman" w:hAnsi="Times New Roman" w:cs="Times New Roman"/>
          <w:color w:val="000000"/>
          <w:spacing w:val="-2"/>
          <w:kern w:val="1"/>
        </w:rPr>
        <w:t>y</w:t>
      </w:r>
      <w:r>
        <w:rPr>
          <w:rFonts w:ascii="Times New Roman" w:hAnsi="Times New Roman" w:cs="Times New Roman"/>
          <w:color w:val="000000"/>
          <w:spacing w:val="2"/>
          <w:kern w:val="1"/>
        </w:rPr>
        <w:t>o</w:t>
      </w:r>
      <w:r>
        <w:rPr>
          <w:rFonts w:ascii="Times New Roman" w:hAnsi="Times New Roman" w:cs="Times New Roman"/>
          <w:color w:val="000000"/>
        </w:rPr>
        <w:t>u</w:t>
      </w:r>
      <w:r>
        <w:rPr>
          <w:rFonts w:ascii="Times New Roman" w:hAnsi="Times New Roman" w:cs="Times New Roman"/>
          <w:color w:val="000000"/>
          <w:spacing w:val="-24"/>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r</w:t>
      </w:r>
      <w:r>
        <w:rPr>
          <w:rFonts w:ascii="Times New Roman" w:hAnsi="Times New Roman" w:cs="Times New Roman"/>
          <w:color w:val="000000"/>
          <w:spacing w:val="-24"/>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23"/>
          <w:kern w:val="1"/>
        </w:rPr>
        <w:t xml:space="preserve"> </w:t>
      </w:r>
      <w:r>
        <w:rPr>
          <w:rFonts w:ascii="Times New Roman" w:hAnsi="Times New Roman" w:cs="Times New Roman"/>
          <w:color w:val="000000"/>
        </w:rPr>
        <w:t>pe</w:t>
      </w:r>
      <w:r>
        <w:rPr>
          <w:rFonts w:ascii="Times New Roman" w:hAnsi="Times New Roman" w:cs="Times New Roman"/>
          <w:color w:val="000000"/>
          <w:spacing w:val="-1"/>
          <w:kern w:val="1"/>
        </w:rPr>
        <w:t>r</w:t>
      </w:r>
      <w:r>
        <w:rPr>
          <w:rFonts w:ascii="Times New Roman" w:hAnsi="Times New Roman" w:cs="Times New Roman"/>
          <w:color w:val="000000"/>
        </w:rPr>
        <w:t>pet</w:t>
      </w:r>
      <w:r>
        <w:rPr>
          <w:rFonts w:ascii="Times New Roman" w:hAnsi="Times New Roman" w:cs="Times New Roman"/>
          <w:color w:val="000000"/>
          <w:spacing w:val="-1"/>
          <w:kern w:val="1"/>
        </w:rPr>
        <w:t>r</w:t>
      </w:r>
      <w:r>
        <w:rPr>
          <w:rFonts w:ascii="Times New Roman" w:hAnsi="Times New Roman" w:cs="Times New Roman"/>
          <w:color w:val="000000"/>
        </w:rPr>
        <w:t>at</w:t>
      </w:r>
      <w:r>
        <w:rPr>
          <w:rFonts w:ascii="Times New Roman" w:hAnsi="Times New Roman" w:cs="Times New Roman"/>
          <w:color w:val="000000"/>
          <w:spacing w:val="-1"/>
          <w:kern w:val="1"/>
        </w:rPr>
        <w:t>o</w:t>
      </w:r>
      <w:r>
        <w:rPr>
          <w:rFonts w:ascii="Times New Roman" w:hAnsi="Times New Roman" w:cs="Times New Roman"/>
          <w:color w:val="000000"/>
        </w:rPr>
        <w:t>r</w:t>
      </w:r>
      <w:r>
        <w:rPr>
          <w:rFonts w:ascii="Times New Roman" w:hAnsi="Times New Roman" w:cs="Times New Roman"/>
          <w:color w:val="000000"/>
          <w:spacing w:val="-24"/>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rPr>
        <w:t>e</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23"/>
          <w:kern w:val="1"/>
        </w:rPr>
        <w:t xml:space="preserve"> </w:t>
      </w:r>
      <w:r>
        <w:rPr>
          <w:rFonts w:ascii="Times New Roman" w:hAnsi="Times New Roman" w:cs="Times New Roman"/>
          <w:color w:val="000000"/>
        </w:rPr>
        <w:t>a</w:t>
      </w:r>
      <w:r>
        <w:rPr>
          <w:rFonts w:ascii="Times New Roman" w:hAnsi="Times New Roman" w:cs="Times New Roman"/>
          <w:color w:val="000000"/>
          <w:spacing w:val="-23"/>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rPr>
        <w:t>SUN</w:t>
      </w:r>
      <w:r>
        <w:rPr>
          <w:rFonts w:ascii="Times New Roman" w:hAnsi="Times New Roman" w:cs="Times New Roman"/>
          <w:color w:val="000000"/>
          <w:spacing w:val="-23"/>
          <w:kern w:val="1"/>
        </w:rPr>
        <w:t xml:space="preserve"> </w:t>
      </w:r>
      <w:r>
        <w:rPr>
          <w:rFonts w:ascii="Times New Roman" w:hAnsi="Times New Roman" w:cs="Times New Roman"/>
          <w:color w:val="000000"/>
        </w:rPr>
        <w:t>st</w:t>
      </w:r>
      <w:r>
        <w:rPr>
          <w:rFonts w:ascii="Times New Roman" w:hAnsi="Times New Roman" w:cs="Times New Roman"/>
          <w:color w:val="000000"/>
          <w:spacing w:val="-1"/>
          <w:kern w:val="1"/>
        </w:rPr>
        <w:t>u</w:t>
      </w:r>
      <w:r>
        <w:rPr>
          <w:rFonts w:ascii="Times New Roman" w:hAnsi="Times New Roman" w:cs="Times New Roman"/>
          <w:color w:val="000000"/>
          <w:spacing w:val="-2"/>
          <w:kern w:val="1"/>
        </w:rPr>
        <w:t>d</w:t>
      </w:r>
      <w:r>
        <w:rPr>
          <w:rFonts w:ascii="Times New Roman" w:hAnsi="Times New Roman" w:cs="Times New Roman"/>
          <w:color w:val="000000"/>
        </w:rPr>
        <w:t>ent,</w:t>
      </w:r>
      <w:r>
        <w:rPr>
          <w:rFonts w:ascii="Times New Roman" w:hAnsi="Times New Roman" w:cs="Times New Roman"/>
          <w:color w:val="000000"/>
          <w:spacing w:val="-23"/>
          <w:kern w:val="1"/>
        </w:rPr>
        <w:t xml:space="preserve"> </w:t>
      </w:r>
      <w:r>
        <w:rPr>
          <w:rFonts w:ascii="Times New Roman" w:hAnsi="Times New Roman" w:cs="Times New Roman"/>
          <w:color w:val="000000"/>
          <w:spacing w:val="-2"/>
          <w:kern w:val="1"/>
        </w:rPr>
        <w:t>f</w:t>
      </w:r>
      <w:r>
        <w:rPr>
          <w:rFonts w:ascii="Times New Roman" w:hAnsi="Times New Roman" w:cs="Times New Roman"/>
          <w:color w:val="000000"/>
        </w:rPr>
        <w:t>e</w:t>
      </w:r>
      <w:r>
        <w:rPr>
          <w:rFonts w:ascii="Times New Roman" w:hAnsi="Times New Roman" w:cs="Times New Roman"/>
          <w:color w:val="000000"/>
          <w:spacing w:val="-2"/>
          <w:kern w:val="1"/>
        </w:rPr>
        <w:t>d</w:t>
      </w:r>
      <w:r>
        <w:rPr>
          <w:rFonts w:ascii="Times New Roman" w:hAnsi="Times New Roman" w:cs="Times New Roman"/>
          <w:color w:val="000000"/>
        </w:rPr>
        <w:t>e</w:t>
      </w:r>
      <w:r>
        <w:rPr>
          <w:rFonts w:ascii="Times New Roman" w:hAnsi="Times New Roman" w:cs="Times New Roman"/>
          <w:color w:val="000000"/>
          <w:spacing w:val="-1"/>
          <w:kern w:val="1"/>
        </w:rPr>
        <w:t>r</w:t>
      </w:r>
      <w:r>
        <w:rPr>
          <w:rFonts w:ascii="Times New Roman" w:hAnsi="Times New Roman" w:cs="Times New Roman"/>
          <w:color w:val="000000"/>
        </w:rPr>
        <w:t>al</w:t>
      </w:r>
      <w:r>
        <w:rPr>
          <w:rFonts w:ascii="Times New Roman" w:hAnsi="Times New Roman" w:cs="Times New Roman"/>
          <w:color w:val="000000"/>
          <w:spacing w:val="-23"/>
          <w:kern w:val="1"/>
        </w:rPr>
        <w:t xml:space="preserve"> </w:t>
      </w:r>
      <w:r>
        <w:rPr>
          <w:rFonts w:ascii="Times New Roman" w:hAnsi="Times New Roman" w:cs="Times New Roman"/>
          <w:color w:val="000000"/>
        </w:rPr>
        <w:t>and state</w:t>
      </w:r>
      <w:r>
        <w:rPr>
          <w:rFonts w:ascii="Times New Roman" w:hAnsi="Times New Roman" w:cs="Times New Roman"/>
          <w:color w:val="000000"/>
          <w:spacing w:val="-31"/>
          <w:kern w:val="1"/>
        </w:rPr>
        <w:t xml:space="preserve"> </w:t>
      </w:r>
      <w:r>
        <w:rPr>
          <w:rFonts w:ascii="Times New Roman" w:hAnsi="Times New Roman" w:cs="Times New Roman"/>
          <w:color w:val="000000"/>
          <w:spacing w:val="-2"/>
          <w:kern w:val="1"/>
        </w:rPr>
        <w:t>l</w:t>
      </w:r>
      <w:r>
        <w:rPr>
          <w:rFonts w:ascii="Times New Roman" w:hAnsi="Times New Roman" w:cs="Times New Roman"/>
          <w:color w:val="000000"/>
        </w:rPr>
        <w:t>a</w:t>
      </w:r>
      <w:r>
        <w:rPr>
          <w:rFonts w:ascii="Times New Roman" w:hAnsi="Times New Roman" w:cs="Times New Roman"/>
          <w:color w:val="000000"/>
          <w:spacing w:val="-3"/>
          <w:kern w:val="1"/>
        </w:rPr>
        <w:t>w</w:t>
      </w:r>
      <w:r>
        <w:rPr>
          <w:rFonts w:ascii="Times New Roman" w:hAnsi="Times New Roman" w:cs="Times New Roman"/>
          <w:color w:val="000000"/>
        </w:rPr>
        <w:t>s</w:t>
      </w:r>
      <w:r>
        <w:rPr>
          <w:rFonts w:ascii="Times New Roman" w:hAnsi="Times New Roman" w:cs="Times New Roman"/>
          <w:color w:val="000000"/>
          <w:spacing w:val="-31"/>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eq</w:t>
      </w:r>
      <w:r>
        <w:rPr>
          <w:rFonts w:ascii="Times New Roman" w:hAnsi="Times New Roman" w:cs="Times New Roman"/>
          <w:color w:val="000000"/>
          <w:spacing w:val="-1"/>
          <w:kern w:val="1"/>
        </w:rPr>
        <w:t>u</w:t>
      </w:r>
      <w:r>
        <w:rPr>
          <w:rFonts w:ascii="Times New Roman" w:hAnsi="Times New Roman" w:cs="Times New Roman"/>
          <w:color w:val="000000"/>
        </w:rPr>
        <w:t>i</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31"/>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at</w:t>
      </w:r>
      <w:r>
        <w:rPr>
          <w:rFonts w:ascii="Times New Roman" w:hAnsi="Times New Roman" w:cs="Times New Roman"/>
          <w:color w:val="000000"/>
          <w:spacing w:val="-30"/>
          <w:kern w:val="1"/>
        </w:rPr>
        <w:t xml:space="preserve"> </w:t>
      </w:r>
      <w:r>
        <w:rPr>
          <w:rFonts w:ascii="Times New Roman" w:hAnsi="Times New Roman" w:cs="Times New Roman"/>
          <w:color w:val="000000"/>
          <w:spacing w:val="-2"/>
          <w:kern w:val="1"/>
        </w:rPr>
        <w:t>I</w:t>
      </w:r>
      <w:r>
        <w:rPr>
          <w:rFonts w:ascii="Times New Roman" w:hAnsi="Times New Roman" w:cs="Times New Roman"/>
          <w:color w:val="000000"/>
        </w:rPr>
        <w:t>,</w:t>
      </w:r>
      <w:r>
        <w:rPr>
          <w:rFonts w:ascii="Times New Roman" w:hAnsi="Times New Roman" w:cs="Times New Roman"/>
          <w:color w:val="000000"/>
          <w:spacing w:val="-30"/>
          <w:kern w:val="1"/>
        </w:rPr>
        <w:t xml:space="preserve"> </w:t>
      </w:r>
      <w:r>
        <w:rPr>
          <w:rFonts w:ascii="Times New Roman" w:hAnsi="Times New Roman" w:cs="Times New Roman"/>
          <w:color w:val="000000"/>
        </w:rPr>
        <w:t>as</w:t>
      </w:r>
      <w:r>
        <w:rPr>
          <w:rFonts w:ascii="Times New Roman" w:hAnsi="Times New Roman" w:cs="Times New Roman"/>
          <w:color w:val="000000"/>
          <w:spacing w:val="-31"/>
          <w:kern w:val="1"/>
        </w:rPr>
        <w:t xml:space="preserve"> </w:t>
      </w:r>
      <w:r>
        <w:rPr>
          <w:rFonts w:ascii="Times New Roman" w:hAnsi="Times New Roman" w:cs="Times New Roman"/>
          <w:color w:val="000000"/>
        </w:rPr>
        <w:t>a</w:t>
      </w:r>
      <w:r>
        <w:rPr>
          <w:rFonts w:ascii="Times New Roman" w:hAnsi="Times New Roman" w:cs="Times New Roman"/>
          <w:color w:val="000000"/>
          <w:spacing w:val="-31"/>
          <w:kern w:val="1"/>
        </w:rPr>
        <w:t xml:space="preserve"> </w:t>
      </w:r>
      <w:r>
        <w:rPr>
          <w:rFonts w:ascii="Times New Roman" w:hAnsi="Times New Roman" w:cs="Times New Roman"/>
          <w:color w:val="000000"/>
          <w:spacing w:val="1"/>
          <w:kern w:val="1"/>
        </w:rPr>
        <w:t>“</w:t>
      </w:r>
      <w:r>
        <w:rPr>
          <w:rFonts w:ascii="Times New Roman" w:hAnsi="Times New Roman" w:cs="Times New Roman"/>
          <w:color w:val="000000"/>
          <w:spacing w:val="-1"/>
          <w:kern w:val="1"/>
        </w:rPr>
        <w:t>r</w:t>
      </w:r>
      <w:r>
        <w:rPr>
          <w:rFonts w:ascii="Times New Roman" w:hAnsi="Times New Roman" w:cs="Times New Roman"/>
          <w:color w:val="000000"/>
        </w:rPr>
        <w:t>esp</w:t>
      </w:r>
      <w:r>
        <w:rPr>
          <w:rFonts w:ascii="Times New Roman" w:hAnsi="Times New Roman" w:cs="Times New Roman"/>
          <w:color w:val="000000"/>
          <w:spacing w:val="-4"/>
          <w:kern w:val="1"/>
        </w:rPr>
        <w:t>o</w:t>
      </w:r>
      <w:r>
        <w:rPr>
          <w:rFonts w:ascii="Times New Roman" w:hAnsi="Times New Roman" w:cs="Times New Roman"/>
          <w:color w:val="000000"/>
        </w:rPr>
        <w:t>nsib</w:t>
      </w:r>
      <w:r>
        <w:rPr>
          <w:rFonts w:ascii="Times New Roman" w:hAnsi="Times New Roman" w:cs="Times New Roman"/>
          <w:color w:val="000000"/>
          <w:spacing w:val="-2"/>
          <w:kern w:val="1"/>
        </w:rPr>
        <w:t>l</w:t>
      </w:r>
      <w:r>
        <w:rPr>
          <w:rFonts w:ascii="Times New Roman" w:hAnsi="Times New Roman" w:cs="Times New Roman"/>
          <w:color w:val="000000"/>
        </w:rPr>
        <w:t>e</w:t>
      </w:r>
      <w:r>
        <w:rPr>
          <w:rFonts w:ascii="Times New Roman" w:hAnsi="Times New Roman" w:cs="Times New Roman"/>
          <w:color w:val="000000"/>
          <w:spacing w:val="-30"/>
          <w:kern w:val="1"/>
        </w:rPr>
        <w:t xml:space="preserve"> </w:t>
      </w:r>
      <w:r>
        <w:rPr>
          <w:rFonts w:ascii="Times New Roman" w:hAnsi="Times New Roman" w:cs="Times New Roman"/>
          <w:color w:val="000000"/>
        </w:rPr>
        <w:t>e</w:t>
      </w:r>
      <w:r>
        <w:rPr>
          <w:rFonts w:ascii="Times New Roman" w:hAnsi="Times New Roman" w:cs="Times New Roman"/>
          <w:color w:val="000000"/>
          <w:spacing w:val="-4"/>
          <w:kern w:val="1"/>
        </w:rPr>
        <w:t>m</w:t>
      </w:r>
      <w:r>
        <w:rPr>
          <w:rFonts w:ascii="Times New Roman" w:hAnsi="Times New Roman" w:cs="Times New Roman"/>
          <w:color w:val="000000"/>
        </w:rPr>
        <w:t>p</w:t>
      </w:r>
      <w:r>
        <w:rPr>
          <w:rFonts w:ascii="Times New Roman" w:hAnsi="Times New Roman" w:cs="Times New Roman"/>
          <w:color w:val="000000"/>
          <w:spacing w:val="-2"/>
          <w:kern w:val="1"/>
        </w:rPr>
        <w:t>loy</w:t>
      </w:r>
      <w:r>
        <w:rPr>
          <w:rFonts w:ascii="Times New Roman" w:hAnsi="Times New Roman" w:cs="Times New Roman"/>
          <w:color w:val="000000"/>
        </w:rPr>
        <w:t>ee</w:t>
      </w:r>
      <w:r>
        <w:rPr>
          <w:rFonts w:ascii="Times New Roman" w:hAnsi="Times New Roman" w:cs="Times New Roman"/>
          <w:color w:val="000000"/>
          <w:spacing w:val="1"/>
          <w:kern w:val="1"/>
        </w:rPr>
        <w:t>,</w:t>
      </w:r>
      <w:r>
        <w:rPr>
          <w:rFonts w:ascii="Times New Roman" w:hAnsi="Times New Roman" w:cs="Times New Roman"/>
          <w:color w:val="000000"/>
        </w:rPr>
        <w:t>”</w:t>
      </w:r>
      <w:r>
        <w:rPr>
          <w:rFonts w:ascii="Times New Roman" w:hAnsi="Times New Roman" w:cs="Times New Roman"/>
          <w:color w:val="000000"/>
          <w:spacing w:val="-31"/>
          <w:kern w:val="1"/>
        </w:rPr>
        <w:t xml:space="preserve"> </w:t>
      </w:r>
      <w:r>
        <w:rPr>
          <w:rFonts w:ascii="Times New Roman" w:hAnsi="Times New Roman" w:cs="Times New Roman"/>
          <w:color w:val="000000"/>
        </w:rPr>
        <w:t>n</w:t>
      </w:r>
      <w:r>
        <w:rPr>
          <w:rFonts w:ascii="Times New Roman" w:hAnsi="Times New Roman" w:cs="Times New Roman"/>
          <w:color w:val="000000"/>
          <w:spacing w:val="-1"/>
          <w:kern w:val="1"/>
        </w:rPr>
        <w:t>o</w:t>
      </w:r>
      <w:r>
        <w:rPr>
          <w:rFonts w:ascii="Times New Roman" w:hAnsi="Times New Roman" w:cs="Times New Roman"/>
          <w:color w:val="000000"/>
        </w:rPr>
        <w:t>ti</w:t>
      </w:r>
      <w:r>
        <w:rPr>
          <w:rFonts w:ascii="Times New Roman" w:hAnsi="Times New Roman" w:cs="Times New Roman"/>
          <w:color w:val="000000"/>
          <w:spacing w:val="-2"/>
          <w:kern w:val="1"/>
        </w:rPr>
        <w:t>f</w:t>
      </w:r>
      <w:r>
        <w:rPr>
          <w:rFonts w:ascii="Times New Roman" w:hAnsi="Times New Roman" w:cs="Times New Roman"/>
          <w:color w:val="000000"/>
        </w:rPr>
        <w:t>y</w:t>
      </w:r>
      <w:r>
        <w:rPr>
          <w:rFonts w:ascii="Times New Roman" w:hAnsi="Times New Roman" w:cs="Times New Roman"/>
          <w:color w:val="000000"/>
          <w:spacing w:val="-31"/>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spacing w:val="-1"/>
          <w:kern w:val="1"/>
        </w:rPr>
        <w:t>u</w:t>
      </w:r>
      <w:r>
        <w:rPr>
          <w:rFonts w:ascii="Times New Roman" w:hAnsi="Times New Roman" w:cs="Times New Roman"/>
          <w:color w:val="000000"/>
        </w:rPr>
        <w:t>r</w:t>
      </w:r>
      <w:r>
        <w:rPr>
          <w:rFonts w:ascii="Times New Roman" w:hAnsi="Times New Roman" w:cs="Times New Roman"/>
          <w:color w:val="000000"/>
          <w:spacing w:val="-32"/>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rPr>
        <w:t>a</w:t>
      </w:r>
      <w:r>
        <w:rPr>
          <w:rFonts w:ascii="Times New Roman" w:hAnsi="Times New Roman" w:cs="Times New Roman"/>
          <w:color w:val="000000"/>
          <w:spacing w:val="-1"/>
          <w:kern w:val="1"/>
        </w:rPr>
        <w:t>m</w:t>
      </w:r>
      <w:r>
        <w:rPr>
          <w:rFonts w:ascii="Times New Roman" w:hAnsi="Times New Roman" w:cs="Times New Roman"/>
          <w:color w:val="000000"/>
        </w:rPr>
        <w:t>p</w:t>
      </w:r>
      <w:r>
        <w:rPr>
          <w:rFonts w:ascii="Times New Roman" w:hAnsi="Times New Roman" w:cs="Times New Roman"/>
          <w:color w:val="000000"/>
          <w:spacing w:val="-1"/>
          <w:kern w:val="1"/>
        </w:rPr>
        <w:t>u</w:t>
      </w:r>
      <w:r>
        <w:rPr>
          <w:rFonts w:ascii="Times New Roman" w:hAnsi="Times New Roman" w:cs="Times New Roman"/>
          <w:color w:val="000000"/>
        </w:rPr>
        <w:t>s</w:t>
      </w:r>
      <w:r>
        <w:rPr>
          <w:rFonts w:ascii="Times New Roman" w:hAnsi="Times New Roman" w:cs="Times New Roman"/>
          <w:color w:val="000000"/>
          <w:spacing w:val="-31"/>
          <w:kern w:val="1"/>
        </w:rPr>
        <w:t xml:space="preserve"> </w:t>
      </w:r>
      <w:r>
        <w:rPr>
          <w:rFonts w:ascii="Times New Roman" w:hAnsi="Times New Roman" w:cs="Times New Roman"/>
          <w:color w:val="000000"/>
          <w:spacing w:val="-2"/>
          <w:kern w:val="1"/>
        </w:rPr>
        <w:t>T</w:t>
      </w:r>
      <w:r>
        <w:rPr>
          <w:rFonts w:ascii="Times New Roman" w:hAnsi="Times New Roman" w:cs="Times New Roman"/>
          <w:color w:val="000000"/>
        </w:rPr>
        <w:t>it</w:t>
      </w:r>
      <w:r>
        <w:rPr>
          <w:rFonts w:ascii="Times New Roman" w:hAnsi="Times New Roman" w:cs="Times New Roman"/>
          <w:color w:val="000000"/>
          <w:spacing w:val="-2"/>
          <w:kern w:val="1"/>
        </w:rPr>
        <w:t>l</w:t>
      </w:r>
      <w:r>
        <w:rPr>
          <w:rFonts w:ascii="Times New Roman" w:hAnsi="Times New Roman" w:cs="Times New Roman"/>
          <w:color w:val="000000"/>
        </w:rPr>
        <w:t>e</w:t>
      </w:r>
      <w:r>
        <w:rPr>
          <w:rFonts w:ascii="Times New Roman" w:hAnsi="Times New Roman" w:cs="Times New Roman"/>
          <w:color w:val="000000"/>
          <w:spacing w:val="-31"/>
          <w:kern w:val="1"/>
        </w:rPr>
        <w:t xml:space="preserve"> </w:t>
      </w:r>
      <w:r>
        <w:rPr>
          <w:rFonts w:ascii="Times New Roman" w:hAnsi="Times New Roman" w:cs="Times New Roman"/>
          <w:color w:val="000000"/>
          <w:spacing w:val="-2"/>
          <w:kern w:val="1"/>
        </w:rPr>
        <w:t>I</w:t>
      </w:r>
      <w:r>
        <w:rPr>
          <w:rFonts w:ascii="Times New Roman" w:hAnsi="Times New Roman" w:cs="Times New Roman"/>
          <w:color w:val="000000"/>
        </w:rPr>
        <w:t xml:space="preserve">X </w:t>
      </w:r>
      <w:r>
        <w:rPr>
          <w:rFonts w:ascii="Times New Roman" w:hAnsi="Times New Roman" w:cs="Times New Roman"/>
          <w:color w:val="000000"/>
          <w:spacing w:val="-2"/>
          <w:kern w:val="1"/>
        </w:rPr>
        <w:t>coord</w:t>
      </w:r>
      <w:r>
        <w:rPr>
          <w:rFonts w:ascii="Times New Roman" w:hAnsi="Times New Roman" w:cs="Times New Roman"/>
          <w:color w:val="000000"/>
        </w:rPr>
        <w:t>inat</w:t>
      </w:r>
      <w:r>
        <w:rPr>
          <w:rFonts w:ascii="Times New Roman" w:hAnsi="Times New Roman" w:cs="Times New Roman"/>
          <w:color w:val="000000"/>
          <w:spacing w:val="-1"/>
          <w:kern w:val="1"/>
        </w:rPr>
        <w:t>or</w:t>
      </w:r>
      <w:r>
        <w:rPr>
          <w:rFonts w:ascii="Times New Roman" w:hAnsi="Times New Roman" w:cs="Times New Roman"/>
          <w:color w:val="000000"/>
        </w:rPr>
        <w:t>.</w:t>
      </w:r>
    </w:p>
    <w:p w14:paraId="57FC92BF" w14:textId="77777777" w:rsidR="00972ADA" w:rsidRDefault="00972ADA" w:rsidP="00972ADA">
      <w:pPr>
        <w:widowControl w:val="0"/>
        <w:autoSpaceDE w:val="0"/>
        <w:autoSpaceDN w:val="0"/>
        <w:adjustRightInd w:val="0"/>
        <w:spacing w:line="280" w:lineRule="exact"/>
        <w:rPr>
          <w:rFonts w:ascii="Trebuchet MS" w:hAnsi="Trebuchet MS" w:cs="Trebuchet MS"/>
          <w:color w:val="000000"/>
          <w:sz w:val="28"/>
          <w:szCs w:val="28"/>
        </w:rPr>
      </w:pPr>
    </w:p>
    <w:p w14:paraId="0F968687" w14:textId="6ACC466B" w:rsidR="00972ADA" w:rsidRDefault="00972ADA" w:rsidP="00972ADA">
      <w:pPr>
        <w:widowControl w:val="0"/>
        <w:autoSpaceDE w:val="0"/>
        <w:autoSpaceDN w:val="0"/>
        <w:adjustRightInd w:val="0"/>
        <w:spacing w:after="2" w:line="244" w:lineRule="auto"/>
        <w:ind w:left="100" w:right="-775"/>
        <w:rPr>
          <w:rFonts w:ascii="Times New Roman" w:hAnsi="Times New Roman" w:cs="Times New Roman"/>
          <w:color w:val="000000"/>
        </w:rPr>
      </w:pPr>
      <w:r>
        <w:rPr>
          <w:rFonts w:ascii="Times New Roman" w:hAnsi="Times New Roman" w:cs="Times New Roman"/>
          <w:color w:val="000000"/>
          <w:spacing w:val="-2"/>
          <w:kern w:val="1"/>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3"/>
          <w:kern w:val="1"/>
        </w:rPr>
        <w:t xml:space="preserve"> </w:t>
      </w:r>
      <w:r>
        <w:rPr>
          <w:rFonts w:ascii="Times New Roman" w:hAnsi="Times New Roman" w:cs="Times New Roman"/>
          <w:color w:val="000000"/>
          <w:spacing w:val="-2"/>
          <w:kern w:val="1"/>
        </w:rPr>
        <w:t>T</w:t>
      </w:r>
      <w:r>
        <w:rPr>
          <w:rFonts w:ascii="Times New Roman" w:hAnsi="Times New Roman" w:cs="Times New Roman"/>
          <w:color w:val="000000"/>
        </w:rPr>
        <w:t>it</w:t>
      </w:r>
      <w:r>
        <w:rPr>
          <w:rFonts w:ascii="Times New Roman" w:hAnsi="Times New Roman" w:cs="Times New Roman"/>
          <w:color w:val="000000"/>
          <w:spacing w:val="-1"/>
          <w:kern w:val="1"/>
        </w:rPr>
        <w:t>l</w:t>
      </w:r>
      <w:r>
        <w:rPr>
          <w:rFonts w:ascii="Times New Roman" w:hAnsi="Times New Roman" w:cs="Times New Roman"/>
          <w:color w:val="000000"/>
        </w:rPr>
        <w:t>e</w:t>
      </w:r>
      <w:r>
        <w:rPr>
          <w:rFonts w:ascii="Times New Roman" w:hAnsi="Times New Roman" w:cs="Times New Roman"/>
          <w:color w:val="000000"/>
          <w:spacing w:val="-3"/>
          <w:kern w:val="1"/>
        </w:rPr>
        <w:t xml:space="preserve"> </w:t>
      </w:r>
      <w:r>
        <w:rPr>
          <w:rFonts w:ascii="Times New Roman" w:hAnsi="Times New Roman" w:cs="Times New Roman"/>
          <w:color w:val="000000"/>
          <w:spacing w:val="-2"/>
          <w:kern w:val="1"/>
        </w:rPr>
        <w:t>I</w:t>
      </w:r>
      <w:r>
        <w:rPr>
          <w:rFonts w:ascii="Times New Roman" w:hAnsi="Times New Roman" w:cs="Times New Roman"/>
          <w:color w:val="000000"/>
        </w:rPr>
        <w:t>X</w:t>
      </w:r>
      <w:r>
        <w:rPr>
          <w:rFonts w:ascii="Times New Roman" w:hAnsi="Times New Roman" w:cs="Times New Roman"/>
          <w:color w:val="000000"/>
          <w:spacing w:val="-4"/>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spacing w:val="-1"/>
          <w:kern w:val="1"/>
        </w:rPr>
        <w:t>oo</w:t>
      </w:r>
      <w:r>
        <w:rPr>
          <w:rFonts w:ascii="Times New Roman" w:hAnsi="Times New Roman" w:cs="Times New Roman"/>
          <w:color w:val="000000"/>
        </w:rPr>
        <w:t>r</w:t>
      </w:r>
      <w:r>
        <w:rPr>
          <w:rFonts w:ascii="Times New Roman" w:hAnsi="Times New Roman" w:cs="Times New Roman"/>
          <w:color w:val="000000"/>
          <w:spacing w:val="-2"/>
          <w:kern w:val="1"/>
        </w:rPr>
        <w:t>d</w:t>
      </w:r>
      <w:r>
        <w:rPr>
          <w:rFonts w:ascii="Times New Roman" w:hAnsi="Times New Roman" w:cs="Times New Roman"/>
          <w:color w:val="000000"/>
        </w:rPr>
        <w:t>inat</w:t>
      </w:r>
      <w:r>
        <w:rPr>
          <w:rFonts w:ascii="Times New Roman" w:hAnsi="Times New Roman" w:cs="Times New Roman"/>
          <w:color w:val="000000"/>
          <w:spacing w:val="-1"/>
          <w:kern w:val="1"/>
        </w:rPr>
        <w:t>o</w:t>
      </w:r>
      <w:r>
        <w:rPr>
          <w:rFonts w:ascii="Times New Roman" w:hAnsi="Times New Roman" w:cs="Times New Roman"/>
          <w:color w:val="000000"/>
        </w:rPr>
        <w:t>r</w:t>
      </w:r>
      <w:r>
        <w:rPr>
          <w:rFonts w:ascii="Times New Roman" w:hAnsi="Times New Roman" w:cs="Times New Roman"/>
          <w:color w:val="000000"/>
          <w:spacing w:val="-5"/>
          <w:kern w:val="1"/>
        </w:rPr>
        <w:t xml:space="preserve"> </w:t>
      </w:r>
      <w:r>
        <w:rPr>
          <w:rFonts w:ascii="Times New Roman" w:hAnsi="Times New Roman" w:cs="Times New Roman"/>
          <w:color w:val="000000"/>
          <w:spacing w:val="-2"/>
          <w:kern w:val="1"/>
        </w:rPr>
        <w:t>w</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4"/>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spacing w:val="-1"/>
          <w:kern w:val="1"/>
        </w:rPr>
        <w:t>o</w:t>
      </w:r>
      <w:r>
        <w:rPr>
          <w:rFonts w:ascii="Times New Roman" w:hAnsi="Times New Roman" w:cs="Times New Roman"/>
          <w:color w:val="000000"/>
        </w:rPr>
        <w:t>nta</w:t>
      </w:r>
      <w:r>
        <w:rPr>
          <w:rFonts w:ascii="Times New Roman" w:hAnsi="Times New Roman" w:cs="Times New Roman"/>
          <w:color w:val="000000"/>
          <w:spacing w:val="-1"/>
          <w:kern w:val="1"/>
        </w:rPr>
        <w:t>c</w:t>
      </w:r>
      <w:r>
        <w:rPr>
          <w:rFonts w:ascii="Times New Roman" w:hAnsi="Times New Roman" w:cs="Times New Roman"/>
          <w:color w:val="000000"/>
        </w:rPr>
        <w:t>t</w:t>
      </w:r>
      <w:r>
        <w:rPr>
          <w:rFonts w:ascii="Times New Roman" w:hAnsi="Times New Roman" w:cs="Times New Roman"/>
          <w:color w:val="000000"/>
          <w:spacing w:val="-3"/>
          <w:kern w:val="1"/>
        </w:rPr>
        <w:t xml:space="preserve"> </w:t>
      </w:r>
      <w:r>
        <w:rPr>
          <w:rFonts w:ascii="Times New Roman" w:hAnsi="Times New Roman" w:cs="Times New Roman"/>
          <w:color w:val="000000"/>
          <w:spacing w:val="-2"/>
          <w:kern w:val="1"/>
        </w:rPr>
        <w:t>y</w:t>
      </w:r>
      <w:r>
        <w:rPr>
          <w:rFonts w:ascii="Times New Roman" w:hAnsi="Times New Roman" w:cs="Times New Roman"/>
          <w:color w:val="000000"/>
          <w:spacing w:val="-1"/>
          <w:kern w:val="1"/>
        </w:rPr>
        <w:t>o</w:t>
      </w:r>
      <w:r>
        <w:rPr>
          <w:rFonts w:ascii="Times New Roman" w:hAnsi="Times New Roman" w:cs="Times New Roman"/>
          <w:color w:val="000000"/>
        </w:rPr>
        <w:t>u</w:t>
      </w:r>
      <w:r>
        <w:rPr>
          <w:rFonts w:ascii="Times New Roman" w:hAnsi="Times New Roman" w:cs="Times New Roman"/>
          <w:color w:val="000000"/>
          <w:spacing w:val="-4"/>
          <w:kern w:val="1"/>
        </w:rPr>
        <w:t xml:space="preserve"> </w:t>
      </w:r>
      <w:r>
        <w:rPr>
          <w:rFonts w:ascii="Times New Roman" w:hAnsi="Times New Roman" w:cs="Times New Roman"/>
          <w:color w:val="000000"/>
        </w:rPr>
        <w:t>to</w:t>
      </w:r>
      <w:r>
        <w:rPr>
          <w:rFonts w:ascii="Times New Roman" w:hAnsi="Times New Roman" w:cs="Times New Roman"/>
          <w:color w:val="000000"/>
          <w:spacing w:val="-4"/>
          <w:kern w:val="1"/>
        </w:rPr>
        <w:t xml:space="preserve"> </w:t>
      </w:r>
      <w:r>
        <w:rPr>
          <w:rFonts w:ascii="Times New Roman" w:hAnsi="Times New Roman" w:cs="Times New Roman"/>
          <w:color w:val="000000"/>
        </w:rPr>
        <w:t>in</w:t>
      </w:r>
      <w:r>
        <w:rPr>
          <w:rFonts w:ascii="Times New Roman" w:hAnsi="Times New Roman" w:cs="Times New Roman"/>
          <w:color w:val="000000"/>
          <w:spacing w:val="1"/>
          <w:kern w:val="1"/>
        </w:rPr>
        <w:t>f</w:t>
      </w:r>
      <w:r>
        <w:rPr>
          <w:rFonts w:ascii="Times New Roman" w:hAnsi="Times New Roman" w:cs="Times New Roman"/>
          <w:color w:val="000000"/>
          <w:spacing w:val="-1"/>
          <w:kern w:val="1"/>
        </w:rPr>
        <w:t>or</w:t>
      </w:r>
      <w:r>
        <w:rPr>
          <w:rFonts w:ascii="Times New Roman" w:hAnsi="Times New Roman" w:cs="Times New Roman"/>
          <w:color w:val="000000"/>
        </w:rPr>
        <w:t>m</w:t>
      </w:r>
      <w:r>
        <w:rPr>
          <w:rFonts w:ascii="Times New Roman" w:hAnsi="Times New Roman" w:cs="Times New Roman"/>
          <w:color w:val="000000"/>
          <w:spacing w:val="-4"/>
          <w:kern w:val="1"/>
        </w:rPr>
        <w:t xml:space="preserve"> </w:t>
      </w:r>
      <w:r>
        <w:rPr>
          <w:rFonts w:ascii="Times New Roman" w:hAnsi="Times New Roman" w:cs="Times New Roman"/>
          <w:color w:val="000000"/>
          <w:spacing w:val="-2"/>
          <w:kern w:val="1"/>
        </w:rPr>
        <w:t>y</w:t>
      </w:r>
      <w:r>
        <w:rPr>
          <w:rFonts w:ascii="Times New Roman" w:hAnsi="Times New Roman" w:cs="Times New Roman"/>
          <w:color w:val="000000"/>
          <w:spacing w:val="-1"/>
          <w:kern w:val="1"/>
        </w:rPr>
        <w:t>o</w:t>
      </w:r>
      <w:r>
        <w:rPr>
          <w:rFonts w:ascii="Times New Roman" w:hAnsi="Times New Roman" w:cs="Times New Roman"/>
          <w:color w:val="000000"/>
        </w:rPr>
        <w:t>u</w:t>
      </w:r>
      <w:r>
        <w:rPr>
          <w:rFonts w:ascii="Times New Roman" w:hAnsi="Times New Roman" w:cs="Times New Roman"/>
          <w:color w:val="000000"/>
          <w:spacing w:val="-4"/>
          <w:kern w:val="1"/>
        </w:rPr>
        <w:t xml:space="preserve"> </w:t>
      </w:r>
      <w:r>
        <w:rPr>
          <w:rFonts w:ascii="Times New Roman" w:hAnsi="Times New Roman" w:cs="Times New Roman"/>
          <w:color w:val="000000"/>
          <w:spacing w:val="1"/>
          <w:kern w:val="1"/>
        </w:rPr>
        <w:t>o</w:t>
      </w:r>
      <w:r>
        <w:rPr>
          <w:rFonts w:ascii="Times New Roman" w:hAnsi="Times New Roman" w:cs="Times New Roman"/>
          <w:color w:val="000000"/>
        </w:rPr>
        <w:t>f</w:t>
      </w:r>
      <w:r>
        <w:rPr>
          <w:rFonts w:ascii="Times New Roman" w:hAnsi="Times New Roman" w:cs="Times New Roman"/>
          <w:color w:val="000000"/>
          <w:spacing w:val="-4"/>
          <w:kern w:val="1"/>
        </w:rPr>
        <w:t xml:space="preserve"> </w:t>
      </w:r>
      <w:r>
        <w:rPr>
          <w:rFonts w:ascii="Times New Roman" w:hAnsi="Times New Roman" w:cs="Times New Roman"/>
          <w:color w:val="000000"/>
          <w:spacing w:val="-2"/>
          <w:kern w:val="1"/>
        </w:rPr>
        <w:t>y</w:t>
      </w:r>
      <w:r>
        <w:rPr>
          <w:rFonts w:ascii="Times New Roman" w:hAnsi="Times New Roman" w:cs="Times New Roman"/>
          <w:color w:val="000000"/>
          <w:spacing w:val="-1"/>
          <w:kern w:val="1"/>
        </w:rPr>
        <w:t>o</w:t>
      </w:r>
      <w:r>
        <w:rPr>
          <w:rFonts w:ascii="Times New Roman" w:hAnsi="Times New Roman" w:cs="Times New Roman"/>
          <w:color w:val="000000"/>
        </w:rPr>
        <w:t>ur</w:t>
      </w:r>
      <w:r>
        <w:rPr>
          <w:rFonts w:ascii="Times New Roman" w:hAnsi="Times New Roman" w:cs="Times New Roman"/>
          <w:color w:val="000000"/>
          <w:spacing w:val="-6"/>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i</w:t>
      </w:r>
      <w:r>
        <w:rPr>
          <w:rFonts w:ascii="Times New Roman" w:hAnsi="Times New Roman" w:cs="Times New Roman"/>
          <w:color w:val="000000"/>
          <w:spacing w:val="1"/>
          <w:kern w:val="1"/>
        </w:rPr>
        <w:t>g</w:t>
      </w:r>
      <w:r>
        <w:rPr>
          <w:rFonts w:ascii="Times New Roman" w:hAnsi="Times New Roman" w:cs="Times New Roman"/>
          <w:color w:val="000000"/>
          <w:spacing w:val="-1"/>
          <w:kern w:val="1"/>
        </w:rPr>
        <w:t>h</w:t>
      </w:r>
      <w:r>
        <w:rPr>
          <w:rFonts w:ascii="Times New Roman" w:hAnsi="Times New Roman" w:cs="Times New Roman"/>
          <w:color w:val="000000"/>
        </w:rPr>
        <w:t>ts</w:t>
      </w:r>
      <w:r>
        <w:rPr>
          <w:rFonts w:ascii="Times New Roman" w:hAnsi="Times New Roman" w:cs="Times New Roman"/>
          <w:color w:val="000000"/>
          <w:spacing w:val="-4"/>
          <w:kern w:val="1"/>
        </w:rPr>
        <w:t xml:space="preserve"> </w:t>
      </w:r>
      <w:r>
        <w:rPr>
          <w:rFonts w:ascii="Times New Roman" w:hAnsi="Times New Roman" w:cs="Times New Roman"/>
          <w:color w:val="000000"/>
        </w:rPr>
        <w:t>and</w:t>
      </w:r>
      <w:r>
        <w:rPr>
          <w:rFonts w:ascii="Times New Roman" w:hAnsi="Times New Roman" w:cs="Times New Roman"/>
          <w:color w:val="000000"/>
          <w:spacing w:val="-5"/>
          <w:kern w:val="1"/>
        </w:rPr>
        <w:t xml:space="preserve"> </w:t>
      </w:r>
      <w:r>
        <w:rPr>
          <w:rFonts w:ascii="Times New Roman" w:hAnsi="Times New Roman" w:cs="Times New Roman"/>
          <w:color w:val="000000"/>
          <w:spacing w:val="-1"/>
          <w:kern w:val="1"/>
        </w:rPr>
        <w:t>o</w:t>
      </w:r>
      <w:r>
        <w:rPr>
          <w:rFonts w:ascii="Times New Roman" w:hAnsi="Times New Roman" w:cs="Times New Roman"/>
          <w:color w:val="000000"/>
        </w:rPr>
        <w:t>pti</w:t>
      </w:r>
      <w:r>
        <w:rPr>
          <w:rFonts w:ascii="Times New Roman" w:hAnsi="Times New Roman" w:cs="Times New Roman"/>
          <w:color w:val="000000"/>
          <w:spacing w:val="-1"/>
          <w:kern w:val="1"/>
        </w:rPr>
        <w:t>o</w:t>
      </w:r>
      <w:r>
        <w:rPr>
          <w:rFonts w:ascii="Times New Roman" w:hAnsi="Times New Roman" w:cs="Times New Roman"/>
          <w:color w:val="000000"/>
        </w:rPr>
        <w:t>ns</w:t>
      </w:r>
      <w:r>
        <w:rPr>
          <w:rFonts w:ascii="Times New Roman" w:hAnsi="Times New Roman" w:cs="Times New Roman"/>
          <w:color w:val="000000"/>
          <w:spacing w:val="-4"/>
          <w:kern w:val="1"/>
        </w:rPr>
        <w:t xml:space="preserve"> </w:t>
      </w:r>
      <w:r>
        <w:rPr>
          <w:rFonts w:ascii="Times New Roman" w:hAnsi="Times New Roman" w:cs="Times New Roman"/>
          <w:color w:val="000000"/>
        </w:rPr>
        <w:t>as</w:t>
      </w:r>
      <w:r>
        <w:rPr>
          <w:rFonts w:ascii="Times New Roman" w:hAnsi="Times New Roman" w:cs="Times New Roman"/>
          <w:color w:val="000000"/>
          <w:spacing w:val="-4"/>
          <w:kern w:val="1"/>
        </w:rPr>
        <w:t xml:space="preserve"> </w:t>
      </w:r>
      <w:r>
        <w:rPr>
          <w:rFonts w:ascii="Times New Roman" w:hAnsi="Times New Roman" w:cs="Times New Roman"/>
          <w:color w:val="000000"/>
        </w:rPr>
        <w:t>a s</w:t>
      </w:r>
      <w:r>
        <w:rPr>
          <w:rFonts w:ascii="Times New Roman" w:hAnsi="Times New Roman" w:cs="Times New Roman"/>
          <w:color w:val="000000"/>
          <w:spacing w:val="-1"/>
          <w:kern w:val="1"/>
        </w:rPr>
        <w:t>ur</w:t>
      </w:r>
      <w:r>
        <w:rPr>
          <w:rFonts w:ascii="Times New Roman" w:hAnsi="Times New Roman" w:cs="Times New Roman"/>
          <w:color w:val="000000"/>
          <w:spacing w:val="-2"/>
          <w:kern w:val="1"/>
        </w:rPr>
        <w:t>v</w:t>
      </w:r>
      <w:r>
        <w:rPr>
          <w:rFonts w:ascii="Times New Roman" w:hAnsi="Times New Roman" w:cs="Times New Roman"/>
          <w:color w:val="000000"/>
        </w:rPr>
        <w:t>i</w:t>
      </w:r>
      <w:r>
        <w:rPr>
          <w:rFonts w:ascii="Times New Roman" w:hAnsi="Times New Roman" w:cs="Times New Roman"/>
          <w:color w:val="000000"/>
          <w:spacing w:val="-2"/>
          <w:kern w:val="1"/>
        </w:rPr>
        <w:t>v</w:t>
      </w:r>
      <w:r>
        <w:rPr>
          <w:rFonts w:ascii="Times New Roman" w:hAnsi="Times New Roman" w:cs="Times New Roman"/>
          <w:color w:val="000000"/>
          <w:spacing w:val="1"/>
          <w:kern w:val="1"/>
        </w:rPr>
        <w:t>o</w:t>
      </w:r>
      <w:r>
        <w:rPr>
          <w:rFonts w:ascii="Times New Roman" w:hAnsi="Times New Roman" w:cs="Times New Roman"/>
          <w:color w:val="000000"/>
        </w:rPr>
        <w:t>r</w:t>
      </w:r>
      <w:r>
        <w:rPr>
          <w:rFonts w:ascii="Times New Roman" w:hAnsi="Times New Roman" w:cs="Times New Roman"/>
          <w:color w:val="000000"/>
          <w:spacing w:val="9"/>
          <w:kern w:val="1"/>
        </w:rPr>
        <w:t xml:space="preserve"> </w:t>
      </w:r>
      <w:r>
        <w:rPr>
          <w:rFonts w:ascii="Times New Roman" w:hAnsi="Times New Roman" w:cs="Times New Roman"/>
          <w:color w:val="000000"/>
        </w:rPr>
        <w:t>and</w:t>
      </w:r>
      <w:r>
        <w:rPr>
          <w:rFonts w:ascii="Times New Roman" w:hAnsi="Times New Roman" w:cs="Times New Roman"/>
          <w:color w:val="000000"/>
          <w:spacing w:val="9"/>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spacing w:val="-1"/>
          <w:kern w:val="1"/>
        </w:rPr>
        <w:t>o</w:t>
      </w:r>
      <w:r>
        <w:rPr>
          <w:rFonts w:ascii="Times New Roman" w:hAnsi="Times New Roman" w:cs="Times New Roman"/>
          <w:color w:val="000000"/>
        </w:rPr>
        <w:t>nne</w:t>
      </w:r>
      <w:r>
        <w:rPr>
          <w:rFonts w:ascii="Times New Roman" w:hAnsi="Times New Roman" w:cs="Times New Roman"/>
          <w:color w:val="000000"/>
          <w:spacing w:val="-1"/>
          <w:kern w:val="1"/>
        </w:rPr>
        <w:t>c</w:t>
      </w:r>
      <w:r>
        <w:rPr>
          <w:rFonts w:ascii="Times New Roman" w:hAnsi="Times New Roman" w:cs="Times New Roman"/>
          <w:color w:val="000000"/>
        </w:rPr>
        <w:t>t</w:t>
      </w:r>
      <w:r>
        <w:rPr>
          <w:rFonts w:ascii="Times New Roman" w:hAnsi="Times New Roman" w:cs="Times New Roman"/>
          <w:color w:val="000000"/>
          <w:spacing w:val="12"/>
          <w:kern w:val="1"/>
        </w:rPr>
        <w:t xml:space="preserve"> </w:t>
      </w:r>
      <w:r>
        <w:rPr>
          <w:rFonts w:ascii="Times New Roman" w:hAnsi="Times New Roman" w:cs="Times New Roman"/>
          <w:color w:val="000000"/>
          <w:spacing w:val="1"/>
          <w:kern w:val="1"/>
        </w:rPr>
        <w:t>y</w:t>
      </w:r>
      <w:r>
        <w:rPr>
          <w:rFonts w:ascii="Times New Roman" w:hAnsi="Times New Roman" w:cs="Times New Roman"/>
          <w:color w:val="000000"/>
          <w:spacing w:val="-1"/>
          <w:kern w:val="1"/>
        </w:rPr>
        <w:t>o</w:t>
      </w:r>
      <w:r>
        <w:rPr>
          <w:rFonts w:ascii="Times New Roman" w:hAnsi="Times New Roman" w:cs="Times New Roman"/>
          <w:color w:val="000000"/>
        </w:rPr>
        <w:t>u</w:t>
      </w:r>
      <w:r>
        <w:rPr>
          <w:rFonts w:ascii="Times New Roman" w:hAnsi="Times New Roman" w:cs="Times New Roman"/>
          <w:color w:val="000000"/>
          <w:spacing w:val="11"/>
          <w:kern w:val="1"/>
        </w:rPr>
        <w:t xml:space="preserve"> </w:t>
      </w:r>
      <w:r>
        <w:rPr>
          <w:rFonts w:ascii="Times New Roman" w:hAnsi="Times New Roman" w:cs="Times New Roman"/>
          <w:color w:val="000000"/>
          <w:spacing w:val="-2"/>
          <w:kern w:val="1"/>
        </w:rPr>
        <w:t>w</w:t>
      </w:r>
      <w:r>
        <w:rPr>
          <w:rFonts w:ascii="Times New Roman" w:hAnsi="Times New Roman" w:cs="Times New Roman"/>
          <w:color w:val="000000"/>
        </w:rPr>
        <w:t>ith</w:t>
      </w:r>
      <w:r>
        <w:rPr>
          <w:rFonts w:ascii="Times New Roman" w:hAnsi="Times New Roman" w:cs="Times New Roman"/>
          <w:color w:val="000000"/>
          <w:spacing w:val="11"/>
          <w:kern w:val="1"/>
        </w:rPr>
        <w:t xml:space="preserve"> </w:t>
      </w:r>
      <w:r>
        <w:rPr>
          <w:rFonts w:ascii="Times New Roman" w:hAnsi="Times New Roman" w:cs="Times New Roman"/>
          <w:color w:val="000000"/>
        </w:rPr>
        <w:t>s</w:t>
      </w:r>
      <w:r>
        <w:rPr>
          <w:rFonts w:ascii="Times New Roman" w:hAnsi="Times New Roman" w:cs="Times New Roman"/>
          <w:color w:val="000000"/>
          <w:spacing w:val="-1"/>
          <w:kern w:val="1"/>
        </w:rPr>
        <w:t>u</w:t>
      </w:r>
      <w:r>
        <w:rPr>
          <w:rFonts w:ascii="Times New Roman" w:hAnsi="Times New Roman" w:cs="Times New Roman"/>
          <w:color w:val="000000"/>
        </w:rPr>
        <w:t>pp</w:t>
      </w:r>
      <w:r>
        <w:rPr>
          <w:rFonts w:ascii="Times New Roman" w:hAnsi="Times New Roman" w:cs="Times New Roman"/>
          <w:color w:val="000000"/>
          <w:spacing w:val="-1"/>
          <w:kern w:val="1"/>
        </w:rPr>
        <w:t>or</w:t>
      </w:r>
      <w:r>
        <w:rPr>
          <w:rFonts w:ascii="Times New Roman" w:hAnsi="Times New Roman" w:cs="Times New Roman"/>
          <w:color w:val="000000"/>
        </w:rPr>
        <w:t>t</w:t>
      </w:r>
      <w:r>
        <w:rPr>
          <w:rFonts w:ascii="Times New Roman" w:hAnsi="Times New Roman" w:cs="Times New Roman"/>
          <w:color w:val="000000"/>
          <w:spacing w:val="12"/>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es</w:t>
      </w:r>
      <w:r>
        <w:rPr>
          <w:rFonts w:ascii="Times New Roman" w:hAnsi="Times New Roman" w:cs="Times New Roman"/>
          <w:color w:val="000000"/>
          <w:spacing w:val="-1"/>
          <w:kern w:val="1"/>
        </w:rPr>
        <w:t>ou</w:t>
      </w:r>
      <w:r>
        <w:rPr>
          <w:rFonts w:ascii="Times New Roman" w:hAnsi="Times New Roman" w:cs="Times New Roman"/>
          <w:color w:val="000000"/>
        </w:rPr>
        <w:t>r</w:t>
      </w:r>
      <w:r>
        <w:rPr>
          <w:rFonts w:ascii="Times New Roman" w:hAnsi="Times New Roman" w:cs="Times New Roman"/>
          <w:color w:val="000000"/>
          <w:spacing w:val="-2"/>
          <w:kern w:val="1"/>
        </w:rPr>
        <w:t>c</w:t>
      </w:r>
      <w:r>
        <w:rPr>
          <w:rFonts w:ascii="Times New Roman" w:hAnsi="Times New Roman" w:cs="Times New Roman"/>
          <w:color w:val="000000"/>
        </w:rPr>
        <w:t>es,</w:t>
      </w:r>
      <w:r>
        <w:rPr>
          <w:rFonts w:ascii="Times New Roman" w:hAnsi="Times New Roman" w:cs="Times New Roman"/>
          <w:color w:val="000000"/>
          <w:spacing w:val="13"/>
          <w:kern w:val="1"/>
        </w:rPr>
        <w:t xml:space="preserve"> </w:t>
      </w:r>
      <w:r>
        <w:rPr>
          <w:rFonts w:ascii="Times New Roman" w:hAnsi="Times New Roman" w:cs="Times New Roman"/>
          <w:color w:val="000000"/>
        </w:rPr>
        <w:t>in</w:t>
      </w:r>
      <w:r>
        <w:rPr>
          <w:rFonts w:ascii="Times New Roman" w:hAnsi="Times New Roman" w:cs="Times New Roman"/>
          <w:color w:val="000000"/>
          <w:spacing w:val="-1"/>
          <w:kern w:val="1"/>
        </w:rPr>
        <w:t>c</w:t>
      </w:r>
      <w:r>
        <w:rPr>
          <w:rFonts w:ascii="Times New Roman" w:hAnsi="Times New Roman" w:cs="Times New Roman"/>
          <w:color w:val="000000"/>
          <w:spacing w:val="-2"/>
          <w:kern w:val="1"/>
        </w:rPr>
        <w:t>l</w:t>
      </w:r>
      <w:r>
        <w:rPr>
          <w:rFonts w:ascii="Times New Roman" w:hAnsi="Times New Roman" w:cs="Times New Roman"/>
          <w:color w:val="000000"/>
          <w:spacing w:val="-1"/>
          <w:kern w:val="1"/>
        </w:rPr>
        <w:t>u</w:t>
      </w:r>
      <w:r>
        <w:rPr>
          <w:rFonts w:ascii="Times New Roman" w:hAnsi="Times New Roman" w:cs="Times New Roman"/>
          <w:color w:val="000000"/>
          <w:spacing w:val="-2"/>
          <w:kern w:val="1"/>
        </w:rPr>
        <w:t>d</w:t>
      </w:r>
      <w:r>
        <w:rPr>
          <w:rFonts w:ascii="Times New Roman" w:hAnsi="Times New Roman" w:cs="Times New Roman"/>
          <w:color w:val="000000"/>
        </w:rPr>
        <w:t>ing</w:t>
      </w:r>
      <w:r>
        <w:rPr>
          <w:rFonts w:ascii="Times New Roman" w:hAnsi="Times New Roman" w:cs="Times New Roman"/>
          <w:color w:val="000000"/>
          <w:spacing w:val="10"/>
          <w:kern w:val="1"/>
        </w:rPr>
        <w:t xml:space="preserve"> </w:t>
      </w:r>
      <w:r>
        <w:rPr>
          <w:rFonts w:ascii="Times New Roman" w:hAnsi="Times New Roman" w:cs="Times New Roman"/>
          <w:color w:val="000000"/>
        </w:rPr>
        <w:t>p</w:t>
      </w:r>
      <w:r>
        <w:rPr>
          <w:rFonts w:ascii="Times New Roman" w:hAnsi="Times New Roman" w:cs="Times New Roman"/>
          <w:color w:val="000000"/>
          <w:spacing w:val="-1"/>
          <w:kern w:val="1"/>
        </w:rPr>
        <w:t>o</w:t>
      </w:r>
      <w:r>
        <w:rPr>
          <w:rFonts w:ascii="Times New Roman" w:hAnsi="Times New Roman" w:cs="Times New Roman"/>
          <w:color w:val="000000"/>
        </w:rPr>
        <w:t>ssibi</w:t>
      </w:r>
      <w:r>
        <w:rPr>
          <w:rFonts w:ascii="Times New Roman" w:hAnsi="Times New Roman" w:cs="Times New Roman"/>
          <w:color w:val="000000"/>
          <w:spacing w:val="-2"/>
          <w:kern w:val="1"/>
        </w:rPr>
        <w:t>l</w:t>
      </w:r>
      <w:r>
        <w:rPr>
          <w:rFonts w:ascii="Times New Roman" w:hAnsi="Times New Roman" w:cs="Times New Roman"/>
          <w:color w:val="000000"/>
        </w:rPr>
        <w:t>i</w:t>
      </w:r>
      <w:r>
        <w:rPr>
          <w:rFonts w:ascii="Times New Roman" w:hAnsi="Times New Roman" w:cs="Times New Roman"/>
          <w:color w:val="000000"/>
          <w:spacing w:val="-2"/>
          <w:kern w:val="1"/>
        </w:rPr>
        <w:t>t</w:t>
      </w:r>
      <w:r>
        <w:rPr>
          <w:rFonts w:ascii="Times New Roman" w:hAnsi="Times New Roman" w:cs="Times New Roman"/>
          <w:color w:val="000000"/>
          <w:spacing w:val="-3"/>
          <w:kern w:val="1"/>
        </w:rPr>
        <w:t>i</w:t>
      </w:r>
      <w:r>
        <w:rPr>
          <w:rFonts w:ascii="Times New Roman" w:hAnsi="Times New Roman" w:cs="Times New Roman"/>
          <w:color w:val="000000"/>
        </w:rPr>
        <w:t>es</w:t>
      </w:r>
      <w:r>
        <w:rPr>
          <w:rFonts w:ascii="Times New Roman" w:hAnsi="Times New Roman" w:cs="Times New Roman"/>
          <w:color w:val="000000"/>
          <w:spacing w:val="10"/>
          <w:kern w:val="1"/>
        </w:rPr>
        <w:t xml:space="preserve"> </w:t>
      </w:r>
      <w:r>
        <w:rPr>
          <w:rFonts w:ascii="Times New Roman" w:hAnsi="Times New Roman" w:cs="Times New Roman"/>
          <w:color w:val="000000"/>
          <w:spacing w:val="-2"/>
          <w:kern w:val="1"/>
        </w:rPr>
        <w:t>f</w:t>
      </w:r>
      <w:r>
        <w:rPr>
          <w:rFonts w:ascii="Times New Roman" w:hAnsi="Times New Roman" w:cs="Times New Roman"/>
          <w:color w:val="000000"/>
          <w:spacing w:val="-1"/>
          <w:kern w:val="1"/>
        </w:rPr>
        <w:t>o</w:t>
      </w:r>
      <w:r>
        <w:rPr>
          <w:rFonts w:ascii="Times New Roman" w:hAnsi="Times New Roman" w:cs="Times New Roman"/>
          <w:color w:val="000000"/>
        </w:rPr>
        <w:t>r</w:t>
      </w:r>
      <w:r>
        <w:rPr>
          <w:rFonts w:ascii="Times New Roman" w:hAnsi="Times New Roman" w:cs="Times New Roman"/>
          <w:color w:val="000000"/>
          <w:spacing w:val="11"/>
          <w:kern w:val="1"/>
        </w:rPr>
        <w:t xml:space="preserve"> </w:t>
      </w:r>
      <w:r>
        <w:rPr>
          <w:rFonts w:ascii="Times New Roman" w:hAnsi="Times New Roman" w:cs="Times New Roman"/>
          <w:color w:val="000000"/>
          <w:spacing w:val="-1"/>
          <w:kern w:val="1"/>
        </w:rPr>
        <w:t>hol</w:t>
      </w:r>
      <w:r>
        <w:rPr>
          <w:rFonts w:ascii="Times New Roman" w:hAnsi="Times New Roman" w:cs="Times New Roman"/>
          <w:color w:val="000000"/>
          <w:spacing w:val="-2"/>
          <w:kern w:val="1"/>
        </w:rPr>
        <w:t>d</w:t>
      </w:r>
      <w:r>
        <w:rPr>
          <w:rFonts w:ascii="Times New Roman" w:hAnsi="Times New Roman" w:cs="Times New Roman"/>
          <w:color w:val="000000"/>
        </w:rPr>
        <w:t>ing a</w:t>
      </w:r>
      <w:r>
        <w:rPr>
          <w:rFonts w:ascii="Times New Roman" w:hAnsi="Times New Roman" w:cs="Times New Roman"/>
          <w:color w:val="000000"/>
          <w:spacing w:val="-1"/>
          <w:kern w:val="1"/>
        </w:rPr>
        <w:t>c</w:t>
      </w:r>
      <w:r>
        <w:rPr>
          <w:rFonts w:ascii="Times New Roman" w:hAnsi="Times New Roman" w:cs="Times New Roman"/>
          <w:color w:val="000000"/>
          <w:spacing w:val="-2"/>
          <w:kern w:val="1"/>
        </w:rPr>
        <w:t>c</w:t>
      </w:r>
      <w:r>
        <w:rPr>
          <w:rFonts w:ascii="Times New Roman" w:hAnsi="Times New Roman" w:cs="Times New Roman"/>
          <w:color w:val="000000"/>
          <w:spacing w:val="-1"/>
          <w:kern w:val="1"/>
        </w:rPr>
        <w:t>ou</w:t>
      </w:r>
      <w:r>
        <w:rPr>
          <w:rFonts w:ascii="Times New Roman" w:hAnsi="Times New Roman" w:cs="Times New Roman"/>
          <w:color w:val="000000"/>
        </w:rPr>
        <w:t>ntab</w:t>
      </w:r>
      <w:r>
        <w:rPr>
          <w:rFonts w:ascii="Times New Roman" w:hAnsi="Times New Roman" w:cs="Times New Roman"/>
          <w:color w:val="000000"/>
          <w:spacing w:val="-2"/>
          <w:kern w:val="1"/>
        </w:rPr>
        <w:t>l</w:t>
      </w:r>
      <w:r>
        <w:rPr>
          <w:rFonts w:ascii="Times New Roman" w:hAnsi="Times New Roman" w:cs="Times New Roman"/>
          <w:color w:val="000000"/>
        </w:rPr>
        <w:t>e</w:t>
      </w:r>
      <w:r>
        <w:rPr>
          <w:rFonts w:ascii="Times New Roman" w:hAnsi="Times New Roman" w:cs="Times New Roman"/>
          <w:color w:val="000000"/>
          <w:spacing w:val="6"/>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7"/>
          <w:kern w:val="1"/>
        </w:rPr>
        <w:t xml:space="preserve"> </w:t>
      </w:r>
      <w:r>
        <w:rPr>
          <w:rFonts w:ascii="Times New Roman" w:hAnsi="Times New Roman" w:cs="Times New Roman"/>
          <w:color w:val="000000"/>
        </w:rPr>
        <w:t>pe</w:t>
      </w:r>
      <w:r>
        <w:rPr>
          <w:rFonts w:ascii="Times New Roman" w:hAnsi="Times New Roman" w:cs="Times New Roman"/>
          <w:color w:val="000000"/>
          <w:spacing w:val="-1"/>
          <w:kern w:val="1"/>
        </w:rPr>
        <w:t>r</w:t>
      </w:r>
      <w:r>
        <w:rPr>
          <w:rFonts w:ascii="Times New Roman" w:hAnsi="Times New Roman" w:cs="Times New Roman"/>
          <w:color w:val="000000"/>
        </w:rPr>
        <w:t>s</w:t>
      </w:r>
      <w:r>
        <w:rPr>
          <w:rFonts w:ascii="Times New Roman" w:hAnsi="Times New Roman" w:cs="Times New Roman"/>
          <w:color w:val="000000"/>
          <w:spacing w:val="-1"/>
          <w:kern w:val="1"/>
        </w:rPr>
        <w:t>o</w:t>
      </w:r>
      <w:r>
        <w:rPr>
          <w:rFonts w:ascii="Times New Roman" w:hAnsi="Times New Roman" w:cs="Times New Roman"/>
          <w:color w:val="000000"/>
        </w:rPr>
        <w:t>n</w:t>
      </w:r>
      <w:r>
        <w:rPr>
          <w:rFonts w:ascii="Times New Roman" w:hAnsi="Times New Roman" w:cs="Times New Roman"/>
          <w:color w:val="000000"/>
          <w:spacing w:val="2"/>
          <w:kern w:val="1"/>
        </w:rPr>
        <w:t xml:space="preserve"> </w:t>
      </w:r>
      <w:r>
        <w:rPr>
          <w:rFonts w:ascii="Times New Roman" w:hAnsi="Times New Roman" w:cs="Times New Roman"/>
          <w:color w:val="000000"/>
          <w:spacing w:val="-2"/>
          <w:kern w:val="1"/>
        </w:rPr>
        <w:t>w</w:t>
      </w:r>
      <w:r>
        <w:rPr>
          <w:rFonts w:ascii="Times New Roman" w:hAnsi="Times New Roman" w:cs="Times New Roman"/>
          <w:color w:val="000000"/>
          <w:spacing w:val="-1"/>
          <w:kern w:val="1"/>
        </w:rPr>
        <w:t>h</w:t>
      </w:r>
      <w:r>
        <w:rPr>
          <w:rFonts w:ascii="Times New Roman" w:hAnsi="Times New Roman" w:cs="Times New Roman"/>
          <w:color w:val="000000"/>
        </w:rPr>
        <w:t>o</w:t>
      </w:r>
      <w:r>
        <w:rPr>
          <w:rFonts w:ascii="Times New Roman" w:hAnsi="Times New Roman" w:cs="Times New Roman"/>
          <w:color w:val="000000"/>
          <w:spacing w:val="6"/>
          <w:kern w:val="1"/>
        </w:rPr>
        <w:t xml:space="preserve"> </w:t>
      </w:r>
      <w:r>
        <w:rPr>
          <w:rFonts w:ascii="Times New Roman" w:hAnsi="Times New Roman" w:cs="Times New Roman"/>
          <w:color w:val="000000"/>
          <w:spacing w:val="-1"/>
          <w:kern w:val="1"/>
        </w:rPr>
        <w:t>h</w:t>
      </w:r>
      <w:r>
        <w:rPr>
          <w:rFonts w:ascii="Times New Roman" w:hAnsi="Times New Roman" w:cs="Times New Roman"/>
          <w:color w:val="000000"/>
        </w:rPr>
        <w:t>a</w:t>
      </w:r>
      <w:r>
        <w:rPr>
          <w:rFonts w:ascii="Times New Roman" w:hAnsi="Times New Roman" w:cs="Times New Roman"/>
          <w:color w:val="000000"/>
          <w:spacing w:val="-1"/>
          <w:kern w:val="1"/>
        </w:rPr>
        <w:t>rm</w:t>
      </w:r>
      <w:r>
        <w:rPr>
          <w:rFonts w:ascii="Times New Roman" w:hAnsi="Times New Roman" w:cs="Times New Roman"/>
          <w:color w:val="000000"/>
          <w:spacing w:val="1"/>
          <w:kern w:val="1"/>
        </w:rPr>
        <w:t>e</w:t>
      </w:r>
      <w:r>
        <w:rPr>
          <w:rFonts w:ascii="Times New Roman" w:hAnsi="Times New Roman" w:cs="Times New Roman"/>
          <w:color w:val="000000"/>
        </w:rPr>
        <w:t>d</w:t>
      </w:r>
      <w:r>
        <w:rPr>
          <w:rFonts w:ascii="Times New Roman" w:hAnsi="Times New Roman" w:cs="Times New Roman"/>
          <w:color w:val="000000"/>
          <w:spacing w:val="3"/>
          <w:kern w:val="1"/>
        </w:rPr>
        <w:t xml:space="preserve"> </w:t>
      </w:r>
      <w:r>
        <w:rPr>
          <w:rFonts w:ascii="Times New Roman" w:hAnsi="Times New Roman" w:cs="Times New Roman"/>
          <w:color w:val="000000"/>
          <w:spacing w:val="-2"/>
          <w:kern w:val="1"/>
        </w:rPr>
        <w:t>y</w:t>
      </w:r>
      <w:r>
        <w:rPr>
          <w:rFonts w:ascii="Times New Roman" w:hAnsi="Times New Roman" w:cs="Times New Roman"/>
          <w:color w:val="000000"/>
          <w:spacing w:val="-1"/>
          <w:kern w:val="1"/>
        </w:rPr>
        <w:t>ou</w:t>
      </w:r>
      <w:r>
        <w:rPr>
          <w:rFonts w:ascii="Times New Roman" w:hAnsi="Times New Roman" w:cs="Times New Roman"/>
          <w:color w:val="000000"/>
        </w:rPr>
        <w:t>.</w:t>
      </w:r>
      <w:r>
        <w:rPr>
          <w:rFonts w:ascii="Times New Roman" w:hAnsi="Times New Roman" w:cs="Times New Roman"/>
          <w:color w:val="000000"/>
          <w:spacing w:val="8"/>
          <w:kern w:val="1"/>
        </w:rPr>
        <w:t xml:space="preserve"> </w:t>
      </w:r>
      <w:r>
        <w:rPr>
          <w:rFonts w:ascii="Times New Roman" w:hAnsi="Times New Roman" w:cs="Times New Roman"/>
          <w:color w:val="000000"/>
        </w:rPr>
        <w:t>Kn</w:t>
      </w:r>
      <w:r>
        <w:rPr>
          <w:rFonts w:ascii="Times New Roman" w:hAnsi="Times New Roman" w:cs="Times New Roman"/>
          <w:color w:val="000000"/>
          <w:spacing w:val="-1"/>
          <w:kern w:val="1"/>
        </w:rPr>
        <w:t>o</w:t>
      </w:r>
      <w:r>
        <w:rPr>
          <w:rFonts w:ascii="Times New Roman" w:hAnsi="Times New Roman" w:cs="Times New Roman"/>
          <w:color w:val="000000"/>
        </w:rPr>
        <w:t>w</w:t>
      </w:r>
      <w:r>
        <w:rPr>
          <w:rFonts w:ascii="Times New Roman" w:hAnsi="Times New Roman" w:cs="Times New Roman"/>
          <w:color w:val="000000"/>
          <w:spacing w:val="8"/>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at</w:t>
      </w:r>
      <w:r>
        <w:rPr>
          <w:rFonts w:ascii="Times New Roman" w:hAnsi="Times New Roman" w:cs="Times New Roman"/>
          <w:color w:val="000000"/>
          <w:spacing w:val="7"/>
          <w:kern w:val="1"/>
        </w:rPr>
        <w:t xml:space="preserve"> </w:t>
      </w:r>
      <w:r>
        <w:rPr>
          <w:rFonts w:ascii="Times New Roman" w:hAnsi="Times New Roman" w:cs="Times New Roman"/>
          <w:color w:val="000000"/>
          <w:spacing w:val="-2"/>
          <w:kern w:val="1"/>
        </w:rPr>
        <w:t>y</w:t>
      </w:r>
      <w:r>
        <w:rPr>
          <w:rFonts w:ascii="Times New Roman" w:hAnsi="Times New Roman" w:cs="Times New Roman"/>
          <w:color w:val="000000"/>
          <w:spacing w:val="-1"/>
          <w:kern w:val="1"/>
        </w:rPr>
        <w:t>o</w:t>
      </w:r>
      <w:r>
        <w:rPr>
          <w:rFonts w:ascii="Times New Roman" w:hAnsi="Times New Roman" w:cs="Times New Roman"/>
          <w:color w:val="000000"/>
        </w:rPr>
        <w:t>u</w:t>
      </w:r>
      <w:r>
        <w:rPr>
          <w:rFonts w:ascii="Times New Roman" w:hAnsi="Times New Roman" w:cs="Times New Roman"/>
          <w:color w:val="000000"/>
          <w:spacing w:val="5"/>
          <w:kern w:val="1"/>
        </w:rPr>
        <w:t xml:space="preserve"> </w:t>
      </w:r>
      <w:r>
        <w:rPr>
          <w:rFonts w:ascii="Times New Roman" w:hAnsi="Times New Roman" w:cs="Times New Roman"/>
          <w:color w:val="000000"/>
          <w:spacing w:val="-2"/>
          <w:kern w:val="1"/>
        </w:rPr>
        <w:t>w</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5"/>
          <w:kern w:val="1"/>
        </w:rPr>
        <w:t xml:space="preserve"> </w:t>
      </w:r>
      <w:r>
        <w:rPr>
          <w:rFonts w:ascii="Times New Roman" w:hAnsi="Times New Roman" w:cs="Times New Roman"/>
          <w:color w:val="000000"/>
        </w:rPr>
        <w:t>n</w:t>
      </w:r>
      <w:r>
        <w:rPr>
          <w:rFonts w:ascii="Times New Roman" w:hAnsi="Times New Roman" w:cs="Times New Roman"/>
          <w:color w:val="000000"/>
          <w:spacing w:val="-1"/>
          <w:kern w:val="1"/>
        </w:rPr>
        <w:t>o</w:t>
      </w:r>
      <w:r>
        <w:rPr>
          <w:rFonts w:ascii="Times New Roman" w:hAnsi="Times New Roman" w:cs="Times New Roman"/>
          <w:color w:val="000000"/>
        </w:rPr>
        <w:t>t</w:t>
      </w:r>
      <w:r>
        <w:rPr>
          <w:rFonts w:ascii="Times New Roman" w:hAnsi="Times New Roman" w:cs="Times New Roman"/>
          <w:color w:val="000000"/>
          <w:spacing w:val="7"/>
          <w:kern w:val="1"/>
        </w:rPr>
        <w:t xml:space="preserve"> </w:t>
      </w:r>
      <w:r>
        <w:rPr>
          <w:rFonts w:ascii="Times New Roman" w:hAnsi="Times New Roman" w:cs="Times New Roman"/>
          <w:color w:val="000000"/>
        </w:rPr>
        <w:t>be</w:t>
      </w:r>
      <w:r>
        <w:rPr>
          <w:rFonts w:ascii="Times New Roman" w:hAnsi="Times New Roman" w:cs="Times New Roman"/>
          <w:color w:val="000000"/>
          <w:spacing w:val="6"/>
          <w:kern w:val="1"/>
        </w:rPr>
        <w:t xml:space="preserve"> </w:t>
      </w:r>
      <w:r>
        <w:rPr>
          <w:rFonts w:ascii="Times New Roman" w:hAnsi="Times New Roman" w:cs="Times New Roman"/>
          <w:color w:val="000000"/>
          <w:spacing w:val="-2"/>
          <w:kern w:val="1"/>
        </w:rPr>
        <w:t>f</w:t>
      </w:r>
      <w:r>
        <w:rPr>
          <w:rFonts w:ascii="Times New Roman" w:hAnsi="Times New Roman" w:cs="Times New Roman"/>
          <w:color w:val="000000"/>
          <w:spacing w:val="-1"/>
          <w:kern w:val="1"/>
        </w:rPr>
        <w:t>o</w:t>
      </w:r>
      <w:r>
        <w:rPr>
          <w:rFonts w:ascii="Times New Roman" w:hAnsi="Times New Roman" w:cs="Times New Roman"/>
          <w:color w:val="000000"/>
        </w:rPr>
        <w:t>r</w:t>
      </w:r>
      <w:r>
        <w:rPr>
          <w:rFonts w:ascii="Times New Roman" w:hAnsi="Times New Roman" w:cs="Times New Roman"/>
          <w:color w:val="000000"/>
          <w:spacing w:val="-2"/>
          <w:kern w:val="1"/>
        </w:rPr>
        <w:t>c</w:t>
      </w:r>
      <w:r>
        <w:rPr>
          <w:rFonts w:ascii="Times New Roman" w:hAnsi="Times New Roman" w:cs="Times New Roman"/>
          <w:color w:val="000000"/>
        </w:rPr>
        <w:t>ed</w:t>
      </w:r>
      <w:r>
        <w:rPr>
          <w:rFonts w:ascii="Times New Roman" w:hAnsi="Times New Roman" w:cs="Times New Roman"/>
          <w:color w:val="000000"/>
          <w:spacing w:val="4"/>
          <w:kern w:val="1"/>
        </w:rPr>
        <w:t xml:space="preserve"> </w:t>
      </w:r>
      <w:r>
        <w:rPr>
          <w:rFonts w:ascii="Times New Roman" w:hAnsi="Times New Roman" w:cs="Times New Roman"/>
          <w:color w:val="000000"/>
        </w:rPr>
        <w:t>to</w:t>
      </w:r>
      <w:r>
        <w:rPr>
          <w:rFonts w:ascii="Times New Roman" w:hAnsi="Times New Roman" w:cs="Times New Roman"/>
          <w:color w:val="000000"/>
          <w:spacing w:val="6"/>
          <w:kern w:val="1"/>
        </w:rPr>
        <w:t xml:space="preserve"> </w:t>
      </w:r>
      <w:r>
        <w:rPr>
          <w:rFonts w:ascii="Times New Roman" w:hAnsi="Times New Roman" w:cs="Times New Roman"/>
          <w:color w:val="000000"/>
        </w:rPr>
        <w:t>s</w:t>
      </w:r>
      <w:r>
        <w:rPr>
          <w:rFonts w:ascii="Times New Roman" w:hAnsi="Times New Roman" w:cs="Times New Roman"/>
          <w:color w:val="000000"/>
          <w:spacing w:val="-1"/>
          <w:kern w:val="1"/>
        </w:rPr>
        <w:t>h</w:t>
      </w:r>
      <w:r>
        <w:rPr>
          <w:rFonts w:ascii="Times New Roman" w:hAnsi="Times New Roman" w:cs="Times New Roman"/>
          <w:color w:val="000000"/>
        </w:rPr>
        <w:t>a</w:t>
      </w:r>
      <w:r>
        <w:rPr>
          <w:rFonts w:ascii="Times New Roman" w:hAnsi="Times New Roman" w:cs="Times New Roman"/>
          <w:color w:val="000000"/>
          <w:spacing w:val="-1"/>
          <w:kern w:val="1"/>
        </w:rPr>
        <w:t>r</w:t>
      </w:r>
      <w:r>
        <w:rPr>
          <w:rFonts w:ascii="Times New Roman" w:hAnsi="Times New Roman" w:cs="Times New Roman"/>
          <w:color w:val="000000"/>
        </w:rPr>
        <w:t>e in</w:t>
      </w:r>
      <w:r>
        <w:rPr>
          <w:rFonts w:ascii="Times New Roman" w:hAnsi="Times New Roman" w:cs="Times New Roman"/>
          <w:color w:val="000000"/>
          <w:spacing w:val="-2"/>
          <w:kern w:val="1"/>
        </w:rPr>
        <w:t>f</w:t>
      </w:r>
      <w:r>
        <w:rPr>
          <w:rFonts w:ascii="Times New Roman" w:hAnsi="Times New Roman" w:cs="Times New Roman"/>
          <w:color w:val="000000"/>
          <w:spacing w:val="-1"/>
          <w:kern w:val="1"/>
        </w:rPr>
        <w:t>orm</w:t>
      </w:r>
      <w:r>
        <w:rPr>
          <w:rFonts w:ascii="Times New Roman" w:hAnsi="Times New Roman" w:cs="Times New Roman"/>
          <w:color w:val="000000"/>
        </w:rPr>
        <w:t>ati</w:t>
      </w:r>
      <w:r>
        <w:rPr>
          <w:rFonts w:ascii="Times New Roman" w:hAnsi="Times New Roman" w:cs="Times New Roman"/>
          <w:color w:val="000000"/>
          <w:spacing w:val="-1"/>
          <w:kern w:val="1"/>
        </w:rPr>
        <w:t>o</w:t>
      </w:r>
      <w:r>
        <w:rPr>
          <w:rFonts w:ascii="Times New Roman" w:hAnsi="Times New Roman" w:cs="Times New Roman"/>
          <w:color w:val="000000"/>
        </w:rPr>
        <w:t>n</w:t>
      </w:r>
      <w:r>
        <w:rPr>
          <w:rFonts w:ascii="Times New Roman" w:hAnsi="Times New Roman" w:cs="Times New Roman"/>
          <w:color w:val="000000"/>
          <w:spacing w:val="-1"/>
          <w:kern w:val="1"/>
        </w:rPr>
        <w:t xml:space="preserve"> </w:t>
      </w:r>
      <w:r>
        <w:rPr>
          <w:rFonts w:ascii="Times New Roman" w:hAnsi="Times New Roman" w:cs="Times New Roman"/>
          <w:color w:val="000000"/>
        </w:rPr>
        <w:t>and</w:t>
      </w:r>
      <w:r>
        <w:rPr>
          <w:rFonts w:ascii="Times New Roman" w:hAnsi="Times New Roman" w:cs="Times New Roman"/>
          <w:color w:val="000000"/>
          <w:spacing w:val="-4"/>
          <w:kern w:val="1"/>
        </w:rPr>
        <w:t xml:space="preserve"> </w:t>
      </w:r>
      <w:r>
        <w:rPr>
          <w:rFonts w:ascii="Times New Roman" w:hAnsi="Times New Roman" w:cs="Times New Roman"/>
          <w:color w:val="000000"/>
          <w:spacing w:val="-2"/>
          <w:kern w:val="1"/>
        </w:rPr>
        <w:t>y</w:t>
      </w:r>
      <w:r>
        <w:rPr>
          <w:rFonts w:ascii="Times New Roman" w:hAnsi="Times New Roman" w:cs="Times New Roman"/>
          <w:color w:val="000000"/>
          <w:spacing w:val="-1"/>
          <w:kern w:val="1"/>
        </w:rPr>
        <w:t>ou</w:t>
      </w:r>
      <w:r>
        <w:rPr>
          <w:rFonts w:ascii="Times New Roman" w:hAnsi="Times New Roman" w:cs="Times New Roman"/>
          <w:color w:val="000000"/>
        </w:rPr>
        <w:t>r</w:t>
      </w:r>
      <w:r>
        <w:rPr>
          <w:rFonts w:ascii="Times New Roman" w:hAnsi="Times New Roman" w:cs="Times New Roman"/>
          <w:color w:val="000000"/>
          <w:spacing w:val="-3"/>
          <w:kern w:val="1"/>
        </w:rPr>
        <w:t xml:space="preserve"> </w:t>
      </w:r>
      <w:r>
        <w:rPr>
          <w:rFonts w:ascii="Times New Roman" w:hAnsi="Times New Roman" w:cs="Times New Roman"/>
          <w:color w:val="000000"/>
          <w:spacing w:val="-2"/>
          <w:kern w:val="1"/>
        </w:rPr>
        <w:t>l</w:t>
      </w:r>
      <w:r>
        <w:rPr>
          <w:rFonts w:ascii="Times New Roman" w:hAnsi="Times New Roman" w:cs="Times New Roman"/>
          <w:color w:val="000000"/>
          <w:spacing w:val="1"/>
          <w:kern w:val="1"/>
        </w:rPr>
        <w:t>e</w:t>
      </w:r>
      <w:r>
        <w:rPr>
          <w:rFonts w:ascii="Times New Roman" w:hAnsi="Times New Roman" w:cs="Times New Roman"/>
          <w:color w:val="000000"/>
          <w:spacing w:val="-2"/>
          <w:kern w:val="1"/>
        </w:rPr>
        <w:t>v</w:t>
      </w:r>
      <w:r>
        <w:rPr>
          <w:rFonts w:ascii="Times New Roman" w:hAnsi="Times New Roman" w:cs="Times New Roman"/>
          <w:color w:val="000000"/>
        </w:rPr>
        <w:t>el</w:t>
      </w:r>
      <w:r>
        <w:rPr>
          <w:rFonts w:ascii="Times New Roman" w:hAnsi="Times New Roman" w:cs="Times New Roman"/>
          <w:color w:val="000000"/>
          <w:spacing w:val="-2"/>
          <w:kern w:val="1"/>
        </w:rPr>
        <w:t xml:space="preserve"> </w:t>
      </w:r>
      <w:r>
        <w:rPr>
          <w:rFonts w:ascii="Times New Roman" w:hAnsi="Times New Roman" w:cs="Times New Roman"/>
          <w:color w:val="000000"/>
          <w:spacing w:val="-1"/>
          <w:kern w:val="1"/>
        </w:rPr>
        <w:t>o</w:t>
      </w:r>
      <w:r>
        <w:rPr>
          <w:rFonts w:ascii="Times New Roman" w:hAnsi="Times New Roman" w:cs="Times New Roman"/>
          <w:color w:val="000000"/>
        </w:rPr>
        <w:t>f</w:t>
      </w:r>
      <w:r>
        <w:rPr>
          <w:rFonts w:ascii="Times New Roman" w:hAnsi="Times New Roman" w:cs="Times New Roman"/>
          <w:color w:val="000000"/>
          <w:spacing w:val="-3"/>
          <w:kern w:val="1"/>
        </w:rPr>
        <w:t xml:space="preserve"> </w:t>
      </w:r>
      <w:r>
        <w:rPr>
          <w:rFonts w:ascii="Times New Roman" w:hAnsi="Times New Roman" w:cs="Times New Roman"/>
          <w:color w:val="000000"/>
        </w:rPr>
        <w:t>in</w:t>
      </w:r>
      <w:r>
        <w:rPr>
          <w:rFonts w:ascii="Times New Roman" w:hAnsi="Times New Roman" w:cs="Times New Roman"/>
          <w:color w:val="000000"/>
          <w:spacing w:val="-1"/>
          <w:kern w:val="1"/>
        </w:rPr>
        <w:t>vo</w:t>
      </w:r>
      <w:r>
        <w:rPr>
          <w:rFonts w:ascii="Times New Roman" w:hAnsi="Times New Roman" w:cs="Times New Roman"/>
          <w:color w:val="000000"/>
          <w:spacing w:val="-2"/>
          <w:kern w:val="1"/>
        </w:rPr>
        <w:t>lv</w:t>
      </w:r>
      <w:r>
        <w:rPr>
          <w:rFonts w:ascii="Times New Roman" w:hAnsi="Times New Roman" w:cs="Times New Roman"/>
          <w:color w:val="000000"/>
        </w:rPr>
        <w:t>e</w:t>
      </w:r>
      <w:r>
        <w:rPr>
          <w:rFonts w:ascii="Times New Roman" w:hAnsi="Times New Roman" w:cs="Times New Roman"/>
          <w:color w:val="000000"/>
          <w:spacing w:val="-1"/>
          <w:kern w:val="1"/>
        </w:rPr>
        <w:t>m</w:t>
      </w:r>
      <w:r>
        <w:rPr>
          <w:rFonts w:ascii="Times New Roman" w:hAnsi="Times New Roman" w:cs="Times New Roman"/>
          <w:color w:val="000000"/>
        </w:rPr>
        <w:t>ent</w:t>
      </w:r>
      <w:r>
        <w:rPr>
          <w:rFonts w:ascii="Times New Roman" w:hAnsi="Times New Roman" w:cs="Times New Roman"/>
          <w:color w:val="000000"/>
          <w:spacing w:val="-1"/>
          <w:kern w:val="1"/>
        </w:rPr>
        <w:t xml:space="preserve"> </w:t>
      </w:r>
      <w:r>
        <w:rPr>
          <w:rFonts w:ascii="Times New Roman" w:hAnsi="Times New Roman" w:cs="Times New Roman"/>
          <w:color w:val="000000"/>
          <w:spacing w:val="-2"/>
          <w:kern w:val="1"/>
        </w:rPr>
        <w:t>w</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1"/>
          <w:kern w:val="1"/>
        </w:rPr>
        <w:t xml:space="preserve"> </w:t>
      </w:r>
      <w:r>
        <w:rPr>
          <w:rFonts w:ascii="Times New Roman" w:hAnsi="Times New Roman" w:cs="Times New Roman"/>
          <w:color w:val="000000"/>
        </w:rPr>
        <w:t>be</w:t>
      </w:r>
      <w:r>
        <w:rPr>
          <w:rFonts w:ascii="Times New Roman" w:hAnsi="Times New Roman" w:cs="Times New Roman"/>
          <w:color w:val="000000"/>
          <w:spacing w:val="-1"/>
          <w:kern w:val="1"/>
        </w:rPr>
        <w:t xml:space="preserve"> </w:t>
      </w:r>
      <w:r>
        <w:rPr>
          <w:rFonts w:ascii="Times New Roman" w:hAnsi="Times New Roman" w:cs="Times New Roman"/>
          <w:color w:val="000000"/>
          <w:spacing w:val="-2"/>
          <w:kern w:val="1"/>
        </w:rPr>
        <w:t>y</w:t>
      </w:r>
      <w:r>
        <w:rPr>
          <w:rFonts w:ascii="Times New Roman" w:hAnsi="Times New Roman" w:cs="Times New Roman"/>
          <w:color w:val="000000"/>
          <w:spacing w:val="-1"/>
          <w:kern w:val="1"/>
        </w:rPr>
        <w:t>ou</w:t>
      </w:r>
      <w:r>
        <w:rPr>
          <w:rFonts w:ascii="Times New Roman" w:hAnsi="Times New Roman" w:cs="Times New Roman"/>
          <w:color w:val="000000"/>
        </w:rPr>
        <w:t>r</w:t>
      </w:r>
      <w:r>
        <w:rPr>
          <w:rFonts w:ascii="Times New Roman" w:hAnsi="Times New Roman" w:cs="Times New Roman"/>
          <w:color w:val="000000"/>
          <w:spacing w:val="-4"/>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spacing w:val="-1"/>
          <w:kern w:val="1"/>
        </w:rPr>
        <w:t>ho</w:t>
      </w:r>
      <w:r>
        <w:rPr>
          <w:rFonts w:ascii="Times New Roman" w:hAnsi="Times New Roman" w:cs="Times New Roman"/>
          <w:color w:val="000000"/>
        </w:rPr>
        <w:t>i</w:t>
      </w:r>
      <w:r>
        <w:rPr>
          <w:rFonts w:ascii="Times New Roman" w:hAnsi="Times New Roman" w:cs="Times New Roman"/>
          <w:color w:val="000000"/>
          <w:spacing w:val="-2"/>
          <w:kern w:val="1"/>
        </w:rPr>
        <w:t>c</w:t>
      </w:r>
      <w:r>
        <w:rPr>
          <w:rFonts w:ascii="Times New Roman" w:hAnsi="Times New Roman" w:cs="Times New Roman"/>
          <w:color w:val="000000"/>
        </w:rPr>
        <w:t>e.</w:t>
      </w:r>
    </w:p>
    <w:p w14:paraId="39B6737A" w14:textId="77777777" w:rsidR="00B10099" w:rsidRDefault="00B10099" w:rsidP="00972ADA">
      <w:pPr>
        <w:widowControl w:val="0"/>
        <w:autoSpaceDE w:val="0"/>
        <w:autoSpaceDN w:val="0"/>
        <w:adjustRightInd w:val="0"/>
        <w:spacing w:after="2" w:line="244" w:lineRule="auto"/>
        <w:ind w:left="100" w:right="-775"/>
        <w:rPr>
          <w:rFonts w:ascii="Times New Roman" w:hAnsi="Times New Roman" w:cs="Times New Roman"/>
          <w:color w:val="000000"/>
        </w:rPr>
      </w:pPr>
    </w:p>
    <w:p w14:paraId="64FD16E9" w14:textId="77777777" w:rsidR="00B10099" w:rsidRDefault="00B10099">
      <w:pPr>
        <w:rPr>
          <w:rFonts w:ascii="Times New Roman" w:hAnsi="Times New Roman" w:cs="Times New Roman"/>
          <w:color w:val="000000"/>
          <w:spacing w:val="-2"/>
          <w:kern w:val="1"/>
        </w:rPr>
      </w:pPr>
      <w:r>
        <w:rPr>
          <w:rFonts w:ascii="Times New Roman" w:hAnsi="Times New Roman" w:cs="Times New Roman"/>
          <w:color w:val="000000"/>
          <w:spacing w:val="-2"/>
          <w:kern w:val="1"/>
        </w:rPr>
        <w:br w:type="page"/>
      </w:r>
    </w:p>
    <w:p w14:paraId="1CB3940E" w14:textId="2778EBDC" w:rsidR="00972ADA" w:rsidRDefault="00972ADA" w:rsidP="00972ADA">
      <w:pPr>
        <w:widowControl w:val="0"/>
        <w:autoSpaceDE w:val="0"/>
        <w:autoSpaceDN w:val="0"/>
        <w:adjustRightInd w:val="0"/>
        <w:spacing w:line="244" w:lineRule="auto"/>
        <w:ind w:left="100" w:right="4345"/>
        <w:rPr>
          <w:rFonts w:ascii="Times New Roman" w:hAnsi="Times New Roman" w:cs="Times New Roman"/>
          <w:color w:val="000000"/>
        </w:rPr>
      </w:pPr>
      <w:r>
        <w:rPr>
          <w:rFonts w:ascii="Times New Roman" w:hAnsi="Times New Roman" w:cs="Times New Roman"/>
          <w:color w:val="000000"/>
          <w:spacing w:val="-2"/>
          <w:kern w:val="1"/>
        </w:rPr>
        <w:lastRenderedPageBreak/>
        <w:t>C</w:t>
      </w:r>
      <w:r>
        <w:rPr>
          <w:rFonts w:ascii="Times New Roman" w:hAnsi="Times New Roman" w:cs="Times New Roman"/>
          <w:color w:val="000000"/>
        </w:rPr>
        <w:t>SU</w:t>
      </w:r>
      <w:r>
        <w:rPr>
          <w:rFonts w:ascii="Times New Roman" w:hAnsi="Times New Roman" w:cs="Times New Roman"/>
          <w:color w:val="000000"/>
          <w:spacing w:val="-2"/>
          <w:kern w:val="1"/>
        </w:rPr>
        <w:t>N’</w:t>
      </w:r>
      <w:r>
        <w:rPr>
          <w:rFonts w:ascii="Times New Roman" w:hAnsi="Times New Roman" w:cs="Times New Roman"/>
          <w:color w:val="000000"/>
        </w:rPr>
        <w:t>s</w:t>
      </w:r>
      <w:r>
        <w:rPr>
          <w:rFonts w:ascii="Times New Roman" w:hAnsi="Times New Roman" w:cs="Times New Roman"/>
          <w:color w:val="000000"/>
          <w:spacing w:val="-11"/>
          <w:kern w:val="1"/>
        </w:rPr>
        <w:t xml:space="preserve"> </w:t>
      </w:r>
      <w:r>
        <w:rPr>
          <w:rFonts w:ascii="Times New Roman" w:hAnsi="Times New Roman" w:cs="Times New Roman"/>
          <w:color w:val="000000"/>
          <w:spacing w:val="-2"/>
          <w:kern w:val="1"/>
        </w:rPr>
        <w:t>T</w:t>
      </w:r>
      <w:r>
        <w:rPr>
          <w:rFonts w:ascii="Times New Roman" w:hAnsi="Times New Roman" w:cs="Times New Roman"/>
          <w:color w:val="000000"/>
        </w:rPr>
        <w:t>it</w:t>
      </w:r>
      <w:r>
        <w:rPr>
          <w:rFonts w:ascii="Times New Roman" w:hAnsi="Times New Roman" w:cs="Times New Roman"/>
          <w:color w:val="000000"/>
          <w:spacing w:val="-1"/>
          <w:kern w:val="1"/>
        </w:rPr>
        <w:t>l</w:t>
      </w:r>
      <w:r>
        <w:rPr>
          <w:rFonts w:ascii="Times New Roman" w:hAnsi="Times New Roman" w:cs="Times New Roman"/>
          <w:color w:val="000000"/>
        </w:rPr>
        <w:t>e</w:t>
      </w:r>
      <w:r>
        <w:rPr>
          <w:rFonts w:ascii="Times New Roman" w:hAnsi="Times New Roman" w:cs="Times New Roman"/>
          <w:color w:val="000000"/>
          <w:spacing w:val="-10"/>
          <w:kern w:val="1"/>
        </w:rPr>
        <w:t xml:space="preserve"> </w:t>
      </w:r>
      <w:r>
        <w:rPr>
          <w:rFonts w:ascii="Times New Roman" w:hAnsi="Times New Roman" w:cs="Times New Roman"/>
          <w:color w:val="000000"/>
          <w:spacing w:val="-2"/>
          <w:kern w:val="1"/>
        </w:rPr>
        <w:t>I</w:t>
      </w:r>
      <w:r>
        <w:rPr>
          <w:rFonts w:ascii="Times New Roman" w:hAnsi="Times New Roman" w:cs="Times New Roman"/>
          <w:color w:val="000000"/>
        </w:rPr>
        <w:t>X</w:t>
      </w:r>
      <w:r>
        <w:rPr>
          <w:rFonts w:ascii="Times New Roman" w:hAnsi="Times New Roman" w:cs="Times New Roman"/>
          <w:color w:val="000000"/>
          <w:spacing w:val="-11"/>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spacing w:val="-1"/>
          <w:kern w:val="1"/>
        </w:rPr>
        <w:t>oo</w:t>
      </w:r>
      <w:r>
        <w:rPr>
          <w:rFonts w:ascii="Times New Roman" w:hAnsi="Times New Roman" w:cs="Times New Roman"/>
          <w:color w:val="000000"/>
        </w:rPr>
        <w:t>r</w:t>
      </w:r>
      <w:r>
        <w:rPr>
          <w:rFonts w:ascii="Times New Roman" w:hAnsi="Times New Roman" w:cs="Times New Roman"/>
          <w:color w:val="000000"/>
          <w:spacing w:val="-2"/>
          <w:kern w:val="1"/>
        </w:rPr>
        <w:t>d</w:t>
      </w:r>
      <w:r>
        <w:rPr>
          <w:rFonts w:ascii="Times New Roman" w:hAnsi="Times New Roman" w:cs="Times New Roman"/>
          <w:color w:val="000000"/>
        </w:rPr>
        <w:t>inat</w:t>
      </w:r>
      <w:r>
        <w:rPr>
          <w:rFonts w:ascii="Times New Roman" w:hAnsi="Times New Roman" w:cs="Times New Roman"/>
          <w:color w:val="000000"/>
          <w:spacing w:val="-1"/>
          <w:kern w:val="1"/>
        </w:rPr>
        <w:t>o</w:t>
      </w:r>
      <w:r>
        <w:rPr>
          <w:rFonts w:ascii="Times New Roman" w:hAnsi="Times New Roman" w:cs="Times New Roman"/>
          <w:color w:val="000000"/>
        </w:rPr>
        <w:t>r</w:t>
      </w:r>
      <w:r>
        <w:rPr>
          <w:rFonts w:ascii="Times New Roman" w:hAnsi="Times New Roman" w:cs="Times New Roman"/>
          <w:color w:val="000000"/>
          <w:spacing w:val="-11"/>
          <w:kern w:val="1"/>
        </w:rPr>
        <w:t xml:space="preserve"> </w:t>
      </w:r>
      <w:r>
        <w:rPr>
          <w:rFonts w:ascii="Times New Roman" w:hAnsi="Times New Roman" w:cs="Times New Roman"/>
          <w:color w:val="000000"/>
        </w:rPr>
        <w:t>is: S</w:t>
      </w:r>
      <w:r>
        <w:rPr>
          <w:rFonts w:ascii="Times New Roman" w:hAnsi="Times New Roman" w:cs="Times New Roman"/>
          <w:color w:val="000000"/>
          <w:spacing w:val="-1"/>
          <w:kern w:val="1"/>
        </w:rPr>
        <w:t>u</w:t>
      </w:r>
      <w:r>
        <w:rPr>
          <w:rFonts w:ascii="Times New Roman" w:hAnsi="Times New Roman" w:cs="Times New Roman"/>
          <w:color w:val="000000"/>
        </w:rPr>
        <w:t>san</w:t>
      </w:r>
      <w:r>
        <w:rPr>
          <w:rFonts w:ascii="Times New Roman" w:hAnsi="Times New Roman" w:cs="Times New Roman"/>
          <w:color w:val="000000"/>
          <w:spacing w:val="37"/>
          <w:kern w:val="1"/>
        </w:rPr>
        <w:t xml:space="preserve"> </w:t>
      </w:r>
      <w:r>
        <w:rPr>
          <w:rFonts w:ascii="Times New Roman" w:hAnsi="Times New Roman" w:cs="Times New Roman"/>
          <w:color w:val="000000"/>
        </w:rPr>
        <w:t>H</w:t>
      </w:r>
      <w:r>
        <w:rPr>
          <w:rFonts w:ascii="Times New Roman" w:hAnsi="Times New Roman" w:cs="Times New Roman"/>
          <w:color w:val="000000"/>
          <w:spacing w:val="-1"/>
          <w:kern w:val="1"/>
        </w:rPr>
        <w:t>ua</w:t>
      </w:r>
    </w:p>
    <w:p w14:paraId="30439A9A" w14:textId="77777777" w:rsidR="00972ADA" w:rsidRDefault="00972ADA" w:rsidP="00972ADA">
      <w:pPr>
        <w:widowControl w:val="0"/>
        <w:autoSpaceDE w:val="0"/>
        <w:autoSpaceDN w:val="0"/>
        <w:adjustRightInd w:val="0"/>
        <w:spacing w:after="2" w:line="244" w:lineRule="auto"/>
        <w:ind w:left="100" w:right="4634"/>
        <w:rPr>
          <w:rFonts w:ascii="Times New Roman" w:hAnsi="Times New Roman" w:cs="Times New Roman"/>
          <w:color w:val="000000"/>
        </w:rPr>
      </w:pPr>
      <w:r>
        <w:rPr>
          <w:rFonts w:ascii="Times New Roman" w:hAnsi="Times New Roman" w:cs="Times New Roman"/>
          <w:color w:val="000000"/>
        </w:rPr>
        <w:t>Uni</w:t>
      </w:r>
      <w:r>
        <w:rPr>
          <w:rFonts w:ascii="Times New Roman" w:hAnsi="Times New Roman" w:cs="Times New Roman"/>
          <w:color w:val="000000"/>
          <w:spacing w:val="-2"/>
          <w:kern w:val="1"/>
        </w:rPr>
        <w:t>v</w:t>
      </w:r>
      <w:r>
        <w:rPr>
          <w:rFonts w:ascii="Times New Roman" w:hAnsi="Times New Roman" w:cs="Times New Roman"/>
          <w:color w:val="000000"/>
        </w:rPr>
        <w:t>e</w:t>
      </w:r>
      <w:r>
        <w:rPr>
          <w:rFonts w:ascii="Times New Roman" w:hAnsi="Times New Roman" w:cs="Times New Roman"/>
          <w:color w:val="000000"/>
          <w:spacing w:val="-1"/>
          <w:kern w:val="1"/>
        </w:rPr>
        <w:t>r</w:t>
      </w:r>
      <w:r>
        <w:rPr>
          <w:rFonts w:ascii="Times New Roman" w:hAnsi="Times New Roman" w:cs="Times New Roman"/>
          <w:color w:val="000000"/>
        </w:rPr>
        <w:t>sity</w:t>
      </w:r>
      <w:r>
        <w:rPr>
          <w:rFonts w:ascii="Times New Roman" w:hAnsi="Times New Roman" w:cs="Times New Roman"/>
          <w:color w:val="000000"/>
          <w:spacing w:val="-22"/>
          <w:kern w:val="1"/>
        </w:rPr>
        <w:t xml:space="preserve"> </w:t>
      </w:r>
      <w:r>
        <w:rPr>
          <w:rFonts w:ascii="Times New Roman" w:hAnsi="Times New Roman" w:cs="Times New Roman"/>
          <w:color w:val="000000"/>
        </w:rPr>
        <w:t>Ha</w:t>
      </w:r>
      <w:r>
        <w:rPr>
          <w:rFonts w:ascii="Times New Roman" w:hAnsi="Times New Roman" w:cs="Times New Roman"/>
          <w:color w:val="000000"/>
          <w:spacing w:val="-1"/>
          <w:kern w:val="1"/>
        </w:rPr>
        <w:t>l</w:t>
      </w:r>
      <w:r>
        <w:rPr>
          <w:rFonts w:ascii="Times New Roman" w:hAnsi="Times New Roman" w:cs="Times New Roman"/>
          <w:color w:val="000000"/>
          <w:spacing w:val="-2"/>
          <w:kern w:val="1"/>
        </w:rPr>
        <w:t>l</w:t>
      </w:r>
      <w:r>
        <w:rPr>
          <w:rFonts w:ascii="Times New Roman" w:hAnsi="Times New Roman" w:cs="Times New Roman"/>
          <w:color w:val="000000"/>
        </w:rPr>
        <w:t>,</w:t>
      </w:r>
      <w:r>
        <w:rPr>
          <w:rFonts w:ascii="Times New Roman" w:hAnsi="Times New Roman" w:cs="Times New Roman"/>
          <w:color w:val="000000"/>
          <w:spacing w:val="-19"/>
          <w:kern w:val="1"/>
        </w:rPr>
        <w:t xml:space="preserve"> </w:t>
      </w:r>
      <w:r>
        <w:rPr>
          <w:rFonts w:ascii="Times New Roman" w:hAnsi="Times New Roman" w:cs="Times New Roman"/>
          <w:color w:val="000000"/>
          <w:spacing w:val="-2"/>
          <w:kern w:val="1"/>
        </w:rPr>
        <w:t>R</w:t>
      </w:r>
      <w:r>
        <w:rPr>
          <w:rFonts w:ascii="Times New Roman" w:hAnsi="Times New Roman" w:cs="Times New Roman"/>
          <w:color w:val="000000"/>
          <w:spacing w:val="-1"/>
          <w:kern w:val="1"/>
        </w:rPr>
        <w:t>oo</w:t>
      </w:r>
      <w:r>
        <w:rPr>
          <w:rFonts w:ascii="Times New Roman" w:hAnsi="Times New Roman" w:cs="Times New Roman"/>
          <w:color w:val="000000"/>
        </w:rPr>
        <w:t>m</w:t>
      </w:r>
      <w:r>
        <w:rPr>
          <w:rFonts w:ascii="Times New Roman" w:hAnsi="Times New Roman" w:cs="Times New Roman"/>
          <w:color w:val="000000"/>
          <w:spacing w:val="-20"/>
          <w:kern w:val="1"/>
        </w:rPr>
        <w:t xml:space="preserve"> </w:t>
      </w:r>
      <w:r>
        <w:rPr>
          <w:rFonts w:ascii="Times New Roman" w:hAnsi="Times New Roman" w:cs="Times New Roman"/>
          <w:color w:val="000000"/>
          <w:spacing w:val="-1"/>
          <w:kern w:val="1"/>
        </w:rPr>
        <w:t>28</w:t>
      </w:r>
      <w:r>
        <w:rPr>
          <w:rFonts w:ascii="Times New Roman" w:hAnsi="Times New Roman" w:cs="Times New Roman"/>
          <w:color w:val="000000"/>
        </w:rPr>
        <w:t>5 P</w:t>
      </w:r>
      <w:r>
        <w:rPr>
          <w:rFonts w:ascii="Times New Roman" w:hAnsi="Times New Roman" w:cs="Times New Roman"/>
          <w:color w:val="000000"/>
          <w:spacing w:val="-1"/>
          <w:kern w:val="1"/>
        </w:rPr>
        <w:t>ho</w:t>
      </w:r>
      <w:r>
        <w:rPr>
          <w:rFonts w:ascii="Times New Roman" w:hAnsi="Times New Roman" w:cs="Times New Roman"/>
          <w:color w:val="000000"/>
        </w:rPr>
        <w:t>ne:</w:t>
      </w:r>
      <w:r>
        <w:rPr>
          <w:rFonts w:ascii="Times New Roman" w:hAnsi="Times New Roman" w:cs="Times New Roman"/>
          <w:color w:val="000000"/>
          <w:spacing w:val="28"/>
          <w:kern w:val="1"/>
        </w:rPr>
        <w:t xml:space="preserve"> </w:t>
      </w:r>
      <w:r>
        <w:rPr>
          <w:rFonts w:ascii="Times New Roman" w:hAnsi="Times New Roman" w:cs="Times New Roman"/>
          <w:color w:val="000000"/>
          <w:spacing w:val="-1"/>
          <w:kern w:val="1"/>
        </w:rPr>
        <w:t>(81</w:t>
      </w:r>
      <w:r>
        <w:rPr>
          <w:rFonts w:ascii="Times New Roman" w:hAnsi="Times New Roman" w:cs="Times New Roman"/>
          <w:color w:val="000000"/>
        </w:rPr>
        <w:t>8)</w:t>
      </w:r>
      <w:r>
        <w:rPr>
          <w:rFonts w:ascii="Times New Roman" w:hAnsi="Times New Roman" w:cs="Times New Roman"/>
          <w:color w:val="000000"/>
          <w:spacing w:val="31"/>
          <w:kern w:val="1"/>
        </w:rPr>
        <w:t xml:space="preserve"> </w:t>
      </w:r>
      <w:r>
        <w:rPr>
          <w:rFonts w:ascii="Times New Roman" w:hAnsi="Times New Roman" w:cs="Times New Roman"/>
          <w:color w:val="000000"/>
          <w:spacing w:val="-1"/>
          <w:kern w:val="1"/>
        </w:rPr>
        <w:t>6</w:t>
      </w:r>
      <w:r>
        <w:rPr>
          <w:rFonts w:ascii="Times New Roman" w:hAnsi="Times New Roman" w:cs="Times New Roman"/>
          <w:color w:val="000000"/>
        </w:rPr>
        <w:t>7</w:t>
      </w:r>
      <w:r>
        <w:rPr>
          <w:rFonts w:ascii="Times New Roman" w:hAnsi="Times New Roman" w:cs="Times New Roman"/>
          <w:color w:val="000000"/>
          <w:spacing w:val="-1"/>
          <w:kern w:val="1"/>
        </w:rPr>
        <w:t>7</w:t>
      </w:r>
      <w:r>
        <w:rPr>
          <w:rFonts w:ascii="Times New Roman" w:hAnsi="Times New Roman" w:cs="Times New Roman"/>
          <w:color w:val="000000"/>
          <w:spacing w:val="-2"/>
          <w:kern w:val="1"/>
        </w:rPr>
        <w:t>-</w:t>
      </w:r>
      <w:r>
        <w:rPr>
          <w:rFonts w:ascii="Times New Roman" w:hAnsi="Times New Roman" w:cs="Times New Roman"/>
          <w:color w:val="000000"/>
        </w:rPr>
        <w:t>2</w:t>
      </w:r>
      <w:r>
        <w:rPr>
          <w:rFonts w:ascii="Times New Roman" w:hAnsi="Times New Roman" w:cs="Times New Roman"/>
          <w:color w:val="000000"/>
          <w:spacing w:val="-1"/>
          <w:kern w:val="1"/>
        </w:rPr>
        <w:t>077</w:t>
      </w:r>
    </w:p>
    <w:p w14:paraId="2C8EE4A8" w14:textId="77777777" w:rsidR="00972ADA" w:rsidRDefault="005E55DA" w:rsidP="00972ADA">
      <w:pPr>
        <w:widowControl w:val="0"/>
        <w:autoSpaceDE w:val="0"/>
        <w:autoSpaceDN w:val="0"/>
        <w:adjustRightInd w:val="0"/>
        <w:spacing w:after="15"/>
        <w:ind w:left="100"/>
        <w:rPr>
          <w:rFonts w:ascii="Times New Roman" w:hAnsi="Times New Roman" w:cs="Times New Roman"/>
          <w:color w:val="000000"/>
        </w:rPr>
      </w:pPr>
      <w:hyperlink r:id="rId12" w:history="1">
        <w:r w:rsidR="00972ADA">
          <w:rPr>
            <w:rFonts w:ascii="Times New Roman" w:hAnsi="Times New Roman" w:cs="Times New Roman"/>
            <w:color w:val="0000FF"/>
            <w:u w:val="single" w:color="0000FF"/>
          </w:rPr>
          <w:t>s</w:t>
        </w:r>
        <w:r w:rsidR="00972ADA">
          <w:rPr>
            <w:rFonts w:ascii="Times New Roman" w:hAnsi="Times New Roman" w:cs="Times New Roman"/>
            <w:color w:val="0000FF"/>
            <w:spacing w:val="-1"/>
            <w:kern w:val="1"/>
            <w:u w:val="single" w:color="0000FF"/>
          </w:rPr>
          <w:t>u</w:t>
        </w:r>
        <w:r w:rsidR="00972ADA">
          <w:rPr>
            <w:rFonts w:ascii="Times New Roman" w:hAnsi="Times New Roman" w:cs="Times New Roman"/>
            <w:color w:val="0000FF"/>
            <w:u w:val="single" w:color="0000FF"/>
          </w:rPr>
          <w:t>san</w:t>
        </w:r>
        <w:r w:rsidR="00972ADA">
          <w:rPr>
            <w:rFonts w:ascii="Times New Roman" w:hAnsi="Times New Roman" w:cs="Times New Roman"/>
            <w:color w:val="0000FF"/>
            <w:spacing w:val="1"/>
            <w:kern w:val="1"/>
            <w:u w:val="single" w:color="0000FF"/>
          </w:rPr>
          <w:t>.</w:t>
        </w:r>
        <w:r w:rsidR="00972ADA">
          <w:rPr>
            <w:rFonts w:ascii="Times New Roman" w:hAnsi="Times New Roman" w:cs="Times New Roman"/>
            <w:color w:val="0000FF"/>
            <w:spacing w:val="-1"/>
            <w:kern w:val="1"/>
            <w:u w:val="single" w:color="0000FF"/>
          </w:rPr>
          <w:t>hu</w:t>
        </w:r>
        <w:r w:rsidR="00972ADA">
          <w:rPr>
            <w:rFonts w:ascii="Times New Roman" w:hAnsi="Times New Roman" w:cs="Times New Roman"/>
            <w:color w:val="0000FF"/>
            <w:u w:val="single" w:color="0000FF"/>
          </w:rPr>
          <w:t>a</w:t>
        </w:r>
        <w:r w:rsidR="00972ADA">
          <w:rPr>
            <w:rFonts w:ascii="Times New Roman" w:hAnsi="Times New Roman" w:cs="Times New Roman"/>
            <w:color w:val="0000FF"/>
            <w:spacing w:val="1"/>
            <w:kern w:val="1"/>
            <w:u w:val="single" w:color="0000FF"/>
          </w:rPr>
          <w:t>@</w:t>
        </w:r>
        <w:r w:rsidR="00972ADA">
          <w:rPr>
            <w:rFonts w:ascii="Times New Roman" w:hAnsi="Times New Roman" w:cs="Times New Roman"/>
            <w:color w:val="0000FF"/>
            <w:spacing w:val="-2"/>
            <w:kern w:val="1"/>
            <w:u w:val="single" w:color="0000FF"/>
          </w:rPr>
          <w:t>c</w:t>
        </w:r>
        <w:r w:rsidR="00972ADA">
          <w:rPr>
            <w:rFonts w:ascii="Times New Roman" w:hAnsi="Times New Roman" w:cs="Times New Roman"/>
            <w:color w:val="0000FF"/>
            <w:u w:val="single" w:color="0000FF"/>
          </w:rPr>
          <w:t>s</w:t>
        </w:r>
        <w:r w:rsidR="00972ADA">
          <w:rPr>
            <w:rFonts w:ascii="Times New Roman" w:hAnsi="Times New Roman" w:cs="Times New Roman"/>
            <w:color w:val="0000FF"/>
            <w:spacing w:val="-1"/>
            <w:kern w:val="1"/>
            <w:u w:val="single" w:color="0000FF"/>
          </w:rPr>
          <w:t>u</w:t>
        </w:r>
        <w:r w:rsidR="00972ADA">
          <w:rPr>
            <w:rFonts w:ascii="Times New Roman" w:hAnsi="Times New Roman" w:cs="Times New Roman"/>
            <w:color w:val="0000FF"/>
            <w:u w:val="single" w:color="0000FF"/>
          </w:rPr>
          <w:t>n</w:t>
        </w:r>
        <w:r w:rsidR="00972ADA">
          <w:rPr>
            <w:rFonts w:ascii="Times New Roman" w:hAnsi="Times New Roman" w:cs="Times New Roman"/>
            <w:color w:val="0000FF"/>
            <w:spacing w:val="1"/>
            <w:kern w:val="1"/>
            <w:u w:val="single" w:color="0000FF"/>
          </w:rPr>
          <w:t>.</w:t>
        </w:r>
        <w:r w:rsidR="00972ADA">
          <w:rPr>
            <w:rFonts w:ascii="Times New Roman" w:hAnsi="Times New Roman" w:cs="Times New Roman"/>
            <w:color w:val="0000FF"/>
            <w:u w:val="single" w:color="0000FF"/>
          </w:rPr>
          <w:t>e</w:t>
        </w:r>
        <w:r w:rsidR="00972ADA">
          <w:rPr>
            <w:rFonts w:ascii="Times New Roman" w:hAnsi="Times New Roman" w:cs="Times New Roman"/>
            <w:color w:val="0000FF"/>
            <w:spacing w:val="-2"/>
            <w:kern w:val="1"/>
            <w:u w:val="single" w:color="0000FF"/>
          </w:rPr>
          <w:t>d</w:t>
        </w:r>
        <w:r w:rsidR="00972ADA">
          <w:rPr>
            <w:rFonts w:ascii="Times New Roman" w:hAnsi="Times New Roman" w:cs="Times New Roman"/>
            <w:color w:val="0000FF"/>
            <w:u w:val="single" w:color="0000FF"/>
          </w:rPr>
          <w:t>u</w:t>
        </w:r>
      </w:hyperlink>
    </w:p>
    <w:p w14:paraId="00E6CB4A" w14:textId="77777777" w:rsidR="00972ADA" w:rsidRDefault="00972ADA" w:rsidP="00972ADA">
      <w:pPr>
        <w:widowControl w:val="0"/>
        <w:autoSpaceDE w:val="0"/>
        <w:autoSpaceDN w:val="0"/>
        <w:adjustRightInd w:val="0"/>
        <w:spacing w:after="70" w:line="200" w:lineRule="exact"/>
        <w:rPr>
          <w:rFonts w:ascii="Trebuchet MS" w:hAnsi="Trebuchet MS" w:cs="Trebuchet MS"/>
          <w:color w:val="000000"/>
          <w:sz w:val="20"/>
          <w:szCs w:val="20"/>
        </w:rPr>
      </w:pPr>
    </w:p>
    <w:p w14:paraId="31118996" w14:textId="77777777" w:rsidR="00972ADA" w:rsidRDefault="00972ADA" w:rsidP="00972ADA">
      <w:pPr>
        <w:widowControl w:val="0"/>
        <w:autoSpaceDE w:val="0"/>
        <w:autoSpaceDN w:val="0"/>
        <w:adjustRightInd w:val="0"/>
        <w:spacing w:after="4" w:line="244" w:lineRule="auto"/>
        <w:ind w:left="100" w:right="-1223"/>
        <w:rPr>
          <w:rFonts w:ascii="Times New Roman" w:hAnsi="Times New Roman" w:cs="Times New Roman"/>
          <w:color w:val="000000"/>
        </w:rPr>
      </w:pPr>
      <w:r>
        <w:rPr>
          <w:rFonts w:ascii="Times New Roman" w:hAnsi="Times New Roman" w:cs="Times New Roman"/>
          <w:color w:val="000000"/>
          <w:spacing w:val="-2"/>
          <w:kern w:val="1"/>
        </w:rPr>
        <w:t>I</w:t>
      </w:r>
      <w:r>
        <w:rPr>
          <w:rFonts w:ascii="Times New Roman" w:hAnsi="Times New Roman" w:cs="Times New Roman"/>
          <w:color w:val="000000"/>
        </w:rPr>
        <w:t>f</w:t>
      </w:r>
      <w:r>
        <w:rPr>
          <w:rFonts w:ascii="Times New Roman" w:hAnsi="Times New Roman" w:cs="Times New Roman"/>
          <w:color w:val="000000"/>
          <w:spacing w:val="-4"/>
          <w:kern w:val="1"/>
        </w:rPr>
        <w:t xml:space="preserve"> </w:t>
      </w:r>
      <w:r>
        <w:rPr>
          <w:rFonts w:ascii="Times New Roman" w:hAnsi="Times New Roman" w:cs="Times New Roman"/>
          <w:color w:val="000000"/>
          <w:spacing w:val="-2"/>
          <w:kern w:val="1"/>
        </w:rPr>
        <w:t>y</w:t>
      </w:r>
      <w:r>
        <w:rPr>
          <w:rFonts w:ascii="Times New Roman" w:hAnsi="Times New Roman" w:cs="Times New Roman"/>
          <w:color w:val="000000"/>
          <w:spacing w:val="-1"/>
          <w:kern w:val="1"/>
        </w:rPr>
        <w:t>o</w:t>
      </w:r>
      <w:r>
        <w:rPr>
          <w:rFonts w:ascii="Times New Roman" w:hAnsi="Times New Roman" w:cs="Times New Roman"/>
          <w:color w:val="000000"/>
        </w:rPr>
        <w:t xml:space="preserve">u </w:t>
      </w:r>
      <w:r>
        <w:rPr>
          <w:rFonts w:ascii="Times New Roman" w:hAnsi="Times New Roman" w:cs="Times New Roman"/>
          <w:color w:val="000000"/>
          <w:spacing w:val="-2"/>
          <w:kern w:val="1"/>
        </w:rPr>
        <w:t>d</w:t>
      </w:r>
      <w:r>
        <w:rPr>
          <w:rFonts w:ascii="Times New Roman" w:hAnsi="Times New Roman" w:cs="Times New Roman"/>
          <w:color w:val="000000"/>
        </w:rPr>
        <w:t>o</w:t>
      </w:r>
      <w:r>
        <w:rPr>
          <w:rFonts w:ascii="Times New Roman" w:hAnsi="Times New Roman" w:cs="Times New Roman"/>
          <w:color w:val="000000"/>
          <w:spacing w:val="-4"/>
          <w:kern w:val="1"/>
        </w:rPr>
        <w:t xml:space="preserve"> </w:t>
      </w:r>
      <w:r>
        <w:rPr>
          <w:rFonts w:ascii="Times New Roman" w:hAnsi="Times New Roman" w:cs="Times New Roman"/>
          <w:color w:val="000000"/>
        </w:rPr>
        <w:t>n</w:t>
      </w:r>
      <w:r>
        <w:rPr>
          <w:rFonts w:ascii="Times New Roman" w:hAnsi="Times New Roman" w:cs="Times New Roman"/>
          <w:color w:val="000000"/>
          <w:spacing w:val="-1"/>
          <w:kern w:val="1"/>
        </w:rPr>
        <w:t>o</w:t>
      </w:r>
      <w:r>
        <w:rPr>
          <w:rFonts w:ascii="Times New Roman" w:hAnsi="Times New Roman" w:cs="Times New Roman"/>
          <w:color w:val="000000"/>
        </w:rPr>
        <w:t>t</w:t>
      </w:r>
      <w:r>
        <w:rPr>
          <w:rFonts w:ascii="Times New Roman" w:hAnsi="Times New Roman" w:cs="Times New Roman"/>
          <w:color w:val="000000"/>
          <w:spacing w:val="-1"/>
          <w:kern w:val="1"/>
        </w:rPr>
        <w:t xml:space="preserve"> </w:t>
      </w:r>
      <w:r>
        <w:rPr>
          <w:rFonts w:ascii="Times New Roman" w:hAnsi="Times New Roman" w:cs="Times New Roman"/>
          <w:color w:val="000000"/>
          <w:spacing w:val="-2"/>
          <w:kern w:val="1"/>
        </w:rPr>
        <w:t>w</w:t>
      </w:r>
      <w:r>
        <w:rPr>
          <w:rFonts w:ascii="Times New Roman" w:hAnsi="Times New Roman" w:cs="Times New Roman"/>
          <w:color w:val="000000"/>
        </w:rPr>
        <w:t>ant</w:t>
      </w:r>
      <w:r>
        <w:rPr>
          <w:rFonts w:ascii="Times New Roman" w:hAnsi="Times New Roman" w:cs="Times New Roman"/>
          <w:color w:val="000000"/>
          <w:spacing w:val="-2"/>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2"/>
          <w:kern w:val="1"/>
        </w:rPr>
        <w:t xml:space="preserve"> </w:t>
      </w:r>
      <w:r>
        <w:rPr>
          <w:rFonts w:ascii="Times New Roman" w:hAnsi="Times New Roman" w:cs="Times New Roman"/>
          <w:color w:val="000000"/>
          <w:spacing w:val="1"/>
          <w:kern w:val="1"/>
        </w:rPr>
        <w:t>T</w:t>
      </w:r>
      <w:r>
        <w:rPr>
          <w:rFonts w:ascii="Times New Roman" w:hAnsi="Times New Roman" w:cs="Times New Roman"/>
          <w:color w:val="000000"/>
        </w:rPr>
        <w:t>it</w:t>
      </w:r>
      <w:r>
        <w:rPr>
          <w:rFonts w:ascii="Times New Roman" w:hAnsi="Times New Roman" w:cs="Times New Roman"/>
          <w:color w:val="000000"/>
          <w:spacing w:val="-1"/>
          <w:kern w:val="1"/>
        </w:rPr>
        <w:t>l</w:t>
      </w:r>
      <w:r>
        <w:rPr>
          <w:rFonts w:ascii="Times New Roman" w:hAnsi="Times New Roman" w:cs="Times New Roman"/>
          <w:color w:val="000000"/>
        </w:rPr>
        <w:t>e</w:t>
      </w:r>
      <w:r>
        <w:rPr>
          <w:rFonts w:ascii="Times New Roman" w:hAnsi="Times New Roman" w:cs="Times New Roman"/>
          <w:color w:val="000000"/>
          <w:spacing w:val="-2"/>
          <w:kern w:val="1"/>
        </w:rPr>
        <w:t xml:space="preserve"> I</w:t>
      </w:r>
      <w:r>
        <w:rPr>
          <w:rFonts w:ascii="Times New Roman" w:hAnsi="Times New Roman" w:cs="Times New Roman"/>
          <w:color w:val="000000"/>
        </w:rPr>
        <w:t>X</w:t>
      </w:r>
      <w:r>
        <w:rPr>
          <w:rFonts w:ascii="Times New Roman" w:hAnsi="Times New Roman" w:cs="Times New Roman"/>
          <w:color w:val="000000"/>
          <w:spacing w:val="-3"/>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spacing w:val="-1"/>
          <w:kern w:val="1"/>
        </w:rPr>
        <w:t>oor</w:t>
      </w:r>
      <w:r>
        <w:rPr>
          <w:rFonts w:ascii="Times New Roman" w:hAnsi="Times New Roman" w:cs="Times New Roman"/>
          <w:color w:val="000000"/>
          <w:spacing w:val="-2"/>
          <w:kern w:val="1"/>
        </w:rPr>
        <w:t>d</w:t>
      </w:r>
      <w:r>
        <w:rPr>
          <w:rFonts w:ascii="Times New Roman" w:hAnsi="Times New Roman" w:cs="Times New Roman"/>
          <w:color w:val="000000"/>
        </w:rPr>
        <w:t>inat</w:t>
      </w:r>
      <w:r>
        <w:rPr>
          <w:rFonts w:ascii="Times New Roman" w:hAnsi="Times New Roman" w:cs="Times New Roman"/>
          <w:color w:val="000000"/>
          <w:spacing w:val="-1"/>
          <w:kern w:val="1"/>
        </w:rPr>
        <w:t>o</w:t>
      </w:r>
      <w:r>
        <w:rPr>
          <w:rFonts w:ascii="Times New Roman" w:hAnsi="Times New Roman" w:cs="Times New Roman"/>
          <w:color w:val="000000"/>
        </w:rPr>
        <w:t>r</w:t>
      </w:r>
      <w:r>
        <w:rPr>
          <w:rFonts w:ascii="Times New Roman" w:hAnsi="Times New Roman" w:cs="Times New Roman"/>
          <w:color w:val="000000"/>
          <w:spacing w:val="-5"/>
          <w:kern w:val="1"/>
        </w:rPr>
        <w:t xml:space="preserve"> </w:t>
      </w:r>
      <w:r>
        <w:rPr>
          <w:rFonts w:ascii="Times New Roman" w:hAnsi="Times New Roman" w:cs="Times New Roman"/>
          <w:color w:val="000000"/>
        </w:rPr>
        <w:t>n</w:t>
      </w:r>
      <w:r>
        <w:rPr>
          <w:rFonts w:ascii="Times New Roman" w:hAnsi="Times New Roman" w:cs="Times New Roman"/>
          <w:color w:val="000000"/>
          <w:spacing w:val="-1"/>
          <w:kern w:val="1"/>
        </w:rPr>
        <w:t>o</w:t>
      </w:r>
      <w:r>
        <w:rPr>
          <w:rFonts w:ascii="Times New Roman" w:hAnsi="Times New Roman" w:cs="Times New Roman"/>
          <w:color w:val="000000"/>
        </w:rPr>
        <w:t>ti</w:t>
      </w:r>
      <w:r>
        <w:rPr>
          <w:rFonts w:ascii="Times New Roman" w:hAnsi="Times New Roman" w:cs="Times New Roman"/>
          <w:color w:val="000000"/>
          <w:spacing w:val="1"/>
          <w:kern w:val="1"/>
        </w:rPr>
        <w:t>f</w:t>
      </w:r>
      <w:r>
        <w:rPr>
          <w:rFonts w:ascii="Times New Roman" w:hAnsi="Times New Roman" w:cs="Times New Roman"/>
          <w:color w:val="000000"/>
        </w:rPr>
        <w:t>ie</w:t>
      </w:r>
      <w:r>
        <w:rPr>
          <w:rFonts w:ascii="Times New Roman" w:hAnsi="Times New Roman" w:cs="Times New Roman"/>
          <w:color w:val="000000"/>
          <w:spacing w:val="-2"/>
          <w:kern w:val="1"/>
        </w:rPr>
        <w:t>d</w:t>
      </w:r>
      <w:r>
        <w:rPr>
          <w:rFonts w:ascii="Times New Roman" w:hAnsi="Times New Roman" w:cs="Times New Roman"/>
          <w:color w:val="000000"/>
        </w:rPr>
        <w:t>,</w:t>
      </w:r>
      <w:r>
        <w:rPr>
          <w:rFonts w:ascii="Times New Roman" w:hAnsi="Times New Roman" w:cs="Times New Roman"/>
          <w:color w:val="000000"/>
          <w:spacing w:val="-1"/>
          <w:kern w:val="1"/>
        </w:rPr>
        <w:t xml:space="preserve"> </w:t>
      </w:r>
      <w:r>
        <w:rPr>
          <w:rFonts w:ascii="Times New Roman" w:hAnsi="Times New Roman" w:cs="Times New Roman"/>
          <w:color w:val="000000"/>
        </w:rPr>
        <w:t>instead</w:t>
      </w:r>
      <w:r>
        <w:rPr>
          <w:rFonts w:ascii="Times New Roman" w:hAnsi="Times New Roman" w:cs="Times New Roman"/>
          <w:color w:val="000000"/>
          <w:spacing w:val="-4"/>
          <w:kern w:val="1"/>
        </w:rPr>
        <w:t xml:space="preserve"> </w:t>
      </w:r>
      <w:r>
        <w:rPr>
          <w:rFonts w:ascii="Times New Roman" w:hAnsi="Times New Roman" w:cs="Times New Roman"/>
          <w:color w:val="000000"/>
          <w:spacing w:val="-1"/>
          <w:kern w:val="1"/>
        </w:rPr>
        <w:t>o</w:t>
      </w:r>
      <w:r>
        <w:rPr>
          <w:rFonts w:ascii="Times New Roman" w:hAnsi="Times New Roman" w:cs="Times New Roman"/>
          <w:color w:val="000000"/>
        </w:rPr>
        <w:t>f</w:t>
      </w:r>
      <w:r>
        <w:rPr>
          <w:rFonts w:ascii="Times New Roman" w:hAnsi="Times New Roman" w:cs="Times New Roman"/>
          <w:color w:val="000000"/>
          <w:spacing w:val="-3"/>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is</w:t>
      </w:r>
      <w:r>
        <w:rPr>
          <w:rFonts w:ascii="Times New Roman" w:hAnsi="Times New Roman" w:cs="Times New Roman"/>
          <w:color w:val="000000"/>
          <w:spacing w:val="-2"/>
          <w:kern w:val="1"/>
        </w:rPr>
        <w:t>cl</w:t>
      </w:r>
      <w:r>
        <w:rPr>
          <w:rFonts w:ascii="Times New Roman" w:hAnsi="Times New Roman" w:cs="Times New Roman"/>
          <w:color w:val="000000"/>
          <w:spacing w:val="-1"/>
          <w:kern w:val="1"/>
        </w:rPr>
        <w:t>o</w:t>
      </w:r>
      <w:r>
        <w:rPr>
          <w:rFonts w:ascii="Times New Roman" w:hAnsi="Times New Roman" w:cs="Times New Roman"/>
          <w:color w:val="000000"/>
        </w:rPr>
        <w:t>sing</w:t>
      </w:r>
      <w:r>
        <w:rPr>
          <w:rFonts w:ascii="Times New Roman" w:hAnsi="Times New Roman" w:cs="Times New Roman"/>
          <w:color w:val="000000"/>
          <w:spacing w:val="-4"/>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2"/>
          <w:kern w:val="1"/>
        </w:rPr>
        <w:t xml:space="preserve"> </w:t>
      </w:r>
      <w:r>
        <w:rPr>
          <w:rFonts w:ascii="Times New Roman" w:hAnsi="Times New Roman" w:cs="Times New Roman"/>
          <w:color w:val="000000"/>
        </w:rPr>
        <w:t>e</w:t>
      </w:r>
      <w:r>
        <w:rPr>
          <w:rFonts w:ascii="Times New Roman" w:hAnsi="Times New Roman" w:cs="Times New Roman"/>
          <w:color w:val="000000"/>
          <w:spacing w:val="-2"/>
          <w:kern w:val="1"/>
        </w:rPr>
        <w:t>x</w:t>
      </w:r>
      <w:r>
        <w:rPr>
          <w:rFonts w:ascii="Times New Roman" w:hAnsi="Times New Roman" w:cs="Times New Roman"/>
          <w:color w:val="000000"/>
        </w:rPr>
        <w:t>pe</w:t>
      </w:r>
      <w:r>
        <w:rPr>
          <w:rFonts w:ascii="Times New Roman" w:hAnsi="Times New Roman" w:cs="Times New Roman"/>
          <w:color w:val="000000"/>
          <w:spacing w:val="-1"/>
          <w:kern w:val="1"/>
        </w:rPr>
        <w:t>r</w:t>
      </w:r>
      <w:r>
        <w:rPr>
          <w:rFonts w:ascii="Times New Roman" w:hAnsi="Times New Roman" w:cs="Times New Roman"/>
          <w:color w:val="000000"/>
        </w:rPr>
        <w:t>ien</w:t>
      </w:r>
      <w:r>
        <w:rPr>
          <w:rFonts w:ascii="Times New Roman" w:hAnsi="Times New Roman" w:cs="Times New Roman"/>
          <w:color w:val="000000"/>
          <w:spacing w:val="-1"/>
          <w:kern w:val="1"/>
        </w:rPr>
        <w:t>c</w:t>
      </w:r>
      <w:r>
        <w:rPr>
          <w:rFonts w:ascii="Times New Roman" w:hAnsi="Times New Roman" w:cs="Times New Roman"/>
          <w:color w:val="000000"/>
        </w:rPr>
        <w:t>e</w:t>
      </w:r>
      <w:r>
        <w:rPr>
          <w:rFonts w:ascii="Times New Roman" w:hAnsi="Times New Roman" w:cs="Times New Roman"/>
          <w:color w:val="000000"/>
          <w:spacing w:val="-2"/>
          <w:kern w:val="1"/>
        </w:rPr>
        <w:t xml:space="preserve"> </w:t>
      </w:r>
      <w:r>
        <w:rPr>
          <w:rFonts w:ascii="Times New Roman" w:hAnsi="Times New Roman" w:cs="Times New Roman"/>
          <w:color w:val="000000"/>
        </w:rPr>
        <w:t xml:space="preserve">to </w:t>
      </w:r>
      <w:r>
        <w:rPr>
          <w:rFonts w:ascii="Times New Roman" w:hAnsi="Times New Roman" w:cs="Times New Roman"/>
          <w:color w:val="000000"/>
          <w:spacing w:val="-1"/>
          <w:kern w:val="1"/>
        </w:rPr>
        <w:t>m</w:t>
      </w:r>
      <w:r>
        <w:rPr>
          <w:rFonts w:ascii="Times New Roman" w:hAnsi="Times New Roman" w:cs="Times New Roman"/>
          <w:color w:val="000000"/>
        </w:rPr>
        <w:t>e,</w:t>
      </w:r>
      <w:r>
        <w:rPr>
          <w:rFonts w:ascii="Times New Roman" w:hAnsi="Times New Roman" w:cs="Times New Roman"/>
          <w:color w:val="000000"/>
          <w:spacing w:val="-9"/>
          <w:kern w:val="1"/>
        </w:rPr>
        <w:t xml:space="preserve"> </w:t>
      </w:r>
      <w:r>
        <w:rPr>
          <w:rFonts w:ascii="Times New Roman" w:hAnsi="Times New Roman" w:cs="Times New Roman"/>
          <w:color w:val="000000"/>
          <w:spacing w:val="-2"/>
          <w:kern w:val="1"/>
        </w:rPr>
        <w:t>y</w:t>
      </w:r>
      <w:r>
        <w:rPr>
          <w:rFonts w:ascii="Times New Roman" w:hAnsi="Times New Roman" w:cs="Times New Roman"/>
          <w:color w:val="000000"/>
          <w:spacing w:val="-1"/>
          <w:kern w:val="1"/>
        </w:rPr>
        <w:t>o</w:t>
      </w:r>
      <w:r>
        <w:rPr>
          <w:rFonts w:ascii="Times New Roman" w:hAnsi="Times New Roman" w:cs="Times New Roman"/>
          <w:color w:val="000000"/>
        </w:rPr>
        <w:t>u</w:t>
      </w:r>
      <w:r>
        <w:rPr>
          <w:rFonts w:ascii="Times New Roman" w:hAnsi="Times New Roman" w:cs="Times New Roman"/>
          <w:color w:val="000000"/>
          <w:spacing w:val="-10"/>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rPr>
        <w:t>an</w:t>
      </w:r>
      <w:r>
        <w:rPr>
          <w:rFonts w:ascii="Times New Roman" w:hAnsi="Times New Roman" w:cs="Times New Roman"/>
          <w:color w:val="000000"/>
          <w:spacing w:val="-9"/>
          <w:kern w:val="1"/>
        </w:rPr>
        <w:t xml:space="preserve"> </w:t>
      </w:r>
      <w:r>
        <w:rPr>
          <w:rFonts w:ascii="Times New Roman" w:hAnsi="Times New Roman" w:cs="Times New Roman"/>
          <w:color w:val="000000"/>
        </w:rPr>
        <w:t>speak</w:t>
      </w:r>
      <w:r>
        <w:rPr>
          <w:rFonts w:ascii="Times New Roman" w:hAnsi="Times New Roman" w:cs="Times New Roman"/>
          <w:color w:val="000000"/>
          <w:spacing w:val="-11"/>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spacing w:val="-1"/>
          <w:kern w:val="1"/>
        </w:rPr>
        <w:t>o</w:t>
      </w:r>
      <w:r>
        <w:rPr>
          <w:rFonts w:ascii="Times New Roman" w:hAnsi="Times New Roman" w:cs="Times New Roman"/>
          <w:color w:val="000000"/>
        </w:rPr>
        <w:t>n</w:t>
      </w:r>
      <w:r>
        <w:rPr>
          <w:rFonts w:ascii="Times New Roman" w:hAnsi="Times New Roman" w:cs="Times New Roman"/>
          <w:color w:val="000000"/>
          <w:spacing w:val="-1"/>
          <w:kern w:val="1"/>
        </w:rPr>
        <w:t>f</w:t>
      </w:r>
      <w:r>
        <w:rPr>
          <w:rFonts w:ascii="Times New Roman" w:hAnsi="Times New Roman" w:cs="Times New Roman"/>
          <w:color w:val="000000"/>
        </w:rPr>
        <w:t>i</w:t>
      </w:r>
      <w:r>
        <w:rPr>
          <w:rFonts w:ascii="Times New Roman" w:hAnsi="Times New Roman" w:cs="Times New Roman"/>
          <w:color w:val="000000"/>
          <w:spacing w:val="-2"/>
          <w:kern w:val="1"/>
        </w:rPr>
        <w:t>d</w:t>
      </w:r>
      <w:r>
        <w:rPr>
          <w:rFonts w:ascii="Times New Roman" w:hAnsi="Times New Roman" w:cs="Times New Roman"/>
          <w:color w:val="000000"/>
        </w:rPr>
        <w:t>entia</w:t>
      </w:r>
      <w:r>
        <w:rPr>
          <w:rFonts w:ascii="Times New Roman" w:hAnsi="Times New Roman" w:cs="Times New Roman"/>
          <w:color w:val="000000"/>
          <w:spacing w:val="-1"/>
          <w:kern w:val="1"/>
        </w:rPr>
        <w:t>l</w:t>
      </w:r>
      <w:r>
        <w:rPr>
          <w:rFonts w:ascii="Times New Roman" w:hAnsi="Times New Roman" w:cs="Times New Roman"/>
          <w:color w:val="000000"/>
          <w:spacing w:val="-2"/>
          <w:kern w:val="1"/>
        </w:rPr>
        <w:t>l</w:t>
      </w:r>
      <w:r>
        <w:rPr>
          <w:rFonts w:ascii="Times New Roman" w:hAnsi="Times New Roman" w:cs="Times New Roman"/>
          <w:color w:val="000000"/>
        </w:rPr>
        <w:t>y</w:t>
      </w:r>
      <w:r>
        <w:rPr>
          <w:rFonts w:ascii="Times New Roman" w:hAnsi="Times New Roman" w:cs="Times New Roman"/>
          <w:color w:val="000000"/>
          <w:spacing w:val="-11"/>
          <w:kern w:val="1"/>
        </w:rPr>
        <w:t xml:space="preserve"> </w:t>
      </w:r>
      <w:r>
        <w:rPr>
          <w:rFonts w:ascii="Times New Roman" w:hAnsi="Times New Roman" w:cs="Times New Roman"/>
          <w:color w:val="000000"/>
          <w:spacing w:val="-2"/>
          <w:kern w:val="1"/>
        </w:rPr>
        <w:t>w</w:t>
      </w:r>
      <w:r>
        <w:rPr>
          <w:rFonts w:ascii="Times New Roman" w:hAnsi="Times New Roman" w:cs="Times New Roman"/>
          <w:color w:val="000000"/>
        </w:rPr>
        <w:t>ith</w:t>
      </w:r>
      <w:r>
        <w:rPr>
          <w:rFonts w:ascii="Times New Roman" w:hAnsi="Times New Roman" w:cs="Times New Roman"/>
          <w:color w:val="000000"/>
          <w:spacing w:val="-10"/>
          <w:kern w:val="1"/>
        </w:rPr>
        <w:t xml:space="preserve"> </w:t>
      </w:r>
      <w:r>
        <w:rPr>
          <w:rFonts w:ascii="Times New Roman" w:hAnsi="Times New Roman" w:cs="Times New Roman"/>
          <w:color w:val="000000"/>
          <w:spacing w:val="-1"/>
          <w:kern w:val="1"/>
        </w:rPr>
        <w:t>ou</w:t>
      </w:r>
      <w:r>
        <w:rPr>
          <w:rFonts w:ascii="Times New Roman" w:hAnsi="Times New Roman" w:cs="Times New Roman"/>
          <w:color w:val="000000"/>
        </w:rPr>
        <w:t>r</w:t>
      </w:r>
      <w:r>
        <w:rPr>
          <w:rFonts w:ascii="Times New Roman" w:hAnsi="Times New Roman" w:cs="Times New Roman"/>
          <w:color w:val="000000"/>
          <w:spacing w:val="-12"/>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spacing w:val="1"/>
          <w:kern w:val="1"/>
        </w:rPr>
        <w:t>a</w:t>
      </w:r>
      <w:r>
        <w:rPr>
          <w:rFonts w:ascii="Times New Roman" w:hAnsi="Times New Roman" w:cs="Times New Roman"/>
          <w:color w:val="000000"/>
        </w:rPr>
        <w:t>mp</w:t>
      </w:r>
      <w:r>
        <w:rPr>
          <w:rFonts w:ascii="Times New Roman" w:hAnsi="Times New Roman" w:cs="Times New Roman"/>
          <w:color w:val="000000"/>
          <w:spacing w:val="-1"/>
          <w:kern w:val="1"/>
        </w:rPr>
        <w:t>u</w:t>
      </w:r>
      <w:r>
        <w:rPr>
          <w:rFonts w:ascii="Times New Roman" w:hAnsi="Times New Roman" w:cs="Times New Roman"/>
          <w:color w:val="000000"/>
        </w:rPr>
        <w:t>s</w:t>
      </w:r>
      <w:r>
        <w:rPr>
          <w:rFonts w:ascii="Times New Roman" w:hAnsi="Times New Roman" w:cs="Times New Roman"/>
          <w:color w:val="000000"/>
          <w:spacing w:val="-10"/>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rPr>
        <w:t>a</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9"/>
          <w:kern w:val="1"/>
        </w:rPr>
        <w:t xml:space="preserve"> </w:t>
      </w:r>
      <w:r>
        <w:rPr>
          <w:rFonts w:ascii="Times New Roman" w:hAnsi="Times New Roman" w:cs="Times New Roman"/>
          <w:color w:val="000000"/>
          <w:spacing w:val="-2"/>
          <w:kern w:val="1"/>
        </w:rPr>
        <w:t>Adv</w:t>
      </w:r>
      <w:r>
        <w:rPr>
          <w:rFonts w:ascii="Times New Roman" w:hAnsi="Times New Roman" w:cs="Times New Roman"/>
          <w:color w:val="000000"/>
          <w:spacing w:val="-1"/>
          <w:kern w:val="1"/>
        </w:rPr>
        <w:t>o</w:t>
      </w:r>
      <w:r>
        <w:rPr>
          <w:rFonts w:ascii="Times New Roman" w:hAnsi="Times New Roman" w:cs="Times New Roman"/>
          <w:color w:val="000000"/>
          <w:spacing w:val="-2"/>
          <w:kern w:val="1"/>
        </w:rPr>
        <w:t>c</w:t>
      </w:r>
      <w:r>
        <w:rPr>
          <w:rFonts w:ascii="Times New Roman" w:hAnsi="Times New Roman" w:cs="Times New Roman"/>
          <w:color w:val="000000"/>
        </w:rPr>
        <w:t>ate.*</w:t>
      </w:r>
    </w:p>
    <w:p w14:paraId="08D7FFB6" w14:textId="77777777" w:rsidR="00972ADA" w:rsidRDefault="00972ADA" w:rsidP="00972ADA">
      <w:pPr>
        <w:widowControl w:val="0"/>
        <w:autoSpaceDE w:val="0"/>
        <w:autoSpaceDN w:val="0"/>
        <w:adjustRightInd w:val="0"/>
        <w:spacing w:line="280" w:lineRule="exact"/>
        <w:rPr>
          <w:rFonts w:ascii="Trebuchet MS" w:hAnsi="Trebuchet MS" w:cs="Trebuchet MS"/>
          <w:color w:val="000000"/>
          <w:sz w:val="28"/>
          <w:szCs w:val="28"/>
        </w:rPr>
      </w:pPr>
    </w:p>
    <w:p w14:paraId="61799B48" w14:textId="77777777" w:rsidR="00972ADA" w:rsidRDefault="00972ADA" w:rsidP="00972ADA">
      <w:pPr>
        <w:widowControl w:val="0"/>
        <w:autoSpaceDE w:val="0"/>
        <w:autoSpaceDN w:val="0"/>
        <w:adjustRightInd w:val="0"/>
        <w:spacing w:line="244" w:lineRule="auto"/>
        <w:ind w:left="100" w:right="4563"/>
        <w:rPr>
          <w:rFonts w:ascii="Times New Roman" w:hAnsi="Times New Roman" w:cs="Times New Roman"/>
          <w:color w:val="000000"/>
        </w:rPr>
      </w:pPr>
      <w:r>
        <w:rPr>
          <w:rFonts w:ascii="Times New Roman" w:hAnsi="Times New Roman" w:cs="Times New Roman"/>
          <w:color w:val="000000"/>
          <w:spacing w:val="-2"/>
          <w:kern w:val="1"/>
        </w:rPr>
        <w:t>C</w:t>
      </w:r>
      <w:r>
        <w:rPr>
          <w:rFonts w:ascii="Times New Roman" w:hAnsi="Times New Roman" w:cs="Times New Roman"/>
          <w:color w:val="000000"/>
        </w:rPr>
        <w:t>SU</w:t>
      </w:r>
      <w:r>
        <w:rPr>
          <w:rFonts w:ascii="Times New Roman" w:hAnsi="Times New Roman" w:cs="Times New Roman"/>
          <w:color w:val="000000"/>
          <w:spacing w:val="-2"/>
          <w:kern w:val="1"/>
        </w:rPr>
        <w:t>N’</w:t>
      </w:r>
      <w:r>
        <w:rPr>
          <w:rFonts w:ascii="Times New Roman" w:hAnsi="Times New Roman" w:cs="Times New Roman"/>
          <w:color w:val="000000"/>
        </w:rPr>
        <w:t>s</w:t>
      </w:r>
      <w:r>
        <w:rPr>
          <w:rFonts w:ascii="Times New Roman" w:hAnsi="Times New Roman" w:cs="Times New Roman"/>
          <w:color w:val="000000"/>
          <w:spacing w:val="-8"/>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rPr>
        <w:t>a</w:t>
      </w:r>
      <w:r>
        <w:rPr>
          <w:rFonts w:ascii="Times New Roman" w:hAnsi="Times New Roman" w:cs="Times New Roman"/>
          <w:color w:val="000000"/>
          <w:spacing w:val="-1"/>
          <w:kern w:val="1"/>
        </w:rPr>
        <w:t>m</w:t>
      </w:r>
      <w:r>
        <w:rPr>
          <w:rFonts w:ascii="Times New Roman" w:hAnsi="Times New Roman" w:cs="Times New Roman"/>
          <w:color w:val="000000"/>
        </w:rPr>
        <w:t>p</w:t>
      </w:r>
      <w:r>
        <w:rPr>
          <w:rFonts w:ascii="Times New Roman" w:hAnsi="Times New Roman" w:cs="Times New Roman"/>
          <w:color w:val="000000"/>
          <w:spacing w:val="-1"/>
          <w:kern w:val="1"/>
        </w:rPr>
        <w:t>u</w:t>
      </w:r>
      <w:r>
        <w:rPr>
          <w:rFonts w:ascii="Times New Roman" w:hAnsi="Times New Roman" w:cs="Times New Roman"/>
          <w:color w:val="000000"/>
        </w:rPr>
        <w:t>s</w:t>
      </w:r>
      <w:r>
        <w:rPr>
          <w:rFonts w:ascii="Times New Roman" w:hAnsi="Times New Roman" w:cs="Times New Roman"/>
          <w:color w:val="000000"/>
          <w:spacing w:val="-7"/>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rPr>
        <w:t>a</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6"/>
          <w:kern w:val="1"/>
        </w:rPr>
        <w:t xml:space="preserve"> </w:t>
      </w:r>
      <w:r>
        <w:rPr>
          <w:rFonts w:ascii="Times New Roman" w:hAnsi="Times New Roman" w:cs="Times New Roman"/>
          <w:color w:val="000000"/>
          <w:spacing w:val="1"/>
          <w:kern w:val="1"/>
        </w:rPr>
        <w:t>A</w:t>
      </w:r>
      <w:r>
        <w:rPr>
          <w:rFonts w:ascii="Times New Roman" w:hAnsi="Times New Roman" w:cs="Times New Roman"/>
          <w:color w:val="000000"/>
          <w:spacing w:val="-2"/>
          <w:kern w:val="1"/>
        </w:rPr>
        <w:t>d</w:t>
      </w:r>
      <w:r>
        <w:rPr>
          <w:rFonts w:ascii="Times New Roman" w:hAnsi="Times New Roman" w:cs="Times New Roman"/>
          <w:color w:val="000000"/>
          <w:spacing w:val="-1"/>
          <w:kern w:val="1"/>
        </w:rPr>
        <w:t>voc</w:t>
      </w:r>
      <w:r>
        <w:rPr>
          <w:rFonts w:ascii="Times New Roman" w:hAnsi="Times New Roman" w:cs="Times New Roman"/>
          <w:color w:val="000000"/>
        </w:rPr>
        <w:t>ate</w:t>
      </w:r>
      <w:r>
        <w:rPr>
          <w:rFonts w:ascii="Times New Roman" w:hAnsi="Times New Roman" w:cs="Times New Roman"/>
          <w:color w:val="000000"/>
          <w:spacing w:val="-7"/>
          <w:kern w:val="1"/>
        </w:rPr>
        <w:t xml:space="preserve"> </w:t>
      </w:r>
      <w:r>
        <w:rPr>
          <w:rFonts w:ascii="Times New Roman" w:hAnsi="Times New Roman" w:cs="Times New Roman"/>
          <w:color w:val="000000"/>
        </w:rPr>
        <w:t>is: Pa</w:t>
      </w:r>
      <w:r>
        <w:rPr>
          <w:rFonts w:ascii="Times New Roman" w:hAnsi="Times New Roman" w:cs="Times New Roman"/>
          <w:color w:val="000000"/>
          <w:spacing w:val="-1"/>
          <w:kern w:val="1"/>
        </w:rPr>
        <w:t>r</w:t>
      </w:r>
      <w:r>
        <w:rPr>
          <w:rFonts w:ascii="Times New Roman" w:hAnsi="Times New Roman" w:cs="Times New Roman"/>
          <w:color w:val="000000"/>
        </w:rPr>
        <w:t>ia</w:t>
      </w:r>
      <w:r>
        <w:rPr>
          <w:rFonts w:ascii="Times New Roman" w:hAnsi="Times New Roman" w:cs="Times New Roman"/>
          <w:color w:val="000000"/>
          <w:spacing w:val="-1"/>
          <w:kern w:val="1"/>
        </w:rPr>
        <w:t xml:space="preserve"> </w:t>
      </w:r>
      <w:r>
        <w:rPr>
          <w:rFonts w:ascii="Times New Roman" w:hAnsi="Times New Roman" w:cs="Times New Roman"/>
          <w:color w:val="000000"/>
        </w:rPr>
        <w:t>Zan</w:t>
      </w:r>
      <w:r>
        <w:rPr>
          <w:rFonts w:ascii="Times New Roman" w:hAnsi="Times New Roman" w:cs="Times New Roman"/>
          <w:color w:val="000000"/>
          <w:spacing w:val="-2"/>
          <w:kern w:val="1"/>
        </w:rPr>
        <w:t>d</w:t>
      </w:r>
      <w:r>
        <w:rPr>
          <w:rFonts w:ascii="Times New Roman" w:hAnsi="Times New Roman" w:cs="Times New Roman"/>
          <w:color w:val="000000"/>
        </w:rPr>
        <w:t>i</w:t>
      </w:r>
    </w:p>
    <w:p w14:paraId="1146F728" w14:textId="77777777" w:rsidR="00972ADA" w:rsidRDefault="00972ADA" w:rsidP="00972ADA">
      <w:pPr>
        <w:widowControl w:val="0"/>
        <w:autoSpaceDE w:val="0"/>
        <w:autoSpaceDN w:val="0"/>
        <w:adjustRightInd w:val="0"/>
        <w:spacing w:after="5"/>
        <w:ind w:left="100"/>
        <w:rPr>
          <w:rFonts w:ascii="Times New Roman" w:hAnsi="Times New Roman" w:cs="Times New Roman"/>
          <w:color w:val="000000"/>
        </w:rPr>
      </w:pPr>
      <w:r>
        <w:rPr>
          <w:rFonts w:ascii="Times New Roman" w:hAnsi="Times New Roman" w:cs="Times New Roman"/>
          <w:color w:val="000000"/>
          <w:spacing w:val="-1"/>
          <w:kern w:val="1"/>
        </w:rPr>
        <w:t>(818</w:t>
      </w:r>
      <w:r>
        <w:rPr>
          <w:rFonts w:ascii="Times New Roman" w:hAnsi="Times New Roman" w:cs="Times New Roman"/>
          <w:color w:val="000000"/>
        </w:rPr>
        <w:t>)</w:t>
      </w:r>
      <w:r>
        <w:rPr>
          <w:rFonts w:ascii="Times New Roman" w:hAnsi="Times New Roman" w:cs="Times New Roman"/>
          <w:color w:val="000000"/>
          <w:spacing w:val="-13"/>
          <w:kern w:val="1"/>
        </w:rPr>
        <w:t xml:space="preserve"> </w:t>
      </w:r>
      <w:r>
        <w:rPr>
          <w:rFonts w:ascii="Times New Roman" w:hAnsi="Times New Roman" w:cs="Times New Roman"/>
          <w:color w:val="000000"/>
          <w:spacing w:val="-1"/>
          <w:kern w:val="1"/>
        </w:rPr>
        <w:t>6</w:t>
      </w:r>
      <w:r>
        <w:rPr>
          <w:rFonts w:ascii="Times New Roman" w:hAnsi="Times New Roman" w:cs="Times New Roman"/>
          <w:color w:val="000000"/>
          <w:spacing w:val="1"/>
          <w:kern w:val="1"/>
        </w:rPr>
        <w:t>7</w:t>
      </w:r>
      <w:r>
        <w:rPr>
          <w:rFonts w:ascii="Times New Roman" w:hAnsi="Times New Roman" w:cs="Times New Roman"/>
          <w:color w:val="000000"/>
          <w:spacing w:val="-1"/>
          <w:kern w:val="1"/>
        </w:rPr>
        <w:t>7</w:t>
      </w:r>
      <w:r>
        <w:rPr>
          <w:rFonts w:ascii="Times New Roman" w:hAnsi="Times New Roman" w:cs="Times New Roman"/>
          <w:color w:val="000000"/>
          <w:spacing w:val="-2"/>
          <w:kern w:val="1"/>
        </w:rPr>
        <w:t>-</w:t>
      </w:r>
      <w:r>
        <w:rPr>
          <w:rFonts w:ascii="Times New Roman" w:hAnsi="Times New Roman" w:cs="Times New Roman"/>
          <w:color w:val="000000"/>
          <w:spacing w:val="1"/>
          <w:kern w:val="1"/>
        </w:rPr>
        <w:t>7</w:t>
      </w:r>
      <w:r>
        <w:rPr>
          <w:rFonts w:ascii="Times New Roman" w:hAnsi="Times New Roman" w:cs="Times New Roman"/>
          <w:color w:val="000000"/>
          <w:spacing w:val="-1"/>
          <w:kern w:val="1"/>
        </w:rPr>
        <w:t>492</w:t>
      </w:r>
    </w:p>
    <w:p w14:paraId="6A847B2B" w14:textId="77777777" w:rsidR="00972ADA" w:rsidRDefault="005E55DA" w:rsidP="00972ADA">
      <w:pPr>
        <w:widowControl w:val="0"/>
        <w:autoSpaceDE w:val="0"/>
        <w:autoSpaceDN w:val="0"/>
        <w:adjustRightInd w:val="0"/>
        <w:spacing w:after="7"/>
        <w:ind w:left="100"/>
        <w:rPr>
          <w:rFonts w:ascii="Times New Roman" w:hAnsi="Times New Roman" w:cs="Times New Roman"/>
          <w:color w:val="000000"/>
        </w:rPr>
      </w:pPr>
      <w:hyperlink r:id="rId13" w:history="1">
        <w:r w:rsidR="00972ADA">
          <w:rPr>
            <w:rFonts w:ascii="Times New Roman" w:hAnsi="Times New Roman" w:cs="Times New Roman"/>
            <w:color w:val="0000FF"/>
            <w:u w:val="single" w:color="0000FF"/>
          </w:rPr>
          <w:t>pa</w:t>
        </w:r>
        <w:r w:rsidR="00972ADA">
          <w:rPr>
            <w:rFonts w:ascii="Times New Roman" w:hAnsi="Times New Roman" w:cs="Times New Roman"/>
            <w:color w:val="0000FF"/>
            <w:spacing w:val="-1"/>
            <w:kern w:val="1"/>
            <w:u w:val="single" w:color="0000FF"/>
          </w:rPr>
          <w:t>r</w:t>
        </w:r>
        <w:r w:rsidR="00972ADA">
          <w:rPr>
            <w:rFonts w:ascii="Times New Roman" w:hAnsi="Times New Roman" w:cs="Times New Roman"/>
            <w:color w:val="0000FF"/>
            <w:u w:val="single" w:color="0000FF"/>
          </w:rPr>
          <w:t>ia</w:t>
        </w:r>
        <w:r w:rsidR="00972ADA">
          <w:rPr>
            <w:rFonts w:ascii="Times New Roman" w:hAnsi="Times New Roman" w:cs="Times New Roman"/>
            <w:color w:val="0000FF"/>
            <w:spacing w:val="1"/>
            <w:kern w:val="1"/>
            <w:u w:val="single" w:color="0000FF"/>
          </w:rPr>
          <w:t>.</w:t>
        </w:r>
        <w:r w:rsidR="00972ADA">
          <w:rPr>
            <w:rFonts w:ascii="Times New Roman" w:hAnsi="Times New Roman" w:cs="Times New Roman"/>
            <w:color w:val="0000FF"/>
            <w:spacing w:val="-3"/>
            <w:kern w:val="1"/>
            <w:u w:val="single" w:color="0000FF"/>
          </w:rPr>
          <w:t>z</w:t>
        </w:r>
        <w:r w:rsidR="00972ADA">
          <w:rPr>
            <w:rFonts w:ascii="Times New Roman" w:hAnsi="Times New Roman" w:cs="Times New Roman"/>
            <w:color w:val="0000FF"/>
            <w:u w:val="single" w:color="0000FF"/>
          </w:rPr>
          <w:t>an</w:t>
        </w:r>
        <w:r w:rsidR="00972ADA">
          <w:rPr>
            <w:rFonts w:ascii="Times New Roman" w:hAnsi="Times New Roman" w:cs="Times New Roman"/>
            <w:color w:val="0000FF"/>
            <w:spacing w:val="-2"/>
            <w:kern w:val="1"/>
            <w:u w:val="single" w:color="0000FF"/>
          </w:rPr>
          <w:t>d</w:t>
        </w:r>
        <w:r w:rsidR="00972ADA">
          <w:rPr>
            <w:rFonts w:ascii="Times New Roman" w:hAnsi="Times New Roman" w:cs="Times New Roman"/>
            <w:color w:val="0000FF"/>
            <w:u w:val="single" w:color="0000FF"/>
          </w:rPr>
          <w:t>i</w:t>
        </w:r>
        <w:r w:rsidR="00972ADA">
          <w:rPr>
            <w:rFonts w:ascii="Times New Roman" w:hAnsi="Times New Roman" w:cs="Times New Roman"/>
            <w:color w:val="0000FF"/>
            <w:spacing w:val="1"/>
            <w:kern w:val="1"/>
            <w:u w:val="single" w:color="0000FF"/>
          </w:rPr>
          <w:t>@</w:t>
        </w:r>
        <w:r w:rsidR="00972ADA">
          <w:rPr>
            <w:rFonts w:ascii="Times New Roman" w:hAnsi="Times New Roman" w:cs="Times New Roman"/>
            <w:color w:val="0000FF"/>
            <w:spacing w:val="-2"/>
            <w:kern w:val="1"/>
            <w:u w:val="single" w:color="0000FF"/>
          </w:rPr>
          <w:t>c</w:t>
        </w:r>
        <w:r w:rsidR="00972ADA">
          <w:rPr>
            <w:rFonts w:ascii="Times New Roman" w:hAnsi="Times New Roman" w:cs="Times New Roman"/>
            <w:color w:val="0000FF"/>
            <w:u w:val="single" w:color="0000FF"/>
          </w:rPr>
          <w:t>s</w:t>
        </w:r>
        <w:r w:rsidR="00972ADA">
          <w:rPr>
            <w:rFonts w:ascii="Times New Roman" w:hAnsi="Times New Roman" w:cs="Times New Roman"/>
            <w:color w:val="0000FF"/>
            <w:spacing w:val="-1"/>
            <w:kern w:val="1"/>
            <w:u w:val="single" w:color="0000FF"/>
          </w:rPr>
          <w:t>u</w:t>
        </w:r>
        <w:r w:rsidR="00972ADA">
          <w:rPr>
            <w:rFonts w:ascii="Times New Roman" w:hAnsi="Times New Roman" w:cs="Times New Roman"/>
            <w:color w:val="0000FF"/>
            <w:spacing w:val="-2"/>
            <w:kern w:val="1"/>
            <w:u w:val="single" w:color="0000FF"/>
          </w:rPr>
          <w:t>n</w:t>
        </w:r>
        <w:r w:rsidR="00972ADA">
          <w:rPr>
            <w:rFonts w:ascii="Times New Roman" w:hAnsi="Times New Roman" w:cs="Times New Roman"/>
            <w:color w:val="0000FF"/>
            <w:spacing w:val="1"/>
            <w:kern w:val="1"/>
            <w:u w:val="single" w:color="0000FF"/>
          </w:rPr>
          <w:t>.</w:t>
        </w:r>
        <w:r w:rsidR="00972ADA">
          <w:rPr>
            <w:rFonts w:ascii="Times New Roman" w:hAnsi="Times New Roman" w:cs="Times New Roman"/>
            <w:color w:val="0000FF"/>
            <w:u w:val="single" w:color="0000FF"/>
          </w:rPr>
          <w:t>e</w:t>
        </w:r>
        <w:r w:rsidR="00972ADA">
          <w:rPr>
            <w:rFonts w:ascii="Times New Roman" w:hAnsi="Times New Roman" w:cs="Times New Roman"/>
            <w:color w:val="0000FF"/>
            <w:spacing w:val="-2"/>
            <w:kern w:val="1"/>
            <w:u w:val="single" w:color="0000FF"/>
          </w:rPr>
          <w:t>d</w:t>
        </w:r>
        <w:r w:rsidR="00972ADA">
          <w:rPr>
            <w:rFonts w:ascii="Times New Roman" w:hAnsi="Times New Roman" w:cs="Times New Roman"/>
            <w:color w:val="0000FF"/>
            <w:u w:val="single" w:color="0000FF"/>
          </w:rPr>
          <w:t>u</w:t>
        </w:r>
      </w:hyperlink>
    </w:p>
    <w:p w14:paraId="7775FEF4" w14:textId="77777777" w:rsidR="00972ADA" w:rsidRDefault="00972ADA" w:rsidP="00972ADA">
      <w:pPr>
        <w:widowControl w:val="0"/>
        <w:autoSpaceDE w:val="0"/>
        <w:autoSpaceDN w:val="0"/>
        <w:adjustRightInd w:val="0"/>
        <w:spacing w:after="6"/>
        <w:ind w:left="100"/>
        <w:rPr>
          <w:rFonts w:ascii="Times New Roman" w:hAnsi="Times New Roman" w:cs="Times New Roman"/>
          <w:color w:val="000000"/>
        </w:rPr>
      </w:pPr>
      <w:r>
        <w:rPr>
          <w:rFonts w:ascii="Times New Roman" w:hAnsi="Times New Roman" w:cs="Times New Roman"/>
          <w:color w:val="000000"/>
        </w:rPr>
        <w:t>K</w:t>
      </w:r>
      <w:r>
        <w:rPr>
          <w:rFonts w:ascii="Times New Roman" w:hAnsi="Times New Roman" w:cs="Times New Roman"/>
          <w:color w:val="000000"/>
          <w:spacing w:val="-2"/>
          <w:kern w:val="1"/>
        </w:rPr>
        <w:t>l</w:t>
      </w:r>
      <w:r>
        <w:rPr>
          <w:rFonts w:ascii="Times New Roman" w:hAnsi="Times New Roman" w:cs="Times New Roman"/>
          <w:color w:val="000000"/>
          <w:spacing w:val="-1"/>
          <w:kern w:val="1"/>
        </w:rPr>
        <w:t>o</w:t>
      </w:r>
      <w:r>
        <w:rPr>
          <w:rFonts w:ascii="Times New Roman" w:hAnsi="Times New Roman" w:cs="Times New Roman"/>
          <w:color w:val="000000"/>
        </w:rPr>
        <w:t>tz</w:t>
      </w:r>
      <w:r>
        <w:rPr>
          <w:rFonts w:ascii="Times New Roman" w:hAnsi="Times New Roman" w:cs="Times New Roman"/>
          <w:color w:val="000000"/>
          <w:spacing w:val="-15"/>
          <w:kern w:val="1"/>
        </w:rPr>
        <w:t xml:space="preserve"> </w:t>
      </w:r>
      <w:r>
        <w:rPr>
          <w:rFonts w:ascii="Times New Roman" w:hAnsi="Times New Roman" w:cs="Times New Roman"/>
          <w:color w:val="000000"/>
        </w:rPr>
        <w:t>St</w:t>
      </w:r>
      <w:r>
        <w:rPr>
          <w:rFonts w:ascii="Times New Roman" w:hAnsi="Times New Roman" w:cs="Times New Roman"/>
          <w:color w:val="000000"/>
          <w:spacing w:val="-1"/>
          <w:kern w:val="1"/>
        </w:rPr>
        <w:t>u</w:t>
      </w:r>
      <w:r>
        <w:rPr>
          <w:rFonts w:ascii="Times New Roman" w:hAnsi="Times New Roman" w:cs="Times New Roman"/>
          <w:color w:val="000000"/>
          <w:spacing w:val="-2"/>
          <w:kern w:val="1"/>
        </w:rPr>
        <w:t>d</w:t>
      </w:r>
      <w:r>
        <w:rPr>
          <w:rFonts w:ascii="Times New Roman" w:hAnsi="Times New Roman" w:cs="Times New Roman"/>
          <w:color w:val="000000"/>
        </w:rPr>
        <w:t>ent</w:t>
      </w:r>
      <w:r>
        <w:rPr>
          <w:rFonts w:ascii="Times New Roman" w:hAnsi="Times New Roman" w:cs="Times New Roman"/>
          <w:color w:val="000000"/>
          <w:spacing w:val="-13"/>
          <w:kern w:val="1"/>
        </w:rPr>
        <w:t xml:space="preserve"> </w:t>
      </w:r>
      <w:r>
        <w:rPr>
          <w:rFonts w:ascii="Times New Roman" w:hAnsi="Times New Roman" w:cs="Times New Roman"/>
          <w:color w:val="000000"/>
        </w:rPr>
        <w:t>Hea</w:t>
      </w:r>
      <w:r>
        <w:rPr>
          <w:rFonts w:ascii="Times New Roman" w:hAnsi="Times New Roman" w:cs="Times New Roman"/>
          <w:color w:val="000000"/>
          <w:spacing w:val="-1"/>
          <w:kern w:val="1"/>
        </w:rPr>
        <w:t>l</w:t>
      </w:r>
      <w:r>
        <w:rPr>
          <w:rFonts w:ascii="Times New Roman" w:hAnsi="Times New Roman" w:cs="Times New Roman"/>
          <w:color w:val="000000"/>
        </w:rPr>
        <w:t>th</w:t>
      </w:r>
      <w:r>
        <w:rPr>
          <w:rFonts w:ascii="Times New Roman" w:hAnsi="Times New Roman" w:cs="Times New Roman"/>
          <w:color w:val="000000"/>
          <w:spacing w:val="-14"/>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rPr>
        <w:t>enter</w:t>
      </w:r>
      <w:r>
        <w:rPr>
          <w:rFonts w:ascii="Times New Roman" w:hAnsi="Times New Roman" w:cs="Times New Roman"/>
          <w:color w:val="000000"/>
          <w:spacing w:val="-15"/>
          <w:kern w:val="1"/>
        </w:rPr>
        <w:t xml:space="preserve"> </w:t>
      </w:r>
      <w:r>
        <w:rPr>
          <w:rFonts w:ascii="Times New Roman" w:hAnsi="Times New Roman" w:cs="Times New Roman"/>
          <w:color w:val="000000"/>
          <w:spacing w:val="-2"/>
          <w:kern w:val="1"/>
        </w:rPr>
        <w:t>R</w:t>
      </w:r>
      <w:r>
        <w:rPr>
          <w:rFonts w:ascii="Times New Roman" w:hAnsi="Times New Roman" w:cs="Times New Roman"/>
          <w:color w:val="000000"/>
          <w:spacing w:val="-1"/>
          <w:kern w:val="1"/>
        </w:rPr>
        <w:t>oo</w:t>
      </w:r>
      <w:r>
        <w:rPr>
          <w:rFonts w:ascii="Times New Roman" w:hAnsi="Times New Roman" w:cs="Times New Roman"/>
          <w:color w:val="000000"/>
        </w:rPr>
        <w:t>m</w:t>
      </w:r>
      <w:r>
        <w:rPr>
          <w:rFonts w:ascii="Times New Roman" w:hAnsi="Times New Roman" w:cs="Times New Roman"/>
          <w:color w:val="000000"/>
          <w:spacing w:val="-13"/>
          <w:kern w:val="1"/>
        </w:rPr>
        <w:t xml:space="preserve"> </w:t>
      </w:r>
      <w:r>
        <w:rPr>
          <w:rFonts w:ascii="Times New Roman" w:hAnsi="Times New Roman" w:cs="Times New Roman"/>
          <w:color w:val="000000"/>
          <w:spacing w:val="-1"/>
          <w:kern w:val="1"/>
        </w:rPr>
        <w:t>14</w:t>
      </w:r>
      <w:r>
        <w:rPr>
          <w:rFonts w:ascii="Times New Roman" w:hAnsi="Times New Roman" w:cs="Times New Roman"/>
          <w:color w:val="000000"/>
        </w:rPr>
        <w:t>0G</w:t>
      </w:r>
    </w:p>
    <w:p w14:paraId="04C2CAC9" w14:textId="77777777" w:rsidR="00972ADA" w:rsidRDefault="00972ADA" w:rsidP="00972ADA">
      <w:pPr>
        <w:widowControl w:val="0"/>
        <w:autoSpaceDE w:val="0"/>
        <w:autoSpaceDN w:val="0"/>
        <w:adjustRightInd w:val="0"/>
        <w:spacing w:line="280" w:lineRule="exact"/>
        <w:rPr>
          <w:rFonts w:ascii="Trebuchet MS" w:hAnsi="Trebuchet MS" w:cs="Trebuchet MS"/>
          <w:color w:val="000000"/>
          <w:sz w:val="28"/>
          <w:szCs w:val="28"/>
        </w:rPr>
      </w:pPr>
    </w:p>
    <w:p w14:paraId="3FEA231D" w14:textId="77777777" w:rsidR="00972ADA" w:rsidRDefault="00972ADA" w:rsidP="00972ADA">
      <w:pPr>
        <w:widowControl w:val="0"/>
        <w:autoSpaceDE w:val="0"/>
        <w:autoSpaceDN w:val="0"/>
        <w:adjustRightInd w:val="0"/>
        <w:spacing w:line="245" w:lineRule="auto"/>
        <w:ind w:left="100"/>
        <w:rPr>
          <w:rFonts w:ascii="Times New Roman" w:hAnsi="Times New Roman" w:cs="Times New Roman"/>
          <w:color w:val="000000"/>
        </w:rPr>
      </w:pPr>
      <w:r>
        <w:rPr>
          <w:rFonts w:ascii="Times New Roman" w:hAnsi="Times New Roman" w:cs="Times New Roman"/>
          <w:color w:val="000000"/>
        </w:rPr>
        <w:t>F</w:t>
      </w:r>
      <w:r>
        <w:rPr>
          <w:rFonts w:ascii="Times New Roman" w:hAnsi="Times New Roman" w:cs="Times New Roman"/>
          <w:color w:val="000000"/>
          <w:spacing w:val="-2"/>
          <w:kern w:val="1"/>
        </w:rPr>
        <w:t>o</w:t>
      </w:r>
      <w:r>
        <w:rPr>
          <w:rFonts w:ascii="Times New Roman" w:hAnsi="Times New Roman" w:cs="Times New Roman"/>
          <w:color w:val="000000"/>
        </w:rPr>
        <w:t>r</w:t>
      </w:r>
      <w:r>
        <w:rPr>
          <w:rFonts w:ascii="Times New Roman" w:hAnsi="Times New Roman" w:cs="Times New Roman"/>
          <w:color w:val="000000"/>
          <w:spacing w:val="-24"/>
          <w:kern w:val="1"/>
        </w:rPr>
        <w:t xml:space="preserve"> </w:t>
      </w:r>
      <w:r>
        <w:rPr>
          <w:rFonts w:ascii="Times New Roman" w:hAnsi="Times New Roman" w:cs="Times New Roman"/>
          <w:color w:val="000000"/>
          <w:spacing w:val="-2"/>
          <w:kern w:val="1"/>
        </w:rPr>
        <w:t>mo</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23"/>
          <w:kern w:val="1"/>
        </w:rPr>
        <w:t xml:space="preserve"> </w:t>
      </w:r>
      <w:r>
        <w:rPr>
          <w:rFonts w:ascii="Times New Roman" w:hAnsi="Times New Roman" w:cs="Times New Roman"/>
          <w:color w:val="000000"/>
        </w:rPr>
        <w:t>in</w:t>
      </w:r>
      <w:r>
        <w:rPr>
          <w:rFonts w:ascii="Times New Roman" w:hAnsi="Times New Roman" w:cs="Times New Roman"/>
          <w:color w:val="000000"/>
          <w:spacing w:val="-2"/>
          <w:kern w:val="1"/>
        </w:rPr>
        <w:t>fo</w:t>
      </w:r>
      <w:r>
        <w:rPr>
          <w:rFonts w:ascii="Times New Roman" w:hAnsi="Times New Roman" w:cs="Times New Roman"/>
          <w:color w:val="000000"/>
          <w:spacing w:val="-1"/>
          <w:kern w:val="1"/>
        </w:rPr>
        <w:t>r</w:t>
      </w:r>
      <w:r>
        <w:rPr>
          <w:rFonts w:ascii="Times New Roman" w:hAnsi="Times New Roman" w:cs="Times New Roman"/>
          <w:color w:val="000000"/>
          <w:spacing w:val="-2"/>
          <w:kern w:val="1"/>
        </w:rPr>
        <w:t>m</w:t>
      </w:r>
      <w:r>
        <w:rPr>
          <w:rFonts w:ascii="Times New Roman" w:hAnsi="Times New Roman" w:cs="Times New Roman"/>
          <w:color w:val="000000"/>
        </w:rPr>
        <w:t>ati</w:t>
      </w:r>
      <w:r>
        <w:rPr>
          <w:rFonts w:ascii="Times New Roman" w:hAnsi="Times New Roman" w:cs="Times New Roman"/>
          <w:color w:val="000000"/>
          <w:spacing w:val="-1"/>
          <w:kern w:val="1"/>
        </w:rPr>
        <w:t>o</w:t>
      </w:r>
      <w:r>
        <w:rPr>
          <w:rFonts w:ascii="Times New Roman" w:hAnsi="Times New Roman" w:cs="Times New Roman"/>
          <w:color w:val="000000"/>
        </w:rPr>
        <w:t>n</w:t>
      </w:r>
      <w:r>
        <w:rPr>
          <w:rFonts w:ascii="Times New Roman" w:hAnsi="Times New Roman" w:cs="Times New Roman"/>
          <w:color w:val="000000"/>
          <w:spacing w:val="-22"/>
          <w:kern w:val="1"/>
        </w:rPr>
        <w:t xml:space="preserve"> </w:t>
      </w:r>
      <w:r>
        <w:rPr>
          <w:rFonts w:ascii="Times New Roman" w:hAnsi="Times New Roman" w:cs="Times New Roman"/>
          <w:color w:val="000000"/>
        </w:rPr>
        <w:t>re</w:t>
      </w:r>
      <w:r>
        <w:rPr>
          <w:rFonts w:ascii="Times New Roman" w:hAnsi="Times New Roman" w:cs="Times New Roman"/>
          <w:color w:val="000000"/>
          <w:spacing w:val="-2"/>
          <w:kern w:val="1"/>
        </w:rPr>
        <w:t>g</w:t>
      </w:r>
      <w:r>
        <w:rPr>
          <w:rFonts w:ascii="Times New Roman" w:hAnsi="Times New Roman" w:cs="Times New Roman"/>
          <w:color w:val="000000"/>
        </w:rPr>
        <w:t>a</w:t>
      </w:r>
      <w:r>
        <w:rPr>
          <w:rFonts w:ascii="Times New Roman" w:hAnsi="Times New Roman" w:cs="Times New Roman"/>
          <w:color w:val="000000"/>
          <w:spacing w:val="-1"/>
          <w:kern w:val="1"/>
        </w:rPr>
        <w:t>r</w:t>
      </w:r>
      <w:r>
        <w:rPr>
          <w:rFonts w:ascii="Times New Roman" w:hAnsi="Times New Roman" w:cs="Times New Roman"/>
          <w:color w:val="000000"/>
          <w:spacing w:val="-2"/>
          <w:kern w:val="1"/>
        </w:rPr>
        <w:t>d</w:t>
      </w:r>
      <w:r>
        <w:rPr>
          <w:rFonts w:ascii="Times New Roman" w:hAnsi="Times New Roman" w:cs="Times New Roman"/>
          <w:color w:val="000000"/>
        </w:rPr>
        <w:t>ing</w:t>
      </w:r>
      <w:r>
        <w:rPr>
          <w:rFonts w:ascii="Times New Roman" w:hAnsi="Times New Roman" w:cs="Times New Roman"/>
          <w:color w:val="000000"/>
          <w:spacing w:val="-24"/>
          <w:kern w:val="1"/>
        </w:rPr>
        <w:t xml:space="preserve"> </w:t>
      </w:r>
      <w:r>
        <w:rPr>
          <w:rFonts w:ascii="Times New Roman" w:hAnsi="Times New Roman" w:cs="Times New Roman"/>
          <w:color w:val="000000"/>
          <w:spacing w:val="-2"/>
          <w:kern w:val="1"/>
        </w:rPr>
        <w:t>y</w:t>
      </w:r>
      <w:r>
        <w:rPr>
          <w:rFonts w:ascii="Times New Roman" w:hAnsi="Times New Roman" w:cs="Times New Roman"/>
          <w:color w:val="000000"/>
          <w:spacing w:val="2"/>
          <w:kern w:val="1"/>
        </w:rPr>
        <w:t>o</w:t>
      </w:r>
      <w:r>
        <w:rPr>
          <w:rFonts w:ascii="Times New Roman" w:hAnsi="Times New Roman" w:cs="Times New Roman"/>
          <w:color w:val="000000"/>
          <w:spacing w:val="-1"/>
          <w:kern w:val="1"/>
        </w:rPr>
        <w:t>u</w:t>
      </w:r>
      <w:r>
        <w:rPr>
          <w:rFonts w:ascii="Times New Roman" w:hAnsi="Times New Roman" w:cs="Times New Roman"/>
          <w:color w:val="000000"/>
        </w:rPr>
        <w:t>r</w:t>
      </w:r>
      <w:r>
        <w:rPr>
          <w:rFonts w:ascii="Times New Roman" w:hAnsi="Times New Roman" w:cs="Times New Roman"/>
          <w:color w:val="000000"/>
          <w:spacing w:val="-24"/>
          <w:kern w:val="1"/>
        </w:rPr>
        <w:t xml:space="preserve"> </w:t>
      </w:r>
      <w:r>
        <w:rPr>
          <w:rFonts w:ascii="Times New Roman" w:hAnsi="Times New Roman" w:cs="Times New Roman"/>
          <w:color w:val="000000"/>
          <w:spacing w:val="-1"/>
          <w:kern w:val="1"/>
        </w:rPr>
        <w:t>u</w:t>
      </w:r>
      <w:r>
        <w:rPr>
          <w:rFonts w:ascii="Times New Roman" w:hAnsi="Times New Roman" w:cs="Times New Roman"/>
          <w:color w:val="000000"/>
        </w:rPr>
        <w:t>ni</w:t>
      </w:r>
      <w:r>
        <w:rPr>
          <w:rFonts w:ascii="Times New Roman" w:hAnsi="Times New Roman" w:cs="Times New Roman"/>
          <w:color w:val="000000"/>
          <w:spacing w:val="-2"/>
          <w:kern w:val="1"/>
        </w:rPr>
        <w:t>v</w:t>
      </w:r>
      <w:r>
        <w:rPr>
          <w:rFonts w:ascii="Times New Roman" w:hAnsi="Times New Roman" w:cs="Times New Roman"/>
          <w:color w:val="000000"/>
        </w:rPr>
        <w:t>e</w:t>
      </w:r>
      <w:r>
        <w:rPr>
          <w:rFonts w:ascii="Times New Roman" w:hAnsi="Times New Roman" w:cs="Times New Roman"/>
          <w:color w:val="000000"/>
          <w:spacing w:val="-1"/>
          <w:kern w:val="1"/>
        </w:rPr>
        <w:t>r</w:t>
      </w:r>
      <w:r>
        <w:rPr>
          <w:rFonts w:ascii="Times New Roman" w:hAnsi="Times New Roman" w:cs="Times New Roman"/>
          <w:color w:val="000000"/>
        </w:rPr>
        <w:t>si</w:t>
      </w:r>
      <w:r>
        <w:rPr>
          <w:rFonts w:ascii="Times New Roman" w:hAnsi="Times New Roman" w:cs="Times New Roman"/>
          <w:color w:val="000000"/>
          <w:spacing w:val="1"/>
          <w:kern w:val="1"/>
        </w:rPr>
        <w:t>t</w:t>
      </w:r>
      <w:r>
        <w:rPr>
          <w:rFonts w:ascii="Times New Roman" w:hAnsi="Times New Roman" w:cs="Times New Roman"/>
          <w:color w:val="000000"/>
        </w:rPr>
        <w:t>y</w:t>
      </w:r>
      <w:r>
        <w:rPr>
          <w:rFonts w:ascii="Times New Roman" w:hAnsi="Times New Roman" w:cs="Times New Roman"/>
          <w:color w:val="000000"/>
          <w:spacing w:val="-24"/>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i</w:t>
      </w:r>
      <w:r>
        <w:rPr>
          <w:rFonts w:ascii="Times New Roman" w:hAnsi="Times New Roman" w:cs="Times New Roman"/>
          <w:color w:val="000000"/>
          <w:spacing w:val="-2"/>
          <w:kern w:val="1"/>
        </w:rPr>
        <w:t>g</w:t>
      </w:r>
      <w:r>
        <w:rPr>
          <w:rFonts w:ascii="Times New Roman" w:hAnsi="Times New Roman" w:cs="Times New Roman"/>
          <w:color w:val="000000"/>
          <w:spacing w:val="-1"/>
          <w:kern w:val="1"/>
        </w:rPr>
        <w:t>h</w:t>
      </w:r>
      <w:r>
        <w:rPr>
          <w:rFonts w:ascii="Times New Roman" w:hAnsi="Times New Roman" w:cs="Times New Roman"/>
          <w:color w:val="000000"/>
        </w:rPr>
        <w:t>ts</w:t>
      </w:r>
      <w:r>
        <w:rPr>
          <w:rFonts w:ascii="Times New Roman" w:hAnsi="Times New Roman" w:cs="Times New Roman"/>
          <w:color w:val="000000"/>
          <w:spacing w:val="-23"/>
          <w:kern w:val="1"/>
        </w:rPr>
        <w:t xml:space="preserve"> </w:t>
      </w:r>
      <w:r>
        <w:rPr>
          <w:rFonts w:ascii="Times New Roman" w:hAnsi="Times New Roman" w:cs="Times New Roman"/>
          <w:color w:val="000000"/>
        </w:rPr>
        <w:t>and</w:t>
      </w:r>
      <w:r>
        <w:rPr>
          <w:rFonts w:ascii="Times New Roman" w:hAnsi="Times New Roman" w:cs="Times New Roman"/>
          <w:color w:val="000000"/>
          <w:spacing w:val="-24"/>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pti</w:t>
      </w:r>
      <w:r>
        <w:rPr>
          <w:rFonts w:ascii="Times New Roman" w:hAnsi="Times New Roman" w:cs="Times New Roman"/>
          <w:color w:val="000000"/>
          <w:spacing w:val="-1"/>
          <w:kern w:val="1"/>
        </w:rPr>
        <w:t>o</w:t>
      </w:r>
      <w:r>
        <w:rPr>
          <w:rFonts w:ascii="Times New Roman" w:hAnsi="Times New Roman" w:cs="Times New Roman"/>
          <w:color w:val="000000"/>
        </w:rPr>
        <w:t>ns</w:t>
      </w:r>
      <w:r>
        <w:rPr>
          <w:rFonts w:ascii="Times New Roman" w:hAnsi="Times New Roman" w:cs="Times New Roman"/>
          <w:color w:val="000000"/>
          <w:spacing w:val="-23"/>
          <w:kern w:val="1"/>
        </w:rPr>
        <w:t xml:space="preserve"> </w:t>
      </w:r>
      <w:r>
        <w:rPr>
          <w:rFonts w:ascii="Times New Roman" w:hAnsi="Times New Roman" w:cs="Times New Roman"/>
          <w:color w:val="000000"/>
        </w:rPr>
        <w:t>as</w:t>
      </w:r>
      <w:r>
        <w:rPr>
          <w:rFonts w:ascii="Times New Roman" w:hAnsi="Times New Roman" w:cs="Times New Roman"/>
          <w:color w:val="000000"/>
          <w:spacing w:val="-23"/>
          <w:kern w:val="1"/>
        </w:rPr>
        <w:t xml:space="preserve"> </w:t>
      </w:r>
      <w:r>
        <w:rPr>
          <w:rFonts w:ascii="Times New Roman" w:hAnsi="Times New Roman" w:cs="Times New Roman"/>
          <w:color w:val="000000"/>
        </w:rPr>
        <w:t>a</w:t>
      </w:r>
      <w:r>
        <w:rPr>
          <w:rFonts w:ascii="Times New Roman" w:hAnsi="Times New Roman" w:cs="Times New Roman"/>
          <w:color w:val="000000"/>
          <w:spacing w:val="-22"/>
          <w:kern w:val="1"/>
        </w:rPr>
        <w:t xml:space="preserve"> </w:t>
      </w:r>
      <w:r>
        <w:rPr>
          <w:rFonts w:ascii="Times New Roman" w:hAnsi="Times New Roman" w:cs="Times New Roman"/>
          <w:color w:val="000000"/>
        </w:rPr>
        <w:t>s</w:t>
      </w:r>
      <w:r>
        <w:rPr>
          <w:rFonts w:ascii="Times New Roman" w:hAnsi="Times New Roman" w:cs="Times New Roman"/>
          <w:color w:val="000000"/>
          <w:spacing w:val="-1"/>
          <w:kern w:val="1"/>
        </w:rPr>
        <w:t>ur</w:t>
      </w:r>
      <w:r>
        <w:rPr>
          <w:rFonts w:ascii="Times New Roman" w:hAnsi="Times New Roman" w:cs="Times New Roman"/>
          <w:color w:val="000000"/>
          <w:spacing w:val="-2"/>
          <w:kern w:val="1"/>
        </w:rPr>
        <w:t>v</w:t>
      </w:r>
      <w:r>
        <w:rPr>
          <w:rFonts w:ascii="Times New Roman" w:hAnsi="Times New Roman" w:cs="Times New Roman"/>
          <w:color w:val="000000"/>
        </w:rPr>
        <w:t>i</w:t>
      </w:r>
      <w:r>
        <w:rPr>
          <w:rFonts w:ascii="Times New Roman" w:hAnsi="Times New Roman" w:cs="Times New Roman"/>
          <w:color w:val="000000"/>
          <w:spacing w:val="-2"/>
          <w:kern w:val="1"/>
        </w:rPr>
        <w:t>vo</w:t>
      </w:r>
      <w:r>
        <w:rPr>
          <w:rFonts w:ascii="Times New Roman" w:hAnsi="Times New Roman" w:cs="Times New Roman"/>
          <w:color w:val="000000"/>
        </w:rPr>
        <w:t>r</w:t>
      </w:r>
      <w:r>
        <w:rPr>
          <w:rFonts w:ascii="Times New Roman" w:hAnsi="Times New Roman" w:cs="Times New Roman"/>
          <w:color w:val="000000"/>
          <w:spacing w:val="-21"/>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f</w:t>
      </w:r>
      <w:r>
        <w:rPr>
          <w:rFonts w:ascii="Times New Roman" w:hAnsi="Times New Roman" w:cs="Times New Roman"/>
          <w:color w:val="000000"/>
          <w:spacing w:val="-23"/>
          <w:kern w:val="1"/>
        </w:rPr>
        <w:t xml:space="preserve"> </w:t>
      </w:r>
      <w:r>
        <w:rPr>
          <w:rFonts w:ascii="Times New Roman" w:hAnsi="Times New Roman" w:cs="Times New Roman"/>
          <w:color w:val="000000"/>
        </w:rPr>
        <w:t>se</w:t>
      </w:r>
      <w:r>
        <w:rPr>
          <w:rFonts w:ascii="Times New Roman" w:hAnsi="Times New Roman" w:cs="Times New Roman"/>
          <w:color w:val="000000"/>
          <w:spacing w:val="-2"/>
          <w:kern w:val="1"/>
        </w:rPr>
        <w:t>x</w:t>
      </w:r>
      <w:r>
        <w:rPr>
          <w:rFonts w:ascii="Times New Roman" w:hAnsi="Times New Roman" w:cs="Times New Roman"/>
          <w:color w:val="000000"/>
          <w:spacing w:val="-1"/>
          <w:kern w:val="1"/>
        </w:rPr>
        <w:t>u</w:t>
      </w:r>
      <w:r>
        <w:rPr>
          <w:rFonts w:ascii="Times New Roman" w:hAnsi="Times New Roman" w:cs="Times New Roman"/>
          <w:color w:val="000000"/>
        </w:rPr>
        <w:t xml:space="preserve">al </w:t>
      </w:r>
      <w:r>
        <w:rPr>
          <w:rFonts w:ascii="Times New Roman" w:hAnsi="Times New Roman" w:cs="Times New Roman"/>
          <w:color w:val="000000"/>
          <w:spacing w:val="-2"/>
          <w:kern w:val="1"/>
        </w:rPr>
        <w:t>m</w:t>
      </w:r>
      <w:r>
        <w:rPr>
          <w:rFonts w:ascii="Times New Roman" w:hAnsi="Times New Roman" w:cs="Times New Roman"/>
          <w:color w:val="000000"/>
        </w:rPr>
        <w:t>is</w:t>
      </w:r>
      <w:r>
        <w:rPr>
          <w:rFonts w:ascii="Times New Roman" w:hAnsi="Times New Roman" w:cs="Times New Roman"/>
          <w:color w:val="000000"/>
          <w:spacing w:val="-2"/>
          <w:kern w:val="1"/>
        </w:rPr>
        <w:t>co</w:t>
      </w:r>
      <w:r>
        <w:rPr>
          <w:rFonts w:ascii="Times New Roman" w:hAnsi="Times New Roman" w:cs="Times New Roman"/>
          <w:color w:val="000000"/>
        </w:rPr>
        <w:t>n</w:t>
      </w:r>
      <w:r>
        <w:rPr>
          <w:rFonts w:ascii="Times New Roman" w:hAnsi="Times New Roman" w:cs="Times New Roman"/>
          <w:color w:val="000000"/>
          <w:spacing w:val="-2"/>
          <w:kern w:val="1"/>
        </w:rPr>
        <w:t>d</w:t>
      </w:r>
      <w:r>
        <w:rPr>
          <w:rFonts w:ascii="Times New Roman" w:hAnsi="Times New Roman" w:cs="Times New Roman"/>
          <w:color w:val="000000"/>
          <w:spacing w:val="-1"/>
          <w:kern w:val="1"/>
        </w:rPr>
        <w:t>u</w:t>
      </w:r>
      <w:r>
        <w:rPr>
          <w:rFonts w:ascii="Times New Roman" w:hAnsi="Times New Roman" w:cs="Times New Roman"/>
          <w:color w:val="000000"/>
          <w:spacing w:val="-2"/>
          <w:kern w:val="1"/>
        </w:rPr>
        <w:t>c</w:t>
      </w:r>
      <w:r>
        <w:rPr>
          <w:rFonts w:ascii="Times New Roman" w:hAnsi="Times New Roman" w:cs="Times New Roman"/>
          <w:color w:val="000000"/>
        </w:rPr>
        <w:t>t</w:t>
      </w:r>
      <w:r>
        <w:rPr>
          <w:rFonts w:ascii="Times New Roman" w:hAnsi="Times New Roman" w:cs="Times New Roman"/>
          <w:color w:val="000000"/>
          <w:spacing w:val="-1"/>
          <w:kern w:val="1"/>
        </w:rPr>
        <w:t>/</w:t>
      </w:r>
      <w:r>
        <w:rPr>
          <w:rFonts w:ascii="Times New Roman" w:hAnsi="Times New Roman" w:cs="Times New Roman"/>
          <w:color w:val="000000"/>
        </w:rPr>
        <w:t>se</w:t>
      </w:r>
      <w:r>
        <w:rPr>
          <w:rFonts w:ascii="Times New Roman" w:hAnsi="Times New Roman" w:cs="Times New Roman"/>
          <w:color w:val="000000"/>
          <w:spacing w:val="-2"/>
          <w:kern w:val="1"/>
        </w:rPr>
        <w:t>x</w:t>
      </w:r>
      <w:r>
        <w:rPr>
          <w:rFonts w:ascii="Times New Roman" w:hAnsi="Times New Roman" w:cs="Times New Roman"/>
          <w:color w:val="000000"/>
          <w:spacing w:val="-1"/>
          <w:kern w:val="1"/>
        </w:rPr>
        <w:t>u</w:t>
      </w:r>
      <w:r>
        <w:rPr>
          <w:rFonts w:ascii="Times New Roman" w:hAnsi="Times New Roman" w:cs="Times New Roman"/>
          <w:color w:val="000000"/>
        </w:rPr>
        <w:t>al</w:t>
      </w:r>
      <w:r>
        <w:rPr>
          <w:rFonts w:ascii="Times New Roman" w:hAnsi="Times New Roman" w:cs="Times New Roman"/>
          <w:color w:val="000000"/>
          <w:spacing w:val="-43"/>
          <w:kern w:val="1"/>
        </w:rPr>
        <w:t xml:space="preserve"> </w:t>
      </w:r>
      <w:r>
        <w:rPr>
          <w:rFonts w:ascii="Times New Roman" w:hAnsi="Times New Roman" w:cs="Times New Roman"/>
          <w:color w:val="000000"/>
          <w:spacing w:val="-2"/>
          <w:kern w:val="1"/>
        </w:rPr>
        <w:t>v</w:t>
      </w:r>
      <w:r>
        <w:rPr>
          <w:rFonts w:ascii="Times New Roman" w:hAnsi="Times New Roman" w:cs="Times New Roman"/>
          <w:color w:val="000000"/>
        </w:rPr>
        <w:t>i</w:t>
      </w:r>
      <w:r>
        <w:rPr>
          <w:rFonts w:ascii="Times New Roman" w:hAnsi="Times New Roman" w:cs="Times New Roman"/>
          <w:color w:val="000000"/>
          <w:spacing w:val="-2"/>
          <w:kern w:val="1"/>
        </w:rPr>
        <w:t>o</w:t>
      </w:r>
      <w:r>
        <w:rPr>
          <w:rFonts w:ascii="Times New Roman" w:hAnsi="Times New Roman" w:cs="Times New Roman"/>
          <w:color w:val="000000"/>
          <w:spacing w:val="2"/>
          <w:kern w:val="1"/>
        </w:rPr>
        <w:t>l</w:t>
      </w:r>
      <w:r>
        <w:rPr>
          <w:rFonts w:ascii="Times New Roman" w:hAnsi="Times New Roman" w:cs="Times New Roman"/>
          <w:color w:val="000000"/>
        </w:rPr>
        <w:t>en</w:t>
      </w:r>
      <w:r>
        <w:rPr>
          <w:rFonts w:ascii="Times New Roman" w:hAnsi="Times New Roman" w:cs="Times New Roman"/>
          <w:color w:val="000000"/>
          <w:spacing w:val="-2"/>
          <w:kern w:val="1"/>
        </w:rPr>
        <w:t>c</w:t>
      </w:r>
      <w:r>
        <w:rPr>
          <w:rFonts w:ascii="Times New Roman" w:hAnsi="Times New Roman" w:cs="Times New Roman"/>
          <w:color w:val="000000"/>
        </w:rPr>
        <w:t>e,</w:t>
      </w:r>
      <w:r>
        <w:rPr>
          <w:rFonts w:ascii="Times New Roman" w:hAnsi="Times New Roman" w:cs="Times New Roman"/>
          <w:color w:val="000000"/>
          <w:spacing w:val="-41"/>
          <w:kern w:val="1"/>
        </w:rPr>
        <w:t xml:space="preserve"> </w:t>
      </w:r>
      <w:r>
        <w:rPr>
          <w:rFonts w:ascii="Times New Roman" w:hAnsi="Times New Roman" w:cs="Times New Roman"/>
          <w:color w:val="000000"/>
        </w:rPr>
        <w:t>p</w:t>
      </w:r>
      <w:r>
        <w:rPr>
          <w:rFonts w:ascii="Times New Roman" w:hAnsi="Times New Roman" w:cs="Times New Roman"/>
          <w:color w:val="000000"/>
          <w:spacing w:val="-2"/>
          <w:kern w:val="1"/>
        </w:rPr>
        <w:t>le</w:t>
      </w:r>
      <w:r>
        <w:rPr>
          <w:rFonts w:ascii="Times New Roman" w:hAnsi="Times New Roman" w:cs="Times New Roman"/>
          <w:color w:val="000000"/>
        </w:rPr>
        <w:t>ase</w:t>
      </w:r>
      <w:r>
        <w:rPr>
          <w:rFonts w:ascii="Times New Roman" w:hAnsi="Times New Roman" w:cs="Times New Roman"/>
          <w:color w:val="000000"/>
          <w:spacing w:val="-42"/>
          <w:kern w:val="1"/>
        </w:rPr>
        <w:t xml:space="preserve"> </w:t>
      </w:r>
      <w:r>
        <w:rPr>
          <w:rFonts w:ascii="Times New Roman" w:hAnsi="Times New Roman" w:cs="Times New Roman"/>
          <w:color w:val="000000"/>
          <w:spacing w:val="-2"/>
          <w:kern w:val="1"/>
        </w:rPr>
        <w:t>v</w:t>
      </w:r>
      <w:r>
        <w:rPr>
          <w:rFonts w:ascii="Times New Roman" w:hAnsi="Times New Roman" w:cs="Times New Roman"/>
          <w:color w:val="000000"/>
        </w:rPr>
        <w:t>isit</w:t>
      </w:r>
      <w:r>
        <w:rPr>
          <w:rFonts w:ascii="Times New Roman" w:hAnsi="Times New Roman" w:cs="Times New Roman"/>
          <w:color w:val="000000"/>
          <w:spacing w:val="-42"/>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42"/>
          <w:kern w:val="1"/>
        </w:rPr>
        <w:t xml:space="preserve"> </w:t>
      </w:r>
      <w:r>
        <w:rPr>
          <w:rFonts w:ascii="Times New Roman" w:hAnsi="Times New Roman" w:cs="Times New Roman"/>
          <w:color w:val="000000"/>
          <w:spacing w:val="-3"/>
          <w:kern w:val="1"/>
        </w:rPr>
        <w:t>U</w:t>
      </w:r>
      <w:r>
        <w:rPr>
          <w:rFonts w:ascii="Times New Roman" w:hAnsi="Times New Roman" w:cs="Times New Roman"/>
          <w:color w:val="000000"/>
          <w:spacing w:val="-2"/>
          <w:kern w:val="1"/>
        </w:rPr>
        <w:t>n</w:t>
      </w:r>
      <w:r>
        <w:rPr>
          <w:rFonts w:ascii="Times New Roman" w:hAnsi="Times New Roman" w:cs="Times New Roman"/>
          <w:color w:val="000000"/>
        </w:rPr>
        <w:t>i</w:t>
      </w:r>
      <w:r>
        <w:rPr>
          <w:rFonts w:ascii="Times New Roman" w:hAnsi="Times New Roman" w:cs="Times New Roman"/>
          <w:color w:val="000000"/>
          <w:spacing w:val="-2"/>
          <w:kern w:val="1"/>
        </w:rPr>
        <w:t>v</w:t>
      </w:r>
      <w:r>
        <w:rPr>
          <w:rFonts w:ascii="Times New Roman" w:hAnsi="Times New Roman" w:cs="Times New Roman"/>
          <w:color w:val="000000"/>
        </w:rPr>
        <w:t>e</w:t>
      </w:r>
      <w:r>
        <w:rPr>
          <w:rFonts w:ascii="Times New Roman" w:hAnsi="Times New Roman" w:cs="Times New Roman"/>
          <w:color w:val="000000"/>
          <w:spacing w:val="-1"/>
          <w:kern w:val="1"/>
        </w:rPr>
        <w:t>r</w:t>
      </w:r>
      <w:r>
        <w:rPr>
          <w:rFonts w:ascii="Times New Roman" w:hAnsi="Times New Roman" w:cs="Times New Roman"/>
          <w:color w:val="000000"/>
        </w:rPr>
        <w:t>sit</w:t>
      </w:r>
      <w:r>
        <w:rPr>
          <w:rFonts w:ascii="Times New Roman" w:hAnsi="Times New Roman" w:cs="Times New Roman"/>
          <w:color w:val="000000"/>
          <w:spacing w:val="-2"/>
          <w:kern w:val="1"/>
        </w:rPr>
        <w:t>y’</w:t>
      </w:r>
      <w:r>
        <w:rPr>
          <w:rFonts w:ascii="Times New Roman" w:hAnsi="Times New Roman" w:cs="Times New Roman"/>
          <w:color w:val="000000"/>
        </w:rPr>
        <w:t>s</w:t>
      </w:r>
      <w:r>
        <w:rPr>
          <w:rFonts w:ascii="Times New Roman" w:hAnsi="Times New Roman" w:cs="Times New Roman"/>
          <w:color w:val="000000"/>
          <w:spacing w:val="-42"/>
          <w:kern w:val="1"/>
        </w:rPr>
        <w:t xml:space="preserve"> </w:t>
      </w:r>
      <w:r>
        <w:rPr>
          <w:rFonts w:ascii="Times New Roman" w:hAnsi="Times New Roman" w:cs="Times New Roman"/>
          <w:color w:val="000000"/>
          <w:spacing w:val="-2"/>
          <w:kern w:val="1"/>
        </w:rPr>
        <w:t>T</w:t>
      </w:r>
      <w:r>
        <w:rPr>
          <w:rFonts w:ascii="Times New Roman" w:hAnsi="Times New Roman" w:cs="Times New Roman"/>
          <w:color w:val="000000"/>
        </w:rPr>
        <w:t>it</w:t>
      </w:r>
      <w:r>
        <w:rPr>
          <w:rFonts w:ascii="Times New Roman" w:hAnsi="Times New Roman" w:cs="Times New Roman"/>
          <w:color w:val="000000"/>
          <w:spacing w:val="-2"/>
          <w:kern w:val="1"/>
        </w:rPr>
        <w:t>l</w:t>
      </w:r>
      <w:r>
        <w:rPr>
          <w:rFonts w:ascii="Times New Roman" w:hAnsi="Times New Roman" w:cs="Times New Roman"/>
          <w:color w:val="000000"/>
        </w:rPr>
        <w:t>e</w:t>
      </w:r>
      <w:r>
        <w:rPr>
          <w:rFonts w:ascii="Times New Roman" w:hAnsi="Times New Roman" w:cs="Times New Roman"/>
          <w:color w:val="000000"/>
          <w:spacing w:val="-42"/>
          <w:kern w:val="1"/>
        </w:rPr>
        <w:t xml:space="preserve"> </w:t>
      </w:r>
      <w:r>
        <w:rPr>
          <w:rFonts w:ascii="Times New Roman" w:hAnsi="Times New Roman" w:cs="Times New Roman"/>
          <w:color w:val="000000"/>
          <w:spacing w:val="-2"/>
          <w:kern w:val="1"/>
        </w:rPr>
        <w:t>I</w:t>
      </w:r>
      <w:r>
        <w:rPr>
          <w:rFonts w:ascii="Times New Roman" w:hAnsi="Times New Roman" w:cs="Times New Roman"/>
          <w:color w:val="000000"/>
        </w:rPr>
        <w:t>X</w:t>
      </w:r>
      <w:r>
        <w:rPr>
          <w:rFonts w:ascii="Times New Roman" w:hAnsi="Times New Roman" w:cs="Times New Roman"/>
          <w:color w:val="000000"/>
          <w:spacing w:val="-43"/>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rPr>
        <w:t>ebs</w:t>
      </w:r>
      <w:r>
        <w:rPr>
          <w:rFonts w:ascii="Times New Roman" w:hAnsi="Times New Roman" w:cs="Times New Roman"/>
          <w:color w:val="000000"/>
          <w:spacing w:val="2"/>
          <w:kern w:val="1"/>
        </w:rPr>
        <w:t>i</w:t>
      </w:r>
      <w:r>
        <w:rPr>
          <w:rFonts w:ascii="Times New Roman" w:hAnsi="Times New Roman" w:cs="Times New Roman"/>
          <w:color w:val="000000"/>
        </w:rPr>
        <w:t>te</w:t>
      </w:r>
      <w:r>
        <w:rPr>
          <w:rFonts w:ascii="Times New Roman" w:hAnsi="Times New Roman" w:cs="Times New Roman"/>
          <w:color w:val="000000"/>
          <w:spacing w:val="-42"/>
          <w:kern w:val="1"/>
        </w:rPr>
        <w:t xml:space="preserve"> </w:t>
      </w:r>
      <w:r>
        <w:rPr>
          <w:rFonts w:ascii="Times New Roman" w:hAnsi="Times New Roman" w:cs="Times New Roman"/>
          <w:color w:val="000000"/>
        </w:rPr>
        <w:t xml:space="preserve">at: </w:t>
      </w:r>
      <w:hyperlink r:id="rId14" w:history="1">
        <w:r>
          <w:rPr>
            <w:rFonts w:ascii="Times New Roman" w:hAnsi="Times New Roman" w:cs="Times New Roman"/>
            <w:color w:val="0000FF"/>
            <w:spacing w:val="-1"/>
            <w:kern w:val="1"/>
            <w:u w:val="single" w:color="0000FF"/>
          </w:rPr>
          <w:t>h</w:t>
        </w:r>
        <w:r>
          <w:rPr>
            <w:rFonts w:ascii="Times New Roman" w:hAnsi="Times New Roman" w:cs="Times New Roman"/>
            <w:color w:val="0000FF"/>
            <w:u w:val="single" w:color="0000FF"/>
          </w:rPr>
          <w:t>ttp</w:t>
        </w:r>
        <w:r>
          <w:rPr>
            <w:rFonts w:ascii="Times New Roman" w:hAnsi="Times New Roman" w:cs="Times New Roman"/>
            <w:color w:val="0000FF"/>
            <w:spacing w:val="-2"/>
            <w:kern w:val="1"/>
            <w:u w:val="single" w:color="0000FF"/>
          </w:rPr>
          <w:t>:</w:t>
        </w:r>
        <w:r>
          <w:rPr>
            <w:rFonts w:ascii="Times New Roman" w:hAnsi="Times New Roman" w:cs="Times New Roman"/>
            <w:color w:val="0000FF"/>
            <w:spacing w:val="-1"/>
            <w:kern w:val="1"/>
            <w:u w:val="single" w:color="0000FF"/>
          </w:rPr>
          <w:t>//</w:t>
        </w:r>
        <w:r>
          <w:rPr>
            <w:rFonts w:ascii="Times New Roman" w:hAnsi="Times New Roman" w:cs="Times New Roman"/>
            <w:color w:val="0000FF"/>
            <w:spacing w:val="-3"/>
            <w:kern w:val="1"/>
            <w:u w:val="single" w:color="0000FF"/>
          </w:rPr>
          <w:t>www</w:t>
        </w:r>
        <w:r>
          <w:rPr>
            <w:rFonts w:ascii="Times New Roman" w:hAnsi="Times New Roman" w:cs="Times New Roman"/>
            <w:color w:val="0000FF"/>
            <w:spacing w:val="1"/>
            <w:kern w:val="1"/>
            <w:u w:val="single" w:color="0000FF"/>
          </w:rPr>
          <w:t>.</w:t>
        </w:r>
        <w:r>
          <w:rPr>
            <w:rFonts w:ascii="Times New Roman" w:hAnsi="Times New Roman" w:cs="Times New Roman"/>
            <w:color w:val="0000FF"/>
            <w:spacing w:val="-2"/>
            <w:kern w:val="1"/>
            <w:u w:val="single" w:color="0000FF"/>
          </w:rPr>
          <w:t>c</w:t>
        </w:r>
        <w:r>
          <w:rPr>
            <w:rFonts w:ascii="Times New Roman" w:hAnsi="Times New Roman" w:cs="Times New Roman"/>
            <w:color w:val="0000FF"/>
            <w:u w:val="single" w:color="0000FF"/>
          </w:rPr>
          <w:t>s</w:t>
        </w:r>
        <w:r>
          <w:rPr>
            <w:rFonts w:ascii="Times New Roman" w:hAnsi="Times New Roman" w:cs="Times New Roman"/>
            <w:color w:val="0000FF"/>
            <w:spacing w:val="-1"/>
            <w:kern w:val="1"/>
            <w:u w:val="single" w:color="0000FF"/>
          </w:rPr>
          <w:t>u</w:t>
        </w:r>
        <w:r>
          <w:rPr>
            <w:rFonts w:ascii="Times New Roman" w:hAnsi="Times New Roman" w:cs="Times New Roman"/>
            <w:color w:val="0000FF"/>
            <w:u w:val="single" w:color="0000FF"/>
          </w:rPr>
          <w:t>n</w:t>
        </w:r>
        <w:r>
          <w:rPr>
            <w:rFonts w:ascii="Times New Roman" w:hAnsi="Times New Roman" w:cs="Times New Roman"/>
            <w:color w:val="0000FF"/>
            <w:spacing w:val="1"/>
            <w:kern w:val="1"/>
            <w:u w:val="single" w:color="0000FF"/>
          </w:rPr>
          <w:t>.</w:t>
        </w:r>
        <w:r>
          <w:rPr>
            <w:rFonts w:ascii="Times New Roman" w:hAnsi="Times New Roman" w:cs="Times New Roman"/>
            <w:color w:val="0000FF"/>
            <w:u w:val="single" w:color="0000FF"/>
          </w:rPr>
          <w:t>e</w:t>
        </w:r>
        <w:r>
          <w:rPr>
            <w:rFonts w:ascii="Times New Roman" w:hAnsi="Times New Roman" w:cs="Times New Roman"/>
            <w:color w:val="0000FF"/>
            <w:spacing w:val="-2"/>
            <w:kern w:val="1"/>
            <w:u w:val="single" w:color="0000FF"/>
          </w:rPr>
          <w:t>d</w:t>
        </w:r>
        <w:r>
          <w:rPr>
            <w:rFonts w:ascii="Times New Roman" w:hAnsi="Times New Roman" w:cs="Times New Roman"/>
            <w:color w:val="0000FF"/>
            <w:spacing w:val="-1"/>
            <w:kern w:val="1"/>
            <w:u w:val="single" w:color="0000FF"/>
          </w:rPr>
          <w:t>u</w:t>
        </w:r>
        <w:r>
          <w:rPr>
            <w:rFonts w:ascii="Times New Roman" w:hAnsi="Times New Roman" w:cs="Times New Roman"/>
            <w:color w:val="0000FF"/>
            <w:spacing w:val="1"/>
            <w:kern w:val="1"/>
            <w:u w:val="single" w:color="0000FF"/>
          </w:rPr>
          <w:t>/</w:t>
        </w:r>
        <w:r>
          <w:rPr>
            <w:rFonts w:ascii="Times New Roman" w:hAnsi="Times New Roman" w:cs="Times New Roman"/>
            <w:color w:val="0000FF"/>
            <w:u w:val="single" w:color="0000FF"/>
          </w:rPr>
          <w:t>s</w:t>
        </w:r>
        <w:r>
          <w:rPr>
            <w:rFonts w:ascii="Times New Roman" w:hAnsi="Times New Roman" w:cs="Times New Roman"/>
            <w:color w:val="0000FF"/>
            <w:spacing w:val="-1"/>
            <w:kern w:val="1"/>
            <w:u w:val="single" w:color="0000FF"/>
          </w:rPr>
          <w:t>h</w:t>
        </w:r>
        <w:r>
          <w:rPr>
            <w:rFonts w:ascii="Times New Roman" w:hAnsi="Times New Roman" w:cs="Times New Roman"/>
            <w:color w:val="0000FF"/>
            <w:u w:val="single" w:color="0000FF"/>
          </w:rPr>
          <w:t>ina</w:t>
        </w:r>
        <w:r>
          <w:rPr>
            <w:rFonts w:ascii="Times New Roman" w:hAnsi="Times New Roman" w:cs="Times New Roman"/>
            <w:color w:val="0000FF"/>
            <w:spacing w:val="-2"/>
            <w:kern w:val="1"/>
            <w:u w:val="single" w:color="0000FF"/>
          </w:rPr>
          <w:t>l</w:t>
        </w:r>
        <w:r>
          <w:rPr>
            <w:rFonts w:ascii="Times New Roman" w:hAnsi="Times New Roman" w:cs="Times New Roman"/>
            <w:color w:val="0000FF"/>
            <w:u w:val="single" w:color="0000FF"/>
          </w:rPr>
          <w:t>i</w:t>
        </w:r>
        <w:r>
          <w:rPr>
            <w:rFonts w:ascii="Times New Roman" w:hAnsi="Times New Roman" w:cs="Times New Roman"/>
            <w:color w:val="0000FF"/>
            <w:spacing w:val="-2"/>
            <w:kern w:val="1"/>
            <w:u w:val="single" w:color="0000FF"/>
          </w:rPr>
          <w:t>g</w:t>
        </w:r>
        <w:r>
          <w:rPr>
            <w:rFonts w:ascii="Times New Roman" w:hAnsi="Times New Roman" w:cs="Times New Roman"/>
            <w:color w:val="0000FF"/>
            <w:spacing w:val="-1"/>
            <w:kern w:val="1"/>
            <w:u w:val="single" w:color="0000FF"/>
          </w:rPr>
          <w:t>h</w:t>
        </w:r>
        <w:r>
          <w:rPr>
            <w:rFonts w:ascii="Times New Roman" w:hAnsi="Times New Roman" w:cs="Times New Roman"/>
            <w:color w:val="0000FF"/>
            <w:u w:val="single" w:color="0000FF"/>
          </w:rPr>
          <w:t>t</w:t>
        </w:r>
      </w:hyperlink>
    </w:p>
    <w:p w14:paraId="1451DBD1" w14:textId="77777777" w:rsidR="00972ADA" w:rsidRDefault="00972ADA" w:rsidP="00972ADA">
      <w:pPr>
        <w:widowControl w:val="0"/>
        <w:autoSpaceDE w:val="0"/>
        <w:autoSpaceDN w:val="0"/>
        <w:adjustRightInd w:val="0"/>
        <w:spacing w:after="5" w:line="275" w:lineRule="exact"/>
        <w:ind w:left="10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pacing w:val="-2"/>
          <w:kern w:val="1"/>
        </w:rPr>
        <w:t>No</w:t>
      </w:r>
      <w:r>
        <w:rPr>
          <w:rFonts w:ascii="Times New Roman" w:hAnsi="Times New Roman" w:cs="Times New Roman"/>
          <w:color w:val="000000"/>
        </w:rPr>
        <w:t>te:</w:t>
      </w:r>
      <w:r>
        <w:rPr>
          <w:rFonts w:ascii="Times New Roman" w:hAnsi="Times New Roman" w:cs="Times New Roman"/>
          <w:color w:val="000000"/>
          <w:spacing w:val="-18"/>
          <w:kern w:val="1"/>
        </w:rPr>
        <w:t xml:space="preserve"> </w:t>
      </w:r>
      <w:r>
        <w:rPr>
          <w:rFonts w:ascii="Times New Roman" w:hAnsi="Times New Roman" w:cs="Times New Roman"/>
          <w:color w:val="000000"/>
          <w:spacing w:val="-2"/>
          <w:kern w:val="1"/>
        </w:rPr>
        <w:t>I</w:t>
      </w:r>
      <w:r>
        <w:rPr>
          <w:rFonts w:ascii="Times New Roman" w:hAnsi="Times New Roman" w:cs="Times New Roman"/>
          <w:color w:val="000000"/>
        </w:rPr>
        <w:t>f</w:t>
      </w:r>
      <w:r>
        <w:rPr>
          <w:rFonts w:ascii="Times New Roman" w:hAnsi="Times New Roman" w:cs="Times New Roman"/>
          <w:color w:val="000000"/>
          <w:spacing w:val="-16"/>
          <w:kern w:val="1"/>
        </w:rPr>
        <w:t xml:space="preserve"> </w:t>
      </w:r>
      <w:r>
        <w:rPr>
          <w:rFonts w:ascii="Times New Roman" w:hAnsi="Times New Roman" w:cs="Times New Roman"/>
          <w:color w:val="000000"/>
        </w:rPr>
        <w:t>it</w:t>
      </w:r>
      <w:r>
        <w:rPr>
          <w:rFonts w:ascii="Times New Roman" w:hAnsi="Times New Roman" w:cs="Times New Roman"/>
          <w:color w:val="000000"/>
          <w:spacing w:val="-15"/>
          <w:kern w:val="1"/>
        </w:rPr>
        <w:t xml:space="preserve"> </w:t>
      </w:r>
      <w:r>
        <w:rPr>
          <w:rFonts w:ascii="Times New Roman" w:hAnsi="Times New Roman" w:cs="Times New Roman"/>
          <w:color w:val="000000"/>
        </w:rPr>
        <w:t>is</w:t>
      </w:r>
      <w:r>
        <w:rPr>
          <w:rFonts w:ascii="Times New Roman" w:hAnsi="Times New Roman" w:cs="Times New Roman"/>
          <w:color w:val="000000"/>
          <w:spacing w:val="-16"/>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ete</w:t>
      </w:r>
      <w:r>
        <w:rPr>
          <w:rFonts w:ascii="Times New Roman" w:hAnsi="Times New Roman" w:cs="Times New Roman"/>
          <w:color w:val="000000"/>
          <w:spacing w:val="-1"/>
          <w:kern w:val="1"/>
        </w:rPr>
        <w:t>r</w:t>
      </w:r>
      <w:r>
        <w:rPr>
          <w:rFonts w:ascii="Times New Roman" w:hAnsi="Times New Roman" w:cs="Times New Roman"/>
          <w:color w:val="000000"/>
          <w:spacing w:val="-2"/>
          <w:kern w:val="1"/>
        </w:rPr>
        <w:t>m</w:t>
      </w:r>
      <w:r>
        <w:rPr>
          <w:rFonts w:ascii="Times New Roman" w:hAnsi="Times New Roman" w:cs="Times New Roman"/>
          <w:color w:val="000000"/>
        </w:rPr>
        <w:t>ined</w:t>
      </w:r>
      <w:r>
        <w:rPr>
          <w:rFonts w:ascii="Times New Roman" w:hAnsi="Times New Roman" w:cs="Times New Roman"/>
          <w:color w:val="000000"/>
          <w:spacing w:val="-17"/>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at</w:t>
      </w:r>
      <w:r>
        <w:rPr>
          <w:rFonts w:ascii="Times New Roman" w:hAnsi="Times New Roman" w:cs="Times New Roman"/>
          <w:color w:val="000000"/>
          <w:spacing w:val="-15"/>
          <w:kern w:val="1"/>
        </w:rPr>
        <w:t xml:space="preserve"> </w:t>
      </w:r>
      <w:r>
        <w:rPr>
          <w:rFonts w:ascii="Times New Roman" w:hAnsi="Times New Roman" w:cs="Times New Roman"/>
          <w:color w:val="000000"/>
        </w:rPr>
        <w:t>an</w:t>
      </w:r>
      <w:r>
        <w:rPr>
          <w:rFonts w:ascii="Times New Roman" w:hAnsi="Times New Roman" w:cs="Times New Roman"/>
          <w:color w:val="000000"/>
          <w:spacing w:val="-16"/>
          <w:kern w:val="1"/>
        </w:rPr>
        <w:t xml:space="preserve"> </w:t>
      </w:r>
      <w:r>
        <w:rPr>
          <w:rFonts w:ascii="Times New Roman" w:hAnsi="Times New Roman" w:cs="Times New Roman"/>
          <w:color w:val="000000"/>
        </w:rPr>
        <w:t>a</w:t>
      </w:r>
      <w:r>
        <w:rPr>
          <w:rFonts w:ascii="Times New Roman" w:hAnsi="Times New Roman" w:cs="Times New Roman"/>
          <w:color w:val="000000"/>
          <w:spacing w:val="-2"/>
          <w:kern w:val="1"/>
        </w:rPr>
        <w:t>ll</w:t>
      </w:r>
      <w:r>
        <w:rPr>
          <w:rFonts w:ascii="Times New Roman" w:hAnsi="Times New Roman" w:cs="Times New Roman"/>
          <w:color w:val="000000"/>
        </w:rPr>
        <w:t>e</w:t>
      </w:r>
      <w:r>
        <w:rPr>
          <w:rFonts w:ascii="Times New Roman" w:hAnsi="Times New Roman" w:cs="Times New Roman"/>
          <w:color w:val="000000"/>
          <w:spacing w:val="-2"/>
          <w:kern w:val="1"/>
        </w:rPr>
        <w:t>g</w:t>
      </w:r>
      <w:r>
        <w:rPr>
          <w:rFonts w:ascii="Times New Roman" w:hAnsi="Times New Roman" w:cs="Times New Roman"/>
          <w:color w:val="000000"/>
        </w:rPr>
        <w:t>ed</w:t>
      </w:r>
      <w:r>
        <w:rPr>
          <w:rFonts w:ascii="Times New Roman" w:hAnsi="Times New Roman" w:cs="Times New Roman"/>
          <w:color w:val="000000"/>
          <w:spacing w:val="-17"/>
          <w:kern w:val="1"/>
        </w:rPr>
        <w:t xml:space="preserve"> </w:t>
      </w:r>
      <w:r>
        <w:rPr>
          <w:rFonts w:ascii="Times New Roman" w:hAnsi="Times New Roman" w:cs="Times New Roman"/>
          <w:color w:val="000000"/>
        </w:rPr>
        <w:t>pe</w:t>
      </w:r>
      <w:r>
        <w:rPr>
          <w:rFonts w:ascii="Times New Roman" w:hAnsi="Times New Roman" w:cs="Times New Roman"/>
          <w:color w:val="000000"/>
          <w:spacing w:val="-1"/>
          <w:kern w:val="1"/>
        </w:rPr>
        <w:t>r</w:t>
      </w:r>
      <w:r>
        <w:rPr>
          <w:rFonts w:ascii="Times New Roman" w:hAnsi="Times New Roman" w:cs="Times New Roman"/>
          <w:color w:val="000000"/>
        </w:rPr>
        <w:t>pet</w:t>
      </w:r>
      <w:r>
        <w:rPr>
          <w:rFonts w:ascii="Times New Roman" w:hAnsi="Times New Roman" w:cs="Times New Roman"/>
          <w:color w:val="000000"/>
          <w:spacing w:val="-1"/>
          <w:kern w:val="1"/>
        </w:rPr>
        <w:t>r</w:t>
      </w:r>
      <w:r>
        <w:rPr>
          <w:rFonts w:ascii="Times New Roman" w:hAnsi="Times New Roman" w:cs="Times New Roman"/>
          <w:color w:val="000000"/>
        </w:rPr>
        <w:t>at</w:t>
      </w:r>
      <w:r>
        <w:rPr>
          <w:rFonts w:ascii="Times New Roman" w:hAnsi="Times New Roman" w:cs="Times New Roman"/>
          <w:color w:val="000000"/>
          <w:spacing w:val="-1"/>
          <w:kern w:val="1"/>
        </w:rPr>
        <w:t>o</w:t>
      </w:r>
      <w:r>
        <w:rPr>
          <w:rFonts w:ascii="Times New Roman" w:hAnsi="Times New Roman" w:cs="Times New Roman"/>
          <w:color w:val="000000"/>
        </w:rPr>
        <w:t>r</w:t>
      </w:r>
      <w:r>
        <w:rPr>
          <w:rFonts w:ascii="Times New Roman" w:hAnsi="Times New Roman" w:cs="Times New Roman"/>
          <w:color w:val="000000"/>
          <w:spacing w:val="-17"/>
          <w:kern w:val="1"/>
        </w:rPr>
        <w:t xml:space="preserve"> </w:t>
      </w:r>
      <w:r>
        <w:rPr>
          <w:rFonts w:ascii="Times New Roman" w:hAnsi="Times New Roman" w:cs="Times New Roman"/>
          <w:color w:val="000000"/>
        </w:rPr>
        <w:t>p</w:t>
      </w:r>
      <w:r>
        <w:rPr>
          <w:rFonts w:ascii="Times New Roman" w:hAnsi="Times New Roman" w:cs="Times New Roman"/>
          <w:color w:val="000000"/>
          <w:spacing w:val="-2"/>
          <w:kern w:val="1"/>
        </w:rPr>
        <w:t>o</w:t>
      </w:r>
      <w:r>
        <w:rPr>
          <w:rFonts w:ascii="Times New Roman" w:hAnsi="Times New Roman" w:cs="Times New Roman"/>
          <w:color w:val="000000"/>
        </w:rPr>
        <w:t>ses</w:t>
      </w:r>
      <w:r>
        <w:rPr>
          <w:rFonts w:ascii="Times New Roman" w:hAnsi="Times New Roman" w:cs="Times New Roman"/>
          <w:color w:val="000000"/>
          <w:spacing w:val="-16"/>
          <w:kern w:val="1"/>
        </w:rPr>
        <w:t xml:space="preserve"> </w:t>
      </w:r>
      <w:r>
        <w:rPr>
          <w:rFonts w:ascii="Times New Roman" w:hAnsi="Times New Roman" w:cs="Times New Roman"/>
          <w:color w:val="000000"/>
        </w:rPr>
        <w:t>an</w:t>
      </w:r>
      <w:r>
        <w:rPr>
          <w:rFonts w:ascii="Times New Roman" w:hAnsi="Times New Roman" w:cs="Times New Roman"/>
          <w:color w:val="000000"/>
          <w:spacing w:val="-15"/>
          <w:kern w:val="1"/>
        </w:rPr>
        <w:t xml:space="preserve"> </w:t>
      </w:r>
      <w:r>
        <w:rPr>
          <w:rFonts w:ascii="Times New Roman" w:hAnsi="Times New Roman" w:cs="Times New Roman"/>
          <w:color w:val="000000"/>
        </w:rPr>
        <w:t>i</w:t>
      </w:r>
      <w:r>
        <w:rPr>
          <w:rFonts w:ascii="Times New Roman" w:hAnsi="Times New Roman" w:cs="Times New Roman"/>
          <w:color w:val="000000"/>
          <w:spacing w:val="-2"/>
          <w:kern w:val="1"/>
        </w:rPr>
        <w:t>mm</w:t>
      </w:r>
      <w:r>
        <w:rPr>
          <w:rFonts w:ascii="Times New Roman" w:hAnsi="Times New Roman" w:cs="Times New Roman"/>
          <w:color w:val="000000"/>
        </w:rPr>
        <w:t>ine</w:t>
      </w:r>
      <w:r>
        <w:rPr>
          <w:rFonts w:ascii="Times New Roman" w:hAnsi="Times New Roman" w:cs="Times New Roman"/>
          <w:color w:val="000000"/>
          <w:spacing w:val="-2"/>
          <w:kern w:val="1"/>
        </w:rPr>
        <w:t>n</w:t>
      </w:r>
      <w:r>
        <w:rPr>
          <w:rFonts w:ascii="Times New Roman" w:hAnsi="Times New Roman" w:cs="Times New Roman"/>
          <w:color w:val="000000"/>
        </w:rPr>
        <w:t>t</w:t>
      </w:r>
      <w:r>
        <w:rPr>
          <w:rFonts w:ascii="Times New Roman" w:hAnsi="Times New Roman" w:cs="Times New Roman"/>
          <w:color w:val="000000"/>
          <w:spacing w:val="-15"/>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hr</w:t>
      </w:r>
      <w:r>
        <w:rPr>
          <w:rFonts w:ascii="Times New Roman" w:hAnsi="Times New Roman" w:cs="Times New Roman"/>
          <w:color w:val="000000"/>
        </w:rPr>
        <w:t>eat</w:t>
      </w:r>
      <w:r>
        <w:rPr>
          <w:rFonts w:ascii="Times New Roman" w:hAnsi="Times New Roman" w:cs="Times New Roman"/>
          <w:color w:val="000000"/>
          <w:spacing w:val="-16"/>
          <w:kern w:val="1"/>
        </w:rPr>
        <w:t xml:space="preserve"> </w:t>
      </w:r>
      <w:r>
        <w:rPr>
          <w:rFonts w:ascii="Times New Roman" w:hAnsi="Times New Roman" w:cs="Times New Roman"/>
          <w:color w:val="000000"/>
        </w:rPr>
        <w:t>to</w:t>
      </w:r>
      <w:r>
        <w:rPr>
          <w:rFonts w:ascii="Times New Roman" w:hAnsi="Times New Roman" w:cs="Times New Roman"/>
          <w:color w:val="000000"/>
          <w:spacing w:val="-16"/>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p>
    <w:p w14:paraId="236A90F5" w14:textId="77777777" w:rsidR="00972ADA" w:rsidRDefault="00972ADA" w:rsidP="00972ADA">
      <w:pPr>
        <w:widowControl w:val="0"/>
        <w:autoSpaceDE w:val="0"/>
        <w:autoSpaceDN w:val="0"/>
        <w:adjustRightInd w:val="0"/>
        <w:spacing w:after="5" w:line="244" w:lineRule="auto"/>
        <w:ind w:left="100" w:right="-1352"/>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spacing w:val="-1"/>
          <w:kern w:val="1"/>
        </w:rPr>
        <w:t>r</w:t>
      </w:r>
      <w:r>
        <w:rPr>
          <w:rFonts w:ascii="Times New Roman" w:hAnsi="Times New Roman" w:cs="Times New Roman"/>
          <w:color w:val="000000"/>
          <w:spacing w:val="-2"/>
          <w:kern w:val="1"/>
        </w:rPr>
        <w:t>o</w:t>
      </w:r>
      <w:r>
        <w:rPr>
          <w:rFonts w:ascii="Times New Roman" w:hAnsi="Times New Roman" w:cs="Times New Roman"/>
          <w:color w:val="000000"/>
        </w:rPr>
        <w:t>a</w:t>
      </w:r>
      <w:r>
        <w:rPr>
          <w:rFonts w:ascii="Times New Roman" w:hAnsi="Times New Roman" w:cs="Times New Roman"/>
          <w:color w:val="000000"/>
          <w:spacing w:val="-2"/>
          <w:kern w:val="1"/>
        </w:rPr>
        <w:t>d</w:t>
      </w:r>
      <w:r>
        <w:rPr>
          <w:rFonts w:ascii="Times New Roman" w:hAnsi="Times New Roman" w:cs="Times New Roman"/>
          <w:color w:val="000000"/>
        </w:rPr>
        <w:t>er</w:t>
      </w:r>
      <w:r>
        <w:rPr>
          <w:rFonts w:ascii="Times New Roman" w:hAnsi="Times New Roman" w:cs="Times New Roman"/>
          <w:color w:val="000000"/>
          <w:spacing w:val="-24"/>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rPr>
        <w:t>a</w:t>
      </w:r>
      <w:r>
        <w:rPr>
          <w:rFonts w:ascii="Times New Roman" w:hAnsi="Times New Roman" w:cs="Times New Roman"/>
          <w:color w:val="000000"/>
          <w:spacing w:val="-1"/>
          <w:kern w:val="1"/>
        </w:rPr>
        <w:t>m</w:t>
      </w:r>
      <w:r>
        <w:rPr>
          <w:rFonts w:ascii="Times New Roman" w:hAnsi="Times New Roman" w:cs="Times New Roman"/>
          <w:color w:val="000000"/>
        </w:rPr>
        <w:t>p</w:t>
      </w:r>
      <w:r>
        <w:rPr>
          <w:rFonts w:ascii="Times New Roman" w:hAnsi="Times New Roman" w:cs="Times New Roman"/>
          <w:color w:val="000000"/>
          <w:spacing w:val="-1"/>
          <w:kern w:val="1"/>
        </w:rPr>
        <w:t>u</w:t>
      </w:r>
      <w:r>
        <w:rPr>
          <w:rFonts w:ascii="Times New Roman" w:hAnsi="Times New Roman" w:cs="Times New Roman"/>
          <w:color w:val="000000"/>
        </w:rPr>
        <w:t>s</w:t>
      </w:r>
      <w:r>
        <w:rPr>
          <w:rFonts w:ascii="Times New Roman" w:hAnsi="Times New Roman" w:cs="Times New Roman"/>
          <w:color w:val="000000"/>
          <w:spacing w:val="-24"/>
          <w:kern w:val="1"/>
        </w:rPr>
        <w:t xml:space="preserve"> </w:t>
      </w:r>
      <w:r>
        <w:rPr>
          <w:rFonts w:ascii="Times New Roman" w:hAnsi="Times New Roman" w:cs="Times New Roman"/>
          <w:color w:val="000000"/>
          <w:spacing w:val="-2"/>
          <w:kern w:val="1"/>
        </w:rPr>
        <w:t>com</w:t>
      </w:r>
      <w:r>
        <w:rPr>
          <w:rFonts w:ascii="Times New Roman" w:hAnsi="Times New Roman" w:cs="Times New Roman"/>
          <w:color w:val="000000"/>
          <w:spacing w:val="1"/>
          <w:kern w:val="1"/>
        </w:rPr>
        <w:t>m</w:t>
      </w:r>
      <w:r>
        <w:rPr>
          <w:rFonts w:ascii="Times New Roman" w:hAnsi="Times New Roman" w:cs="Times New Roman"/>
          <w:color w:val="000000"/>
          <w:spacing w:val="-1"/>
          <w:kern w:val="1"/>
        </w:rPr>
        <w:t>u</w:t>
      </w:r>
      <w:r>
        <w:rPr>
          <w:rFonts w:ascii="Times New Roman" w:hAnsi="Times New Roman" w:cs="Times New Roman"/>
          <w:color w:val="000000"/>
        </w:rPr>
        <w:t>nity</w:t>
      </w:r>
      <w:r>
        <w:rPr>
          <w:rFonts w:ascii="Times New Roman" w:hAnsi="Times New Roman" w:cs="Times New Roman"/>
          <w:color w:val="000000"/>
          <w:spacing w:val="-24"/>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r</w:t>
      </w:r>
      <w:r>
        <w:rPr>
          <w:rFonts w:ascii="Times New Roman" w:hAnsi="Times New Roman" w:cs="Times New Roman"/>
          <w:color w:val="000000"/>
          <w:spacing w:val="-24"/>
          <w:kern w:val="1"/>
        </w:rPr>
        <w:t xml:space="preserve"> </w:t>
      </w:r>
      <w:r>
        <w:rPr>
          <w:rFonts w:ascii="Times New Roman" w:hAnsi="Times New Roman" w:cs="Times New Roman"/>
          <w:color w:val="000000"/>
        </w:rPr>
        <w:t>if</w:t>
      </w:r>
      <w:r>
        <w:rPr>
          <w:rFonts w:ascii="Times New Roman" w:hAnsi="Times New Roman" w:cs="Times New Roman"/>
          <w:color w:val="000000"/>
          <w:spacing w:val="-24"/>
          <w:kern w:val="1"/>
        </w:rPr>
        <w:t xml:space="preserve"> </w:t>
      </w:r>
      <w:r>
        <w:rPr>
          <w:rFonts w:ascii="Times New Roman" w:hAnsi="Times New Roman" w:cs="Times New Roman"/>
          <w:color w:val="000000"/>
        </w:rPr>
        <w:t>pe</w:t>
      </w:r>
      <w:r>
        <w:rPr>
          <w:rFonts w:ascii="Times New Roman" w:hAnsi="Times New Roman" w:cs="Times New Roman"/>
          <w:color w:val="000000"/>
          <w:spacing w:val="-1"/>
          <w:kern w:val="1"/>
        </w:rPr>
        <w:t>r</w:t>
      </w:r>
      <w:r>
        <w:rPr>
          <w:rFonts w:ascii="Times New Roman" w:hAnsi="Times New Roman" w:cs="Times New Roman"/>
          <w:color w:val="000000"/>
        </w:rPr>
        <w:t>s</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1"/>
          <w:kern w:val="1"/>
        </w:rPr>
        <w:t>(</w:t>
      </w:r>
      <w:r>
        <w:rPr>
          <w:rFonts w:ascii="Times New Roman" w:hAnsi="Times New Roman" w:cs="Times New Roman"/>
          <w:color w:val="000000"/>
        </w:rPr>
        <w:t>s)</w:t>
      </w:r>
      <w:r>
        <w:rPr>
          <w:rFonts w:ascii="Times New Roman" w:hAnsi="Times New Roman" w:cs="Times New Roman"/>
          <w:color w:val="000000"/>
          <w:spacing w:val="-23"/>
          <w:kern w:val="1"/>
        </w:rPr>
        <w:t xml:space="preserve"> </w:t>
      </w:r>
      <w:r>
        <w:rPr>
          <w:rFonts w:ascii="Times New Roman" w:hAnsi="Times New Roman" w:cs="Times New Roman"/>
          <w:color w:val="000000"/>
          <w:spacing w:val="-1"/>
          <w:kern w:val="1"/>
        </w:rPr>
        <w:t>u</w:t>
      </w:r>
      <w:r>
        <w:rPr>
          <w:rFonts w:ascii="Times New Roman" w:hAnsi="Times New Roman" w:cs="Times New Roman"/>
          <w:color w:val="000000"/>
          <w:spacing w:val="1"/>
          <w:kern w:val="1"/>
        </w:rPr>
        <w:t>n</w:t>
      </w:r>
      <w:r>
        <w:rPr>
          <w:rFonts w:ascii="Times New Roman" w:hAnsi="Times New Roman" w:cs="Times New Roman"/>
          <w:color w:val="000000"/>
          <w:spacing w:val="-2"/>
          <w:kern w:val="1"/>
        </w:rPr>
        <w:t>d</w:t>
      </w:r>
      <w:r>
        <w:rPr>
          <w:rFonts w:ascii="Times New Roman" w:hAnsi="Times New Roman" w:cs="Times New Roman"/>
          <w:color w:val="000000"/>
        </w:rPr>
        <w:t>er</w:t>
      </w:r>
      <w:r>
        <w:rPr>
          <w:rFonts w:ascii="Times New Roman" w:hAnsi="Times New Roman" w:cs="Times New Roman"/>
          <w:color w:val="000000"/>
          <w:spacing w:val="-24"/>
          <w:kern w:val="1"/>
        </w:rPr>
        <w:t xml:space="preserve"> </w:t>
      </w:r>
      <w:r>
        <w:rPr>
          <w:rFonts w:ascii="Times New Roman" w:hAnsi="Times New Roman" w:cs="Times New Roman"/>
          <w:color w:val="000000"/>
          <w:spacing w:val="-1"/>
          <w:kern w:val="1"/>
        </w:rPr>
        <w:t>1</w:t>
      </w:r>
      <w:r>
        <w:rPr>
          <w:rFonts w:ascii="Times New Roman" w:hAnsi="Times New Roman" w:cs="Times New Roman"/>
          <w:color w:val="000000"/>
        </w:rPr>
        <w:t>8</w:t>
      </w:r>
      <w:r>
        <w:rPr>
          <w:rFonts w:ascii="Times New Roman" w:hAnsi="Times New Roman" w:cs="Times New Roman"/>
          <w:color w:val="000000"/>
          <w:spacing w:val="-22"/>
          <w:kern w:val="1"/>
        </w:rPr>
        <w:t xml:space="preserve"> </w:t>
      </w:r>
      <w:r>
        <w:rPr>
          <w:rFonts w:ascii="Times New Roman" w:hAnsi="Times New Roman" w:cs="Times New Roman"/>
          <w:color w:val="000000"/>
          <w:spacing w:val="-2"/>
          <w:kern w:val="1"/>
        </w:rPr>
        <w:t>y</w:t>
      </w:r>
      <w:r>
        <w:rPr>
          <w:rFonts w:ascii="Times New Roman" w:hAnsi="Times New Roman" w:cs="Times New Roman"/>
          <w:color w:val="000000"/>
        </w:rPr>
        <w:t>ea</w:t>
      </w:r>
      <w:r>
        <w:rPr>
          <w:rFonts w:ascii="Times New Roman" w:hAnsi="Times New Roman" w:cs="Times New Roman"/>
          <w:color w:val="000000"/>
          <w:spacing w:val="-1"/>
          <w:kern w:val="1"/>
        </w:rPr>
        <w:t>r</w:t>
      </w:r>
      <w:r>
        <w:rPr>
          <w:rFonts w:ascii="Times New Roman" w:hAnsi="Times New Roman" w:cs="Times New Roman"/>
          <w:color w:val="000000"/>
        </w:rPr>
        <w:t>s</w:t>
      </w:r>
      <w:r>
        <w:rPr>
          <w:rFonts w:ascii="Times New Roman" w:hAnsi="Times New Roman" w:cs="Times New Roman"/>
          <w:color w:val="000000"/>
          <w:spacing w:val="-23"/>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f</w:t>
      </w:r>
      <w:r>
        <w:rPr>
          <w:rFonts w:ascii="Times New Roman" w:hAnsi="Times New Roman" w:cs="Times New Roman"/>
          <w:color w:val="000000"/>
          <w:spacing w:val="-24"/>
          <w:kern w:val="1"/>
        </w:rPr>
        <w:t xml:space="preserve"> </w:t>
      </w:r>
      <w:r>
        <w:rPr>
          <w:rFonts w:ascii="Times New Roman" w:hAnsi="Times New Roman" w:cs="Times New Roman"/>
          <w:color w:val="000000"/>
        </w:rPr>
        <w:t>a</w:t>
      </w:r>
      <w:r>
        <w:rPr>
          <w:rFonts w:ascii="Times New Roman" w:hAnsi="Times New Roman" w:cs="Times New Roman"/>
          <w:color w:val="000000"/>
          <w:spacing w:val="-3"/>
          <w:kern w:val="1"/>
        </w:rPr>
        <w:t>g</w:t>
      </w:r>
      <w:r>
        <w:rPr>
          <w:rFonts w:ascii="Times New Roman" w:hAnsi="Times New Roman" w:cs="Times New Roman"/>
          <w:color w:val="000000"/>
        </w:rPr>
        <w:t>e</w:t>
      </w:r>
      <w:r>
        <w:rPr>
          <w:rFonts w:ascii="Times New Roman" w:hAnsi="Times New Roman" w:cs="Times New Roman"/>
          <w:color w:val="000000"/>
          <w:spacing w:val="-22"/>
          <w:kern w:val="1"/>
        </w:rPr>
        <w:t xml:space="preserve"> </w:t>
      </w:r>
      <w:r>
        <w:rPr>
          <w:rFonts w:ascii="Times New Roman" w:hAnsi="Times New Roman" w:cs="Times New Roman"/>
          <w:color w:val="000000"/>
        </w:rPr>
        <w:t>a</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23"/>
          <w:kern w:val="1"/>
        </w:rPr>
        <w:t xml:space="preserve"> </w:t>
      </w:r>
      <w:r>
        <w:rPr>
          <w:rFonts w:ascii="Times New Roman" w:hAnsi="Times New Roman" w:cs="Times New Roman"/>
          <w:color w:val="000000"/>
          <w:spacing w:val="2"/>
          <w:kern w:val="1"/>
        </w:rPr>
        <w:t>i</w:t>
      </w:r>
      <w:r>
        <w:rPr>
          <w:rFonts w:ascii="Times New Roman" w:hAnsi="Times New Roman" w:cs="Times New Roman"/>
          <w:color w:val="000000"/>
        </w:rPr>
        <w:t>n</w:t>
      </w:r>
      <w:r>
        <w:rPr>
          <w:rFonts w:ascii="Times New Roman" w:hAnsi="Times New Roman" w:cs="Times New Roman"/>
          <w:color w:val="000000"/>
          <w:spacing w:val="-2"/>
          <w:kern w:val="1"/>
        </w:rPr>
        <w:t>volv</w:t>
      </w:r>
      <w:r>
        <w:rPr>
          <w:rFonts w:ascii="Times New Roman" w:hAnsi="Times New Roman" w:cs="Times New Roman"/>
          <w:color w:val="000000"/>
        </w:rPr>
        <w:t>e</w:t>
      </w:r>
      <w:r>
        <w:rPr>
          <w:rFonts w:ascii="Times New Roman" w:hAnsi="Times New Roman" w:cs="Times New Roman"/>
          <w:color w:val="000000"/>
          <w:spacing w:val="-2"/>
          <w:kern w:val="1"/>
        </w:rPr>
        <w:t>d</w:t>
      </w:r>
      <w:r>
        <w:rPr>
          <w:rFonts w:ascii="Times New Roman" w:hAnsi="Times New Roman" w:cs="Times New Roman"/>
          <w:color w:val="000000"/>
        </w:rPr>
        <w:t>,</w:t>
      </w:r>
      <w:r>
        <w:rPr>
          <w:rFonts w:ascii="Times New Roman" w:hAnsi="Times New Roman" w:cs="Times New Roman"/>
          <w:color w:val="000000"/>
          <w:spacing w:val="-22"/>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spacing w:val="-1"/>
          <w:kern w:val="1"/>
        </w:rPr>
        <w:t>u</w:t>
      </w:r>
      <w:r>
        <w:rPr>
          <w:rFonts w:ascii="Times New Roman" w:hAnsi="Times New Roman" w:cs="Times New Roman"/>
          <w:color w:val="000000"/>
        </w:rPr>
        <w:t>r</w:t>
      </w:r>
      <w:r>
        <w:rPr>
          <w:rFonts w:ascii="Times New Roman" w:hAnsi="Times New Roman" w:cs="Times New Roman"/>
          <w:color w:val="000000"/>
          <w:spacing w:val="-22"/>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rPr>
        <w:t>a</w:t>
      </w:r>
      <w:r>
        <w:rPr>
          <w:rFonts w:ascii="Times New Roman" w:hAnsi="Times New Roman" w:cs="Times New Roman"/>
          <w:color w:val="000000"/>
          <w:spacing w:val="-1"/>
          <w:kern w:val="1"/>
        </w:rPr>
        <w:t>m</w:t>
      </w:r>
      <w:r>
        <w:rPr>
          <w:rFonts w:ascii="Times New Roman" w:hAnsi="Times New Roman" w:cs="Times New Roman"/>
          <w:color w:val="000000"/>
        </w:rPr>
        <w:t>p</w:t>
      </w:r>
      <w:r>
        <w:rPr>
          <w:rFonts w:ascii="Times New Roman" w:hAnsi="Times New Roman" w:cs="Times New Roman"/>
          <w:color w:val="000000"/>
          <w:spacing w:val="-1"/>
          <w:kern w:val="1"/>
        </w:rPr>
        <w:t>u</w:t>
      </w:r>
      <w:r>
        <w:rPr>
          <w:rFonts w:ascii="Times New Roman" w:hAnsi="Times New Roman" w:cs="Times New Roman"/>
          <w:color w:val="000000"/>
        </w:rPr>
        <w:t>s a</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33"/>
          <w:kern w:val="1"/>
        </w:rPr>
        <w:t xml:space="preserve"> </w:t>
      </w:r>
      <w:r>
        <w:rPr>
          <w:rFonts w:ascii="Times New Roman" w:hAnsi="Times New Roman" w:cs="Times New Roman"/>
          <w:color w:val="000000"/>
          <w:spacing w:val="-2"/>
          <w:kern w:val="1"/>
        </w:rPr>
        <w:t>Advoc</w:t>
      </w:r>
      <w:r>
        <w:rPr>
          <w:rFonts w:ascii="Times New Roman" w:hAnsi="Times New Roman" w:cs="Times New Roman"/>
          <w:color w:val="000000"/>
        </w:rPr>
        <w:t>ate</w:t>
      </w:r>
      <w:r>
        <w:rPr>
          <w:rFonts w:ascii="Times New Roman" w:hAnsi="Times New Roman" w:cs="Times New Roman"/>
          <w:color w:val="000000"/>
          <w:spacing w:val="-32"/>
          <w:kern w:val="1"/>
        </w:rPr>
        <w:t xml:space="preserve"> </w:t>
      </w:r>
      <w:r>
        <w:rPr>
          <w:rFonts w:ascii="Times New Roman" w:hAnsi="Times New Roman" w:cs="Times New Roman"/>
          <w:color w:val="000000"/>
        </w:rPr>
        <w:t>is</w:t>
      </w:r>
      <w:r>
        <w:rPr>
          <w:rFonts w:ascii="Times New Roman" w:hAnsi="Times New Roman" w:cs="Times New Roman"/>
          <w:color w:val="000000"/>
          <w:spacing w:val="-33"/>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eq</w:t>
      </w:r>
      <w:r>
        <w:rPr>
          <w:rFonts w:ascii="Times New Roman" w:hAnsi="Times New Roman" w:cs="Times New Roman"/>
          <w:color w:val="000000"/>
          <w:spacing w:val="-1"/>
          <w:kern w:val="1"/>
        </w:rPr>
        <w:t>u</w:t>
      </w:r>
      <w:r>
        <w:rPr>
          <w:rFonts w:ascii="Times New Roman" w:hAnsi="Times New Roman" w:cs="Times New Roman"/>
          <w:color w:val="000000"/>
        </w:rPr>
        <w:t>i</w:t>
      </w:r>
      <w:r>
        <w:rPr>
          <w:rFonts w:ascii="Times New Roman" w:hAnsi="Times New Roman" w:cs="Times New Roman"/>
          <w:color w:val="000000"/>
          <w:spacing w:val="-1"/>
          <w:kern w:val="1"/>
        </w:rPr>
        <w:t>r</w:t>
      </w:r>
      <w:r>
        <w:rPr>
          <w:rFonts w:ascii="Times New Roman" w:hAnsi="Times New Roman" w:cs="Times New Roman"/>
          <w:color w:val="000000"/>
          <w:spacing w:val="2"/>
          <w:kern w:val="1"/>
        </w:rPr>
        <w:t>e</w:t>
      </w:r>
      <w:r>
        <w:rPr>
          <w:rFonts w:ascii="Times New Roman" w:hAnsi="Times New Roman" w:cs="Times New Roman"/>
          <w:color w:val="000000"/>
        </w:rPr>
        <w:t>d</w:t>
      </w:r>
      <w:r>
        <w:rPr>
          <w:rFonts w:ascii="Times New Roman" w:hAnsi="Times New Roman" w:cs="Times New Roman"/>
          <w:color w:val="000000"/>
          <w:spacing w:val="-34"/>
          <w:kern w:val="1"/>
        </w:rPr>
        <w:t xml:space="preserve"> </w:t>
      </w:r>
      <w:r>
        <w:rPr>
          <w:rFonts w:ascii="Times New Roman" w:hAnsi="Times New Roman" w:cs="Times New Roman"/>
          <w:color w:val="000000"/>
        </w:rPr>
        <w:t>to</w:t>
      </w:r>
      <w:r>
        <w:rPr>
          <w:rFonts w:ascii="Times New Roman" w:hAnsi="Times New Roman" w:cs="Times New Roman"/>
          <w:color w:val="000000"/>
          <w:spacing w:val="-33"/>
          <w:kern w:val="1"/>
        </w:rPr>
        <w:t xml:space="preserve"> </w:t>
      </w:r>
      <w:r>
        <w:rPr>
          <w:rFonts w:ascii="Times New Roman" w:hAnsi="Times New Roman" w:cs="Times New Roman"/>
          <w:color w:val="000000"/>
        </w:rPr>
        <w:t>n</w:t>
      </w:r>
      <w:r>
        <w:rPr>
          <w:rFonts w:ascii="Times New Roman" w:hAnsi="Times New Roman" w:cs="Times New Roman"/>
          <w:color w:val="000000"/>
          <w:spacing w:val="-1"/>
          <w:kern w:val="1"/>
        </w:rPr>
        <w:t>o</w:t>
      </w:r>
      <w:r>
        <w:rPr>
          <w:rFonts w:ascii="Times New Roman" w:hAnsi="Times New Roman" w:cs="Times New Roman"/>
          <w:color w:val="000000"/>
        </w:rPr>
        <w:t>ti</w:t>
      </w:r>
      <w:r>
        <w:rPr>
          <w:rFonts w:ascii="Times New Roman" w:hAnsi="Times New Roman" w:cs="Times New Roman"/>
          <w:color w:val="000000"/>
          <w:spacing w:val="-2"/>
          <w:kern w:val="1"/>
        </w:rPr>
        <w:t>f</w:t>
      </w:r>
      <w:r>
        <w:rPr>
          <w:rFonts w:ascii="Times New Roman" w:hAnsi="Times New Roman" w:cs="Times New Roman"/>
          <w:color w:val="000000"/>
        </w:rPr>
        <w:t>y</w:t>
      </w:r>
      <w:r>
        <w:rPr>
          <w:rFonts w:ascii="Times New Roman" w:hAnsi="Times New Roman" w:cs="Times New Roman"/>
          <w:color w:val="000000"/>
          <w:spacing w:val="-34"/>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spacing w:val="-1"/>
          <w:kern w:val="1"/>
        </w:rPr>
        <w:t>u</w:t>
      </w:r>
      <w:r>
        <w:rPr>
          <w:rFonts w:ascii="Times New Roman" w:hAnsi="Times New Roman" w:cs="Times New Roman"/>
          <w:color w:val="000000"/>
        </w:rPr>
        <w:t>r</w:t>
      </w:r>
      <w:r>
        <w:rPr>
          <w:rFonts w:ascii="Times New Roman" w:hAnsi="Times New Roman" w:cs="Times New Roman"/>
          <w:color w:val="000000"/>
          <w:spacing w:val="-32"/>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epa</w:t>
      </w:r>
      <w:r>
        <w:rPr>
          <w:rFonts w:ascii="Times New Roman" w:hAnsi="Times New Roman" w:cs="Times New Roman"/>
          <w:color w:val="000000"/>
          <w:spacing w:val="-1"/>
          <w:kern w:val="1"/>
        </w:rPr>
        <w:t>r</w:t>
      </w:r>
      <w:r>
        <w:rPr>
          <w:rFonts w:ascii="Times New Roman" w:hAnsi="Times New Roman" w:cs="Times New Roman"/>
          <w:color w:val="000000"/>
        </w:rPr>
        <w:t>t</w:t>
      </w:r>
      <w:r>
        <w:rPr>
          <w:rFonts w:ascii="Times New Roman" w:hAnsi="Times New Roman" w:cs="Times New Roman"/>
          <w:color w:val="000000"/>
          <w:spacing w:val="-1"/>
          <w:kern w:val="1"/>
        </w:rPr>
        <w:t>m</w:t>
      </w:r>
      <w:r>
        <w:rPr>
          <w:rFonts w:ascii="Times New Roman" w:hAnsi="Times New Roman" w:cs="Times New Roman"/>
          <w:color w:val="000000"/>
        </w:rPr>
        <w:t>ent</w:t>
      </w:r>
      <w:r>
        <w:rPr>
          <w:rFonts w:ascii="Times New Roman" w:hAnsi="Times New Roman" w:cs="Times New Roman"/>
          <w:color w:val="000000"/>
          <w:spacing w:val="-32"/>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f</w:t>
      </w:r>
      <w:r>
        <w:rPr>
          <w:rFonts w:ascii="Times New Roman" w:hAnsi="Times New Roman" w:cs="Times New Roman"/>
          <w:color w:val="000000"/>
          <w:spacing w:val="-33"/>
          <w:kern w:val="1"/>
        </w:rPr>
        <w:t xml:space="preserve"> </w:t>
      </w:r>
      <w:r>
        <w:rPr>
          <w:rFonts w:ascii="Times New Roman" w:hAnsi="Times New Roman" w:cs="Times New Roman"/>
          <w:color w:val="000000"/>
        </w:rPr>
        <w:t>P</w:t>
      </w:r>
      <w:r>
        <w:rPr>
          <w:rFonts w:ascii="Times New Roman" w:hAnsi="Times New Roman" w:cs="Times New Roman"/>
          <w:color w:val="000000"/>
          <w:spacing w:val="-2"/>
          <w:kern w:val="1"/>
        </w:rPr>
        <w:t>ol</w:t>
      </w:r>
      <w:r>
        <w:rPr>
          <w:rFonts w:ascii="Times New Roman" w:hAnsi="Times New Roman" w:cs="Times New Roman"/>
          <w:color w:val="000000"/>
        </w:rPr>
        <w:t>i</w:t>
      </w:r>
      <w:r>
        <w:rPr>
          <w:rFonts w:ascii="Times New Roman" w:hAnsi="Times New Roman" w:cs="Times New Roman"/>
          <w:color w:val="000000"/>
          <w:spacing w:val="-2"/>
          <w:kern w:val="1"/>
        </w:rPr>
        <w:t>c</w:t>
      </w:r>
      <w:r>
        <w:rPr>
          <w:rFonts w:ascii="Times New Roman" w:hAnsi="Times New Roman" w:cs="Times New Roman"/>
          <w:color w:val="000000"/>
        </w:rPr>
        <w:t>e</w:t>
      </w:r>
      <w:r>
        <w:rPr>
          <w:rFonts w:ascii="Times New Roman" w:hAnsi="Times New Roman" w:cs="Times New Roman"/>
          <w:color w:val="000000"/>
          <w:spacing w:val="-33"/>
          <w:kern w:val="1"/>
        </w:rPr>
        <w:t xml:space="preserve"> </w:t>
      </w:r>
      <w:r>
        <w:rPr>
          <w:rFonts w:ascii="Times New Roman" w:hAnsi="Times New Roman" w:cs="Times New Roman"/>
          <w:color w:val="000000"/>
        </w:rPr>
        <w:t>Se</w:t>
      </w:r>
      <w:r>
        <w:rPr>
          <w:rFonts w:ascii="Times New Roman" w:hAnsi="Times New Roman" w:cs="Times New Roman"/>
          <w:color w:val="000000"/>
          <w:spacing w:val="-1"/>
          <w:kern w:val="1"/>
        </w:rPr>
        <w:t>r</w:t>
      </w:r>
      <w:r>
        <w:rPr>
          <w:rFonts w:ascii="Times New Roman" w:hAnsi="Times New Roman" w:cs="Times New Roman"/>
          <w:color w:val="000000"/>
          <w:spacing w:val="-2"/>
          <w:kern w:val="1"/>
        </w:rPr>
        <w:t>v</w:t>
      </w:r>
      <w:r>
        <w:rPr>
          <w:rFonts w:ascii="Times New Roman" w:hAnsi="Times New Roman" w:cs="Times New Roman"/>
          <w:color w:val="000000"/>
        </w:rPr>
        <w:t>i</w:t>
      </w:r>
      <w:r>
        <w:rPr>
          <w:rFonts w:ascii="Times New Roman" w:hAnsi="Times New Roman" w:cs="Times New Roman"/>
          <w:color w:val="000000"/>
          <w:spacing w:val="-2"/>
          <w:kern w:val="1"/>
        </w:rPr>
        <w:t>c</w:t>
      </w:r>
      <w:r>
        <w:rPr>
          <w:rFonts w:ascii="Times New Roman" w:hAnsi="Times New Roman" w:cs="Times New Roman"/>
          <w:color w:val="000000"/>
        </w:rPr>
        <w:t>es.</w:t>
      </w:r>
    </w:p>
    <w:p w14:paraId="4A47CB0A" w14:textId="77777777" w:rsidR="00972ADA" w:rsidRDefault="00972ADA" w:rsidP="00972ADA">
      <w:pPr>
        <w:widowControl w:val="0"/>
        <w:autoSpaceDE w:val="0"/>
        <w:autoSpaceDN w:val="0"/>
        <w:adjustRightInd w:val="0"/>
        <w:spacing w:line="244" w:lineRule="auto"/>
        <w:ind w:left="100" w:right="-1352"/>
        <w:rPr>
          <w:rFonts w:ascii="Times New Roman" w:hAnsi="Times New Roman" w:cs="Times New Roman"/>
          <w:color w:val="000000"/>
        </w:rPr>
      </w:pPr>
    </w:p>
    <w:p w14:paraId="3F4515C6" w14:textId="53113F9D" w:rsidR="00972ADA" w:rsidRPr="00ED4634" w:rsidRDefault="00BF29D1" w:rsidP="00ED4634">
      <w:pPr>
        <w:rPr>
          <w:rFonts w:ascii="Times New Roman" w:hAnsi="Times New Roman" w:cs="Times New Roman"/>
          <w:b/>
          <w:bCs/>
          <w:color w:val="2A4B7E"/>
          <w:spacing w:val="-3"/>
          <w:kern w:val="1"/>
        </w:rPr>
      </w:pPr>
      <w:r>
        <w:rPr>
          <w:rFonts w:ascii="Times New Roman" w:hAnsi="Times New Roman" w:cs="Times New Roman"/>
          <w:b/>
          <w:bCs/>
          <w:color w:val="2A4B7E"/>
          <w:spacing w:val="-3"/>
          <w:kern w:val="1"/>
        </w:rPr>
        <w:t xml:space="preserve">  </w:t>
      </w:r>
      <w:r w:rsidR="00972ADA">
        <w:rPr>
          <w:rFonts w:ascii="Times New Roman" w:hAnsi="Times New Roman" w:cs="Times New Roman"/>
          <w:b/>
          <w:bCs/>
          <w:color w:val="2A4B7E"/>
          <w:spacing w:val="-3"/>
          <w:kern w:val="1"/>
        </w:rPr>
        <w:t>Course Schedule</w:t>
      </w:r>
      <w:r w:rsidR="00972ADA">
        <w:rPr>
          <w:rFonts w:ascii="Times New Roman" w:hAnsi="Times New Roman" w:cs="Times New Roman"/>
          <w:b/>
          <w:bCs/>
          <w:color w:val="2A4B7E"/>
        </w:rPr>
        <w:t>:</w:t>
      </w:r>
    </w:p>
    <w:p w14:paraId="58613049" w14:textId="77777777" w:rsidR="00972ADA" w:rsidRDefault="00972ADA" w:rsidP="00972ADA">
      <w:pPr>
        <w:widowControl w:val="0"/>
        <w:autoSpaceDE w:val="0"/>
        <w:autoSpaceDN w:val="0"/>
        <w:adjustRightInd w:val="0"/>
        <w:spacing w:after="5" w:line="244" w:lineRule="auto"/>
        <w:ind w:left="120" w:right="-882"/>
        <w:rPr>
          <w:rFonts w:ascii="Times New Roman" w:hAnsi="Times New Roman" w:cs="Times New Roman"/>
          <w:color w:val="000000"/>
        </w:rPr>
      </w:pPr>
      <w:r>
        <w:rPr>
          <w:rFonts w:ascii="Times New Roman" w:hAnsi="Times New Roman" w:cs="Times New Roman"/>
          <w:color w:val="000000"/>
          <w:spacing w:val="-2"/>
          <w:kern w:val="1"/>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4"/>
          <w:kern w:val="1"/>
        </w:rPr>
        <w:t xml:space="preserve"> </w:t>
      </w:r>
      <w:r>
        <w:rPr>
          <w:rFonts w:ascii="Times New Roman" w:hAnsi="Times New Roman" w:cs="Times New Roman"/>
          <w:color w:val="000000"/>
          <w:spacing w:val="-2"/>
          <w:kern w:val="1"/>
        </w:rPr>
        <w:t>f</w:t>
      </w:r>
      <w:r>
        <w:rPr>
          <w:rFonts w:ascii="Times New Roman" w:hAnsi="Times New Roman" w:cs="Times New Roman"/>
          <w:color w:val="000000"/>
          <w:spacing w:val="-1"/>
          <w:kern w:val="1"/>
        </w:rPr>
        <w:t>ollo</w:t>
      </w:r>
      <w:r>
        <w:rPr>
          <w:rFonts w:ascii="Times New Roman" w:hAnsi="Times New Roman" w:cs="Times New Roman"/>
          <w:color w:val="000000"/>
          <w:spacing w:val="-2"/>
          <w:kern w:val="1"/>
        </w:rPr>
        <w:t>w</w:t>
      </w:r>
      <w:r>
        <w:rPr>
          <w:rFonts w:ascii="Times New Roman" w:hAnsi="Times New Roman" w:cs="Times New Roman"/>
          <w:color w:val="000000"/>
        </w:rPr>
        <w:t>ing</w:t>
      </w:r>
      <w:r>
        <w:rPr>
          <w:rFonts w:ascii="Times New Roman" w:hAnsi="Times New Roman" w:cs="Times New Roman"/>
          <w:color w:val="000000"/>
          <w:spacing w:val="-5"/>
          <w:kern w:val="1"/>
        </w:rPr>
        <w:t xml:space="preserve"> </w:t>
      </w:r>
      <w:r>
        <w:rPr>
          <w:rFonts w:ascii="Times New Roman" w:hAnsi="Times New Roman" w:cs="Times New Roman"/>
          <w:color w:val="000000"/>
          <w:spacing w:val="1"/>
          <w:kern w:val="1"/>
        </w:rPr>
        <w:t>s</w:t>
      </w:r>
      <w:r>
        <w:rPr>
          <w:rFonts w:ascii="Times New Roman" w:hAnsi="Times New Roman" w:cs="Times New Roman"/>
          <w:color w:val="000000"/>
          <w:spacing w:val="-1"/>
          <w:kern w:val="1"/>
        </w:rPr>
        <w:t>ch</w:t>
      </w:r>
      <w:r>
        <w:rPr>
          <w:rFonts w:ascii="Times New Roman" w:hAnsi="Times New Roman" w:cs="Times New Roman"/>
          <w:color w:val="000000"/>
        </w:rPr>
        <w:t>e</w:t>
      </w:r>
      <w:r>
        <w:rPr>
          <w:rFonts w:ascii="Times New Roman" w:hAnsi="Times New Roman" w:cs="Times New Roman"/>
          <w:color w:val="000000"/>
          <w:spacing w:val="-2"/>
          <w:kern w:val="1"/>
        </w:rPr>
        <w:t>d</w:t>
      </w:r>
      <w:r>
        <w:rPr>
          <w:rFonts w:ascii="Times New Roman" w:hAnsi="Times New Roman" w:cs="Times New Roman"/>
          <w:color w:val="000000"/>
          <w:spacing w:val="-1"/>
          <w:kern w:val="1"/>
        </w:rPr>
        <w:t>ul</w:t>
      </w:r>
      <w:r>
        <w:rPr>
          <w:rFonts w:ascii="Times New Roman" w:hAnsi="Times New Roman" w:cs="Times New Roman"/>
          <w:color w:val="000000"/>
        </w:rPr>
        <w:t>e</w:t>
      </w:r>
      <w:r>
        <w:rPr>
          <w:rFonts w:ascii="Times New Roman" w:hAnsi="Times New Roman" w:cs="Times New Roman"/>
          <w:color w:val="000000"/>
          <w:spacing w:val="-1"/>
          <w:kern w:val="1"/>
        </w:rPr>
        <w:t xml:space="preserve"> </w:t>
      </w:r>
      <w:r>
        <w:rPr>
          <w:rFonts w:ascii="Times New Roman" w:hAnsi="Times New Roman" w:cs="Times New Roman"/>
          <w:color w:val="000000"/>
          <w:spacing w:val="-2"/>
          <w:kern w:val="1"/>
        </w:rPr>
        <w:t>w</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4"/>
          <w:kern w:val="1"/>
        </w:rPr>
        <w:t xml:space="preserve"> </w:t>
      </w:r>
      <w:r>
        <w:rPr>
          <w:rFonts w:ascii="Times New Roman" w:hAnsi="Times New Roman" w:cs="Times New Roman"/>
          <w:color w:val="000000"/>
        </w:rPr>
        <w:t>be</w:t>
      </w:r>
      <w:r>
        <w:rPr>
          <w:rFonts w:ascii="Times New Roman" w:hAnsi="Times New Roman" w:cs="Times New Roman"/>
          <w:color w:val="000000"/>
          <w:spacing w:val="-3"/>
          <w:kern w:val="1"/>
        </w:rPr>
        <w:t xml:space="preserve"> </w:t>
      </w:r>
      <w:r>
        <w:rPr>
          <w:rFonts w:ascii="Times New Roman" w:hAnsi="Times New Roman" w:cs="Times New Roman"/>
          <w:color w:val="000000"/>
          <w:spacing w:val="-1"/>
          <w:kern w:val="1"/>
        </w:rPr>
        <w:t>o</w:t>
      </w:r>
      <w:r>
        <w:rPr>
          <w:rFonts w:ascii="Times New Roman" w:hAnsi="Times New Roman" w:cs="Times New Roman"/>
          <w:color w:val="000000"/>
        </w:rPr>
        <w:t>bse</w:t>
      </w:r>
      <w:r>
        <w:rPr>
          <w:rFonts w:ascii="Times New Roman" w:hAnsi="Times New Roman" w:cs="Times New Roman"/>
          <w:color w:val="000000"/>
          <w:spacing w:val="-1"/>
          <w:kern w:val="1"/>
        </w:rPr>
        <w:t>r</w:t>
      </w:r>
      <w:r>
        <w:rPr>
          <w:rFonts w:ascii="Times New Roman" w:hAnsi="Times New Roman" w:cs="Times New Roman"/>
          <w:color w:val="000000"/>
          <w:spacing w:val="-2"/>
          <w:kern w:val="1"/>
        </w:rPr>
        <w:t>v</w:t>
      </w:r>
      <w:r>
        <w:rPr>
          <w:rFonts w:ascii="Times New Roman" w:hAnsi="Times New Roman" w:cs="Times New Roman"/>
          <w:color w:val="000000"/>
        </w:rPr>
        <w:t>ed</w:t>
      </w:r>
      <w:r>
        <w:rPr>
          <w:rFonts w:ascii="Times New Roman" w:hAnsi="Times New Roman" w:cs="Times New Roman"/>
          <w:color w:val="000000"/>
          <w:spacing w:val="-6"/>
          <w:kern w:val="1"/>
        </w:rPr>
        <w:t xml:space="preserve"> </w:t>
      </w:r>
      <w:r>
        <w:rPr>
          <w:rFonts w:ascii="Times New Roman" w:hAnsi="Times New Roman" w:cs="Times New Roman"/>
          <w:color w:val="000000"/>
        </w:rPr>
        <w:t>as</w:t>
      </w:r>
      <w:r>
        <w:rPr>
          <w:rFonts w:ascii="Times New Roman" w:hAnsi="Times New Roman" w:cs="Times New Roman"/>
          <w:color w:val="000000"/>
          <w:spacing w:val="-4"/>
          <w:kern w:val="1"/>
        </w:rPr>
        <w:t xml:space="preserve"> </w:t>
      </w:r>
      <w:r>
        <w:rPr>
          <w:rFonts w:ascii="Times New Roman" w:hAnsi="Times New Roman" w:cs="Times New Roman"/>
          <w:color w:val="000000"/>
          <w:spacing w:val="-1"/>
          <w:kern w:val="1"/>
        </w:rPr>
        <w:t>clo</w:t>
      </w:r>
      <w:r>
        <w:rPr>
          <w:rFonts w:ascii="Times New Roman" w:hAnsi="Times New Roman" w:cs="Times New Roman"/>
          <w:color w:val="000000"/>
          <w:spacing w:val="2"/>
          <w:kern w:val="1"/>
        </w:rPr>
        <w:t>s</w:t>
      </w:r>
      <w:r>
        <w:rPr>
          <w:rFonts w:ascii="Times New Roman" w:hAnsi="Times New Roman" w:cs="Times New Roman"/>
          <w:color w:val="000000"/>
        </w:rPr>
        <w:t>e</w:t>
      </w:r>
      <w:r>
        <w:rPr>
          <w:rFonts w:ascii="Times New Roman" w:hAnsi="Times New Roman" w:cs="Times New Roman"/>
          <w:color w:val="000000"/>
          <w:spacing w:val="-2"/>
          <w:kern w:val="1"/>
        </w:rPr>
        <w:t>l</w:t>
      </w:r>
      <w:r>
        <w:rPr>
          <w:rFonts w:ascii="Times New Roman" w:hAnsi="Times New Roman" w:cs="Times New Roman"/>
          <w:color w:val="000000"/>
        </w:rPr>
        <w:t>y</w:t>
      </w:r>
      <w:r>
        <w:rPr>
          <w:rFonts w:ascii="Times New Roman" w:hAnsi="Times New Roman" w:cs="Times New Roman"/>
          <w:color w:val="000000"/>
          <w:spacing w:val="-6"/>
          <w:kern w:val="1"/>
        </w:rPr>
        <w:t xml:space="preserve"> </w:t>
      </w:r>
      <w:r>
        <w:rPr>
          <w:rFonts w:ascii="Times New Roman" w:hAnsi="Times New Roman" w:cs="Times New Roman"/>
          <w:color w:val="000000"/>
        </w:rPr>
        <w:t>as</w:t>
      </w:r>
      <w:r>
        <w:rPr>
          <w:rFonts w:ascii="Times New Roman" w:hAnsi="Times New Roman" w:cs="Times New Roman"/>
          <w:color w:val="000000"/>
          <w:spacing w:val="-4"/>
          <w:kern w:val="1"/>
        </w:rPr>
        <w:t xml:space="preserve"> </w:t>
      </w:r>
      <w:r>
        <w:rPr>
          <w:rFonts w:ascii="Times New Roman" w:hAnsi="Times New Roman" w:cs="Times New Roman"/>
          <w:color w:val="000000"/>
        </w:rPr>
        <w:t>p</w:t>
      </w:r>
      <w:r>
        <w:rPr>
          <w:rFonts w:ascii="Times New Roman" w:hAnsi="Times New Roman" w:cs="Times New Roman"/>
          <w:color w:val="000000"/>
          <w:spacing w:val="-1"/>
          <w:kern w:val="1"/>
        </w:rPr>
        <w:t>o</w:t>
      </w:r>
      <w:r>
        <w:rPr>
          <w:rFonts w:ascii="Times New Roman" w:hAnsi="Times New Roman" w:cs="Times New Roman"/>
          <w:color w:val="000000"/>
        </w:rPr>
        <w:t>ssib</w:t>
      </w:r>
      <w:r>
        <w:rPr>
          <w:rFonts w:ascii="Times New Roman" w:hAnsi="Times New Roman" w:cs="Times New Roman"/>
          <w:color w:val="000000"/>
          <w:spacing w:val="-1"/>
          <w:kern w:val="1"/>
        </w:rPr>
        <w:t>l</w:t>
      </w:r>
      <w:r>
        <w:rPr>
          <w:rFonts w:ascii="Times New Roman" w:hAnsi="Times New Roman" w:cs="Times New Roman"/>
          <w:color w:val="000000"/>
        </w:rPr>
        <w:t>e.</w:t>
      </w:r>
      <w:r>
        <w:rPr>
          <w:rFonts w:ascii="Times New Roman" w:hAnsi="Times New Roman" w:cs="Times New Roman"/>
          <w:color w:val="000000"/>
          <w:spacing w:val="-2"/>
          <w:kern w:val="1"/>
        </w:rPr>
        <w:t xml:space="preserve"> T</w:t>
      </w:r>
      <w:r>
        <w:rPr>
          <w:rFonts w:ascii="Times New Roman" w:hAnsi="Times New Roman" w:cs="Times New Roman"/>
          <w:color w:val="000000"/>
          <w:spacing w:val="-1"/>
          <w:kern w:val="1"/>
        </w:rPr>
        <w:t>h</w:t>
      </w:r>
      <w:r>
        <w:rPr>
          <w:rFonts w:ascii="Times New Roman" w:hAnsi="Times New Roman" w:cs="Times New Roman"/>
          <w:color w:val="000000"/>
        </w:rPr>
        <w:t>is</w:t>
      </w:r>
      <w:r>
        <w:rPr>
          <w:rFonts w:ascii="Times New Roman" w:hAnsi="Times New Roman" w:cs="Times New Roman"/>
          <w:color w:val="000000"/>
          <w:spacing w:val="-4"/>
          <w:kern w:val="1"/>
        </w:rPr>
        <w:t xml:space="preserve"> </w:t>
      </w:r>
      <w:r>
        <w:rPr>
          <w:rFonts w:ascii="Times New Roman" w:hAnsi="Times New Roman" w:cs="Times New Roman"/>
          <w:color w:val="000000"/>
        </w:rPr>
        <w:t>s</w:t>
      </w:r>
      <w:r>
        <w:rPr>
          <w:rFonts w:ascii="Times New Roman" w:hAnsi="Times New Roman" w:cs="Times New Roman"/>
          <w:color w:val="000000"/>
          <w:spacing w:val="-2"/>
          <w:kern w:val="1"/>
        </w:rPr>
        <w:t>yll</w:t>
      </w:r>
      <w:r>
        <w:rPr>
          <w:rFonts w:ascii="Times New Roman" w:hAnsi="Times New Roman" w:cs="Times New Roman"/>
          <w:color w:val="000000"/>
        </w:rPr>
        <w:t>ab</w:t>
      </w:r>
      <w:r>
        <w:rPr>
          <w:rFonts w:ascii="Times New Roman" w:hAnsi="Times New Roman" w:cs="Times New Roman"/>
          <w:color w:val="000000"/>
          <w:spacing w:val="-1"/>
          <w:kern w:val="1"/>
        </w:rPr>
        <w:t>u</w:t>
      </w:r>
      <w:r>
        <w:rPr>
          <w:rFonts w:ascii="Times New Roman" w:hAnsi="Times New Roman" w:cs="Times New Roman"/>
          <w:color w:val="000000"/>
        </w:rPr>
        <w:t>s</w:t>
      </w:r>
      <w:r>
        <w:rPr>
          <w:rFonts w:ascii="Times New Roman" w:hAnsi="Times New Roman" w:cs="Times New Roman"/>
          <w:color w:val="000000"/>
          <w:spacing w:val="-4"/>
          <w:kern w:val="1"/>
        </w:rPr>
        <w:t xml:space="preserve"> </w:t>
      </w:r>
      <w:r>
        <w:rPr>
          <w:rFonts w:ascii="Times New Roman" w:hAnsi="Times New Roman" w:cs="Times New Roman"/>
          <w:color w:val="000000"/>
        </w:rPr>
        <w:t>is</w:t>
      </w:r>
      <w:r>
        <w:rPr>
          <w:rFonts w:ascii="Times New Roman" w:hAnsi="Times New Roman" w:cs="Times New Roman"/>
          <w:color w:val="000000"/>
          <w:spacing w:val="-5"/>
          <w:kern w:val="1"/>
        </w:rPr>
        <w:t xml:space="preserve"> </w:t>
      </w:r>
      <w:r>
        <w:rPr>
          <w:rFonts w:ascii="Times New Roman" w:hAnsi="Times New Roman" w:cs="Times New Roman"/>
          <w:color w:val="000000"/>
        </w:rPr>
        <w:t>s</w:t>
      </w:r>
      <w:r>
        <w:rPr>
          <w:rFonts w:ascii="Times New Roman" w:hAnsi="Times New Roman" w:cs="Times New Roman"/>
          <w:color w:val="000000"/>
          <w:spacing w:val="-1"/>
          <w:kern w:val="1"/>
        </w:rPr>
        <w:t>u</w:t>
      </w:r>
      <w:r>
        <w:rPr>
          <w:rFonts w:ascii="Times New Roman" w:hAnsi="Times New Roman" w:cs="Times New Roman"/>
          <w:color w:val="000000"/>
        </w:rPr>
        <w:t>bje</w:t>
      </w:r>
      <w:r>
        <w:rPr>
          <w:rFonts w:ascii="Times New Roman" w:hAnsi="Times New Roman" w:cs="Times New Roman"/>
          <w:color w:val="000000"/>
          <w:spacing w:val="-1"/>
          <w:kern w:val="1"/>
        </w:rPr>
        <w:t>c</w:t>
      </w:r>
      <w:r>
        <w:rPr>
          <w:rFonts w:ascii="Times New Roman" w:hAnsi="Times New Roman" w:cs="Times New Roman"/>
          <w:color w:val="000000"/>
        </w:rPr>
        <w:t>t</w:t>
      </w:r>
      <w:r>
        <w:rPr>
          <w:rFonts w:ascii="Times New Roman" w:hAnsi="Times New Roman" w:cs="Times New Roman"/>
          <w:color w:val="000000"/>
          <w:spacing w:val="-3"/>
          <w:kern w:val="1"/>
        </w:rPr>
        <w:t xml:space="preserve"> </w:t>
      </w:r>
      <w:r>
        <w:rPr>
          <w:rFonts w:ascii="Times New Roman" w:hAnsi="Times New Roman" w:cs="Times New Roman"/>
          <w:color w:val="000000"/>
        </w:rPr>
        <w:t xml:space="preserve">to </w:t>
      </w:r>
      <w:r>
        <w:rPr>
          <w:rFonts w:ascii="Times New Roman" w:hAnsi="Times New Roman" w:cs="Times New Roman"/>
          <w:color w:val="000000"/>
          <w:spacing w:val="-2"/>
          <w:kern w:val="1"/>
        </w:rPr>
        <w:t>c</w:t>
      </w:r>
      <w:r>
        <w:rPr>
          <w:rFonts w:ascii="Times New Roman" w:hAnsi="Times New Roman" w:cs="Times New Roman"/>
          <w:color w:val="000000"/>
          <w:spacing w:val="-1"/>
          <w:kern w:val="1"/>
        </w:rPr>
        <w:t>h</w:t>
      </w:r>
      <w:r>
        <w:rPr>
          <w:rFonts w:ascii="Times New Roman" w:hAnsi="Times New Roman" w:cs="Times New Roman"/>
          <w:color w:val="000000"/>
        </w:rPr>
        <w:t>an</w:t>
      </w:r>
      <w:r>
        <w:rPr>
          <w:rFonts w:ascii="Times New Roman" w:hAnsi="Times New Roman" w:cs="Times New Roman"/>
          <w:color w:val="000000"/>
          <w:spacing w:val="-2"/>
          <w:kern w:val="1"/>
        </w:rPr>
        <w:t>g</w:t>
      </w:r>
      <w:r>
        <w:rPr>
          <w:rFonts w:ascii="Times New Roman" w:hAnsi="Times New Roman" w:cs="Times New Roman"/>
          <w:color w:val="000000"/>
        </w:rPr>
        <w:t>e.</w:t>
      </w:r>
      <w:r>
        <w:rPr>
          <w:rFonts w:ascii="Times New Roman" w:hAnsi="Times New Roman" w:cs="Times New Roman"/>
          <w:color w:val="000000"/>
          <w:spacing w:val="-4"/>
          <w:kern w:val="1"/>
        </w:rPr>
        <w:t xml:space="preserve"> </w:t>
      </w:r>
      <w:r>
        <w:rPr>
          <w:rFonts w:ascii="Times New Roman" w:hAnsi="Times New Roman" w:cs="Times New Roman"/>
          <w:color w:val="000000"/>
        </w:rPr>
        <w:t>I</w:t>
      </w:r>
      <w:r>
        <w:rPr>
          <w:rFonts w:ascii="Times New Roman" w:hAnsi="Times New Roman" w:cs="Times New Roman"/>
          <w:color w:val="000000"/>
          <w:spacing w:val="-6"/>
          <w:kern w:val="1"/>
        </w:rPr>
        <w:t xml:space="preserve"> </w:t>
      </w:r>
      <w:r>
        <w:rPr>
          <w:rFonts w:ascii="Times New Roman" w:hAnsi="Times New Roman" w:cs="Times New Roman"/>
          <w:color w:val="000000"/>
          <w:spacing w:val="-2"/>
          <w:kern w:val="1"/>
        </w:rPr>
        <w:t>w</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6"/>
          <w:kern w:val="1"/>
        </w:rPr>
        <w:t xml:space="preserve"> </w:t>
      </w:r>
      <w:r>
        <w:rPr>
          <w:rFonts w:ascii="Times New Roman" w:hAnsi="Times New Roman" w:cs="Times New Roman"/>
          <w:color w:val="000000"/>
          <w:spacing w:val="-1"/>
          <w:kern w:val="1"/>
        </w:rPr>
        <w:t>m</w:t>
      </w:r>
      <w:r>
        <w:rPr>
          <w:rFonts w:ascii="Times New Roman" w:hAnsi="Times New Roman" w:cs="Times New Roman"/>
          <w:color w:val="000000"/>
        </w:rPr>
        <w:t>a</w:t>
      </w:r>
      <w:r>
        <w:rPr>
          <w:rFonts w:ascii="Times New Roman" w:hAnsi="Times New Roman" w:cs="Times New Roman"/>
          <w:color w:val="000000"/>
          <w:spacing w:val="-2"/>
          <w:kern w:val="1"/>
        </w:rPr>
        <w:t>k</w:t>
      </w:r>
      <w:r>
        <w:rPr>
          <w:rFonts w:ascii="Times New Roman" w:hAnsi="Times New Roman" w:cs="Times New Roman"/>
          <w:color w:val="000000"/>
        </w:rPr>
        <w:t>e</w:t>
      </w:r>
      <w:r>
        <w:rPr>
          <w:rFonts w:ascii="Times New Roman" w:hAnsi="Times New Roman" w:cs="Times New Roman"/>
          <w:color w:val="000000"/>
          <w:spacing w:val="-4"/>
          <w:kern w:val="1"/>
        </w:rPr>
        <w:t xml:space="preserve"> </w:t>
      </w:r>
      <w:r>
        <w:rPr>
          <w:rFonts w:ascii="Times New Roman" w:hAnsi="Times New Roman" w:cs="Times New Roman"/>
          <w:color w:val="000000"/>
        </w:rPr>
        <w:t>e</w:t>
      </w:r>
      <w:r>
        <w:rPr>
          <w:rFonts w:ascii="Times New Roman" w:hAnsi="Times New Roman" w:cs="Times New Roman"/>
          <w:color w:val="000000"/>
          <w:spacing w:val="-1"/>
          <w:kern w:val="1"/>
        </w:rPr>
        <w:t>v</w:t>
      </w:r>
      <w:r>
        <w:rPr>
          <w:rFonts w:ascii="Times New Roman" w:hAnsi="Times New Roman" w:cs="Times New Roman"/>
          <w:color w:val="000000"/>
          <w:spacing w:val="1"/>
          <w:kern w:val="1"/>
        </w:rPr>
        <w:t>e</w:t>
      </w:r>
      <w:r>
        <w:rPr>
          <w:rFonts w:ascii="Times New Roman" w:hAnsi="Times New Roman" w:cs="Times New Roman"/>
          <w:color w:val="000000"/>
          <w:spacing w:val="-1"/>
          <w:kern w:val="1"/>
        </w:rPr>
        <w:t>r</w:t>
      </w:r>
      <w:r>
        <w:rPr>
          <w:rFonts w:ascii="Times New Roman" w:hAnsi="Times New Roman" w:cs="Times New Roman"/>
          <w:color w:val="000000"/>
        </w:rPr>
        <w:t>y</w:t>
      </w:r>
      <w:r>
        <w:rPr>
          <w:rFonts w:ascii="Times New Roman" w:hAnsi="Times New Roman" w:cs="Times New Roman"/>
          <w:color w:val="000000"/>
          <w:spacing w:val="-7"/>
          <w:kern w:val="1"/>
        </w:rPr>
        <w:t xml:space="preserve"> </w:t>
      </w:r>
      <w:r>
        <w:rPr>
          <w:rFonts w:ascii="Times New Roman" w:hAnsi="Times New Roman" w:cs="Times New Roman"/>
          <w:color w:val="000000"/>
        </w:rPr>
        <w:t>e</w:t>
      </w:r>
      <w:r>
        <w:rPr>
          <w:rFonts w:ascii="Times New Roman" w:hAnsi="Times New Roman" w:cs="Times New Roman"/>
          <w:color w:val="000000"/>
          <w:spacing w:val="-2"/>
          <w:kern w:val="1"/>
        </w:rPr>
        <w:t>ff</w:t>
      </w:r>
      <w:r>
        <w:rPr>
          <w:rFonts w:ascii="Times New Roman" w:hAnsi="Times New Roman" w:cs="Times New Roman"/>
          <w:color w:val="000000"/>
          <w:spacing w:val="1"/>
          <w:kern w:val="1"/>
        </w:rPr>
        <w:t>o</w:t>
      </w:r>
      <w:r>
        <w:rPr>
          <w:rFonts w:ascii="Times New Roman" w:hAnsi="Times New Roman" w:cs="Times New Roman"/>
          <w:color w:val="000000"/>
          <w:spacing w:val="-1"/>
          <w:kern w:val="1"/>
        </w:rPr>
        <w:t>r</w:t>
      </w:r>
      <w:r>
        <w:rPr>
          <w:rFonts w:ascii="Times New Roman" w:hAnsi="Times New Roman" w:cs="Times New Roman"/>
          <w:color w:val="000000"/>
        </w:rPr>
        <w:t>t</w:t>
      </w:r>
      <w:r>
        <w:rPr>
          <w:rFonts w:ascii="Times New Roman" w:hAnsi="Times New Roman" w:cs="Times New Roman"/>
          <w:color w:val="000000"/>
          <w:spacing w:val="-4"/>
          <w:kern w:val="1"/>
        </w:rPr>
        <w:t xml:space="preserve"> </w:t>
      </w:r>
      <w:r>
        <w:rPr>
          <w:rFonts w:ascii="Times New Roman" w:hAnsi="Times New Roman" w:cs="Times New Roman"/>
          <w:color w:val="000000"/>
        </w:rPr>
        <w:t>to</w:t>
      </w:r>
      <w:r>
        <w:rPr>
          <w:rFonts w:ascii="Times New Roman" w:hAnsi="Times New Roman" w:cs="Times New Roman"/>
          <w:color w:val="000000"/>
          <w:spacing w:val="-6"/>
          <w:kern w:val="1"/>
        </w:rPr>
        <w:t xml:space="preserve"> </w:t>
      </w:r>
      <w:r>
        <w:rPr>
          <w:rFonts w:ascii="Times New Roman" w:hAnsi="Times New Roman" w:cs="Times New Roman"/>
          <w:color w:val="000000"/>
        </w:rPr>
        <w:t>n</w:t>
      </w:r>
      <w:r>
        <w:rPr>
          <w:rFonts w:ascii="Times New Roman" w:hAnsi="Times New Roman" w:cs="Times New Roman"/>
          <w:color w:val="000000"/>
          <w:spacing w:val="-1"/>
          <w:kern w:val="1"/>
        </w:rPr>
        <w:t>o</w:t>
      </w:r>
      <w:r>
        <w:rPr>
          <w:rFonts w:ascii="Times New Roman" w:hAnsi="Times New Roman" w:cs="Times New Roman"/>
          <w:color w:val="000000"/>
        </w:rPr>
        <w:t>ti</w:t>
      </w:r>
      <w:r>
        <w:rPr>
          <w:rFonts w:ascii="Times New Roman" w:hAnsi="Times New Roman" w:cs="Times New Roman"/>
          <w:color w:val="000000"/>
          <w:spacing w:val="-1"/>
          <w:kern w:val="1"/>
        </w:rPr>
        <w:t>f</w:t>
      </w:r>
      <w:r>
        <w:rPr>
          <w:rFonts w:ascii="Times New Roman" w:hAnsi="Times New Roman" w:cs="Times New Roman"/>
          <w:color w:val="000000"/>
        </w:rPr>
        <w:t>y</w:t>
      </w:r>
      <w:r>
        <w:rPr>
          <w:rFonts w:ascii="Times New Roman" w:hAnsi="Times New Roman" w:cs="Times New Roman"/>
          <w:color w:val="000000"/>
          <w:spacing w:val="-7"/>
          <w:kern w:val="1"/>
        </w:rPr>
        <w:t xml:space="preserve"> </w:t>
      </w:r>
      <w:r>
        <w:rPr>
          <w:rFonts w:ascii="Times New Roman" w:hAnsi="Times New Roman" w:cs="Times New Roman"/>
          <w:color w:val="000000"/>
          <w:spacing w:val="-2"/>
          <w:kern w:val="1"/>
        </w:rPr>
        <w:t>y</w:t>
      </w:r>
      <w:r>
        <w:rPr>
          <w:rFonts w:ascii="Times New Roman" w:hAnsi="Times New Roman" w:cs="Times New Roman"/>
          <w:color w:val="000000"/>
          <w:spacing w:val="-1"/>
          <w:kern w:val="1"/>
        </w:rPr>
        <w:t>o</w:t>
      </w:r>
      <w:r>
        <w:rPr>
          <w:rFonts w:ascii="Times New Roman" w:hAnsi="Times New Roman" w:cs="Times New Roman"/>
          <w:color w:val="000000"/>
        </w:rPr>
        <w:t>u</w:t>
      </w:r>
      <w:r>
        <w:rPr>
          <w:rFonts w:ascii="Times New Roman" w:hAnsi="Times New Roman" w:cs="Times New Roman"/>
          <w:color w:val="000000"/>
          <w:spacing w:val="-5"/>
          <w:kern w:val="1"/>
        </w:rPr>
        <w:t xml:space="preserve"> </w:t>
      </w:r>
      <w:r>
        <w:rPr>
          <w:rFonts w:ascii="Times New Roman" w:hAnsi="Times New Roman" w:cs="Times New Roman"/>
          <w:color w:val="000000"/>
        </w:rPr>
        <w:t>in</w:t>
      </w:r>
      <w:r>
        <w:rPr>
          <w:rFonts w:ascii="Times New Roman" w:hAnsi="Times New Roman" w:cs="Times New Roman"/>
          <w:color w:val="000000"/>
          <w:spacing w:val="-2"/>
          <w:kern w:val="1"/>
        </w:rPr>
        <w:t xml:space="preserve"> </w:t>
      </w:r>
      <w:r>
        <w:rPr>
          <w:rFonts w:ascii="Times New Roman" w:hAnsi="Times New Roman" w:cs="Times New Roman"/>
          <w:color w:val="000000"/>
        </w:rPr>
        <w:t>a</w:t>
      </w:r>
      <w:r>
        <w:rPr>
          <w:rFonts w:ascii="Times New Roman" w:hAnsi="Times New Roman" w:cs="Times New Roman"/>
          <w:color w:val="000000"/>
          <w:spacing w:val="-2"/>
          <w:kern w:val="1"/>
        </w:rPr>
        <w:t>dv</w:t>
      </w:r>
      <w:r>
        <w:rPr>
          <w:rFonts w:ascii="Times New Roman" w:hAnsi="Times New Roman" w:cs="Times New Roman"/>
          <w:color w:val="000000"/>
        </w:rPr>
        <w:t>an</w:t>
      </w:r>
      <w:r>
        <w:rPr>
          <w:rFonts w:ascii="Times New Roman" w:hAnsi="Times New Roman" w:cs="Times New Roman"/>
          <w:color w:val="000000"/>
          <w:spacing w:val="-1"/>
          <w:kern w:val="1"/>
        </w:rPr>
        <w:t>c</w:t>
      </w:r>
      <w:r>
        <w:rPr>
          <w:rFonts w:ascii="Times New Roman" w:hAnsi="Times New Roman" w:cs="Times New Roman"/>
          <w:color w:val="000000"/>
        </w:rPr>
        <w:t>e</w:t>
      </w:r>
      <w:r>
        <w:rPr>
          <w:rFonts w:ascii="Times New Roman" w:hAnsi="Times New Roman" w:cs="Times New Roman"/>
          <w:color w:val="000000"/>
          <w:spacing w:val="-5"/>
          <w:kern w:val="1"/>
        </w:rPr>
        <w:t xml:space="preserve"> </w:t>
      </w:r>
      <w:r>
        <w:rPr>
          <w:rFonts w:ascii="Times New Roman" w:hAnsi="Times New Roman" w:cs="Times New Roman"/>
          <w:color w:val="000000"/>
        </w:rPr>
        <w:t>ab</w:t>
      </w:r>
      <w:r>
        <w:rPr>
          <w:rFonts w:ascii="Times New Roman" w:hAnsi="Times New Roman" w:cs="Times New Roman"/>
          <w:color w:val="000000"/>
          <w:spacing w:val="-1"/>
          <w:kern w:val="1"/>
        </w:rPr>
        <w:t>ou</w:t>
      </w:r>
      <w:r>
        <w:rPr>
          <w:rFonts w:ascii="Times New Roman" w:hAnsi="Times New Roman" w:cs="Times New Roman"/>
          <w:color w:val="000000"/>
        </w:rPr>
        <w:t>t</w:t>
      </w:r>
      <w:r>
        <w:rPr>
          <w:rFonts w:ascii="Times New Roman" w:hAnsi="Times New Roman" w:cs="Times New Roman"/>
          <w:color w:val="000000"/>
          <w:spacing w:val="-4"/>
          <w:kern w:val="1"/>
        </w:rPr>
        <w:t xml:space="preserve"> </w:t>
      </w:r>
      <w:r>
        <w:rPr>
          <w:rFonts w:ascii="Times New Roman" w:hAnsi="Times New Roman" w:cs="Times New Roman"/>
          <w:color w:val="000000"/>
        </w:rPr>
        <w:t>any</w:t>
      </w:r>
      <w:r>
        <w:rPr>
          <w:rFonts w:ascii="Times New Roman" w:hAnsi="Times New Roman" w:cs="Times New Roman"/>
          <w:color w:val="000000"/>
          <w:spacing w:val="-7"/>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spacing w:val="-1"/>
          <w:kern w:val="1"/>
        </w:rPr>
        <w:t>h</w:t>
      </w:r>
      <w:r>
        <w:rPr>
          <w:rFonts w:ascii="Times New Roman" w:hAnsi="Times New Roman" w:cs="Times New Roman"/>
          <w:color w:val="000000"/>
        </w:rPr>
        <w:t>an</w:t>
      </w:r>
      <w:r>
        <w:rPr>
          <w:rFonts w:ascii="Times New Roman" w:hAnsi="Times New Roman" w:cs="Times New Roman"/>
          <w:color w:val="000000"/>
          <w:spacing w:val="-2"/>
          <w:kern w:val="1"/>
        </w:rPr>
        <w:t>g</w:t>
      </w:r>
      <w:r>
        <w:rPr>
          <w:rFonts w:ascii="Times New Roman" w:hAnsi="Times New Roman" w:cs="Times New Roman"/>
          <w:color w:val="000000"/>
        </w:rPr>
        <w:t>es.</w:t>
      </w:r>
      <w:r>
        <w:rPr>
          <w:rFonts w:ascii="Times New Roman" w:hAnsi="Times New Roman" w:cs="Times New Roman"/>
          <w:color w:val="000000"/>
          <w:spacing w:val="-3"/>
          <w:kern w:val="1"/>
        </w:rPr>
        <w:t xml:space="preserve"> </w:t>
      </w:r>
      <w:r>
        <w:rPr>
          <w:rFonts w:ascii="Times New Roman" w:hAnsi="Times New Roman" w:cs="Times New Roman"/>
          <w:color w:val="000000"/>
          <w:spacing w:val="-2"/>
          <w:kern w:val="1"/>
        </w:rPr>
        <w:t>Adv</w:t>
      </w:r>
      <w:r>
        <w:rPr>
          <w:rFonts w:ascii="Times New Roman" w:hAnsi="Times New Roman" w:cs="Times New Roman"/>
          <w:color w:val="000000"/>
        </w:rPr>
        <w:t>an</w:t>
      </w:r>
      <w:r>
        <w:rPr>
          <w:rFonts w:ascii="Times New Roman" w:hAnsi="Times New Roman" w:cs="Times New Roman"/>
          <w:color w:val="000000"/>
          <w:spacing w:val="-1"/>
          <w:kern w:val="1"/>
        </w:rPr>
        <w:t>c</w:t>
      </w:r>
      <w:r>
        <w:rPr>
          <w:rFonts w:ascii="Times New Roman" w:hAnsi="Times New Roman" w:cs="Times New Roman"/>
          <w:color w:val="000000"/>
        </w:rPr>
        <w:t>e</w:t>
      </w:r>
      <w:r>
        <w:rPr>
          <w:rFonts w:ascii="Times New Roman" w:hAnsi="Times New Roman" w:cs="Times New Roman"/>
          <w:color w:val="000000"/>
          <w:spacing w:val="-5"/>
          <w:kern w:val="1"/>
        </w:rPr>
        <w:t xml:space="preserve"> </w:t>
      </w:r>
      <w:r>
        <w:rPr>
          <w:rFonts w:ascii="Times New Roman" w:hAnsi="Times New Roman" w:cs="Times New Roman"/>
          <w:color w:val="000000"/>
        </w:rPr>
        <w:t>n</w:t>
      </w:r>
      <w:r>
        <w:rPr>
          <w:rFonts w:ascii="Times New Roman" w:hAnsi="Times New Roman" w:cs="Times New Roman"/>
          <w:color w:val="000000"/>
          <w:spacing w:val="-1"/>
          <w:kern w:val="1"/>
        </w:rPr>
        <w:t>o</w:t>
      </w:r>
      <w:r>
        <w:rPr>
          <w:rFonts w:ascii="Times New Roman" w:hAnsi="Times New Roman" w:cs="Times New Roman"/>
          <w:color w:val="000000"/>
        </w:rPr>
        <w:t>ti</w:t>
      </w:r>
      <w:r>
        <w:rPr>
          <w:rFonts w:ascii="Times New Roman" w:hAnsi="Times New Roman" w:cs="Times New Roman"/>
          <w:color w:val="000000"/>
          <w:spacing w:val="-1"/>
          <w:kern w:val="1"/>
        </w:rPr>
        <w:t>c</w:t>
      </w:r>
      <w:r>
        <w:rPr>
          <w:rFonts w:ascii="Times New Roman" w:hAnsi="Times New Roman" w:cs="Times New Roman"/>
          <w:color w:val="000000"/>
        </w:rPr>
        <w:t xml:space="preserve">e </w:t>
      </w:r>
      <w:r>
        <w:rPr>
          <w:rFonts w:ascii="Times New Roman" w:hAnsi="Times New Roman" w:cs="Times New Roman"/>
          <w:color w:val="000000"/>
          <w:spacing w:val="-1"/>
          <w:kern w:val="1"/>
        </w:rPr>
        <w:t>w</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4"/>
          <w:kern w:val="1"/>
        </w:rPr>
        <w:t xml:space="preserve"> </w:t>
      </w:r>
      <w:r>
        <w:rPr>
          <w:rFonts w:ascii="Times New Roman" w:hAnsi="Times New Roman" w:cs="Times New Roman"/>
          <w:color w:val="000000"/>
        </w:rPr>
        <w:t>be</w:t>
      </w:r>
      <w:r>
        <w:rPr>
          <w:rFonts w:ascii="Times New Roman" w:hAnsi="Times New Roman" w:cs="Times New Roman"/>
          <w:color w:val="000000"/>
          <w:spacing w:val="-2"/>
          <w:kern w:val="1"/>
        </w:rPr>
        <w:t xml:space="preserve"> </w:t>
      </w:r>
      <w:r>
        <w:rPr>
          <w:rFonts w:ascii="Times New Roman" w:hAnsi="Times New Roman" w:cs="Times New Roman"/>
          <w:color w:val="000000"/>
        </w:rPr>
        <w:t>p</w:t>
      </w:r>
      <w:r>
        <w:rPr>
          <w:rFonts w:ascii="Times New Roman" w:hAnsi="Times New Roman" w:cs="Times New Roman"/>
          <w:color w:val="000000"/>
          <w:spacing w:val="-1"/>
          <w:kern w:val="1"/>
        </w:rPr>
        <w:t>ro</w:t>
      </w:r>
      <w:r>
        <w:rPr>
          <w:rFonts w:ascii="Times New Roman" w:hAnsi="Times New Roman" w:cs="Times New Roman"/>
          <w:color w:val="000000"/>
          <w:spacing w:val="-2"/>
          <w:kern w:val="1"/>
        </w:rPr>
        <w:t>v</w:t>
      </w:r>
      <w:r>
        <w:rPr>
          <w:rFonts w:ascii="Times New Roman" w:hAnsi="Times New Roman" w:cs="Times New Roman"/>
          <w:color w:val="000000"/>
        </w:rPr>
        <w:t>i</w:t>
      </w:r>
      <w:r>
        <w:rPr>
          <w:rFonts w:ascii="Times New Roman" w:hAnsi="Times New Roman" w:cs="Times New Roman"/>
          <w:color w:val="000000"/>
          <w:spacing w:val="-2"/>
          <w:kern w:val="1"/>
        </w:rPr>
        <w:t>d</w:t>
      </w:r>
      <w:r>
        <w:rPr>
          <w:rFonts w:ascii="Times New Roman" w:hAnsi="Times New Roman" w:cs="Times New Roman"/>
          <w:color w:val="000000"/>
        </w:rPr>
        <w:t>ed</w:t>
      </w:r>
      <w:r>
        <w:rPr>
          <w:rFonts w:ascii="Times New Roman" w:hAnsi="Times New Roman" w:cs="Times New Roman"/>
          <w:color w:val="000000"/>
          <w:spacing w:val="-5"/>
          <w:kern w:val="1"/>
        </w:rPr>
        <w:t xml:space="preserve"> </w:t>
      </w:r>
      <w:r>
        <w:rPr>
          <w:rFonts w:ascii="Times New Roman" w:hAnsi="Times New Roman" w:cs="Times New Roman"/>
          <w:color w:val="000000"/>
        </w:rPr>
        <w:t>if</w:t>
      </w:r>
      <w:r>
        <w:rPr>
          <w:rFonts w:ascii="Times New Roman" w:hAnsi="Times New Roman" w:cs="Times New Roman"/>
          <w:color w:val="000000"/>
          <w:spacing w:val="-3"/>
          <w:kern w:val="1"/>
        </w:rPr>
        <w:t xml:space="preserve"> </w:t>
      </w:r>
      <w:r>
        <w:rPr>
          <w:rFonts w:ascii="Times New Roman" w:hAnsi="Times New Roman" w:cs="Times New Roman"/>
          <w:color w:val="000000"/>
          <w:spacing w:val="-1"/>
          <w:kern w:val="1"/>
        </w:rPr>
        <w:t>m</w:t>
      </w:r>
      <w:r>
        <w:rPr>
          <w:rFonts w:ascii="Times New Roman" w:hAnsi="Times New Roman" w:cs="Times New Roman"/>
          <w:color w:val="000000"/>
          <w:spacing w:val="1"/>
          <w:kern w:val="1"/>
        </w:rPr>
        <w:t>o</w:t>
      </w:r>
      <w:r>
        <w:rPr>
          <w:rFonts w:ascii="Times New Roman" w:hAnsi="Times New Roman" w:cs="Times New Roman"/>
          <w:color w:val="000000"/>
          <w:spacing w:val="-2"/>
          <w:kern w:val="1"/>
        </w:rPr>
        <w:t>d</w:t>
      </w:r>
      <w:r>
        <w:rPr>
          <w:rFonts w:ascii="Times New Roman" w:hAnsi="Times New Roman" w:cs="Times New Roman"/>
          <w:color w:val="000000"/>
          <w:spacing w:val="2"/>
          <w:kern w:val="1"/>
        </w:rPr>
        <w:t>i</w:t>
      </w:r>
      <w:r>
        <w:rPr>
          <w:rFonts w:ascii="Times New Roman" w:hAnsi="Times New Roman" w:cs="Times New Roman"/>
          <w:color w:val="000000"/>
          <w:spacing w:val="-2"/>
          <w:kern w:val="1"/>
        </w:rPr>
        <w:t>f</w:t>
      </w:r>
      <w:r>
        <w:rPr>
          <w:rFonts w:ascii="Times New Roman" w:hAnsi="Times New Roman" w:cs="Times New Roman"/>
          <w:color w:val="000000"/>
        </w:rPr>
        <w:t>i</w:t>
      </w:r>
      <w:r>
        <w:rPr>
          <w:rFonts w:ascii="Times New Roman" w:hAnsi="Times New Roman" w:cs="Times New Roman"/>
          <w:color w:val="000000"/>
          <w:spacing w:val="-2"/>
          <w:kern w:val="1"/>
        </w:rPr>
        <w:t>c</w:t>
      </w:r>
      <w:r>
        <w:rPr>
          <w:rFonts w:ascii="Times New Roman" w:hAnsi="Times New Roman" w:cs="Times New Roman"/>
          <w:color w:val="000000"/>
        </w:rPr>
        <w:t>ati</w:t>
      </w:r>
      <w:r>
        <w:rPr>
          <w:rFonts w:ascii="Times New Roman" w:hAnsi="Times New Roman" w:cs="Times New Roman"/>
          <w:color w:val="000000"/>
          <w:spacing w:val="-1"/>
          <w:kern w:val="1"/>
        </w:rPr>
        <w:t>o</w:t>
      </w:r>
      <w:r>
        <w:rPr>
          <w:rFonts w:ascii="Times New Roman" w:hAnsi="Times New Roman" w:cs="Times New Roman"/>
          <w:color w:val="000000"/>
        </w:rPr>
        <w:t>n</w:t>
      </w:r>
      <w:r>
        <w:rPr>
          <w:rFonts w:ascii="Times New Roman" w:hAnsi="Times New Roman" w:cs="Times New Roman"/>
          <w:color w:val="000000"/>
          <w:spacing w:val="-3"/>
          <w:kern w:val="1"/>
        </w:rPr>
        <w:t xml:space="preserve"> </w:t>
      </w:r>
      <w:r>
        <w:rPr>
          <w:rFonts w:ascii="Times New Roman" w:hAnsi="Times New Roman" w:cs="Times New Roman"/>
          <w:color w:val="000000"/>
          <w:spacing w:val="-1"/>
          <w:kern w:val="1"/>
        </w:rPr>
        <w:t>o</w:t>
      </w:r>
      <w:r>
        <w:rPr>
          <w:rFonts w:ascii="Times New Roman" w:hAnsi="Times New Roman" w:cs="Times New Roman"/>
          <w:color w:val="000000"/>
        </w:rPr>
        <w:t>f</w:t>
      </w:r>
      <w:r>
        <w:rPr>
          <w:rFonts w:ascii="Times New Roman" w:hAnsi="Times New Roman" w:cs="Times New Roman"/>
          <w:color w:val="000000"/>
          <w:spacing w:val="-3"/>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2"/>
          <w:kern w:val="1"/>
        </w:rPr>
        <w:t xml:space="preserve"> </w:t>
      </w:r>
      <w:r>
        <w:rPr>
          <w:rFonts w:ascii="Times New Roman" w:hAnsi="Times New Roman" w:cs="Times New Roman"/>
          <w:color w:val="000000"/>
        </w:rPr>
        <w:t>s</w:t>
      </w:r>
      <w:r>
        <w:rPr>
          <w:rFonts w:ascii="Times New Roman" w:hAnsi="Times New Roman" w:cs="Times New Roman"/>
          <w:color w:val="000000"/>
          <w:spacing w:val="-2"/>
          <w:kern w:val="1"/>
        </w:rPr>
        <w:t>c</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2"/>
          <w:kern w:val="1"/>
        </w:rPr>
        <w:t>d</w:t>
      </w:r>
      <w:r>
        <w:rPr>
          <w:rFonts w:ascii="Times New Roman" w:hAnsi="Times New Roman" w:cs="Times New Roman"/>
          <w:color w:val="000000"/>
          <w:spacing w:val="-1"/>
          <w:kern w:val="1"/>
        </w:rPr>
        <w:t>u</w:t>
      </w:r>
      <w:r>
        <w:rPr>
          <w:rFonts w:ascii="Times New Roman" w:hAnsi="Times New Roman" w:cs="Times New Roman"/>
          <w:color w:val="000000"/>
          <w:spacing w:val="-2"/>
          <w:kern w:val="1"/>
        </w:rPr>
        <w:t>l</w:t>
      </w:r>
      <w:r>
        <w:rPr>
          <w:rFonts w:ascii="Times New Roman" w:hAnsi="Times New Roman" w:cs="Times New Roman"/>
          <w:color w:val="000000"/>
        </w:rPr>
        <w:t>e</w:t>
      </w:r>
      <w:r>
        <w:rPr>
          <w:rFonts w:ascii="Times New Roman" w:hAnsi="Times New Roman" w:cs="Times New Roman"/>
          <w:color w:val="000000"/>
          <w:spacing w:val="-3"/>
          <w:kern w:val="1"/>
        </w:rPr>
        <w:t xml:space="preserve"> </w:t>
      </w:r>
      <w:r>
        <w:rPr>
          <w:rFonts w:ascii="Times New Roman" w:hAnsi="Times New Roman" w:cs="Times New Roman"/>
          <w:color w:val="000000"/>
        </w:rPr>
        <w:t>is</w:t>
      </w:r>
      <w:r>
        <w:rPr>
          <w:rFonts w:ascii="Times New Roman" w:hAnsi="Times New Roman" w:cs="Times New Roman"/>
          <w:color w:val="000000"/>
          <w:spacing w:val="-3"/>
          <w:kern w:val="1"/>
        </w:rPr>
        <w:t xml:space="preserve"> </w:t>
      </w:r>
      <w:r>
        <w:rPr>
          <w:rFonts w:ascii="Times New Roman" w:hAnsi="Times New Roman" w:cs="Times New Roman"/>
          <w:color w:val="000000"/>
        </w:rPr>
        <w:t>ne</w:t>
      </w:r>
      <w:r>
        <w:rPr>
          <w:rFonts w:ascii="Times New Roman" w:hAnsi="Times New Roman" w:cs="Times New Roman"/>
          <w:color w:val="000000"/>
          <w:spacing w:val="-1"/>
          <w:kern w:val="1"/>
        </w:rPr>
        <w:t>c</w:t>
      </w:r>
      <w:r>
        <w:rPr>
          <w:rFonts w:ascii="Times New Roman" w:hAnsi="Times New Roman" w:cs="Times New Roman"/>
          <w:color w:val="000000"/>
        </w:rPr>
        <w:t>essa</w:t>
      </w:r>
      <w:r>
        <w:rPr>
          <w:rFonts w:ascii="Times New Roman" w:hAnsi="Times New Roman" w:cs="Times New Roman"/>
          <w:color w:val="000000"/>
          <w:spacing w:val="-1"/>
          <w:kern w:val="1"/>
        </w:rPr>
        <w:t>r</w:t>
      </w:r>
      <w:r>
        <w:rPr>
          <w:rFonts w:ascii="Times New Roman" w:hAnsi="Times New Roman" w:cs="Times New Roman"/>
          <w:color w:val="000000"/>
          <w:spacing w:val="-2"/>
          <w:kern w:val="1"/>
        </w:rPr>
        <w:t>y</w:t>
      </w:r>
      <w:r>
        <w:rPr>
          <w:rFonts w:ascii="Times New Roman" w:hAnsi="Times New Roman" w:cs="Times New Roman"/>
          <w:color w:val="000000"/>
        </w:rPr>
        <w:t>.</w:t>
      </w:r>
      <w:r>
        <w:rPr>
          <w:rFonts w:ascii="Times New Roman" w:hAnsi="Times New Roman" w:cs="Times New Roman"/>
          <w:color w:val="000000"/>
          <w:spacing w:val="-1"/>
          <w:kern w:val="1"/>
        </w:rPr>
        <w:t xml:space="preserve"> </w:t>
      </w:r>
      <w:r>
        <w:rPr>
          <w:rFonts w:ascii="Times New Roman" w:hAnsi="Times New Roman" w:cs="Times New Roman"/>
          <w:color w:val="000000"/>
          <w:spacing w:val="-2"/>
          <w:kern w:val="1"/>
        </w:rPr>
        <w:t>A</w:t>
      </w:r>
      <w:r>
        <w:rPr>
          <w:rFonts w:ascii="Times New Roman" w:hAnsi="Times New Roman" w:cs="Times New Roman"/>
          <w:color w:val="000000"/>
        </w:rPr>
        <w:t>s</w:t>
      </w:r>
      <w:r>
        <w:rPr>
          <w:rFonts w:ascii="Times New Roman" w:hAnsi="Times New Roman" w:cs="Times New Roman"/>
          <w:color w:val="000000"/>
          <w:spacing w:val="-4"/>
          <w:kern w:val="1"/>
        </w:rPr>
        <w:t xml:space="preserve"> </w:t>
      </w:r>
      <w:r>
        <w:rPr>
          <w:rFonts w:ascii="Times New Roman" w:hAnsi="Times New Roman" w:cs="Times New Roman"/>
          <w:color w:val="000000"/>
        </w:rPr>
        <w:t>a</w:t>
      </w:r>
      <w:r>
        <w:rPr>
          <w:rFonts w:ascii="Times New Roman" w:hAnsi="Times New Roman" w:cs="Times New Roman"/>
          <w:color w:val="000000"/>
          <w:spacing w:val="-2"/>
          <w:kern w:val="1"/>
        </w:rPr>
        <w:t xml:space="preserve"> </w:t>
      </w:r>
      <w:r>
        <w:rPr>
          <w:rFonts w:ascii="Times New Roman" w:hAnsi="Times New Roman" w:cs="Times New Roman"/>
          <w:color w:val="000000"/>
          <w:spacing w:val="-1"/>
          <w:kern w:val="1"/>
        </w:rPr>
        <w:t>ru</w:t>
      </w:r>
      <w:r>
        <w:rPr>
          <w:rFonts w:ascii="Times New Roman" w:hAnsi="Times New Roman" w:cs="Times New Roman"/>
          <w:color w:val="000000"/>
          <w:spacing w:val="-2"/>
          <w:kern w:val="1"/>
        </w:rPr>
        <w:t>l</w:t>
      </w:r>
      <w:r>
        <w:rPr>
          <w:rFonts w:ascii="Times New Roman" w:hAnsi="Times New Roman" w:cs="Times New Roman"/>
          <w:color w:val="000000"/>
        </w:rPr>
        <w:t>e,</w:t>
      </w:r>
      <w:r>
        <w:rPr>
          <w:rFonts w:ascii="Times New Roman" w:hAnsi="Times New Roman" w:cs="Times New Roman"/>
          <w:color w:val="000000"/>
          <w:spacing w:val="-1"/>
          <w:kern w:val="1"/>
        </w:rPr>
        <w:t xml:space="preserve"> </w:t>
      </w:r>
      <w:r>
        <w:rPr>
          <w:rFonts w:ascii="Times New Roman" w:hAnsi="Times New Roman" w:cs="Times New Roman"/>
          <w:color w:val="000000"/>
        </w:rPr>
        <w:t>I</w:t>
      </w:r>
      <w:r>
        <w:rPr>
          <w:rFonts w:ascii="Times New Roman" w:hAnsi="Times New Roman" w:cs="Times New Roman"/>
          <w:color w:val="000000"/>
          <w:spacing w:val="-5"/>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o</w:t>
      </w:r>
      <w:r>
        <w:rPr>
          <w:rFonts w:ascii="Times New Roman" w:hAnsi="Times New Roman" w:cs="Times New Roman"/>
          <w:color w:val="000000"/>
          <w:spacing w:val="-3"/>
          <w:kern w:val="1"/>
        </w:rPr>
        <w:t xml:space="preserve"> </w:t>
      </w:r>
      <w:r>
        <w:rPr>
          <w:rFonts w:ascii="Times New Roman" w:hAnsi="Times New Roman" w:cs="Times New Roman"/>
          <w:color w:val="000000"/>
        </w:rPr>
        <w:t>n</w:t>
      </w:r>
      <w:r>
        <w:rPr>
          <w:rFonts w:ascii="Times New Roman" w:hAnsi="Times New Roman" w:cs="Times New Roman"/>
          <w:color w:val="000000"/>
          <w:spacing w:val="-1"/>
          <w:kern w:val="1"/>
        </w:rPr>
        <w:t>o</w:t>
      </w:r>
      <w:r>
        <w:rPr>
          <w:rFonts w:ascii="Times New Roman" w:hAnsi="Times New Roman" w:cs="Times New Roman"/>
          <w:color w:val="000000"/>
        </w:rPr>
        <w:t>t</w:t>
      </w:r>
      <w:r>
        <w:rPr>
          <w:rFonts w:ascii="Times New Roman" w:hAnsi="Times New Roman" w:cs="Times New Roman"/>
          <w:color w:val="000000"/>
          <w:spacing w:val="-2"/>
          <w:kern w:val="1"/>
        </w:rPr>
        <w:t xml:space="preserve"> </w:t>
      </w:r>
      <w:r>
        <w:rPr>
          <w:rFonts w:ascii="Times New Roman" w:hAnsi="Times New Roman" w:cs="Times New Roman"/>
          <w:color w:val="000000"/>
        </w:rPr>
        <w:t>a</w:t>
      </w:r>
      <w:r>
        <w:rPr>
          <w:rFonts w:ascii="Times New Roman" w:hAnsi="Times New Roman" w:cs="Times New Roman"/>
          <w:color w:val="000000"/>
          <w:spacing w:val="-1"/>
          <w:kern w:val="1"/>
        </w:rPr>
        <w:t>c</w:t>
      </w:r>
      <w:r>
        <w:rPr>
          <w:rFonts w:ascii="Times New Roman" w:hAnsi="Times New Roman" w:cs="Times New Roman"/>
          <w:color w:val="000000"/>
          <w:spacing w:val="-2"/>
          <w:kern w:val="1"/>
        </w:rPr>
        <w:t>c</w:t>
      </w:r>
      <w:r>
        <w:rPr>
          <w:rFonts w:ascii="Times New Roman" w:hAnsi="Times New Roman" w:cs="Times New Roman"/>
          <w:color w:val="000000"/>
        </w:rPr>
        <w:t>ept</w:t>
      </w:r>
      <w:r>
        <w:rPr>
          <w:rFonts w:ascii="Times New Roman" w:hAnsi="Times New Roman" w:cs="Times New Roman"/>
          <w:color w:val="000000"/>
          <w:spacing w:val="-3"/>
          <w:kern w:val="1"/>
        </w:rPr>
        <w:t xml:space="preserve"> </w:t>
      </w:r>
      <w:r>
        <w:rPr>
          <w:rFonts w:ascii="Times New Roman" w:hAnsi="Times New Roman" w:cs="Times New Roman"/>
          <w:color w:val="000000"/>
          <w:spacing w:val="-2"/>
          <w:kern w:val="1"/>
        </w:rPr>
        <w:t>l</w:t>
      </w:r>
      <w:r>
        <w:rPr>
          <w:rFonts w:ascii="Times New Roman" w:hAnsi="Times New Roman" w:cs="Times New Roman"/>
          <w:color w:val="000000"/>
        </w:rPr>
        <w:t>ate assi</w:t>
      </w:r>
      <w:r>
        <w:rPr>
          <w:rFonts w:ascii="Times New Roman" w:hAnsi="Times New Roman" w:cs="Times New Roman"/>
          <w:color w:val="000000"/>
          <w:spacing w:val="-2"/>
          <w:kern w:val="1"/>
        </w:rPr>
        <w:t>g</w:t>
      </w:r>
      <w:r>
        <w:rPr>
          <w:rFonts w:ascii="Times New Roman" w:hAnsi="Times New Roman" w:cs="Times New Roman"/>
          <w:color w:val="000000"/>
        </w:rPr>
        <w:t>n</w:t>
      </w:r>
      <w:r>
        <w:rPr>
          <w:rFonts w:ascii="Times New Roman" w:hAnsi="Times New Roman" w:cs="Times New Roman"/>
          <w:color w:val="000000"/>
          <w:spacing w:val="-1"/>
          <w:kern w:val="1"/>
        </w:rPr>
        <w:t>m</w:t>
      </w:r>
      <w:r>
        <w:rPr>
          <w:rFonts w:ascii="Times New Roman" w:hAnsi="Times New Roman" w:cs="Times New Roman"/>
          <w:color w:val="000000"/>
        </w:rPr>
        <w:t>ents,</w:t>
      </w:r>
      <w:r>
        <w:rPr>
          <w:rFonts w:ascii="Times New Roman" w:hAnsi="Times New Roman" w:cs="Times New Roman"/>
          <w:color w:val="000000"/>
          <w:spacing w:val="10"/>
          <w:kern w:val="1"/>
        </w:rPr>
        <w:t xml:space="preserve"> </w:t>
      </w:r>
      <w:r>
        <w:rPr>
          <w:rFonts w:ascii="Times New Roman" w:hAnsi="Times New Roman" w:cs="Times New Roman"/>
          <w:color w:val="000000"/>
        </w:rPr>
        <w:t>so</w:t>
      </w:r>
      <w:r>
        <w:rPr>
          <w:rFonts w:ascii="Times New Roman" w:hAnsi="Times New Roman" w:cs="Times New Roman"/>
          <w:color w:val="000000"/>
          <w:spacing w:val="7"/>
          <w:kern w:val="1"/>
        </w:rPr>
        <w:t xml:space="preserve"> </w:t>
      </w:r>
      <w:r>
        <w:rPr>
          <w:rFonts w:ascii="Times New Roman" w:hAnsi="Times New Roman" w:cs="Times New Roman"/>
          <w:color w:val="000000"/>
        </w:rPr>
        <w:t>p</w:t>
      </w:r>
      <w:r>
        <w:rPr>
          <w:rFonts w:ascii="Times New Roman" w:hAnsi="Times New Roman" w:cs="Times New Roman"/>
          <w:color w:val="000000"/>
          <w:spacing w:val="-1"/>
          <w:kern w:val="1"/>
        </w:rPr>
        <w:t>u</w:t>
      </w:r>
      <w:r>
        <w:rPr>
          <w:rFonts w:ascii="Times New Roman" w:hAnsi="Times New Roman" w:cs="Times New Roman"/>
          <w:color w:val="000000"/>
        </w:rPr>
        <w:t>t</w:t>
      </w:r>
      <w:r>
        <w:rPr>
          <w:rFonts w:ascii="Times New Roman" w:hAnsi="Times New Roman" w:cs="Times New Roman"/>
          <w:color w:val="000000"/>
          <w:spacing w:val="8"/>
          <w:kern w:val="1"/>
        </w:rPr>
        <w:t xml:space="preserve"> </w:t>
      </w:r>
      <w:r>
        <w:rPr>
          <w:rFonts w:ascii="Times New Roman" w:hAnsi="Times New Roman" w:cs="Times New Roman"/>
          <w:color w:val="000000"/>
        </w:rPr>
        <w:t>a</w:t>
      </w:r>
      <w:r>
        <w:rPr>
          <w:rFonts w:ascii="Times New Roman" w:hAnsi="Times New Roman" w:cs="Times New Roman"/>
          <w:color w:val="000000"/>
          <w:spacing w:val="-1"/>
          <w:kern w:val="1"/>
        </w:rPr>
        <w:t>l</w:t>
      </w:r>
      <w:r>
        <w:rPr>
          <w:rFonts w:ascii="Times New Roman" w:hAnsi="Times New Roman" w:cs="Times New Roman"/>
          <w:color w:val="000000"/>
        </w:rPr>
        <w:t>l</w:t>
      </w:r>
      <w:r>
        <w:rPr>
          <w:rFonts w:ascii="Times New Roman" w:hAnsi="Times New Roman" w:cs="Times New Roman"/>
          <w:color w:val="000000"/>
          <w:spacing w:val="8"/>
          <w:kern w:val="1"/>
        </w:rPr>
        <w:t xml:space="preserve"> </w:t>
      </w:r>
      <w:r>
        <w:rPr>
          <w:rFonts w:ascii="Times New Roman" w:hAnsi="Times New Roman" w:cs="Times New Roman"/>
          <w:color w:val="000000"/>
          <w:spacing w:val="-2"/>
          <w:kern w:val="1"/>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8"/>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spacing w:val="-1"/>
          <w:kern w:val="1"/>
        </w:rPr>
        <w:t>u</w:t>
      </w:r>
      <w:r>
        <w:rPr>
          <w:rFonts w:ascii="Times New Roman" w:hAnsi="Times New Roman" w:cs="Times New Roman"/>
          <w:color w:val="000000"/>
        </w:rPr>
        <w:t>e</w:t>
      </w:r>
      <w:r>
        <w:rPr>
          <w:rFonts w:ascii="Times New Roman" w:hAnsi="Times New Roman" w:cs="Times New Roman"/>
          <w:color w:val="000000"/>
          <w:spacing w:val="9"/>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ates</w:t>
      </w:r>
      <w:r>
        <w:rPr>
          <w:rFonts w:ascii="Times New Roman" w:hAnsi="Times New Roman" w:cs="Times New Roman"/>
          <w:color w:val="000000"/>
          <w:spacing w:val="7"/>
          <w:kern w:val="1"/>
        </w:rPr>
        <w:t xml:space="preserve"> </w:t>
      </w:r>
      <w:r>
        <w:rPr>
          <w:rFonts w:ascii="Times New Roman" w:hAnsi="Times New Roman" w:cs="Times New Roman"/>
          <w:color w:val="000000"/>
        </w:rPr>
        <w:t>in</w:t>
      </w:r>
      <w:r>
        <w:rPr>
          <w:rFonts w:ascii="Times New Roman" w:hAnsi="Times New Roman" w:cs="Times New Roman"/>
          <w:color w:val="000000"/>
          <w:spacing w:val="9"/>
          <w:kern w:val="1"/>
        </w:rPr>
        <w:t xml:space="preserve"> </w:t>
      </w:r>
      <w:r>
        <w:rPr>
          <w:rFonts w:ascii="Times New Roman" w:hAnsi="Times New Roman" w:cs="Times New Roman"/>
          <w:color w:val="000000"/>
          <w:spacing w:val="-2"/>
          <w:kern w:val="1"/>
        </w:rPr>
        <w:t>y</w:t>
      </w:r>
      <w:r>
        <w:rPr>
          <w:rFonts w:ascii="Times New Roman" w:hAnsi="Times New Roman" w:cs="Times New Roman"/>
          <w:color w:val="000000"/>
          <w:spacing w:val="-1"/>
          <w:kern w:val="1"/>
        </w:rPr>
        <w:t>ou</w:t>
      </w:r>
      <w:r>
        <w:rPr>
          <w:rFonts w:ascii="Times New Roman" w:hAnsi="Times New Roman" w:cs="Times New Roman"/>
          <w:color w:val="000000"/>
        </w:rPr>
        <w:t>r</w:t>
      </w:r>
      <w:r>
        <w:rPr>
          <w:rFonts w:ascii="Times New Roman" w:hAnsi="Times New Roman" w:cs="Times New Roman"/>
          <w:color w:val="000000"/>
          <w:spacing w:val="6"/>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rPr>
        <w:t>a</w:t>
      </w:r>
      <w:r>
        <w:rPr>
          <w:rFonts w:ascii="Times New Roman" w:hAnsi="Times New Roman" w:cs="Times New Roman"/>
          <w:color w:val="000000"/>
          <w:spacing w:val="1"/>
          <w:kern w:val="1"/>
        </w:rPr>
        <w:t>l</w:t>
      </w:r>
      <w:r>
        <w:rPr>
          <w:rFonts w:ascii="Times New Roman" w:hAnsi="Times New Roman" w:cs="Times New Roman"/>
          <w:color w:val="000000"/>
        </w:rPr>
        <w:t>en</w:t>
      </w:r>
      <w:r>
        <w:rPr>
          <w:rFonts w:ascii="Times New Roman" w:hAnsi="Times New Roman" w:cs="Times New Roman"/>
          <w:color w:val="000000"/>
          <w:spacing w:val="-2"/>
          <w:kern w:val="1"/>
        </w:rPr>
        <w:t>d</w:t>
      </w:r>
      <w:r>
        <w:rPr>
          <w:rFonts w:ascii="Times New Roman" w:hAnsi="Times New Roman" w:cs="Times New Roman"/>
          <w:color w:val="000000"/>
        </w:rPr>
        <w:t>ar</w:t>
      </w:r>
      <w:r>
        <w:rPr>
          <w:rFonts w:ascii="Times New Roman" w:hAnsi="Times New Roman" w:cs="Times New Roman"/>
          <w:color w:val="000000"/>
          <w:spacing w:val="6"/>
          <w:kern w:val="1"/>
        </w:rPr>
        <w:t xml:space="preserve"> </w:t>
      </w:r>
      <w:r>
        <w:rPr>
          <w:rFonts w:ascii="Times New Roman" w:hAnsi="Times New Roman" w:cs="Times New Roman"/>
          <w:color w:val="000000"/>
        </w:rPr>
        <w:t>at</w:t>
      </w:r>
      <w:r>
        <w:rPr>
          <w:rFonts w:ascii="Times New Roman" w:hAnsi="Times New Roman" w:cs="Times New Roman"/>
          <w:color w:val="000000"/>
          <w:spacing w:val="8"/>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9"/>
          <w:kern w:val="1"/>
        </w:rPr>
        <w:t xml:space="preserve"> </w:t>
      </w:r>
      <w:r>
        <w:rPr>
          <w:rFonts w:ascii="Times New Roman" w:hAnsi="Times New Roman" w:cs="Times New Roman"/>
          <w:color w:val="000000"/>
        </w:rPr>
        <w:t>be</w:t>
      </w:r>
      <w:r>
        <w:rPr>
          <w:rFonts w:ascii="Times New Roman" w:hAnsi="Times New Roman" w:cs="Times New Roman"/>
          <w:color w:val="000000"/>
          <w:spacing w:val="-1"/>
          <w:kern w:val="1"/>
        </w:rPr>
        <w:t>g</w:t>
      </w:r>
      <w:r>
        <w:rPr>
          <w:rFonts w:ascii="Times New Roman" w:hAnsi="Times New Roman" w:cs="Times New Roman"/>
          <w:color w:val="000000"/>
        </w:rPr>
        <w:t>inning</w:t>
      </w:r>
      <w:r>
        <w:rPr>
          <w:rFonts w:ascii="Times New Roman" w:hAnsi="Times New Roman" w:cs="Times New Roman"/>
          <w:color w:val="000000"/>
          <w:spacing w:val="3"/>
          <w:kern w:val="1"/>
        </w:rPr>
        <w:t xml:space="preserve"> </w:t>
      </w:r>
      <w:r>
        <w:rPr>
          <w:rFonts w:ascii="Times New Roman" w:hAnsi="Times New Roman" w:cs="Times New Roman"/>
          <w:color w:val="000000"/>
          <w:spacing w:val="-1"/>
          <w:kern w:val="1"/>
        </w:rPr>
        <w:t>o</w:t>
      </w:r>
      <w:r>
        <w:rPr>
          <w:rFonts w:ascii="Times New Roman" w:hAnsi="Times New Roman" w:cs="Times New Roman"/>
          <w:color w:val="000000"/>
        </w:rPr>
        <w:t>f</w:t>
      </w:r>
      <w:r>
        <w:rPr>
          <w:rFonts w:ascii="Times New Roman" w:hAnsi="Times New Roman" w:cs="Times New Roman"/>
          <w:color w:val="000000"/>
          <w:spacing w:val="8"/>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8"/>
          <w:kern w:val="1"/>
        </w:rPr>
        <w:t xml:space="preserve"> </w:t>
      </w:r>
      <w:r>
        <w:rPr>
          <w:rFonts w:ascii="Times New Roman" w:hAnsi="Times New Roman" w:cs="Times New Roman"/>
          <w:color w:val="000000"/>
        </w:rPr>
        <w:t>se</w:t>
      </w:r>
      <w:r>
        <w:rPr>
          <w:rFonts w:ascii="Times New Roman" w:hAnsi="Times New Roman" w:cs="Times New Roman"/>
          <w:color w:val="000000"/>
          <w:spacing w:val="-1"/>
          <w:kern w:val="1"/>
        </w:rPr>
        <w:t>m</w:t>
      </w:r>
      <w:r>
        <w:rPr>
          <w:rFonts w:ascii="Times New Roman" w:hAnsi="Times New Roman" w:cs="Times New Roman"/>
          <w:color w:val="000000"/>
        </w:rPr>
        <w:t>este</w:t>
      </w:r>
      <w:r>
        <w:rPr>
          <w:rFonts w:ascii="Times New Roman" w:hAnsi="Times New Roman" w:cs="Times New Roman"/>
          <w:color w:val="000000"/>
          <w:spacing w:val="-1"/>
          <w:kern w:val="1"/>
        </w:rPr>
        <w:t>r</w:t>
      </w:r>
      <w:r>
        <w:rPr>
          <w:rFonts w:ascii="Times New Roman" w:hAnsi="Times New Roman" w:cs="Times New Roman"/>
          <w:color w:val="000000"/>
        </w:rPr>
        <w:t>.</w:t>
      </w:r>
    </w:p>
    <w:p w14:paraId="6EA4F6A9" w14:textId="77777777" w:rsidR="00972ADA" w:rsidRDefault="00972ADA" w:rsidP="00972ADA">
      <w:pPr>
        <w:widowControl w:val="0"/>
        <w:autoSpaceDE w:val="0"/>
        <w:autoSpaceDN w:val="0"/>
        <w:adjustRightInd w:val="0"/>
        <w:spacing w:line="150" w:lineRule="exact"/>
        <w:rPr>
          <w:rFonts w:ascii="Trebuchet MS" w:hAnsi="Trebuchet MS" w:cs="Trebuchet MS"/>
          <w:color w:val="000000"/>
          <w:sz w:val="15"/>
          <w:szCs w:val="15"/>
        </w:rPr>
      </w:pPr>
    </w:p>
    <w:p w14:paraId="4997AF33" w14:textId="77777777" w:rsidR="00972ADA" w:rsidRDefault="00972ADA" w:rsidP="00972ADA">
      <w:pPr>
        <w:widowControl w:val="0"/>
        <w:autoSpaceDE w:val="0"/>
        <w:autoSpaceDN w:val="0"/>
        <w:adjustRightInd w:val="0"/>
        <w:spacing w:line="200" w:lineRule="exact"/>
        <w:rPr>
          <w:rFonts w:ascii="Trebuchet MS" w:hAnsi="Trebuchet MS" w:cs="Trebuchet MS"/>
          <w:color w:val="000000"/>
          <w:sz w:val="20"/>
          <w:szCs w:val="20"/>
        </w:rPr>
      </w:pPr>
    </w:p>
    <w:tbl>
      <w:tblPr>
        <w:tblW w:w="10098" w:type="dxa"/>
        <w:tblInd w:w="-118" w:type="dxa"/>
        <w:tblBorders>
          <w:top w:val="nil"/>
          <w:left w:val="nil"/>
          <w:right w:val="nil"/>
        </w:tblBorders>
        <w:tblLayout w:type="fixed"/>
        <w:tblLook w:val="0000" w:firstRow="0" w:lastRow="0" w:firstColumn="0" w:lastColumn="0" w:noHBand="0" w:noVBand="0"/>
      </w:tblPr>
      <w:tblGrid>
        <w:gridCol w:w="1278"/>
        <w:gridCol w:w="1782"/>
        <w:gridCol w:w="2660"/>
        <w:gridCol w:w="4378"/>
      </w:tblGrid>
      <w:tr w:rsidR="00972ADA" w14:paraId="6E0E3602" w14:textId="77777777" w:rsidTr="00B27B54">
        <w:tc>
          <w:tcPr>
            <w:tcW w:w="1278"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2676D50A" w14:textId="77777777" w:rsidR="00B27B54" w:rsidRDefault="00972ADA">
            <w:pPr>
              <w:widowControl w:val="0"/>
              <w:autoSpaceDE w:val="0"/>
              <w:autoSpaceDN w:val="0"/>
              <w:adjustRightInd w:val="0"/>
              <w:rPr>
                <w:rFonts w:ascii="Times New Roman" w:hAnsi="Times New Roman" w:cs="Times New Roman"/>
                <w:b/>
                <w:bCs/>
                <w:color w:val="000000"/>
                <w:u w:val="single" w:color="000000"/>
              </w:rPr>
            </w:pPr>
            <w:r>
              <w:rPr>
                <w:rFonts w:ascii="Times New Roman" w:hAnsi="Times New Roman" w:cs="Times New Roman"/>
                <w:b/>
                <w:bCs/>
                <w:color w:val="000000"/>
                <w:u w:val="single" w:color="000000"/>
              </w:rPr>
              <w:t>Week</w:t>
            </w:r>
            <w:r w:rsidR="00B27B54">
              <w:rPr>
                <w:rFonts w:ascii="Times New Roman" w:hAnsi="Times New Roman" w:cs="Times New Roman"/>
                <w:b/>
                <w:bCs/>
                <w:color w:val="000000"/>
                <w:u w:val="single" w:color="000000"/>
              </w:rPr>
              <w:t>/</w:t>
            </w:r>
          </w:p>
          <w:p w14:paraId="5B291077" w14:textId="02CA504A" w:rsidR="00972ADA" w:rsidRDefault="00B27B54">
            <w:pPr>
              <w:widowControl w:val="0"/>
              <w:autoSpaceDE w:val="0"/>
              <w:autoSpaceDN w:val="0"/>
              <w:adjustRightInd w:val="0"/>
              <w:rPr>
                <w:rFonts w:ascii="Helvetica" w:hAnsi="Helvetica" w:cs="Helvetica"/>
                <w:kern w:val="1"/>
                <w:u w:color="000000"/>
              </w:rPr>
            </w:pPr>
            <w:r>
              <w:rPr>
                <w:rFonts w:ascii="Times New Roman" w:hAnsi="Times New Roman" w:cs="Times New Roman"/>
                <w:b/>
                <w:bCs/>
                <w:color w:val="000000"/>
                <w:u w:val="single" w:color="000000"/>
              </w:rPr>
              <w:t>Module</w:t>
            </w:r>
          </w:p>
        </w:tc>
        <w:tc>
          <w:tcPr>
            <w:tcW w:w="1782"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5169965F" w14:textId="77777777" w:rsidR="00972ADA" w:rsidRDefault="00972ADA">
            <w:pPr>
              <w:widowControl w:val="0"/>
              <w:autoSpaceDE w:val="0"/>
              <w:autoSpaceDN w:val="0"/>
              <w:adjustRightInd w:val="0"/>
              <w:rPr>
                <w:rFonts w:ascii="Helvetica" w:hAnsi="Helvetica" w:cs="Helvetica"/>
                <w:kern w:val="1"/>
                <w:u w:color="000000"/>
              </w:rPr>
            </w:pPr>
            <w:r>
              <w:rPr>
                <w:rFonts w:ascii="Times New Roman" w:hAnsi="Times New Roman" w:cs="Times New Roman"/>
                <w:b/>
                <w:bCs/>
                <w:color w:val="000000"/>
                <w:u w:val="single" w:color="000000"/>
              </w:rPr>
              <w:t>Topic</w:t>
            </w:r>
          </w:p>
        </w:tc>
        <w:tc>
          <w:tcPr>
            <w:tcW w:w="2660"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5ABA9EFD" w14:textId="77777777" w:rsidR="00972ADA" w:rsidRDefault="00972ADA">
            <w:pPr>
              <w:widowControl w:val="0"/>
              <w:autoSpaceDE w:val="0"/>
              <w:autoSpaceDN w:val="0"/>
              <w:adjustRightInd w:val="0"/>
              <w:rPr>
                <w:rFonts w:ascii="Helvetica" w:hAnsi="Helvetica" w:cs="Helvetica"/>
                <w:kern w:val="1"/>
                <w:u w:color="000000"/>
              </w:rPr>
            </w:pPr>
            <w:r>
              <w:rPr>
                <w:rFonts w:ascii="Times New Roman" w:hAnsi="Times New Roman" w:cs="Times New Roman"/>
                <w:b/>
                <w:bCs/>
                <w:color w:val="000000"/>
                <w:u w:val="single" w:color="000000"/>
              </w:rPr>
              <w:t>Guiding Question</w:t>
            </w:r>
          </w:p>
        </w:tc>
        <w:tc>
          <w:tcPr>
            <w:tcW w:w="4378"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44724001" w14:textId="77777777" w:rsidR="00972ADA" w:rsidRDefault="00972ADA">
            <w:pPr>
              <w:widowControl w:val="0"/>
              <w:autoSpaceDE w:val="0"/>
              <w:autoSpaceDN w:val="0"/>
              <w:adjustRightInd w:val="0"/>
              <w:rPr>
                <w:rFonts w:ascii="Helvetica" w:hAnsi="Helvetica" w:cs="Helvetica"/>
                <w:kern w:val="1"/>
                <w:u w:color="000000"/>
              </w:rPr>
            </w:pPr>
            <w:r>
              <w:rPr>
                <w:rFonts w:ascii="Times New Roman" w:hAnsi="Times New Roman" w:cs="Times New Roman"/>
                <w:b/>
                <w:bCs/>
                <w:color w:val="000000"/>
                <w:u w:val="single" w:color="000000"/>
              </w:rPr>
              <w:t>Work Due</w:t>
            </w:r>
          </w:p>
        </w:tc>
      </w:tr>
      <w:tr w:rsidR="00972ADA" w14:paraId="151B5B25" w14:textId="77777777" w:rsidTr="00B27B54">
        <w:tblPrEx>
          <w:tblBorders>
            <w:top w:val="none" w:sz="0" w:space="0" w:color="auto"/>
          </w:tblBorders>
        </w:tblPrEx>
        <w:tc>
          <w:tcPr>
            <w:tcW w:w="1278"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059B8426" w14:textId="77777777" w:rsidR="00972ADA" w:rsidRDefault="00B27B54">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Week </w:t>
            </w:r>
            <w:r w:rsidR="00972ADA">
              <w:rPr>
                <w:rFonts w:ascii="Times New Roman" w:hAnsi="Times New Roman" w:cs="Times New Roman"/>
                <w:color w:val="000000"/>
                <w:u w:color="000000"/>
              </w:rPr>
              <w:t>1</w:t>
            </w:r>
          </w:p>
          <w:p w14:paraId="323AEE27" w14:textId="0210BFD6" w:rsidR="00B27B54" w:rsidRPr="00B27B54" w:rsidRDefault="00B27B54">
            <w:pPr>
              <w:widowControl w:val="0"/>
              <w:autoSpaceDE w:val="0"/>
              <w:autoSpaceDN w:val="0"/>
              <w:adjustRightInd w:val="0"/>
              <w:rPr>
                <w:rFonts w:ascii="Times New Roman" w:hAnsi="Times New Roman" w:cs="Times New Roman"/>
                <w:kern w:val="1"/>
                <w:u w:color="000000"/>
              </w:rPr>
            </w:pPr>
            <w:r w:rsidRPr="00B27B54">
              <w:rPr>
                <w:rFonts w:ascii="Times New Roman" w:hAnsi="Times New Roman" w:cs="Times New Roman"/>
                <w:kern w:val="1"/>
                <w:u w:color="000000"/>
              </w:rPr>
              <w:t>Module 1</w:t>
            </w:r>
          </w:p>
        </w:tc>
        <w:tc>
          <w:tcPr>
            <w:tcW w:w="1782"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19CF18B9" w14:textId="77777777" w:rsidR="00972ADA" w:rsidRDefault="00972ADA">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Introduction and Business Ethics Overview</w:t>
            </w:r>
          </w:p>
        </w:tc>
        <w:tc>
          <w:tcPr>
            <w:tcW w:w="2660"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38F440C8" w14:textId="77777777" w:rsidR="00972ADA" w:rsidRDefault="00972ADA">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What is the purpose of life?</w:t>
            </w:r>
          </w:p>
        </w:tc>
        <w:tc>
          <w:tcPr>
            <w:tcW w:w="4378"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2D05BE90" w14:textId="79D3FB32" w:rsidR="00520E2E" w:rsidRDefault="00520E2E">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Watch Welcome Video</w:t>
            </w:r>
          </w:p>
          <w:p w14:paraId="506C6085" w14:textId="77777777" w:rsidR="00520E2E" w:rsidRDefault="00520E2E">
            <w:pPr>
              <w:widowControl w:val="0"/>
              <w:autoSpaceDE w:val="0"/>
              <w:autoSpaceDN w:val="0"/>
              <w:adjustRightInd w:val="0"/>
              <w:rPr>
                <w:rFonts w:ascii="Times New Roman" w:hAnsi="Times New Roman" w:cs="Times New Roman"/>
                <w:color w:val="000000"/>
                <w:u w:color="000000"/>
              </w:rPr>
            </w:pPr>
          </w:p>
          <w:p w14:paraId="0D660EC1" w14:textId="77777777" w:rsidR="00972ADA" w:rsidRDefault="00972ADA">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Read Syllabus</w:t>
            </w:r>
          </w:p>
          <w:p w14:paraId="3246E737" w14:textId="77777777" w:rsidR="00E538F1" w:rsidRDefault="00E538F1">
            <w:pPr>
              <w:widowControl w:val="0"/>
              <w:autoSpaceDE w:val="0"/>
              <w:autoSpaceDN w:val="0"/>
              <w:adjustRightInd w:val="0"/>
              <w:rPr>
                <w:rFonts w:ascii="Times New Roman" w:hAnsi="Times New Roman" w:cs="Times New Roman"/>
                <w:color w:val="000000"/>
                <w:u w:color="000000"/>
              </w:rPr>
            </w:pPr>
          </w:p>
          <w:p w14:paraId="6520FB06" w14:textId="3D4B1169" w:rsidR="00E538F1" w:rsidRDefault="00E538F1">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Create Introduction Video</w:t>
            </w:r>
          </w:p>
          <w:p w14:paraId="656425F1" w14:textId="77777777" w:rsidR="00972ADA" w:rsidRDefault="00972ADA">
            <w:pPr>
              <w:widowControl w:val="0"/>
              <w:autoSpaceDE w:val="0"/>
              <w:autoSpaceDN w:val="0"/>
              <w:adjustRightInd w:val="0"/>
              <w:rPr>
                <w:rFonts w:ascii="Times New Roman" w:hAnsi="Times New Roman" w:cs="Times New Roman"/>
                <w:color w:val="000000"/>
                <w:u w:color="000000"/>
              </w:rPr>
            </w:pPr>
          </w:p>
          <w:p w14:paraId="0C4C52B6" w14:textId="50ED98AD" w:rsidR="00972ADA" w:rsidRDefault="00972ADA">
            <w:pPr>
              <w:widowControl w:val="0"/>
              <w:autoSpaceDE w:val="0"/>
              <w:autoSpaceDN w:val="0"/>
              <w:adjustRightInd w:val="0"/>
              <w:rPr>
                <w:rFonts w:ascii="Helvetica Neue" w:hAnsi="Helvetica Neue"/>
              </w:rPr>
            </w:pPr>
            <w:r>
              <w:rPr>
                <w:rFonts w:ascii="Times New Roman" w:hAnsi="Times New Roman" w:cs="Times New Roman"/>
                <w:color w:val="000000"/>
                <w:u w:color="000000"/>
              </w:rPr>
              <w:t>Read Plato’s Cave</w:t>
            </w:r>
            <w:r w:rsidR="00A04C95">
              <w:rPr>
                <w:rFonts w:ascii="Times New Roman" w:hAnsi="Times New Roman" w:cs="Times New Roman"/>
                <w:color w:val="000000"/>
                <w:u w:color="000000"/>
              </w:rPr>
              <w:t>, found here:</w:t>
            </w:r>
            <w:r w:rsidR="004523C0">
              <w:rPr>
                <w:rFonts w:ascii="Helvetica Neue" w:hAnsi="Helvetica Neue"/>
              </w:rPr>
              <w:t xml:space="preserve"> </w:t>
            </w:r>
            <w:hyperlink r:id="rId15" w:history="1">
              <w:r w:rsidR="004523C0">
                <w:rPr>
                  <w:rFonts w:ascii="Helvetica Neue" w:hAnsi="Helvetica Neue" w:cs="Helvetica Neue"/>
                  <w:b/>
                  <w:bCs/>
                  <w:color w:val="000000"/>
                  <w:sz w:val="20"/>
                  <w:szCs w:val="20"/>
                  <w:u w:val="single" w:color="000000"/>
                </w:rPr>
                <w:t>https://lhsb</w:t>
              </w:r>
              <w:r w:rsidR="004523C0">
                <w:rPr>
                  <w:rFonts w:ascii="Helvetica Neue" w:hAnsi="Helvetica Neue" w:cs="Helvetica Neue"/>
                  <w:b/>
                  <w:bCs/>
                  <w:color w:val="000000"/>
                  <w:sz w:val="20"/>
                  <w:szCs w:val="20"/>
                  <w:u w:val="single" w:color="000000"/>
                </w:rPr>
                <w:t>l</w:t>
              </w:r>
              <w:r w:rsidR="004523C0">
                <w:rPr>
                  <w:rFonts w:ascii="Helvetica Neue" w:hAnsi="Helvetica Neue" w:cs="Helvetica Neue"/>
                  <w:b/>
                  <w:bCs/>
                  <w:color w:val="000000"/>
                  <w:sz w:val="20"/>
                  <w:szCs w:val="20"/>
                  <w:u w:val="single" w:color="000000"/>
                </w:rPr>
                <w:t>ogs.typepad.com/files/platos--the-allegory-of-the-cave-.pdf</w:t>
              </w:r>
            </w:hyperlink>
          </w:p>
          <w:p w14:paraId="46070488" w14:textId="77777777" w:rsidR="004523C0" w:rsidRDefault="004523C0">
            <w:pPr>
              <w:widowControl w:val="0"/>
              <w:autoSpaceDE w:val="0"/>
              <w:autoSpaceDN w:val="0"/>
              <w:adjustRightInd w:val="0"/>
              <w:rPr>
                <w:rFonts w:ascii="Times New Roman" w:hAnsi="Times New Roman" w:cs="Times New Roman"/>
                <w:color w:val="222D35"/>
                <w:u w:color="000000"/>
              </w:rPr>
            </w:pPr>
          </w:p>
          <w:p w14:paraId="670DBD12" w14:textId="77777777" w:rsidR="00972ADA" w:rsidRDefault="00972ADA">
            <w:pPr>
              <w:widowControl w:val="0"/>
              <w:autoSpaceDE w:val="0"/>
              <w:autoSpaceDN w:val="0"/>
              <w:adjustRightInd w:val="0"/>
              <w:rPr>
                <w:rFonts w:ascii="Helvetica" w:hAnsi="Helvetica" w:cs="Helvetica"/>
                <w:kern w:val="1"/>
                <w:u w:color="000000"/>
              </w:rPr>
            </w:pPr>
            <w:r>
              <w:rPr>
                <w:rFonts w:ascii="Times New Roman" w:hAnsi="Times New Roman" w:cs="Times New Roman"/>
                <w:color w:val="222D35"/>
                <w:u w:color="000000"/>
              </w:rPr>
              <w:t>Submit Weekly Paper</w:t>
            </w:r>
          </w:p>
        </w:tc>
      </w:tr>
      <w:tr w:rsidR="00972ADA" w14:paraId="63FB0F08" w14:textId="77777777" w:rsidTr="00B27B54">
        <w:tblPrEx>
          <w:tblBorders>
            <w:top w:val="none" w:sz="0" w:space="0" w:color="auto"/>
          </w:tblBorders>
        </w:tblPrEx>
        <w:tc>
          <w:tcPr>
            <w:tcW w:w="1278"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55845ABB" w14:textId="0C4DB8BF" w:rsidR="00B27B54" w:rsidRPr="00836FB7" w:rsidRDefault="00B27B54">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Week </w:t>
            </w:r>
            <w:r w:rsidR="0000614A">
              <w:rPr>
                <w:rFonts w:ascii="Times New Roman" w:hAnsi="Times New Roman" w:cs="Times New Roman"/>
                <w:color w:val="000000"/>
                <w:u w:color="000000"/>
              </w:rPr>
              <w:t>1</w:t>
            </w:r>
            <w:r w:rsidR="00836FB7">
              <w:rPr>
                <w:rFonts w:ascii="Times New Roman" w:hAnsi="Times New Roman" w:cs="Times New Roman"/>
                <w:color w:val="000000"/>
                <w:u w:color="000000"/>
              </w:rPr>
              <w:t xml:space="preserve"> Module 2</w:t>
            </w:r>
          </w:p>
        </w:tc>
        <w:tc>
          <w:tcPr>
            <w:tcW w:w="1782"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51998BED" w14:textId="77777777" w:rsidR="00972ADA" w:rsidRDefault="00972ADA">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Plato’s Cave: The Purpose of Education</w:t>
            </w:r>
          </w:p>
        </w:tc>
        <w:tc>
          <w:tcPr>
            <w:tcW w:w="2660"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0A99F4B1" w14:textId="77777777" w:rsidR="00972ADA" w:rsidRDefault="00972ADA">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What is the purpose of education?</w:t>
            </w:r>
          </w:p>
        </w:tc>
        <w:tc>
          <w:tcPr>
            <w:tcW w:w="4378"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4F4CEBDD" w14:textId="4661DC97" w:rsidR="00972ADA" w:rsidRDefault="00863502">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Watch Video Lectures</w:t>
            </w:r>
          </w:p>
          <w:p w14:paraId="7B00EE9B" w14:textId="77777777" w:rsidR="00972ADA" w:rsidRDefault="00972ADA">
            <w:pPr>
              <w:widowControl w:val="0"/>
              <w:autoSpaceDE w:val="0"/>
              <w:autoSpaceDN w:val="0"/>
              <w:adjustRightInd w:val="0"/>
              <w:jc w:val="both"/>
              <w:rPr>
                <w:rFonts w:ascii="Times New Roman" w:hAnsi="Times New Roman" w:cs="Times New Roman"/>
                <w:color w:val="000000"/>
                <w:u w:color="000000"/>
              </w:rPr>
            </w:pPr>
          </w:p>
          <w:p w14:paraId="6DCE9888" w14:textId="77777777" w:rsidR="00972ADA" w:rsidRDefault="00972ADA">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Post in Discussion Forum</w:t>
            </w:r>
          </w:p>
          <w:p w14:paraId="29BE8CB9" w14:textId="77777777" w:rsidR="00972ADA" w:rsidRDefault="00972ADA">
            <w:pPr>
              <w:widowControl w:val="0"/>
              <w:autoSpaceDE w:val="0"/>
              <w:autoSpaceDN w:val="0"/>
              <w:adjustRightInd w:val="0"/>
              <w:jc w:val="both"/>
              <w:rPr>
                <w:rFonts w:ascii="Times New Roman" w:hAnsi="Times New Roman" w:cs="Times New Roman"/>
                <w:color w:val="000000"/>
                <w:u w:color="000000"/>
              </w:rPr>
            </w:pPr>
          </w:p>
          <w:p w14:paraId="73CB2851" w14:textId="77777777" w:rsidR="00972ADA" w:rsidRDefault="00972ADA">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Submit Weekly Paper</w:t>
            </w:r>
          </w:p>
          <w:p w14:paraId="53D69021" w14:textId="77777777" w:rsidR="00863502" w:rsidRDefault="00863502">
            <w:pPr>
              <w:widowControl w:val="0"/>
              <w:autoSpaceDE w:val="0"/>
              <w:autoSpaceDN w:val="0"/>
              <w:adjustRightInd w:val="0"/>
              <w:jc w:val="both"/>
              <w:rPr>
                <w:rFonts w:ascii="Times New Roman" w:hAnsi="Times New Roman" w:cs="Times New Roman"/>
                <w:color w:val="000000"/>
                <w:u w:color="000000"/>
              </w:rPr>
            </w:pPr>
          </w:p>
          <w:p w14:paraId="0E295DAB" w14:textId="41445D69" w:rsidR="00863502" w:rsidRPr="00863502" w:rsidRDefault="00863502">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Take Quiz</w:t>
            </w:r>
          </w:p>
        </w:tc>
      </w:tr>
      <w:tr w:rsidR="00972ADA" w14:paraId="13D8E1FD" w14:textId="77777777" w:rsidTr="00B27B54">
        <w:tblPrEx>
          <w:tblBorders>
            <w:top w:val="none" w:sz="0" w:space="0" w:color="auto"/>
          </w:tblBorders>
        </w:tblPrEx>
        <w:tc>
          <w:tcPr>
            <w:tcW w:w="1278"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317CA2AA" w14:textId="113C3E07" w:rsidR="00B27B54" w:rsidRPr="00B27B54" w:rsidRDefault="00B27B54">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lastRenderedPageBreak/>
              <w:t xml:space="preserve">Week </w:t>
            </w:r>
            <w:r w:rsidR="0000614A">
              <w:rPr>
                <w:rFonts w:ascii="Times New Roman" w:hAnsi="Times New Roman" w:cs="Times New Roman"/>
                <w:color w:val="000000"/>
                <w:u w:color="000000"/>
              </w:rPr>
              <w:t>2</w:t>
            </w:r>
            <w:r>
              <w:rPr>
                <w:rFonts w:ascii="Times New Roman" w:hAnsi="Times New Roman" w:cs="Times New Roman"/>
                <w:color w:val="000000"/>
                <w:u w:color="000000"/>
              </w:rPr>
              <w:t xml:space="preserve"> Module 3</w:t>
            </w:r>
          </w:p>
        </w:tc>
        <w:tc>
          <w:tcPr>
            <w:tcW w:w="1782"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157917CC" w14:textId="77777777" w:rsidR="00972ADA" w:rsidRDefault="00972ADA">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Ethical Competencies and Perspectives</w:t>
            </w:r>
          </w:p>
        </w:tc>
        <w:tc>
          <w:tcPr>
            <w:tcW w:w="2660"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61929DE3" w14:textId="77777777" w:rsidR="00972ADA" w:rsidRDefault="00972ADA">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What answers has humanity provided as to how one should act?</w:t>
            </w:r>
          </w:p>
        </w:tc>
        <w:tc>
          <w:tcPr>
            <w:tcW w:w="4378"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4DEA710A" w14:textId="7BD3312E" w:rsidR="00863502" w:rsidRDefault="00863502">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Watch Video Lectures</w:t>
            </w:r>
          </w:p>
          <w:p w14:paraId="05A81CE1" w14:textId="77777777" w:rsidR="00863502" w:rsidRDefault="00863502">
            <w:pPr>
              <w:widowControl w:val="0"/>
              <w:autoSpaceDE w:val="0"/>
              <w:autoSpaceDN w:val="0"/>
              <w:adjustRightInd w:val="0"/>
              <w:jc w:val="both"/>
              <w:rPr>
                <w:rFonts w:ascii="Times New Roman" w:hAnsi="Times New Roman" w:cs="Times New Roman"/>
                <w:color w:val="000000"/>
                <w:u w:color="000000"/>
              </w:rPr>
            </w:pPr>
          </w:p>
          <w:p w14:paraId="50BFF0D2" w14:textId="609995A5" w:rsidR="00972ADA" w:rsidRDefault="00972ADA">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 xml:space="preserve">Read Chapter </w:t>
            </w:r>
            <w:r w:rsidR="004523C0">
              <w:rPr>
                <w:rFonts w:ascii="Times New Roman" w:hAnsi="Times New Roman" w:cs="Times New Roman"/>
                <w:color w:val="000000"/>
                <w:u w:color="000000"/>
              </w:rPr>
              <w:t>1</w:t>
            </w:r>
          </w:p>
          <w:p w14:paraId="46C779E0" w14:textId="77777777" w:rsidR="00972ADA" w:rsidRDefault="00972ADA">
            <w:pPr>
              <w:widowControl w:val="0"/>
              <w:autoSpaceDE w:val="0"/>
              <w:autoSpaceDN w:val="0"/>
              <w:adjustRightInd w:val="0"/>
              <w:jc w:val="both"/>
              <w:rPr>
                <w:rFonts w:ascii="Times New Roman" w:hAnsi="Times New Roman" w:cs="Times New Roman"/>
                <w:color w:val="000000"/>
                <w:u w:color="000000"/>
              </w:rPr>
            </w:pPr>
          </w:p>
          <w:p w14:paraId="6D9B5F3D" w14:textId="77777777" w:rsidR="00972ADA" w:rsidRDefault="00972ADA">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Post in Discussion Forum</w:t>
            </w:r>
          </w:p>
          <w:p w14:paraId="7CA19155" w14:textId="77777777" w:rsidR="00972ADA" w:rsidRDefault="00972ADA">
            <w:pPr>
              <w:widowControl w:val="0"/>
              <w:autoSpaceDE w:val="0"/>
              <w:autoSpaceDN w:val="0"/>
              <w:adjustRightInd w:val="0"/>
              <w:jc w:val="both"/>
              <w:rPr>
                <w:rFonts w:ascii="Times New Roman" w:hAnsi="Times New Roman" w:cs="Times New Roman"/>
                <w:color w:val="000000"/>
                <w:u w:color="000000"/>
              </w:rPr>
            </w:pPr>
          </w:p>
          <w:p w14:paraId="4DAF73B8" w14:textId="77777777" w:rsidR="00972ADA" w:rsidRDefault="00972ADA">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Submit Weekly Paper</w:t>
            </w:r>
          </w:p>
          <w:p w14:paraId="5EF72A64" w14:textId="77777777" w:rsidR="00863502" w:rsidRDefault="00863502">
            <w:pPr>
              <w:widowControl w:val="0"/>
              <w:autoSpaceDE w:val="0"/>
              <w:autoSpaceDN w:val="0"/>
              <w:adjustRightInd w:val="0"/>
              <w:jc w:val="both"/>
              <w:rPr>
                <w:rFonts w:ascii="Times New Roman" w:hAnsi="Times New Roman" w:cs="Times New Roman"/>
                <w:color w:val="000000"/>
                <w:u w:color="000000"/>
              </w:rPr>
            </w:pPr>
          </w:p>
          <w:p w14:paraId="5D51528D" w14:textId="778A09D5" w:rsidR="00863502" w:rsidRPr="00863502" w:rsidRDefault="00863502">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Take Quiz</w:t>
            </w:r>
          </w:p>
        </w:tc>
      </w:tr>
      <w:tr w:rsidR="00972ADA" w14:paraId="5722DA64" w14:textId="77777777" w:rsidTr="00B27B54">
        <w:tblPrEx>
          <w:tblBorders>
            <w:top w:val="none" w:sz="0" w:space="0" w:color="auto"/>
          </w:tblBorders>
        </w:tblPrEx>
        <w:tc>
          <w:tcPr>
            <w:tcW w:w="1278"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750EAB99" w14:textId="77777777" w:rsidR="00B27B54" w:rsidRDefault="00B27B54">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Week </w:t>
            </w:r>
            <w:r w:rsidR="0000614A">
              <w:rPr>
                <w:rFonts w:ascii="Times New Roman" w:hAnsi="Times New Roman" w:cs="Times New Roman"/>
                <w:color w:val="000000"/>
                <w:u w:color="000000"/>
              </w:rPr>
              <w:t>2</w:t>
            </w:r>
          </w:p>
          <w:p w14:paraId="02625692" w14:textId="7B5F3247" w:rsidR="00972ADA" w:rsidRDefault="00B27B54">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Module 4</w:t>
            </w:r>
          </w:p>
        </w:tc>
        <w:tc>
          <w:tcPr>
            <w:tcW w:w="1782"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119FC03C" w14:textId="77777777" w:rsidR="00972ADA" w:rsidRDefault="00972ADA">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Components of Personal Ethical Development</w:t>
            </w:r>
          </w:p>
        </w:tc>
        <w:tc>
          <w:tcPr>
            <w:tcW w:w="2660"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389E832F" w14:textId="77777777" w:rsidR="00972ADA" w:rsidRDefault="00972ADA">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What can I do personally to effectuate right action?</w:t>
            </w:r>
          </w:p>
        </w:tc>
        <w:tc>
          <w:tcPr>
            <w:tcW w:w="4378"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7012A94B" w14:textId="67D06E3F" w:rsidR="00863502" w:rsidRDefault="00863502">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Watch Video Lectures</w:t>
            </w:r>
          </w:p>
          <w:p w14:paraId="16F59E8E" w14:textId="77777777" w:rsidR="00863502" w:rsidRDefault="00863502">
            <w:pPr>
              <w:widowControl w:val="0"/>
              <w:autoSpaceDE w:val="0"/>
              <w:autoSpaceDN w:val="0"/>
              <w:adjustRightInd w:val="0"/>
              <w:jc w:val="both"/>
              <w:rPr>
                <w:rFonts w:ascii="Times New Roman" w:hAnsi="Times New Roman" w:cs="Times New Roman"/>
                <w:color w:val="000000"/>
                <w:u w:color="000000"/>
              </w:rPr>
            </w:pPr>
          </w:p>
          <w:p w14:paraId="341B7432" w14:textId="7661BE79" w:rsidR="00972ADA" w:rsidRDefault="00972ADA">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 xml:space="preserve">Read Chapter </w:t>
            </w:r>
            <w:r w:rsidR="004523C0">
              <w:rPr>
                <w:rFonts w:ascii="Times New Roman" w:hAnsi="Times New Roman" w:cs="Times New Roman"/>
                <w:color w:val="000000"/>
                <w:u w:color="000000"/>
              </w:rPr>
              <w:t>2</w:t>
            </w:r>
          </w:p>
          <w:p w14:paraId="19AF324A" w14:textId="77777777" w:rsidR="00972ADA" w:rsidRDefault="00972ADA">
            <w:pPr>
              <w:widowControl w:val="0"/>
              <w:autoSpaceDE w:val="0"/>
              <w:autoSpaceDN w:val="0"/>
              <w:adjustRightInd w:val="0"/>
              <w:jc w:val="both"/>
              <w:rPr>
                <w:rFonts w:ascii="Times New Roman" w:hAnsi="Times New Roman" w:cs="Times New Roman"/>
                <w:color w:val="000000"/>
                <w:u w:color="000000"/>
              </w:rPr>
            </w:pPr>
          </w:p>
          <w:p w14:paraId="7128F7BA" w14:textId="77777777" w:rsidR="00972ADA" w:rsidRDefault="00972ADA">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Post in Discussion Forum</w:t>
            </w:r>
          </w:p>
          <w:p w14:paraId="4BB49946" w14:textId="77777777" w:rsidR="00972ADA" w:rsidRDefault="00972ADA">
            <w:pPr>
              <w:widowControl w:val="0"/>
              <w:autoSpaceDE w:val="0"/>
              <w:autoSpaceDN w:val="0"/>
              <w:adjustRightInd w:val="0"/>
              <w:jc w:val="both"/>
              <w:rPr>
                <w:rFonts w:ascii="Times New Roman" w:hAnsi="Times New Roman" w:cs="Times New Roman"/>
                <w:color w:val="000000"/>
                <w:u w:color="000000"/>
              </w:rPr>
            </w:pPr>
          </w:p>
          <w:p w14:paraId="3B725F32" w14:textId="77777777" w:rsidR="00972ADA" w:rsidRDefault="00972ADA">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Submit Weekly Paper</w:t>
            </w:r>
          </w:p>
          <w:p w14:paraId="2DBAC49A" w14:textId="77777777" w:rsidR="00863502" w:rsidRDefault="00863502">
            <w:pPr>
              <w:widowControl w:val="0"/>
              <w:autoSpaceDE w:val="0"/>
              <w:autoSpaceDN w:val="0"/>
              <w:adjustRightInd w:val="0"/>
              <w:jc w:val="both"/>
              <w:rPr>
                <w:rFonts w:ascii="Times New Roman" w:hAnsi="Times New Roman" w:cs="Times New Roman"/>
                <w:color w:val="000000"/>
                <w:u w:color="000000"/>
              </w:rPr>
            </w:pPr>
          </w:p>
          <w:p w14:paraId="6A68F243" w14:textId="4FBB905A" w:rsidR="00863502" w:rsidRPr="00863502" w:rsidRDefault="00863502">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Take Quiz</w:t>
            </w:r>
          </w:p>
        </w:tc>
      </w:tr>
      <w:tr w:rsidR="00972ADA" w14:paraId="35DEB3F4" w14:textId="77777777" w:rsidTr="00B27B54">
        <w:tblPrEx>
          <w:tblBorders>
            <w:top w:val="none" w:sz="0" w:space="0" w:color="auto"/>
          </w:tblBorders>
        </w:tblPrEx>
        <w:tc>
          <w:tcPr>
            <w:tcW w:w="1278"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6F21174D" w14:textId="6CA822A2" w:rsidR="00B27B54" w:rsidRPr="00B27B54" w:rsidRDefault="00B27B54">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Week </w:t>
            </w:r>
            <w:r w:rsidR="0000614A">
              <w:rPr>
                <w:rFonts w:ascii="Times New Roman" w:hAnsi="Times New Roman" w:cs="Times New Roman"/>
                <w:color w:val="000000"/>
                <w:u w:color="000000"/>
              </w:rPr>
              <w:t>3</w:t>
            </w:r>
            <w:r>
              <w:rPr>
                <w:rFonts w:ascii="Times New Roman" w:hAnsi="Times New Roman" w:cs="Times New Roman"/>
                <w:color w:val="000000"/>
                <w:u w:color="000000"/>
              </w:rPr>
              <w:t xml:space="preserve"> Module 5</w:t>
            </w:r>
          </w:p>
        </w:tc>
        <w:tc>
          <w:tcPr>
            <w:tcW w:w="1782"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6387D12B" w14:textId="77777777" w:rsidR="00972ADA" w:rsidRDefault="00972ADA">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Ethical Decision Making and Action</w:t>
            </w:r>
          </w:p>
        </w:tc>
        <w:tc>
          <w:tcPr>
            <w:tcW w:w="2660"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6C70438C" w14:textId="3B2C7865" w:rsidR="00972ADA" w:rsidRDefault="00972ADA">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 xml:space="preserve">What are some models of how right action is </w:t>
            </w:r>
            <w:r w:rsidR="001844C4">
              <w:rPr>
                <w:rFonts w:ascii="Times New Roman" w:hAnsi="Times New Roman" w:cs="Times New Roman"/>
                <w:color w:val="000000"/>
                <w:u w:color="000000"/>
              </w:rPr>
              <w:t>implemented</w:t>
            </w:r>
            <w:r>
              <w:rPr>
                <w:rFonts w:ascii="Times New Roman" w:hAnsi="Times New Roman" w:cs="Times New Roman"/>
                <w:color w:val="000000"/>
                <w:u w:color="000000"/>
              </w:rPr>
              <w:t>?</w:t>
            </w:r>
          </w:p>
        </w:tc>
        <w:tc>
          <w:tcPr>
            <w:tcW w:w="4378"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19E0A3A9" w14:textId="2C167714" w:rsidR="00972ADA" w:rsidRDefault="00972ADA">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Watch</w:t>
            </w:r>
            <w:r w:rsidR="004523C0">
              <w:rPr>
                <w:rFonts w:ascii="Times New Roman" w:hAnsi="Times New Roman" w:cs="Times New Roman"/>
                <w:color w:val="000000"/>
                <w:u w:color="000000"/>
              </w:rPr>
              <w:t xml:space="preserve"> Video Lectures</w:t>
            </w:r>
          </w:p>
          <w:p w14:paraId="6D2C7E49" w14:textId="77777777" w:rsidR="00C772DC" w:rsidRDefault="00C772DC">
            <w:pPr>
              <w:widowControl w:val="0"/>
              <w:autoSpaceDE w:val="0"/>
              <w:autoSpaceDN w:val="0"/>
              <w:adjustRightInd w:val="0"/>
              <w:jc w:val="both"/>
              <w:rPr>
                <w:rFonts w:ascii="Times New Roman" w:hAnsi="Times New Roman" w:cs="Times New Roman"/>
                <w:color w:val="000000"/>
                <w:u w:color="000000"/>
              </w:rPr>
            </w:pPr>
          </w:p>
          <w:p w14:paraId="59F3376D" w14:textId="77777777" w:rsidR="00972ADA" w:rsidRDefault="00972ADA">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Post in Discussion Forum</w:t>
            </w:r>
          </w:p>
          <w:p w14:paraId="62A247CF" w14:textId="77777777" w:rsidR="00972ADA" w:rsidRDefault="00972ADA">
            <w:pPr>
              <w:widowControl w:val="0"/>
              <w:autoSpaceDE w:val="0"/>
              <w:autoSpaceDN w:val="0"/>
              <w:adjustRightInd w:val="0"/>
              <w:jc w:val="both"/>
              <w:rPr>
                <w:rFonts w:ascii="Times New Roman" w:hAnsi="Times New Roman" w:cs="Times New Roman"/>
                <w:color w:val="000000"/>
                <w:u w:color="000000"/>
              </w:rPr>
            </w:pPr>
          </w:p>
          <w:p w14:paraId="60DB714E" w14:textId="77777777" w:rsidR="00972ADA" w:rsidRDefault="00972ADA">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Submit Weekly Paper</w:t>
            </w:r>
          </w:p>
          <w:p w14:paraId="06A9A9AB" w14:textId="704D680A" w:rsidR="004523C0" w:rsidRDefault="004523C0">
            <w:pPr>
              <w:widowControl w:val="0"/>
              <w:autoSpaceDE w:val="0"/>
              <w:autoSpaceDN w:val="0"/>
              <w:adjustRightInd w:val="0"/>
              <w:jc w:val="both"/>
              <w:rPr>
                <w:rFonts w:ascii="Helvetica" w:hAnsi="Helvetica" w:cs="Helvetica"/>
                <w:kern w:val="1"/>
                <w:u w:color="000000"/>
              </w:rPr>
            </w:pPr>
            <w:r>
              <w:rPr>
                <w:rFonts w:ascii="Times New Roman" w:hAnsi="Times New Roman" w:cs="Times New Roman"/>
                <w:color w:val="000000"/>
                <w:u w:color="000000"/>
              </w:rPr>
              <w:br/>
              <w:t>Take Quiz</w:t>
            </w:r>
          </w:p>
        </w:tc>
      </w:tr>
      <w:tr w:rsidR="00972ADA" w14:paraId="599EAE35" w14:textId="77777777" w:rsidTr="00B27B54">
        <w:tblPrEx>
          <w:tblBorders>
            <w:top w:val="none" w:sz="0" w:space="0" w:color="auto"/>
          </w:tblBorders>
        </w:tblPrEx>
        <w:tc>
          <w:tcPr>
            <w:tcW w:w="1278"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3BAA5F46" w14:textId="53CC15AE" w:rsidR="00972ADA" w:rsidRDefault="00B27B54">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 xml:space="preserve">Week </w:t>
            </w:r>
            <w:r w:rsidR="0000614A">
              <w:rPr>
                <w:rFonts w:ascii="Times New Roman" w:hAnsi="Times New Roman" w:cs="Times New Roman"/>
                <w:color w:val="000000"/>
                <w:u w:color="000000"/>
              </w:rPr>
              <w:t>3</w:t>
            </w:r>
            <w:r>
              <w:rPr>
                <w:rFonts w:ascii="Times New Roman" w:hAnsi="Times New Roman" w:cs="Times New Roman"/>
                <w:color w:val="000000"/>
                <w:u w:color="000000"/>
              </w:rPr>
              <w:t xml:space="preserve"> Module 6</w:t>
            </w:r>
          </w:p>
        </w:tc>
        <w:tc>
          <w:tcPr>
            <w:tcW w:w="1782"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1215CCC9" w14:textId="099058F4" w:rsidR="00972ADA" w:rsidRDefault="00C772DC">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Moral Development</w:t>
            </w:r>
          </w:p>
        </w:tc>
        <w:tc>
          <w:tcPr>
            <w:tcW w:w="2660"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695DF204" w14:textId="78AABDA7" w:rsidR="00972ADA" w:rsidRDefault="007C0F85">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What is the spectrum along which people develop morally and what are their differing perspectives?</w:t>
            </w:r>
          </w:p>
        </w:tc>
        <w:tc>
          <w:tcPr>
            <w:tcW w:w="4378"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6905D59C" w14:textId="6507BC28" w:rsidR="00972ADA" w:rsidRDefault="00972ADA">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Watch</w:t>
            </w:r>
            <w:r w:rsidR="004523C0">
              <w:rPr>
                <w:rFonts w:ascii="Times New Roman" w:hAnsi="Times New Roman" w:cs="Times New Roman"/>
                <w:color w:val="000000"/>
                <w:u w:color="000000"/>
              </w:rPr>
              <w:t xml:space="preserve"> Video Lectures</w:t>
            </w:r>
          </w:p>
          <w:p w14:paraId="74CA4543" w14:textId="77777777" w:rsidR="004523C0" w:rsidRDefault="004523C0">
            <w:pPr>
              <w:widowControl w:val="0"/>
              <w:autoSpaceDE w:val="0"/>
              <w:autoSpaceDN w:val="0"/>
              <w:adjustRightInd w:val="0"/>
              <w:rPr>
                <w:rFonts w:ascii="Times New Roman" w:hAnsi="Times New Roman" w:cs="Times New Roman"/>
                <w:color w:val="000000"/>
                <w:u w:color="000000"/>
              </w:rPr>
            </w:pPr>
          </w:p>
          <w:p w14:paraId="1FE0A7BA" w14:textId="77777777" w:rsidR="00972ADA" w:rsidRDefault="00972ADA">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Post in Discussion Forum</w:t>
            </w:r>
          </w:p>
          <w:p w14:paraId="088F4D2F" w14:textId="77777777" w:rsidR="00972ADA" w:rsidRDefault="00972ADA">
            <w:pPr>
              <w:widowControl w:val="0"/>
              <w:autoSpaceDE w:val="0"/>
              <w:autoSpaceDN w:val="0"/>
              <w:adjustRightInd w:val="0"/>
              <w:rPr>
                <w:rFonts w:ascii="MS Mincho" w:eastAsia="MS Mincho" w:hAnsi="MS Mincho" w:cs="MS Mincho"/>
                <w:color w:val="000000"/>
                <w:u w:color="000000"/>
              </w:rPr>
            </w:pPr>
          </w:p>
          <w:p w14:paraId="5E05D48A" w14:textId="77777777" w:rsidR="00972ADA" w:rsidRDefault="00972ADA">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Submit Weekly Paper</w:t>
            </w:r>
          </w:p>
          <w:p w14:paraId="7C90C9E7" w14:textId="327EC7C4" w:rsidR="004523C0" w:rsidRDefault="004523C0">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br/>
              <w:t>Take Quiz</w:t>
            </w:r>
          </w:p>
        </w:tc>
      </w:tr>
      <w:tr w:rsidR="007D517E" w14:paraId="74D54239" w14:textId="77777777" w:rsidTr="00B27B54">
        <w:tblPrEx>
          <w:tblBorders>
            <w:top w:val="none" w:sz="0" w:space="0" w:color="auto"/>
          </w:tblBorders>
        </w:tblPrEx>
        <w:tc>
          <w:tcPr>
            <w:tcW w:w="1278"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378E1ADE" w14:textId="6AD4DF79" w:rsidR="007D517E" w:rsidRDefault="00B27B54" w:rsidP="007D517E">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 xml:space="preserve">Week </w:t>
            </w:r>
            <w:r w:rsidR="007D517E">
              <w:rPr>
                <w:rFonts w:ascii="Times New Roman" w:hAnsi="Times New Roman" w:cs="Times New Roman"/>
                <w:color w:val="000000"/>
                <w:u w:color="000000"/>
              </w:rPr>
              <w:t>4</w:t>
            </w:r>
            <w:r>
              <w:rPr>
                <w:rFonts w:ascii="Times New Roman" w:hAnsi="Times New Roman" w:cs="Times New Roman"/>
                <w:color w:val="000000"/>
                <w:u w:color="000000"/>
              </w:rPr>
              <w:t xml:space="preserve"> Module 7</w:t>
            </w:r>
          </w:p>
        </w:tc>
        <w:tc>
          <w:tcPr>
            <w:tcW w:w="1782"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61A99AE7" w14:textId="77777777" w:rsidR="007D517E" w:rsidRDefault="007D517E" w:rsidP="007D517E">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 xml:space="preserve">Conscious Business Ethics: </w:t>
            </w:r>
            <w:r>
              <w:rPr>
                <w:rFonts w:ascii="Times" w:hAnsi="Times" w:cs="Times"/>
                <w:color w:val="000000"/>
                <w:u w:color="000000"/>
              </w:rPr>
              <w:t>The Practical Guide to Wisdom</w:t>
            </w:r>
          </w:p>
        </w:tc>
        <w:tc>
          <w:tcPr>
            <w:tcW w:w="2660"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42A86B1B" w14:textId="77777777" w:rsidR="007D517E" w:rsidRDefault="007D517E" w:rsidP="007D517E">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How do I practically engage in right action?</w:t>
            </w:r>
          </w:p>
        </w:tc>
        <w:tc>
          <w:tcPr>
            <w:tcW w:w="4378"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7214ED57" w14:textId="5F6D3FEA" w:rsidR="007D517E" w:rsidRDefault="007D517E" w:rsidP="007D517E">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Watch Video Lecture</w:t>
            </w:r>
            <w:r w:rsidR="004A0FE6">
              <w:rPr>
                <w:rFonts w:ascii="Times New Roman" w:hAnsi="Times New Roman" w:cs="Times New Roman"/>
                <w:color w:val="000000"/>
                <w:u w:color="000000"/>
              </w:rPr>
              <w:t>s</w:t>
            </w:r>
          </w:p>
          <w:p w14:paraId="4F28A88E" w14:textId="77777777" w:rsidR="007D517E" w:rsidRDefault="007D517E" w:rsidP="007D517E">
            <w:pPr>
              <w:widowControl w:val="0"/>
              <w:autoSpaceDE w:val="0"/>
              <w:autoSpaceDN w:val="0"/>
              <w:adjustRightInd w:val="0"/>
              <w:jc w:val="both"/>
              <w:rPr>
                <w:rFonts w:ascii="Times New Roman" w:hAnsi="Times New Roman" w:cs="Times New Roman"/>
                <w:color w:val="000000"/>
                <w:u w:color="000000"/>
              </w:rPr>
            </w:pPr>
          </w:p>
          <w:p w14:paraId="65D73BDB" w14:textId="77777777" w:rsidR="007D517E" w:rsidRDefault="007D517E" w:rsidP="007D517E">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Post in Discussion Forum</w:t>
            </w:r>
          </w:p>
          <w:p w14:paraId="0D202C75" w14:textId="77777777" w:rsidR="007D517E" w:rsidRDefault="007D517E" w:rsidP="007D517E">
            <w:pPr>
              <w:widowControl w:val="0"/>
              <w:autoSpaceDE w:val="0"/>
              <w:autoSpaceDN w:val="0"/>
              <w:adjustRightInd w:val="0"/>
              <w:jc w:val="both"/>
              <w:rPr>
                <w:rFonts w:ascii="Times New Roman" w:hAnsi="Times New Roman" w:cs="Times New Roman"/>
                <w:color w:val="000000"/>
                <w:u w:color="000000"/>
              </w:rPr>
            </w:pPr>
          </w:p>
          <w:p w14:paraId="71F8D03C" w14:textId="77777777" w:rsidR="007D517E" w:rsidRDefault="007D517E" w:rsidP="007D517E">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Submit Weekly Paper</w:t>
            </w:r>
          </w:p>
          <w:p w14:paraId="13E0055E" w14:textId="77777777" w:rsidR="004523C0" w:rsidRDefault="004523C0" w:rsidP="007D517E">
            <w:pPr>
              <w:widowControl w:val="0"/>
              <w:autoSpaceDE w:val="0"/>
              <w:autoSpaceDN w:val="0"/>
              <w:adjustRightInd w:val="0"/>
              <w:jc w:val="both"/>
              <w:rPr>
                <w:rFonts w:ascii="Times New Roman" w:hAnsi="Times New Roman" w:cs="Times New Roman"/>
                <w:color w:val="000000"/>
                <w:u w:color="000000"/>
              </w:rPr>
            </w:pPr>
          </w:p>
          <w:p w14:paraId="5221C6D2" w14:textId="76C5DED9" w:rsidR="004523C0" w:rsidRDefault="004523C0" w:rsidP="007D517E">
            <w:pPr>
              <w:widowControl w:val="0"/>
              <w:autoSpaceDE w:val="0"/>
              <w:autoSpaceDN w:val="0"/>
              <w:adjustRightInd w:val="0"/>
              <w:jc w:val="both"/>
              <w:rPr>
                <w:rFonts w:ascii="Helvetica" w:hAnsi="Helvetica" w:cs="Helvetica"/>
                <w:kern w:val="1"/>
                <w:u w:color="000000"/>
              </w:rPr>
            </w:pPr>
            <w:r>
              <w:rPr>
                <w:rFonts w:ascii="Times New Roman" w:hAnsi="Times New Roman" w:cs="Times New Roman"/>
                <w:color w:val="000000"/>
                <w:u w:color="000000"/>
              </w:rPr>
              <w:t>Take Quiz</w:t>
            </w:r>
          </w:p>
        </w:tc>
      </w:tr>
      <w:tr w:rsidR="007D517E" w14:paraId="38BAC8AD" w14:textId="77777777" w:rsidTr="00B27B54">
        <w:tblPrEx>
          <w:tblBorders>
            <w:top w:val="none" w:sz="0" w:space="0" w:color="auto"/>
          </w:tblBorders>
        </w:tblPrEx>
        <w:tc>
          <w:tcPr>
            <w:tcW w:w="1278"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1C6B7920" w14:textId="6212784C" w:rsidR="007D517E" w:rsidRDefault="00B27B54" w:rsidP="007D517E">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Week </w:t>
            </w:r>
            <w:r w:rsidR="007D517E">
              <w:rPr>
                <w:rFonts w:ascii="Times New Roman" w:hAnsi="Times New Roman" w:cs="Times New Roman"/>
                <w:color w:val="000000"/>
                <w:u w:color="000000"/>
              </w:rPr>
              <w:t>4</w:t>
            </w:r>
          </w:p>
          <w:p w14:paraId="799DD3DF" w14:textId="1064C3EF" w:rsidR="00B27B54" w:rsidRDefault="00B27B54" w:rsidP="007D517E">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Module 8</w:t>
            </w:r>
          </w:p>
          <w:p w14:paraId="0D540951" w14:textId="7F5FE1EF" w:rsidR="00B27B54" w:rsidRDefault="00B27B54" w:rsidP="007D517E">
            <w:pPr>
              <w:widowControl w:val="0"/>
              <w:autoSpaceDE w:val="0"/>
              <w:autoSpaceDN w:val="0"/>
              <w:adjustRightInd w:val="0"/>
              <w:rPr>
                <w:rFonts w:ascii="Helvetica" w:hAnsi="Helvetica" w:cs="Helvetica"/>
                <w:kern w:val="1"/>
                <w:u w:color="000000"/>
              </w:rPr>
            </w:pPr>
          </w:p>
        </w:tc>
        <w:tc>
          <w:tcPr>
            <w:tcW w:w="1782"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6BF614B5" w14:textId="77777777" w:rsidR="007D517E" w:rsidRDefault="007D517E" w:rsidP="007D517E">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 xml:space="preserve">Ethical Interpersonal Communication </w:t>
            </w:r>
          </w:p>
        </w:tc>
        <w:tc>
          <w:tcPr>
            <w:tcW w:w="2660"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5A854B01" w14:textId="77777777" w:rsidR="007D517E" w:rsidRDefault="007D517E" w:rsidP="007D517E">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How do I communicate with my fellow human beings ethically?</w:t>
            </w:r>
          </w:p>
        </w:tc>
        <w:tc>
          <w:tcPr>
            <w:tcW w:w="4378"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699D9E24" w14:textId="32D09E73" w:rsidR="007D517E" w:rsidRDefault="007D517E" w:rsidP="007D517E">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Watch Video Lecture</w:t>
            </w:r>
            <w:r w:rsidR="004523C0">
              <w:rPr>
                <w:rFonts w:ascii="Times New Roman" w:hAnsi="Times New Roman" w:cs="Times New Roman"/>
                <w:color w:val="000000"/>
                <w:u w:color="000000"/>
              </w:rPr>
              <w:t>s</w:t>
            </w:r>
          </w:p>
          <w:p w14:paraId="085B8117" w14:textId="397404A1" w:rsidR="004523C0" w:rsidRDefault="004523C0" w:rsidP="007D517E">
            <w:pPr>
              <w:widowControl w:val="0"/>
              <w:autoSpaceDE w:val="0"/>
              <w:autoSpaceDN w:val="0"/>
              <w:adjustRightInd w:val="0"/>
              <w:jc w:val="both"/>
              <w:rPr>
                <w:rFonts w:ascii="Times New Roman" w:hAnsi="Times New Roman" w:cs="Times New Roman"/>
                <w:color w:val="000000"/>
                <w:u w:color="000000"/>
              </w:rPr>
            </w:pPr>
          </w:p>
          <w:p w14:paraId="32E273F3" w14:textId="0E2ED908" w:rsidR="004523C0" w:rsidRDefault="004523C0" w:rsidP="007D517E">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Read Chapter 4</w:t>
            </w:r>
          </w:p>
          <w:p w14:paraId="0AF2F740" w14:textId="77777777" w:rsidR="007D517E" w:rsidRDefault="007D517E" w:rsidP="007D517E">
            <w:pPr>
              <w:widowControl w:val="0"/>
              <w:autoSpaceDE w:val="0"/>
              <w:autoSpaceDN w:val="0"/>
              <w:adjustRightInd w:val="0"/>
              <w:jc w:val="both"/>
              <w:rPr>
                <w:rFonts w:ascii="Times New Roman" w:hAnsi="Times New Roman" w:cs="Times New Roman"/>
                <w:color w:val="000000"/>
                <w:u w:color="000000"/>
              </w:rPr>
            </w:pPr>
          </w:p>
          <w:p w14:paraId="260411B7" w14:textId="77777777" w:rsidR="007D517E" w:rsidRDefault="007D517E" w:rsidP="007D517E">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Post in Discussion Forum</w:t>
            </w:r>
          </w:p>
          <w:p w14:paraId="05286D8E" w14:textId="77777777" w:rsidR="007D517E" w:rsidRDefault="007D517E" w:rsidP="007D517E">
            <w:pPr>
              <w:widowControl w:val="0"/>
              <w:autoSpaceDE w:val="0"/>
              <w:autoSpaceDN w:val="0"/>
              <w:adjustRightInd w:val="0"/>
              <w:jc w:val="both"/>
              <w:rPr>
                <w:rFonts w:ascii="Times New Roman" w:hAnsi="Times New Roman" w:cs="Times New Roman"/>
                <w:color w:val="000000"/>
                <w:u w:color="000000"/>
              </w:rPr>
            </w:pPr>
          </w:p>
          <w:p w14:paraId="1DEAC00E" w14:textId="51D69028" w:rsidR="004523C0" w:rsidRDefault="007D517E" w:rsidP="007D517E">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Submit Weekly Paper</w:t>
            </w:r>
          </w:p>
          <w:p w14:paraId="37FC7851" w14:textId="77777777" w:rsidR="007D517E" w:rsidRDefault="007D517E" w:rsidP="007D517E">
            <w:pPr>
              <w:widowControl w:val="0"/>
              <w:autoSpaceDE w:val="0"/>
              <w:autoSpaceDN w:val="0"/>
              <w:adjustRightInd w:val="0"/>
              <w:jc w:val="both"/>
              <w:rPr>
                <w:rFonts w:ascii="Times New Roman" w:hAnsi="Times New Roman" w:cs="Times New Roman"/>
                <w:color w:val="000000"/>
                <w:u w:color="000000"/>
              </w:rPr>
            </w:pPr>
          </w:p>
          <w:p w14:paraId="7AFF8C6A" w14:textId="08E77643" w:rsidR="007D517E" w:rsidRPr="00863502" w:rsidRDefault="007D517E" w:rsidP="007D517E">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Take Quiz</w:t>
            </w:r>
          </w:p>
        </w:tc>
      </w:tr>
      <w:tr w:rsidR="007D517E" w14:paraId="7116D072" w14:textId="77777777" w:rsidTr="00B27B54">
        <w:tblPrEx>
          <w:tblBorders>
            <w:top w:val="none" w:sz="0" w:space="0" w:color="auto"/>
          </w:tblBorders>
        </w:tblPrEx>
        <w:tc>
          <w:tcPr>
            <w:tcW w:w="1278"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70B16C96" w14:textId="7B51EEF9" w:rsidR="00B27B54" w:rsidRPr="00B27B54" w:rsidRDefault="00B27B54" w:rsidP="007D517E">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lastRenderedPageBreak/>
              <w:t xml:space="preserve">Week </w:t>
            </w:r>
            <w:r w:rsidR="007D517E">
              <w:rPr>
                <w:rFonts w:ascii="Times New Roman" w:hAnsi="Times New Roman" w:cs="Times New Roman"/>
                <w:color w:val="000000"/>
                <w:u w:color="000000"/>
              </w:rPr>
              <w:t>5</w:t>
            </w:r>
            <w:r>
              <w:rPr>
                <w:rFonts w:ascii="Times New Roman" w:hAnsi="Times New Roman" w:cs="Times New Roman"/>
                <w:color w:val="000000"/>
                <w:u w:color="000000"/>
              </w:rPr>
              <w:t xml:space="preserve"> Module 9</w:t>
            </w:r>
          </w:p>
        </w:tc>
        <w:tc>
          <w:tcPr>
            <w:tcW w:w="1782"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619FAB3B" w14:textId="77777777" w:rsidR="007D517E" w:rsidRDefault="007D517E" w:rsidP="007D517E">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Exercising Ethical Influence</w:t>
            </w:r>
          </w:p>
        </w:tc>
        <w:tc>
          <w:tcPr>
            <w:tcW w:w="2660"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4578D046" w14:textId="77777777" w:rsidR="007D517E" w:rsidRDefault="007D517E" w:rsidP="007D517E">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How do I influence others ethically?</w:t>
            </w:r>
          </w:p>
        </w:tc>
        <w:tc>
          <w:tcPr>
            <w:tcW w:w="4378"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5C89EC9E" w14:textId="77777777" w:rsidR="007D517E" w:rsidRDefault="007D517E" w:rsidP="007D517E">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Watch Video Lectures</w:t>
            </w:r>
          </w:p>
          <w:p w14:paraId="733BC935" w14:textId="77777777" w:rsidR="007D517E" w:rsidRDefault="007D517E" w:rsidP="007D517E">
            <w:pPr>
              <w:widowControl w:val="0"/>
              <w:autoSpaceDE w:val="0"/>
              <w:autoSpaceDN w:val="0"/>
              <w:adjustRightInd w:val="0"/>
              <w:jc w:val="both"/>
              <w:rPr>
                <w:rFonts w:ascii="Times New Roman" w:hAnsi="Times New Roman" w:cs="Times New Roman"/>
                <w:color w:val="000000"/>
                <w:u w:color="000000"/>
              </w:rPr>
            </w:pPr>
          </w:p>
          <w:p w14:paraId="46DADF1A" w14:textId="59B314B0" w:rsidR="007D517E" w:rsidRDefault="007D517E" w:rsidP="007D517E">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 xml:space="preserve">Read Chapter </w:t>
            </w:r>
            <w:r w:rsidR="004523C0">
              <w:rPr>
                <w:rFonts w:ascii="Times New Roman" w:hAnsi="Times New Roman" w:cs="Times New Roman"/>
                <w:color w:val="000000"/>
                <w:u w:color="000000"/>
              </w:rPr>
              <w:t>5</w:t>
            </w:r>
          </w:p>
          <w:p w14:paraId="2F8281D9" w14:textId="77777777" w:rsidR="007D517E" w:rsidRDefault="007D517E" w:rsidP="007D517E">
            <w:pPr>
              <w:widowControl w:val="0"/>
              <w:autoSpaceDE w:val="0"/>
              <w:autoSpaceDN w:val="0"/>
              <w:adjustRightInd w:val="0"/>
              <w:jc w:val="both"/>
              <w:rPr>
                <w:rFonts w:ascii="Times New Roman" w:hAnsi="Times New Roman" w:cs="Times New Roman"/>
                <w:color w:val="000000"/>
                <w:u w:color="000000"/>
              </w:rPr>
            </w:pPr>
          </w:p>
          <w:p w14:paraId="3CBC2DCF" w14:textId="77777777" w:rsidR="007D517E" w:rsidRDefault="007D517E" w:rsidP="007D517E">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Post in Discussion Forum</w:t>
            </w:r>
          </w:p>
          <w:p w14:paraId="1A363F16" w14:textId="77777777" w:rsidR="007D517E" w:rsidRDefault="007D517E" w:rsidP="007D517E">
            <w:pPr>
              <w:widowControl w:val="0"/>
              <w:autoSpaceDE w:val="0"/>
              <w:autoSpaceDN w:val="0"/>
              <w:adjustRightInd w:val="0"/>
              <w:jc w:val="both"/>
              <w:rPr>
                <w:rFonts w:ascii="Times New Roman" w:hAnsi="Times New Roman" w:cs="Times New Roman"/>
                <w:color w:val="000000"/>
                <w:u w:color="000000"/>
              </w:rPr>
            </w:pPr>
          </w:p>
          <w:p w14:paraId="21B8F98C" w14:textId="77777777" w:rsidR="007D517E" w:rsidRDefault="007D517E" w:rsidP="007D517E">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Submit Weekly Paper</w:t>
            </w:r>
          </w:p>
          <w:p w14:paraId="504A2CB3" w14:textId="77777777" w:rsidR="007D517E" w:rsidRDefault="007D517E" w:rsidP="007D517E">
            <w:pPr>
              <w:widowControl w:val="0"/>
              <w:autoSpaceDE w:val="0"/>
              <w:autoSpaceDN w:val="0"/>
              <w:adjustRightInd w:val="0"/>
              <w:jc w:val="both"/>
              <w:rPr>
                <w:rFonts w:ascii="Times New Roman" w:hAnsi="Times New Roman" w:cs="Times New Roman"/>
                <w:color w:val="000000"/>
                <w:u w:color="000000"/>
              </w:rPr>
            </w:pPr>
          </w:p>
          <w:p w14:paraId="2E1EDD26" w14:textId="7FAC7DBA" w:rsidR="007D517E" w:rsidRPr="00863502" w:rsidRDefault="007D517E" w:rsidP="007D517E">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Take Quiz</w:t>
            </w:r>
          </w:p>
        </w:tc>
      </w:tr>
      <w:tr w:rsidR="007D517E" w14:paraId="32E024C1" w14:textId="77777777" w:rsidTr="00B27B54">
        <w:tblPrEx>
          <w:tblBorders>
            <w:top w:val="none" w:sz="0" w:space="0" w:color="auto"/>
          </w:tblBorders>
        </w:tblPrEx>
        <w:tc>
          <w:tcPr>
            <w:tcW w:w="1278"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134796DC" w14:textId="73A70566" w:rsidR="007D517E" w:rsidRDefault="00B27B54" w:rsidP="007D517E">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 xml:space="preserve">Week </w:t>
            </w:r>
            <w:r w:rsidR="007D517E">
              <w:rPr>
                <w:rFonts w:ascii="Times New Roman" w:hAnsi="Times New Roman" w:cs="Times New Roman"/>
                <w:color w:val="000000"/>
                <w:u w:color="000000"/>
              </w:rPr>
              <w:t>5</w:t>
            </w:r>
            <w:r>
              <w:rPr>
                <w:rFonts w:ascii="Times New Roman" w:hAnsi="Times New Roman" w:cs="Times New Roman"/>
                <w:color w:val="000000"/>
                <w:u w:color="000000"/>
              </w:rPr>
              <w:t xml:space="preserve"> Module 10</w:t>
            </w:r>
          </w:p>
        </w:tc>
        <w:tc>
          <w:tcPr>
            <w:tcW w:w="1782"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3C7329B3" w14:textId="77777777" w:rsidR="007D517E" w:rsidRDefault="007D517E" w:rsidP="007D517E">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Ethical Conflict Management</w:t>
            </w:r>
          </w:p>
        </w:tc>
        <w:tc>
          <w:tcPr>
            <w:tcW w:w="2660"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29137F36" w14:textId="77777777" w:rsidR="007D517E" w:rsidRDefault="007D517E" w:rsidP="007D517E">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How do I ethically manage conflicts?</w:t>
            </w:r>
          </w:p>
        </w:tc>
        <w:tc>
          <w:tcPr>
            <w:tcW w:w="4378"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176045A1" w14:textId="77777777" w:rsidR="007D517E" w:rsidRDefault="007D517E" w:rsidP="007D517E">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Watch Video Lectures</w:t>
            </w:r>
          </w:p>
          <w:p w14:paraId="58575ECC" w14:textId="77777777" w:rsidR="007D517E" w:rsidRDefault="007D517E" w:rsidP="007D517E">
            <w:pPr>
              <w:widowControl w:val="0"/>
              <w:autoSpaceDE w:val="0"/>
              <w:autoSpaceDN w:val="0"/>
              <w:adjustRightInd w:val="0"/>
              <w:jc w:val="both"/>
              <w:rPr>
                <w:rFonts w:ascii="Times New Roman" w:hAnsi="Times New Roman" w:cs="Times New Roman"/>
                <w:color w:val="000000"/>
                <w:u w:color="000000"/>
              </w:rPr>
            </w:pPr>
          </w:p>
          <w:p w14:paraId="6C040385" w14:textId="5B3361F9" w:rsidR="007D517E" w:rsidRDefault="007D517E" w:rsidP="007D517E">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 xml:space="preserve">Read Chapter </w:t>
            </w:r>
            <w:r w:rsidR="004523C0">
              <w:rPr>
                <w:rFonts w:ascii="Times New Roman" w:hAnsi="Times New Roman" w:cs="Times New Roman"/>
                <w:color w:val="000000"/>
                <w:u w:color="000000"/>
              </w:rPr>
              <w:t>6</w:t>
            </w:r>
          </w:p>
          <w:p w14:paraId="114D3C23" w14:textId="77777777" w:rsidR="007D517E" w:rsidRDefault="007D517E" w:rsidP="007D517E">
            <w:pPr>
              <w:widowControl w:val="0"/>
              <w:autoSpaceDE w:val="0"/>
              <w:autoSpaceDN w:val="0"/>
              <w:adjustRightInd w:val="0"/>
              <w:jc w:val="both"/>
              <w:rPr>
                <w:rFonts w:ascii="Times New Roman" w:hAnsi="Times New Roman" w:cs="Times New Roman"/>
                <w:color w:val="000000"/>
                <w:u w:color="000000"/>
              </w:rPr>
            </w:pPr>
          </w:p>
          <w:p w14:paraId="5B08D3B2" w14:textId="77777777" w:rsidR="007D517E" w:rsidRDefault="007D517E" w:rsidP="007D517E">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Post in Discussion Forum</w:t>
            </w:r>
          </w:p>
          <w:p w14:paraId="7CAE2A5A" w14:textId="77777777" w:rsidR="007D517E" w:rsidRDefault="007D517E" w:rsidP="007D517E">
            <w:pPr>
              <w:widowControl w:val="0"/>
              <w:autoSpaceDE w:val="0"/>
              <w:autoSpaceDN w:val="0"/>
              <w:adjustRightInd w:val="0"/>
              <w:jc w:val="both"/>
              <w:rPr>
                <w:rFonts w:ascii="Times New Roman" w:hAnsi="Times New Roman" w:cs="Times New Roman"/>
                <w:color w:val="000000"/>
                <w:u w:color="000000"/>
              </w:rPr>
            </w:pPr>
          </w:p>
          <w:p w14:paraId="6BE05D0D" w14:textId="77777777" w:rsidR="007D517E" w:rsidRDefault="007D517E" w:rsidP="007D517E">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Submit Weekly Paper</w:t>
            </w:r>
          </w:p>
          <w:p w14:paraId="195E999C" w14:textId="77777777" w:rsidR="007D517E" w:rsidRDefault="007D517E" w:rsidP="007D517E">
            <w:pPr>
              <w:widowControl w:val="0"/>
              <w:autoSpaceDE w:val="0"/>
              <w:autoSpaceDN w:val="0"/>
              <w:adjustRightInd w:val="0"/>
              <w:jc w:val="both"/>
              <w:rPr>
                <w:rFonts w:ascii="Times New Roman" w:hAnsi="Times New Roman" w:cs="Times New Roman"/>
                <w:color w:val="000000"/>
                <w:u w:color="000000"/>
              </w:rPr>
            </w:pPr>
          </w:p>
          <w:p w14:paraId="409BC4F8" w14:textId="3ED080E7" w:rsidR="007D517E" w:rsidRPr="00863502" w:rsidRDefault="007D517E" w:rsidP="007D517E">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Take Quiz</w:t>
            </w:r>
          </w:p>
        </w:tc>
      </w:tr>
      <w:tr w:rsidR="007D517E" w14:paraId="0DC9A0F4" w14:textId="77777777" w:rsidTr="00B27B54">
        <w:tblPrEx>
          <w:tblBorders>
            <w:top w:val="none" w:sz="0" w:space="0" w:color="auto"/>
          </w:tblBorders>
        </w:tblPrEx>
        <w:tc>
          <w:tcPr>
            <w:tcW w:w="1278"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5BEEBE9A" w14:textId="0A2E4D99" w:rsidR="007D517E" w:rsidRDefault="00B27B54" w:rsidP="007D517E">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 xml:space="preserve">Week </w:t>
            </w:r>
            <w:r w:rsidR="007D517E">
              <w:rPr>
                <w:rFonts w:ascii="Times New Roman" w:hAnsi="Times New Roman" w:cs="Times New Roman"/>
                <w:color w:val="000000"/>
                <w:u w:color="000000"/>
              </w:rPr>
              <w:t>6</w:t>
            </w:r>
            <w:r>
              <w:rPr>
                <w:rFonts w:ascii="Times New Roman" w:hAnsi="Times New Roman" w:cs="Times New Roman"/>
                <w:color w:val="000000"/>
                <w:u w:color="000000"/>
              </w:rPr>
              <w:t xml:space="preserve"> Module 11</w:t>
            </w:r>
          </w:p>
        </w:tc>
        <w:tc>
          <w:tcPr>
            <w:tcW w:w="1782"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71130684" w14:textId="77777777" w:rsidR="007D517E" w:rsidRDefault="007D517E" w:rsidP="007D517E">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Leadership and Followership Ethics</w:t>
            </w:r>
          </w:p>
        </w:tc>
        <w:tc>
          <w:tcPr>
            <w:tcW w:w="2660"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01EDD75D" w14:textId="77777777" w:rsidR="007D517E" w:rsidRDefault="007D517E" w:rsidP="007D517E">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What can I do to both lead and follow others ethically?</w:t>
            </w:r>
          </w:p>
        </w:tc>
        <w:tc>
          <w:tcPr>
            <w:tcW w:w="4378"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5FEDFC40" w14:textId="77777777" w:rsidR="007D517E" w:rsidRDefault="007D517E" w:rsidP="007D517E">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Watch Video Lectures</w:t>
            </w:r>
          </w:p>
          <w:p w14:paraId="53D51FA2" w14:textId="77777777" w:rsidR="007D517E" w:rsidRDefault="007D517E" w:rsidP="007D517E">
            <w:pPr>
              <w:widowControl w:val="0"/>
              <w:autoSpaceDE w:val="0"/>
              <w:autoSpaceDN w:val="0"/>
              <w:adjustRightInd w:val="0"/>
              <w:jc w:val="both"/>
              <w:rPr>
                <w:rFonts w:ascii="Times New Roman" w:hAnsi="Times New Roman" w:cs="Times New Roman"/>
                <w:color w:val="000000"/>
                <w:u w:color="000000"/>
              </w:rPr>
            </w:pPr>
          </w:p>
          <w:p w14:paraId="1C6BC35C" w14:textId="56AFC9B9" w:rsidR="007D517E" w:rsidRDefault="007D517E" w:rsidP="007D517E">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 xml:space="preserve">Read Chapter </w:t>
            </w:r>
            <w:r w:rsidR="004523C0">
              <w:rPr>
                <w:rFonts w:ascii="Times New Roman" w:hAnsi="Times New Roman" w:cs="Times New Roman"/>
                <w:color w:val="000000"/>
                <w:u w:color="000000"/>
              </w:rPr>
              <w:t>7</w:t>
            </w:r>
          </w:p>
          <w:p w14:paraId="69DD10FE" w14:textId="77777777" w:rsidR="007D517E" w:rsidRDefault="007D517E" w:rsidP="007D517E">
            <w:pPr>
              <w:widowControl w:val="0"/>
              <w:autoSpaceDE w:val="0"/>
              <w:autoSpaceDN w:val="0"/>
              <w:adjustRightInd w:val="0"/>
              <w:jc w:val="both"/>
              <w:rPr>
                <w:rFonts w:ascii="Times New Roman" w:hAnsi="Times New Roman" w:cs="Times New Roman"/>
                <w:color w:val="000000"/>
                <w:u w:color="000000"/>
              </w:rPr>
            </w:pPr>
          </w:p>
          <w:p w14:paraId="60E1C9EC" w14:textId="77777777" w:rsidR="007D517E" w:rsidRDefault="007D517E" w:rsidP="007D517E">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Post in Discussion Forum</w:t>
            </w:r>
          </w:p>
          <w:p w14:paraId="510C40EB" w14:textId="77777777" w:rsidR="007D517E" w:rsidRDefault="007D517E" w:rsidP="007D517E">
            <w:pPr>
              <w:widowControl w:val="0"/>
              <w:autoSpaceDE w:val="0"/>
              <w:autoSpaceDN w:val="0"/>
              <w:adjustRightInd w:val="0"/>
              <w:jc w:val="both"/>
              <w:rPr>
                <w:rFonts w:ascii="Times New Roman" w:hAnsi="Times New Roman" w:cs="Times New Roman"/>
                <w:color w:val="000000"/>
                <w:u w:color="000000"/>
              </w:rPr>
            </w:pPr>
          </w:p>
          <w:p w14:paraId="473D1C38" w14:textId="77777777" w:rsidR="007D517E" w:rsidRDefault="007D517E" w:rsidP="007D517E">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Submit Weekly Paper</w:t>
            </w:r>
          </w:p>
          <w:p w14:paraId="0E7079FF" w14:textId="77777777" w:rsidR="007D517E" w:rsidRDefault="007D517E" w:rsidP="007D517E">
            <w:pPr>
              <w:widowControl w:val="0"/>
              <w:autoSpaceDE w:val="0"/>
              <w:autoSpaceDN w:val="0"/>
              <w:adjustRightInd w:val="0"/>
              <w:jc w:val="both"/>
              <w:rPr>
                <w:rFonts w:ascii="Times New Roman" w:hAnsi="Times New Roman" w:cs="Times New Roman"/>
                <w:color w:val="000000"/>
                <w:u w:color="000000"/>
              </w:rPr>
            </w:pPr>
          </w:p>
          <w:p w14:paraId="5E235D92" w14:textId="3296E5B5" w:rsidR="007D517E" w:rsidRPr="00863502" w:rsidRDefault="007D517E" w:rsidP="007D517E">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Take Quiz</w:t>
            </w:r>
          </w:p>
        </w:tc>
      </w:tr>
      <w:tr w:rsidR="007D517E" w14:paraId="7268C4F8" w14:textId="77777777" w:rsidTr="00B27B54">
        <w:tblPrEx>
          <w:tblBorders>
            <w:top w:val="none" w:sz="0" w:space="0" w:color="auto"/>
          </w:tblBorders>
        </w:tblPrEx>
        <w:tc>
          <w:tcPr>
            <w:tcW w:w="1278"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0B306E3C" w14:textId="4947842C" w:rsidR="007D517E" w:rsidRDefault="00B27B54" w:rsidP="007D517E">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 xml:space="preserve">Week </w:t>
            </w:r>
            <w:r w:rsidR="007D517E">
              <w:rPr>
                <w:rFonts w:ascii="Times New Roman" w:hAnsi="Times New Roman" w:cs="Times New Roman"/>
                <w:color w:val="000000"/>
                <w:u w:color="000000"/>
              </w:rPr>
              <w:t>6</w:t>
            </w:r>
            <w:r>
              <w:rPr>
                <w:rFonts w:ascii="Times New Roman" w:hAnsi="Times New Roman" w:cs="Times New Roman"/>
                <w:color w:val="000000"/>
                <w:u w:color="000000"/>
              </w:rPr>
              <w:t xml:space="preserve"> Module 12</w:t>
            </w:r>
          </w:p>
        </w:tc>
        <w:tc>
          <w:tcPr>
            <w:tcW w:w="1782"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5C01B31C" w14:textId="77777777" w:rsidR="007D517E" w:rsidRDefault="007D517E" w:rsidP="007D517E">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Building and Ethical Organization</w:t>
            </w:r>
          </w:p>
        </w:tc>
        <w:tc>
          <w:tcPr>
            <w:tcW w:w="2660"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484125AB" w14:textId="77777777" w:rsidR="007D517E" w:rsidRDefault="007D517E" w:rsidP="007D517E">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How do I act in order to create an ethical organization?</w:t>
            </w:r>
          </w:p>
        </w:tc>
        <w:tc>
          <w:tcPr>
            <w:tcW w:w="4378"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14:paraId="61F7214D" w14:textId="10A3EBC7" w:rsidR="007D517E" w:rsidRDefault="007D517E" w:rsidP="007D517E">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Watch Video Lectures</w:t>
            </w:r>
          </w:p>
          <w:p w14:paraId="60C56AED" w14:textId="77777777" w:rsidR="007D517E" w:rsidRDefault="007D517E" w:rsidP="007D517E">
            <w:pPr>
              <w:widowControl w:val="0"/>
              <w:autoSpaceDE w:val="0"/>
              <w:autoSpaceDN w:val="0"/>
              <w:adjustRightInd w:val="0"/>
              <w:jc w:val="both"/>
              <w:rPr>
                <w:rFonts w:ascii="Times New Roman" w:hAnsi="Times New Roman" w:cs="Times New Roman"/>
                <w:color w:val="000000"/>
                <w:u w:color="000000"/>
              </w:rPr>
            </w:pPr>
          </w:p>
          <w:p w14:paraId="064EEB90" w14:textId="5CCE1364" w:rsidR="007D517E" w:rsidRDefault="007D517E" w:rsidP="007D517E">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Read Chapter</w:t>
            </w:r>
            <w:r w:rsidR="004523C0">
              <w:rPr>
                <w:rFonts w:ascii="Times New Roman" w:hAnsi="Times New Roman" w:cs="Times New Roman"/>
                <w:color w:val="000000"/>
                <w:u w:color="000000"/>
              </w:rPr>
              <w:t xml:space="preserve"> 9</w:t>
            </w:r>
          </w:p>
          <w:p w14:paraId="686C8406" w14:textId="77777777" w:rsidR="007D517E" w:rsidRDefault="007D517E" w:rsidP="007D517E">
            <w:pPr>
              <w:widowControl w:val="0"/>
              <w:autoSpaceDE w:val="0"/>
              <w:autoSpaceDN w:val="0"/>
              <w:adjustRightInd w:val="0"/>
              <w:jc w:val="both"/>
              <w:rPr>
                <w:rFonts w:ascii="Times New Roman" w:hAnsi="Times New Roman" w:cs="Times New Roman"/>
                <w:color w:val="000000"/>
                <w:u w:color="000000"/>
              </w:rPr>
            </w:pPr>
          </w:p>
          <w:p w14:paraId="2611D67D" w14:textId="77777777" w:rsidR="007D517E" w:rsidRDefault="007D517E" w:rsidP="007D517E">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Post in Discussion Forum</w:t>
            </w:r>
          </w:p>
          <w:p w14:paraId="155E3A00" w14:textId="77777777" w:rsidR="007D517E" w:rsidRDefault="007D517E" w:rsidP="007D517E">
            <w:pPr>
              <w:widowControl w:val="0"/>
              <w:autoSpaceDE w:val="0"/>
              <w:autoSpaceDN w:val="0"/>
              <w:adjustRightInd w:val="0"/>
              <w:jc w:val="both"/>
              <w:rPr>
                <w:rFonts w:ascii="Times New Roman" w:hAnsi="Times New Roman" w:cs="Times New Roman"/>
                <w:color w:val="000000"/>
                <w:u w:color="000000"/>
              </w:rPr>
            </w:pPr>
          </w:p>
          <w:p w14:paraId="3658EB09" w14:textId="77777777" w:rsidR="007D517E" w:rsidRDefault="007D517E" w:rsidP="007D517E">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Submit Weekly Paper</w:t>
            </w:r>
          </w:p>
          <w:p w14:paraId="0C3D9B67" w14:textId="77777777" w:rsidR="007D517E" w:rsidRDefault="007D517E" w:rsidP="007D517E">
            <w:pPr>
              <w:widowControl w:val="0"/>
              <w:autoSpaceDE w:val="0"/>
              <w:autoSpaceDN w:val="0"/>
              <w:adjustRightInd w:val="0"/>
              <w:jc w:val="both"/>
              <w:rPr>
                <w:rFonts w:ascii="Times New Roman" w:hAnsi="Times New Roman" w:cs="Times New Roman"/>
                <w:color w:val="000000"/>
                <w:u w:color="000000"/>
              </w:rPr>
            </w:pPr>
          </w:p>
          <w:p w14:paraId="5AE3DB81" w14:textId="600A3B4C" w:rsidR="007D517E" w:rsidRPr="00863502" w:rsidRDefault="007D517E" w:rsidP="007D517E">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Take Quiz</w:t>
            </w:r>
          </w:p>
        </w:tc>
      </w:tr>
      <w:tr w:rsidR="007D517E" w14:paraId="2A30388F" w14:textId="77777777" w:rsidTr="00B27B54">
        <w:tc>
          <w:tcPr>
            <w:tcW w:w="1278"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469A066A" w14:textId="77777777" w:rsidR="007D517E" w:rsidRDefault="007D517E" w:rsidP="007D51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1782"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1DF4EACC" w14:textId="7826792E" w:rsidR="007D517E" w:rsidRDefault="007D517E" w:rsidP="007D517E">
            <w:pPr>
              <w:widowControl w:val="0"/>
              <w:autoSpaceDE w:val="0"/>
              <w:autoSpaceDN w:val="0"/>
              <w:adjustRightInd w:val="0"/>
              <w:rPr>
                <w:rFonts w:ascii="Helvetica" w:hAnsi="Helvetica" w:cs="Helvetica"/>
                <w:kern w:val="1"/>
                <w:u w:color="000000"/>
              </w:rPr>
            </w:pPr>
            <w:r>
              <w:rPr>
                <w:rFonts w:ascii="Times New Roman" w:hAnsi="Times New Roman" w:cs="Times New Roman"/>
                <w:b/>
                <w:bCs/>
                <w:color w:val="000000"/>
                <w:u w:color="000000"/>
              </w:rPr>
              <w:t>FINAL</w:t>
            </w:r>
            <w:r w:rsidR="00BF29D1">
              <w:rPr>
                <w:rFonts w:ascii="Times New Roman" w:hAnsi="Times New Roman" w:cs="Times New Roman"/>
                <w:b/>
                <w:bCs/>
                <w:color w:val="000000"/>
                <w:u w:color="000000"/>
              </w:rPr>
              <w:t xml:space="preserve"> </w:t>
            </w:r>
            <w:r w:rsidR="00531710">
              <w:rPr>
                <w:rFonts w:ascii="Times New Roman" w:hAnsi="Times New Roman" w:cs="Times New Roman"/>
                <w:b/>
                <w:bCs/>
                <w:color w:val="000000"/>
                <w:u w:color="000000"/>
              </w:rPr>
              <w:t>PAPER</w:t>
            </w:r>
          </w:p>
        </w:tc>
        <w:tc>
          <w:tcPr>
            <w:tcW w:w="2660"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57E0693A" w14:textId="77777777" w:rsidR="007D517E" w:rsidRDefault="007D517E" w:rsidP="007D51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4378"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14:paraId="5731BD18" w14:textId="40769615" w:rsidR="007D517E" w:rsidRDefault="00531710" w:rsidP="007D517E">
            <w:pPr>
              <w:widowControl w:val="0"/>
              <w:autoSpaceDE w:val="0"/>
              <w:autoSpaceDN w:val="0"/>
              <w:adjustRightInd w:val="0"/>
              <w:jc w:val="both"/>
              <w:rPr>
                <w:rFonts w:ascii="Trebuchet MS" w:hAnsi="Trebuchet MS" w:cs="Trebuchet MS"/>
                <w:color w:val="000000"/>
                <w:sz w:val="20"/>
                <w:szCs w:val="20"/>
                <w:u w:color="000000"/>
              </w:rPr>
            </w:pPr>
            <w:r>
              <w:rPr>
                <w:rFonts w:ascii="Times New Roman" w:hAnsi="Times New Roman" w:cs="Times New Roman"/>
                <w:b/>
                <w:bCs/>
                <w:color w:val="000000"/>
                <w:u w:color="000000"/>
              </w:rPr>
              <w:t xml:space="preserve">Turn in Final Paper via Canvas </w:t>
            </w:r>
            <w:r w:rsidR="00376F11">
              <w:rPr>
                <w:rFonts w:ascii="Times New Roman" w:hAnsi="Times New Roman" w:cs="Times New Roman"/>
                <w:b/>
                <w:bCs/>
                <w:color w:val="000000"/>
                <w:u w:color="000000"/>
              </w:rPr>
              <w:t>by</w:t>
            </w:r>
            <w:r>
              <w:rPr>
                <w:rFonts w:ascii="Times New Roman" w:hAnsi="Times New Roman" w:cs="Times New Roman"/>
                <w:b/>
                <w:bCs/>
                <w:color w:val="000000"/>
                <w:u w:color="000000"/>
              </w:rPr>
              <w:t xml:space="preserve"> Tuesday, July </w:t>
            </w:r>
            <w:r w:rsidR="004523C0">
              <w:rPr>
                <w:rFonts w:ascii="Times New Roman" w:hAnsi="Times New Roman" w:cs="Times New Roman"/>
                <w:b/>
                <w:bCs/>
                <w:color w:val="000000"/>
                <w:u w:color="000000"/>
              </w:rPr>
              <w:t>13</w:t>
            </w:r>
            <w:r>
              <w:rPr>
                <w:rFonts w:ascii="Times New Roman" w:hAnsi="Times New Roman" w:cs="Times New Roman"/>
                <w:b/>
                <w:bCs/>
                <w:color w:val="000000"/>
                <w:u w:color="000000"/>
              </w:rPr>
              <w:t xml:space="preserve"> at 11:59pm</w:t>
            </w:r>
            <w:r w:rsidR="007D517E">
              <w:rPr>
                <w:rFonts w:ascii="Times New Roman" w:hAnsi="Times New Roman" w:cs="Times New Roman"/>
                <w:color w:val="000000"/>
                <w:u w:color="000000"/>
              </w:rPr>
              <w:t xml:space="preserve"> </w:t>
            </w:r>
          </w:p>
        </w:tc>
      </w:tr>
    </w:tbl>
    <w:p w14:paraId="16F67C93" w14:textId="7C277DB0" w:rsidR="00162A9A" w:rsidRDefault="00162A9A"/>
    <w:sectPr w:rsidR="00162A9A" w:rsidSect="00233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5"/>
      <w:numFmt w:val="decimal"/>
      <w:lvlText w:val="%1."/>
      <w:lvlJc w:val="left"/>
      <w:pPr>
        <w:ind w:left="720" w:hanging="360"/>
      </w:pPr>
    </w:lvl>
    <w:lvl w:ilvl="1" w:tplc="00000192">
      <w:start w:val="3"/>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ADA"/>
    <w:rsid w:val="0000614A"/>
    <w:rsid w:val="00050DD4"/>
    <w:rsid w:val="00162A9A"/>
    <w:rsid w:val="001844C4"/>
    <w:rsid w:val="00191FE2"/>
    <w:rsid w:val="002233D0"/>
    <w:rsid w:val="00233093"/>
    <w:rsid w:val="002A760D"/>
    <w:rsid w:val="00363F7D"/>
    <w:rsid w:val="00376F11"/>
    <w:rsid w:val="00383B25"/>
    <w:rsid w:val="00387DAA"/>
    <w:rsid w:val="004523C0"/>
    <w:rsid w:val="004A0FE6"/>
    <w:rsid w:val="004A5C65"/>
    <w:rsid w:val="004E79EA"/>
    <w:rsid w:val="004F14AA"/>
    <w:rsid w:val="00520E2E"/>
    <w:rsid w:val="00531710"/>
    <w:rsid w:val="0054376B"/>
    <w:rsid w:val="005B623B"/>
    <w:rsid w:val="005D37E9"/>
    <w:rsid w:val="005E2B15"/>
    <w:rsid w:val="005E55DA"/>
    <w:rsid w:val="0069036E"/>
    <w:rsid w:val="00754DA8"/>
    <w:rsid w:val="00780E38"/>
    <w:rsid w:val="007C0F85"/>
    <w:rsid w:val="007D517E"/>
    <w:rsid w:val="007E6510"/>
    <w:rsid w:val="008225F1"/>
    <w:rsid w:val="00836FB7"/>
    <w:rsid w:val="00863502"/>
    <w:rsid w:val="00972ADA"/>
    <w:rsid w:val="009A6795"/>
    <w:rsid w:val="00A04C95"/>
    <w:rsid w:val="00A1237A"/>
    <w:rsid w:val="00A642D7"/>
    <w:rsid w:val="00A763FC"/>
    <w:rsid w:val="00B10099"/>
    <w:rsid w:val="00B27B54"/>
    <w:rsid w:val="00BF29D1"/>
    <w:rsid w:val="00C772DC"/>
    <w:rsid w:val="00C96DA3"/>
    <w:rsid w:val="00D4178F"/>
    <w:rsid w:val="00E538F1"/>
    <w:rsid w:val="00ED4634"/>
    <w:rsid w:val="00EF4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DB3F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2DC"/>
    <w:rPr>
      <w:color w:val="0563C1" w:themeColor="hyperlink"/>
      <w:u w:val="single"/>
    </w:rPr>
  </w:style>
  <w:style w:type="paragraph" w:styleId="BalloonText">
    <w:name w:val="Balloon Text"/>
    <w:basedOn w:val="Normal"/>
    <w:link w:val="BalloonTextChar"/>
    <w:uiPriority w:val="99"/>
    <w:semiHidden/>
    <w:unhideWhenUsed/>
    <w:rsid w:val="004523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23C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stan.edu/academics/online-programs/online-readiness-self-assessment" TargetMode="External"/><Relationship Id="rId13" Type="http://schemas.openxmlformats.org/officeDocument/2006/relationships/hyperlink" Target="mailto:paria.zandi@csun.edu" TargetMode="External"/><Relationship Id="rId3" Type="http://schemas.openxmlformats.org/officeDocument/2006/relationships/settings" Target="settings.xml"/><Relationship Id="rId7" Type="http://schemas.openxmlformats.org/officeDocument/2006/relationships/hyperlink" Target="https://www.csustan.edu/academics/online-programs/online-readiness-self-assessment" TargetMode="External"/><Relationship Id="rId12" Type="http://schemas.openxmlformats.org/officeDocument/2006/relationships/hyperlink" Target="mailto:susan.hua@csun.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anvas.csun.edu/" TargetMode="External"/><Relationship Id="rId11" Type="http://schemas.openxmlformats.org/officeDocument/2006/relationships/hyperlink" Target="http://www.csun.edu/dres/index.php" TargetMode="External"/><Relationship Id="rId5" Type="http://schemas.openxmlformats.org/officeDocument/2006/relationships/hyperlink" Target="mailto:wade.chumney@csun.edu" TargetMode="External"/><Relationship Id="rId15" Type="http://schemas.openxmlformats.org/officeDocument/2006/relationships/hyperlink" Target="https://lhsblogs.typepad.com/files/platos--the-allegory-of-the-cave-.pdf" TargetMode="External"/><Relationship Id="rId10" Type="http://schemas.openxmlformats.org/officeDocument/2006/relationships/hyperlink" Target="http://www.csun.edu/catalog/policies/academic-dishonesty/" TargetMode="External"/><Relationship Id="rId4" Type="http://schemas.openxmlformats.org/officeDocument/2006/relationships/webSettings" Target="webSettings.xml"/><Relationship Id="rId9" Type="http://schemas.openxmlformats.org/officeDocument/2006/relationships/hyperlink" Target="http://www.csun.edu/catalog/policies/attendance-class-attendance/" TargetMode="External"/><Relationship Id="rId14" Type="http://schemas.openxmlformats.org/officeDocument/2006/relationships/hyperlink" Target="http://www.csun.edu/shinal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2836</Words>
  <Characters>14890</Characters>
  <Application>Microsoft Office Word</Application>
  <DocSecurity>0</DocSecurity>
  <Lines>291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Chumney, Wade M</dc:creator>
  <cp:keywords/>
  <dc:description/>
  <cp:lastModifiedBy>Microsoft Office User</cp:lastModifiedBy>
  <cp:revision>2</cp:revision>
  <cp:lastPrinted>2021-05-24T21:36:00Z</cp:lastPrinted>
  <dcterms:created xsi:type="dcterms:W3CDTF">2021-05-27T16:45:00Z</dcterms:created>
  <dcterms:modified xsi:type="dcterms:W3CDTF">2021-05-27T16:45:00Z</dcterms:modified>
</cp:coreProperties>
</file>