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3C" w:rsidRPr="002B1F7C" w:rsidRDefault="0000251C">
      <w:pPr>
        <w:rPr>
          <w:rFonts w:ascii="Cambria" w:hAnsi="Cambria"/>
          <w:sz w:val="56"/>
        </w:rPr>
      </w:pPr>
      <w:bookmarkStart w:id="0" w:name="_GoBack"/>
      <w:bookmarkEnd w:id="0"/>
      <w:r>
        <w:rPr>
          <w:noProof/>
          <w:sz w:val="56"/>
        </w:rPr>
        <w:drawing>
          <wp:inline distT="0" distB="0" distL="0" distR="0">
            <wp:extent cx="1612900" cy="1149350"/>
            <wp:effectExtent l="0" t="0" r="6350" b="0"/>
            <wp:docPr id="1" name="Picture 1" descr="MCj02317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1782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149350"/>
                    </a:xfrm>
                    <a:prstGeom prst="rect">
                      <a:avLst/>
                    </a:prstGeom>
                    <a:noFill/>
                    <a:ln>
                      <a:noFill/>
                    </a:ln>
                  </pic:spPr>
                </pic:pic>
              </a:graphicData>
            </a:graphic>
          </wp:inline>
        </w:drawing>
      </w:r>
      <w:r w:rsidR="0079413C">
        <w:rPr>
          <w:sz w:val="56"/>
        </w:rPr>
        <w:t xml:space="preserve">   </w:t>
      </w:r>
      <w:r w:rsidR="0079413C" w:rsidRPr="002B1F7C">
        <w:rPr>
          <w:rFonts w:ascii="Cambria" w:hAnsi="Cambria"/>
          <w:b/>
          <w:sz w:val="56"/>
        </w:rPr>
        <w:t>Department of English</w:t>
      </w:r>
    </w:p>
    <w:p w:rsidR="0079413C" w:rsidRPr="002B1F7C" w:rsidRDefault="0079413C">
      <w:pPr>
        <w:jc w:val="center"/>
        <w:rPr>
          <w:rFonts w:ascii="Calibri" w:hAnsi="Calibri"/>
          <w:sz w:val="56"/>
        </w:rPr>
      </w:pPr>
      <w:r w:rsidRPr="002B1F7C">
        <w:rPr>
          <w:rFonts w:ascii="Calibri" w:hAnsi="Calibri"/>
          <w:sz w:val="56"/>
        </w:rPr>
        <w:t xml:space="preserve">   </w:t>
      </w:r>
      <w:r w:rsidRPr="002B1F7C">
        <w:rPr>
          <w:rFonts w:ascii="Calibri" w:hAnsi="Calibri"/>
          <w:b/>
          <w:sz w:val="44"/>
          <w:u w:val="single"/>
        </w:rPr>
        <w:t>TEACHING ASSOCIATES* PROGRAM</w:t>
      </w:r>
    </w:p>
    <w:p w:rsidR="0079413C" w:rsidRPr="002B1F7C" w:rsidRDefault="0079413C">
      <w:pPr>
        <w:jc w:val="center"/>
        <w:rPr>
          <w:rFonts w:ascii="Calibri" w:hAnsi="Calibri"/>
          <w:sz w:val="28"/>
          <w:u w:val="single"/>
        </w:rPr>
      </w:pPr>
      <w:r w:rsidRPr="002B1F7C">
        <w:rPr>
          <w:rFonts w:ascii="Calibri" w:hAnsi="Calibri"/>
          <w:sz w:val="28"/>
        </w:rPr>
        <w:t xml:space="preserve">           </w:t>
      </w:r>
      <w:r w:rsidR="004E2F4B">
        <w:rPr>
          <w:rFonts w:ascii="Calibri" w:hAnsi="Calibri"/>
          <w:sz w:val="28"/>
          <w:u w:val="single"/>
        </w:rPr>
        <w:t>2014-2015</w:t>
      </w:r>
      <w:r w:rsidRPr="002B1F7C">
        <w:rPr>
          <w:rFonts w:ascii="Calibri" w:hAnsi="Calibri"/>
          <w:sz w:val="28"/>
          <w:u w:val="single"/>
        </w:rPr>
        <w:t xml:space="preserve"> INFORMATION</w:t>
      </w:r>
    </w:p>
    <w:p w:rsidR="0079413C" w:rsidRPr="002B1F7C" w:rsidRDefault="0079413C">
      <w:pPr>
        <w:jc w:val="center"/>
        <w:rPr>
          <w:rFonts w:ascii="Calibri" w:hAnsi="Calibri"/>
          <w:b/>
          <w:u w:val="single"/>
        </w:rPr>
      </w:pPr>
    </w:p>
    <w:p w:rsidR="0079413C" w:rsidRPr="002B1F7C" w:rsidRDefault="0079413C">
      <w:pPr>
        <w:jc w:val="center"/>
        <w:rPr>
          <w:rFonts w:ascii="Calibri" w:hAnsi="Calibri"/>
          <w:b/>
          <w:u w:val="single"/>
        </w:rPr>
      </w:pPr>
    </w:p>
    <w:p w:rsidR="0079413C" w:rsidRPr="002B1F7C" w:rsidRDefault="0079413C">
      <w:pPr>
        <w:jc w:val="center"/>
        <w:rPr>
          <w:rFonts w:ascii="Calibri" w:hAnsi="Calibri"/>
          <w:b/>
          <w:u w:val="single"/>
        </w:rPr>
      </w:pPr>
    </w:p>
    <w:p w:rsidR="0079413C" w:rsidRPr="002B1F7C" w:rsidRDefault="0079413C">
      <w:pPr>
        <w:jc w:val="both"/>
        <w:rPr>
          <w:rFonts w:ascii="Calibri" w:hAnsi="Calibri"/>
          <w:b/>
          <w:sz w:val="24"/>
        </w:rPr>
      </w:pPr>
      <w:r w:rsidRPr="002B1F7C">
        <w:rPr>
          <w:rFonts w:ascii="Calibri" w:hAnsi="Calibri"/>
          <w:b/>
          <w:sz w:val="24"/>
        </w:rPr>
        <w:t>The English Department at California State University, Northridge has developed an especially strong program for training teachers in teaching first year composition.  Composition is the most universally required course in col</w:t>
      </w:r>
      <w:r>
        <w:rPr>
          <w:rFonts w:ascii="Calibri" w:hAnsi="Calibri"/>
          <w:b/>
          <w:sz w:val="24"/>
        </w:rPr>
        <w:t>leges and universities today, and i</w:t>
      </w:r>
      <w:r w:rsidRPr="002B1F7C">
        <w:rPr>
          <w:rFonts w:ascii="Calibri" w:hAnsi="Calibri"/>
          <w:b/>
          <w:sz w:val="24"/>
        </w:rPr>
        <w:t>f you are interested in preparing for a teaching career, especially in post-secondary education, you will want to apply.  However, TA training also provides you with background and hands-on experience that can lead you to other careers, including:</w:t>
      </w:r>
    </w:p>
    <w:p w:rsidR="0079413C" w:rsidRPr="002B1F7C" w:rsidRDefault="0079413C">
      <w:pPr>
        <w:rPr>
          <w:rFonts w:ascii="Calibri" w:hAnsi="Calibri"/>
          <w:b/>
          <w:sz w:val="24"/>
        </w:rPr>
      </w:pPr>
    </w:p>
    <w:p w:rsidR="0079413C" w:rsidRPr="002B1F7C" w:rsidRDefault="0079413C">
      <w:pPr>
        <w:pStyle w:val="Level1"/>
        <w:numPr>
          <w:ilvl w:val="0"/>
          <w:numId w:val="5"/>
        </w:numPr>
        <w:tabs>
          <w:tab w:val="left" w:pos="-1440"/>
        </w:tabs>
        <w:outlineLvl w:val="9"/>
        <w:rPr>
          <w:rFonts w:ascii="Calibri" w:hAnsi="Calibri"/>
          <w:b/>
          <w:sz w:val="24"/>
        </w:rPr>
      </w:pPr>
      <w:r w:rsidRPr="002B1F7C">
        <w:rPr>
          <w:rFonts w:ascii="Calibri" w:hAnsi="Calibri"/>
          <w:b/>
          <w:sz w:val="24"/>
        </w:rPr>
        <w:t>education publishing</w:t>
      </w:r>
    </w:p>
    <w:p w:rsidR="0079413C" w:rsidRPr="002B1F7C" w:rsidRDefault="0079413C">
      <w:pPr>
        <w:pStyle w:val="Level1"/>
        <w:numPr>
          <w:ilvl w:val="0"/>
          <w:numId w:val="6"/>
        </w:numPr>
        <w:tabs>
          <w:tab w:val="left" w:pos="-1440"/>
        </w:tabs>
        <w:outlineLvl w:val="9"/>
        <w:rPr>
          <w:rFonts w:ascii="Calibri" w:hAnsi="Calibri"/>
          <w:b/>
          <w:sz w:val="24"/>
        </w:rPr>
      </w:pPr>
      <w:r w:rsidRPr="002B1F7C">
        <w:rPr>
          <w:rFonts w:ascii="Calibri" w:hAnsi="Calibri"/>
          <w:b/>
          <w:sz w:val="24"/>
        </w:rPr>
        <w:t>web-page design and other applications of technology in writing</w:t>
      </w:r>
    </w:p>
    <w:p w:rsidR="0079413C" w:rsidRPr="002B1F7C" w:rsidRDefault="0079413C">
      <w:pPr>
        <w:pStyle w:val="Level1"/>
        <w:numPr>
          <w:ilvl w:val="0"/>
          <w:numId w:val="7"/>
        </w:numPr>
        <w:tabs>
          <w:tab w:val="left" w:pos="-1440"/>
        </w:tabs>
        <w:outlineLvl w:val="9"/>
        <w:rPr>
          <w:rFonts w:ascii="Calibri" w:hAnsi="Calibri"/>
          <w:b/>
          <w:sz w:val="24"/>
        </w:rPr>
      </w:pPr>
      <w:r w:rsidRPr="002B1F7C">
        <w:rPr>
          <w:rFonts w:ascii="Calibri" w:hAnsi="Calibri"/>
          <w:b/>
          <w:sz w:val="24"/>
        </w:rPr>
        <w:t>writing in the professions</w:t>
      </w:r>
    </w:p>
    <w:p w:rsidR="0079413C" w:rsidRPr="002B1F7C" w:rsidRDefault="0079413C">
      <w:pPr>
        <w:pStyle w:val="Level1"/>
        <w:numPr>
          <w:ilvl w:val="0"/>
          <w:numId w:val="8"/>
        </w:numPr>
        <w:tabs>
          <w:tab w:val="left" w:pos="-1440"/>
        </w:tabs>
        <w:outlineLvl w:val="9"/>
        <w:rPr>
          <w:rFonts w:ascii="Calibri" w:hAnsi="Calibri"/>
          <w:b/>
          <w:sz w:val="24"/>
        </w:rPr>
      </w:pPr>
      <w:r w:rsidRPr="002B1F7C">
        <w:rPr>
          <w:rFonts w:ascii="Calibri" w:hAnsi="Calibri"/>
          <w:b/>
          <w:sz w:val="24"/>
        </w:rPr>
        <w:t>writing consultancy in business and corporate management</w:t>
      </w:r>
    </w:p>
    <w:p w:rsidR="0079413C" w:rsidRPr="002B1F7C" w:rsidRDefault="0079413C" w:rsidP="0079413C">
      <w:pPr>
        <w:pStyle w:val="Level1"/>
        <w:numPr>
          <w:ilvl w:val="0"/>
          <w:numId w:val="9"/>
        </w:numPr>
        <w:tabs>
          <w:tab w:val="left" w:pos="-1440"/>
        </w:tabs>
        <w:outlineLvl w:val="9"/>
        <w:rPr>
          <w:rFonts w:ascii="Calibri" w:hAnsi="Calibri"/>
          <w:b/>
          <w:sz w:val="24"/>
        </w:rPr>
      </w:pPr>
      <w:r w:rsidRPr="002B1F7C">
        <w:rPr>
          <w:rFonts w:ascii="Calibri" w:hAnsi="Calibri"/>
          <w:b/>
          <w:sz w:val="24"/>
        </w:rPr>
        <w:t>literacy training</w:t>
      </w:r>
    </w:p>
    <w:p w:rsidR="0079413C" w:rsidRPr="002B1F7C" w:rsidRDefault="0079413C" w:rsidP="0079413C">
      <w:pPr>
        <w:pStyle w:val="Level1"/>
        <w:numPr>
          <w:ilvl w:val="0"/>
          <w:numId w:val="9"/>
        </w:numPr>
        <w:tabs>
          <w:tab w:val="left" w:pos="-1440"/>
        </w:tabs>
        <w:outlineLvl w:val="9"/>
        <w:rPr>
          <w:rFonts w:ascii="Calibri" w:hAnsi="Calibri"/>
          <w:b/>
          <w:sz w:val="24"/>
        </w:rPr>
      </w:pPr>
      <w:r w:rsidRPr="002B1F7C">
        <w:rPr>
          <w:rFonts w:ascii="Calibri" w:hAnsi="Calibri"/>
          <w:b/>
          <w:sz w:val="24"/>
        </w:rPr>
        <w:t>advertising</w:t>
      </w:r>
    </w:p>
    <w:p w:rsidR="0079413C" w:rsidRPr="002B1F7C" w:rsidRDefault="0079413C">
      <w:pPr>
        <w:pStyle w:val="Level1"/>
        <w:numPr>
          <w:ilvl w:val="0"/>
          <w:numId w:val="12"/>
        </w:numPr>
        <w:tabs>
          <w:tab w:val="left" w:pos="-1440"/>
        </w:tabs>
        <w:outlineLvl w:val="9"/>
        <w:rPr>
          <w:rFonts w:ascii="Calibri" w:hAnsi="Calibri"/>
          <w:b/>
          <w:sz w:val="24"/>
        </w:rPr>
      </w:pPr>
      <w:r w:rsidRPr="002B1F7C">
        <w:rPr>
          <w:rFonts w:ascii="Calibri" w:hAnsi="Calibri"/>
          <w:b/>
          <w:sz w:val="24"/>
        </w:rPr>
        <w:t>writing/reading center management</w:t>
      </w:r>
    </w:p>
    <w:p w:rsidR="0079413C" w:rsidRPr="002B1F7C" w:rsidRDefault="0079413C">
      <w:pPr>
        <w:pStyle w:val="Level1"/>
        <w:numPr>
          <w:ilvl w:val="0"/>
          <w:numId w:val="13"/>
        </w:numPr>
        <w:tabs>
          <w:tab w:val="left" w:pos="-1440"/>
        </w:tabs>
        <w:outlineLvl w:val="9"/>
        <w:rPr>
          <w:rFonts w:ascii="Calibri" w:hAnsi="Calibri"/>
          <w:b/>
          <w:sz w:val="24"/>
        </w:rPr>
      </w:pPr>
      <w:r w:rsidRPr="002B1F7C">
        <w:rPr>
          <w:rFonts w:ascii="Calibri" w:hAnsi="Calibri"/>
          <w:b/>
          <w:sz w:val="24"/>
        </w:rPr>
        <w:t>high school teaching</w:t>
      </w:r>
    </w:p>
    <w:p w:rsidR="0079413C" w:rsidRPr="002B1F7C" w:rsidRDefault="0079413C">
      <w:pPr>
        <w:pStyle w:val="Level1"/>
        <w:numPr>
          <w:ilvl w:val="0"/>
          <w:numId w:val="14"/>
        </w:numPr>
        <w:tabs>
          <w:tab w:val="left" w:pos="-1440"/>
        </w:tabs>
        <w:outlineLvl w:val="9"/>
        <w:rPr>
          <w:rFonts w:ascii="Calibri" w:hAnsi="Calibri"/>
          <w:b/>
          <w:sz w:val="24"/>
        </w:rPr>
      </w:pPr>
      <w:r w:rsidRPr="002B1F7C">
        <w:rPr>
          <w:rFonts w:ascii="Calibri" w:hAnsi="Calibri"/>
          <w:b/>
          <w:sz w:val="24"/>
        </w:rPr>
        <w:t>computer lab design</w:t>
      </w:r>
    </w:p>
    <w:p w:rsidR="0079413C" w:rsidRPr="002B1F7C" w:rsidRDefault="0079413C">
      <w:pPr>
        <w:pStyle w:val="Level1"/>
        <w:numPr>
          <w:ilvl w:val="0"/>
          <w:numId w:val="15"/>
        </w:numPr>
        <w:tabs>
          <w:tab w:val="left" w:pos="-1440"/>
        </w:tabs>
        <w:outlineLvl w:val="9"/>
        <w:rPr>
          <w:rFonts w:ascii="Calibri" w:hAnsi="Calibri"/>
          <w:b/>
          <w:sz w:val="24"/>
        </w:rPr>
      </w:pPr>
      <w:r w:rsidRPr="002B1F7C">
        <w:rPr>
          <w:rFonts w:ascii="Calibri" w:hAnsi="Calibri"/>
          <w:b/>
          <w:sz w:val="24"/>
        </w:rPr>
        <w:t>educational software design</w:t>
      </w:r>
    </w:p>
    <w:p w:rsidR="0079413C" w:rsidRPr="00E5514E" w:rsidRDefault="0079413C" w:rsidP="0079413C">
      <w:pPr>
        <w:pStyle w:val="Level1"/>
        <w:numPr>
          <w:ilvl w:val="0"/>
          <w:numId w:val="16"/>
        </w:numPr>
        <w:tabs>
          <w:tab w:val="left" w:pos="-1440"/>
        </w:tabs>
        <w:outlineLvl w:val="9"/>
        <w:rPr>
          <w:rFonts w:ascii="Calibri" w:hAnsi="Calibri"/>
          <w:b/>
          <w:sz w:val="24"/>
        </w:rPr>
      </w:pPr>
      <w:r w:rsidRPr="002B1F7C">
        <w:rPr>
          <w:rFonts w:ascii="Calibri" w:hAnsi="Calibri"/>
          <w:b/>
          <w:sz w:val="24"/>
        </w:rPr>
        <w:t>educational testing</w:t>
      </w:r>
    </w:p>
    <w:p w:rsidR="0079413C" w:rsidRPr="002B1F7C" w:rsidRDefault="0079413C">
      <w:pPr>
        <w:rPr>
          <w:rFonts w:ascii="Calibri" w:hAnsi="Calibri"/>
          <w:sz w:val="24"/>
        </w:rPr>
      </w:pPr>
    </w:p>
    <w:p w:rsidR="0079413C" w:rsidRPr="002B1F7C" w:rsidRDefault="0079413C">
      <w:pPr>
        <w:jc w:val="both"/>
        <w:rPr>
          <w:rFonts w:ascii="Calibri" w:hAnsi="Calibri"/>
          <w:b/>
          <w:sz w:val="24"/>
        </w:rPr>
      </w:pPr>
      <w:r w:rsidRPr="002B1F7C">
        <w:rPr>
          <w:rFonts w:ascii="Calibri" w:hAnsi="Calibri"/>
          <w:b/>
          <w:sz w:val="24"/>
        </w:rPr>
        <w:t xml:space="preserve">Many of our TA’s go on to teach part-time in community colleges in the area or at CSUN itself. </w:t>
      </w:r>
      <w:r>
        <w:rPr>
          <w:rFonts w:ascii="Calibri" w:hAnsi="Calibri"/>
          <w:b/>
          <w:sz w:val="24"/>
        </w:rPr>
        <w:t xml:space="preserve">Some </w:t>
      </w:r>
      <w:r w:rsidRPr="002B1F7C">
        <w:rPr>
          <w:rFonts w:ascii="Calibri" w:hAnsi="Calibri"/>
          <w:b/>
          <w:sz w:val="24"/>
        </w:rPr>
        <w:t xml:space="preserve">have worked into full-time positions even in today’s extremely competitive job market.  Still others have recently gone on to graduate school in institutions such as the University of Arizona, the University of North Carolina at Chapel Hill, the University of Nevada at Las Vegas, Penn State, The Ohio State University, UC Santa Barbara, the University of Rhode Island, Rensselaer Polytechnic Institute, Arizona State University, Bennington College, Illinois State University, Indiana University at Pennsylvania, Purdue University, </w:t>
      </w:r>
      <w:r w:rsidR="00DE6748">
        <w:rPr>
          <w:rFonts w:ascii="Calibri" w:hAnsi="Calibri"/>
          <w:b/>
          <w:sz w:val="24"/>
        </w:rPr>
        <w:t xml:space="preserve">Notre Dame, Texas A&amp;M,  </w:t>
      </w:r>
      <w:r w:rsidR="00E60FD7">
        <w:rPr>
          <w:rFonts w:ascii="Calibri" w:hAnsi="Calibri"/>
          <w:b/>
          <w:sz w:val="24"/>
        </w:rPr>
        <w:t xml:space="preserve">U.C. Irvine, </w:t>
      </w:r>
      <w:r w:rsidRPr="002B1F7C">
        <w:rPr>
          <w:rFonts w:ascii="Calibri" w:hAnsi="Calibri"/>
          <w:b/>
          <w:sz w:val="24"/>
        </w:rPr>
        <w:t>U.C. Riverside</w:t>
      </w:r>
      <w:r w:rsidR="00E60FD7">
        <w:rPr>
          <w:rFonts w:ascii="Calibri" w:hAnsi="Calibri"/>
          <w:b/>
          <w:sz w:val="24"/>
        </w:rPr>
        <w:t>, and Syracuse University</w:t>
      </w:r>
      <w:r w:rsidRPr="002B1F7C">
        <w:rPr>
          <w:rFonts w:ascii="Calibri" w:hAnsi="Calibri"/>
          <w:b/>
          <w:sz w:val="24"/>
        </w:rPr>
        <w:t>.</w:t>
      </w:r>
    </w:p>
    <w:p w:rsidR="0079413C" w:rsidRPr="002B1F7C" w:rsidRDefault="0079413C">
      <w:pPr>
        <w:jc w:val="both"/>
        <w:rPr>
          <w:rFonts w:ascii="Calibri" w:hAnsi="Calibri"/>
          <w:b/>
          <w:sz w:val="24"/>
        </w:rPr>
      </w:pPr>
    </w:p>
    <w:p w:rsidR="0079413C" w:rsidRPr="002B1F7C" w:rsidRDefault="0079413C">
      <w:pPr>
        <w:jc w:val="both"/>
        <w:rPr>
          <w:rFonts w:ascii="Calibri" w:hAnsi="Calibri"/>
          <w:sz w:val="24"/>
        </w:rPr>
      </w:pPr>
    </w:p>
    <w:p w:rsidR="0079413C" w:rsidRPr="002B1F7C" w:rsidRDefault="0079413C">
      <w:pPr>
        <w:tabs>
          <w:tab w:val="left" w:pos="-1440"/>
        </w:tabs>
        <w:rPr>
          <w:rFonts w:ascii="Calibri" w:hAnsi="Calibri"/>
          <w:sz w:val="24"/>
        </w:rPr>
      </w:pPr>
      <w:r w:rsidRPr="002B1F7C">
        <w:rPr>
          <w:sz w:val="24"/>
        </w:rPr>
        <w:t>■■■■■■■■■■■■■■■■■■■■■■■■■■■■■■■■■■■■■■■■■■■■■■■■■■■■■■■■■■■■■■■■■■■■</w:t>
      </w:r>
    </w:p>
    <w:p w:rsidR="0079413C" w:rsidRPr="002B1F7C" w:rsidRDefault="0079413C">
      <w:pPr>
        <w:tabs>
          <w:tab w:val="left" w:pos="-1440"/>
        </w:tabs>
        <w:rPr>
          <w:rFonts w:ascii="Calibri" w:hAnsi="Calibri"/>
          <w:b/>
          <w:sz w:val="24"/>
        </w:rPr>
      </w:pPr>
    </w:p>
    <w:p w:rsidR="0079413C" w:rsidRPr="002B1F7C" w:rsidRDefault="0079413C">
      <w:pPr>
        <w:tabs>
          <w:tab w:val="left" w:pos="-1440"/>
        </w:tabs>
        <w:jc w:val="right"/>
        <w:rPr>
          <w:rFonts w:ascii="Calibri" w:hAnsi="Calibri"/>
          <w:b/>
          <w:i/>
        </w:rPr>
      </w:pPr>
      <w:r w:rsidRPr="002B1F7C">
        <w:rPr>
          <w:rFonts w:ascii="Calibri" w:hAnsi="Calibri"/>
          <w:b/>
          <w:i/>
        </w:rPr>
        <w:t xml:space="preserve">* </w:t>
      </w:r>
      <w:r w:rsidRPr="002B1F7C">
        <w:rPr>
          <w:rFonts w:ascii="Calibri" w:hAnsi="Calibri"/>
          <w:b/>
          <w:i/>
          <w:sz w:val="24"/>
        </w:rPr>
        <w:t>Important Note</w:t>
      </w:r>
      <w:r w:rsidRPr="002B1F7C">
        <w:rPr>
          <w:rFonts w:ascii="Calibri" w:hAnsi="Calibri"/>
          <w:b/>
          <w:i/>
        </w:rPr>
        <w:t xml:space="preserve">:  </w:t>
      </w:r>
    </w:p>
    <w:p w:rsidR="0079413C" w:rsidRPr="002B1F7C" w:rsidRDefault="0079413C">
      <w:pPr>
        <w:tabs>
          <w:tab w:val="left" w:pos="-1440"/>
        </w:tabs>
        <w:jc w:val="center"/>
        <w:rPr>
          <w:rFonts w:ascii="Calibri" w:hAnsi="Calibri"/>
          <w:b/>
          <w:sz w:val="24"/>
          <w:u w:val="single"/>
        </w:rPr>
      </w:pPr>
      <w:r w:rsidRPr="002B1F7C">
        <w:rPr>
          <w:rFonts w:ascii="Calibri" w:hAnsi="Calibri"/>
        </w:rPr>
        <w:t>System-wide policy provides that student employees, including Teaching Associates and Graduate Assistants, may not concurrently be employed in non-student classifications (e.g., staff, part-time lecturer, extended learning instructional faculty, special consultant, etc.).</w:t>
      </w:r>
    </w:p>
    <w:p w:rsidR="0079413C" w:rsidRDefault="0079413C">
      <w:pPr>
        <w:tabs>
          <w:tab w:val="left" w:pos="-1440"/>
        </w:tabs>
        <w:rPr>
          <w:rFonts w:ascii="Tw Cen MT" w:hAnsi="Tw Cen MT"/>
          <w:b/>
          <w:sz w:val="24"/>
          <w:u w:val="single"/>
        </w:rPr>
      </w:pPr>
    </w:p>
    <w:p w:rsidR="00DE6748" w:rsidRDefault="00DE6748">
      <w:pPr>
        <w:tabs>
          <w:tab w:val="left" w:pos="-1440"/>
        </w:tabs>
        <w:rPr>
          <w:rFonts w:ascii="Tw Cen MT" w:hAnsi="Tw Cen MT"/>
          <w:b/>
          <w:sz w:val="24"/>
          <w:u w:val="single"/>
        </w:rPr>
      </w:pPr>
    </w:p>
    <w:p w:rsidR="00DE6748" w:rsidRDefault="00DE6748">
      <w:pPr>
        <w:tabs>
          <w:tab w:val="left" w:pos="-1440"/>
        </w:tabs>
        <w:rPr>
          <w:rFonts w:ascii="Tw Cen MT" w:hAnsi="Tw Cen MT"/>
          <w:b/>
          <w:sz w:val="24"/>
          <w:u w:val="single"/>
        </w:rPr>
      </w:pPr>
    </w:p>
    <w:p w:rsidR="0079413C" w:rsidRDefault="0079413C">
      <w:pPr>
        <w:tabs>
          <w:tab w:val="left" w:pos="-1440"/>
        </w:tabs>
        <w:rPr>
          <w:rFonts w:ascii="Tw Cen MT" w:hAnsi="Tw Cen MT"/>
          <w:b/>
          <w:sz w:val="24"/>
          <w:u w:val="single"/>
        </w:rPr>
      </w:pPr>
    </w:p>
    <w:p w:rsidR="00E60FD7" w:rsidRDefault="00E60FD7">
      <w:pPr>
        <w:tabs>
          <w:tab w:val="left" w:pos="-1440"/>
        </w:tabs>
        <w:rPr>
          <w:rFonts w:ascii="Tw Cen MT" w:hAnsi="Tw Cen MT"/>
          <w:b/>
          <w:sz w:val="24"/>
          <w:u w:val="single"/>
        </w:rPr>
      </w:pPr>
    </w:p>
    <w:p w:rsidR="0079413C" w:rsidRDefault="0079413C">
      <w:pPr>
        <w:tabs>
          <w:tab w:val="left" w:pos="-1440"/>
        </w:tabs>
        <w:rPr>
          <w:rFonts w:ascii="Tw Cen MT" w:hAnsi="Tw Cen MT"/>
          <w:sz w:val="24"/>
          <w:u w:val="single"/>
        </w:rPr>
      </w:pPr>
      <w:r>
        <w:rPr>
          <w:rFonts w:ascii="Tw Cen MT" w:hAnsi="Tw Cen MT"/>
          <w:b/>
          <w:sz w:val="24"/>
          <w:u w:val="single"/>
        </w:rPr>
        <w:t>Q</w:t>
      </w:r>
      <w:r>
        <w:rPr>
          <w:rFonts w:ascii="Tw Cen MT" w:hAnsi="Tw Cen MT"/>
          <w:b/>
          <w:sz w:val="24"/>
          <w:u w:val="single"/>
        </w:rPr>
        <w:tab/>
      </w:r>
      <w:r>
        <w:rPr>
          <w:rFonts w:ascii="Tw Cen MT" w:hAnsi="Tw Cen MT"/>
          <w:b/>
          <w:i/>
          <w:sz w:val="24"/>
          <w:u w:val="single"/>
        </w:rPr>
        <w:t>Who’s eligible for the program?</w:t>
      </w:r>
    </w:p>
    <w:p w:rsidR="0079413C" w:rsidRDefault="0079413C">
      <w:pPr>
        <w:tabs>
          <w:tab w:val="left" w:pos="-1440"/>
        </w:tabs>
        <w:ind w:left="720" w:hanging="720"/>
        <w:rPr>
          <w:rFonts w:ascii="Tw Cen MT" w:hAnsi="Tw Cen MT"/>
          <w:sz w:val="24"/>
        </w:rPr>
      </w:pPr>
      <w:r>
        <w:rPr>
          <w:rFonts w:ascii="Tw Cen MT" w:hAnsi="Tw Cen MT"/>
          <w:sz w:val="24"/>
        </w:rPr>
        <w:t>A</w:t>
      </w:r>
      <w:r>
        <w:rPr>
          <w:rFonts w:ascii="Tw Cen MT" w:hAnsi="Tw Cen MT"/>
          <w:sz w:val="24"/>
        </w:rPr>
        <w:tab/>
        <w:t>You are!  If you’re a classified graduate student in literature, creative writing, or rhetoric/ composition options</w:t>
      </w:r>
      <w:r w:rsidR="00E60FD7">
        <w:rPr>
          <w:rFonts w:ascii="Tw Cen MT" w:hAnsi="Tw Cen MT"/>
          <w:sz w:val="24"/>
        </w:rPr>
        <w:t xml:space="preserve">, </w:t>
      </w:r>
      <w:r>
        <w:rPr>
          <w:rFonts w:ascii="Tw Cen MT" w:hAnsi="Tw Cen MT"/>
          <w:sz w:val="24"/>
        </w:rPr>
        <w:t xml:space="preserve">you can apply.  </w:t>
      </w:r>
    </w:p>
    <w:p w:rsidR="0079413C" w:rsidRDefault="0079413C">
      <w:pPr>
        <w:tabs>
          <w:tab w:val="left" w:pos="-1440"/>
        </w:tabs>
        <w:rPr>
          <w:rFonts w:ascii="Tw Cen MT" w:hAnsi="Tw Cen MT"/>
          <w:b/>
          <w:i/>
          <w:sz w:val="24"/>
          <w:u w:val="single"/>
        </w:rPr>
      </w:pPr>
      <w:r>
        <w:rPr>
          <w:rFonts w:ascii="Tw Cen MT" w:hAnsi="Tw Cen MT"/>
          <w:b/>
          <w:sz w:val="24"/>
          <w:u w:val="single"/>
        </w:rPr>
        <w:t>Q</w:t>
      </w:r>
      <w:r>
        <w:rPr>
          <w:rFonts w:ascii="Tw Cen MT" w:hAnsi="Tw Cen MT"/>
          <w:b/>
          <w:sz w:val="24"/>
          <w:u w:val="single"/>
        </w:rPr>
        <w:tab/>
      </w:r>
      <w:r>
        <w:rPr>
          <w:rFonts w:ascii="Tw Cen MT" w:hAnsi="Tw Cen MT"/>
          <w:b/>
          <w:i/>
          <w:sz w:val="24"/>
          <w:u w:val="single"/>
        </w:rPr>
        <w:t>What prerequisites do I need?</w:t>
      </w:r>
    </w:p>
    <w:p w:rsidR="0079413C" w:rsidRDefault="0079413C">
      <w:pPr>
        <w:tabs>
          <w:tab w:val="left" w:pos="-1440"/>
        </w:tabs>
        <w:ind w:left="720" w:hanging="720"/>
        <w:rPr>
          <w:rFonts w:ascii="Tw Cen MT" w:hAnsi="Tw Cen MT"/>
          <w:sz w:val="24"/>
        </w:rPr>
      </w:pPr>
      <w:r>
        <w:rPr>
          <w:rFonts w:ascii="Tw Cen MT" w:hAnsi="Tw Cen MT"/>
          <w:sz w:val="24"/>
        </w:rPr>
        <w:t>A</w:t>
      </w:r>
      <w:r>
        <w:rPr>
          <w:rFonts w:ascii="Tw Cen MT" w:hAnsi="Tw Cen MT"/>
          <w:sz w:val="24"/>
        </w:rPr>
        <w:tab/>
        <w:t>You should have completed your GRE (Graduate Record Examination) and CSUN’S Upper Division Writing Proficiency Exam (WPE).</w:t>
      </w:r>
    </w:p>
    <w:p w:rsidR="0079413C" w:rsidRDefault="0079413C">
      <w:pPr>
        <w:tabs>
          <w:tab w:val="left" w:pos="-1440"/>
        </w:tabs>
        <w:rPr>
          <w:rFonts w:ascii="Tw Cen MT" w:hAnsi="Tw Cen MT"/>
          <w:b/>
          <w:i/>
          <w:sz w:val="24"/>
          <w:u w:val="single"/>
        </w:rPr>
      </w:pPr>
      <w:r>
        <w:rPr>
          <w:rFonts w:ascii="Tw Cen MT" w:hAnsi="Tw Cen MT"/>
          <w:b/>
          <w:sz w:val="24"/>
          <w:u w:val="single"/>
        </w:rPr>
        <w:t>Q</w:t>
      </w:r>
      <w:r>
        <w:rPr>
          <w:rFonts w:ascii="Tw Cen MT" w:hAnsi="Tw Cen MT"/>
          <w:b/>
          <w:sz w:val="24"/>
          <w:u w:val="single"/>
        </w:rPr>
        <w:tab/>
      </w:r>
      <w:r>
        <w:rPr>
          <w:rFonts w:ascii="Tw Cen MT" w:hAnsi="Tw Cen MT"/>
          <w:b/>
          <w:i/>
          <w:sz w:val="24"/>
          <w:u w:val="single"/>
        </w:rPr>
        <w:t>How do I apply?</w:t>
      </w:r>
    </w:p>
    <w:p w:rsidR="0079413C" w:rsidRDefault="0079413C">
      <w:pPr>
        <w:tabs>
          <w:tab w:val="left" w:pos="-1440"/>
        </w:tabs>
        <w:ind w:left="720" w:hanging="720"/>
        <w:rPr>
          <w:rFonts w:ascii="Tw Cen MT" w:hAnsi="Tw Cen MT"/>
          <w:sz w:val="24"/>
        </w:rPr>
      </w:pPr>
      <w:r>
        <w:rPr>
          <w:rFonts w:ascii="Tw Cen MT" w:hAnsi="Tw Cen MT"/>
          <w:sz w:val="24"/>
        </w:rPr>
        <w:t>A</w:t>
      </w:r>
      <w:r>
        <w:rPr>
          <w:rFonts w:ascii="Tw Cen MT" w:hAnsi="Tw Cen MT"/>
          <w:sz w:val="24"/>
        </w:rPr>
        <w:tab/>
        <w:t xml:space="preserve">Notices for application are posted in the English Department and announced in graduate classes in September.  They can also be obtained outside the director’s office, ST 720. For information, you can contact </w:t>
      </w:r>
      <w:r w:rsidR="006F75D0">
        <w:rPr>
          <w:rFonts w:ascii="Tw Cen MT" w:hAnsi="Tw Cen MT"/>
          <w:sz w:val="24"/>
        </w:rPr>
        <w:t>Tonie</w:t>
      </w:r>
      <w:r>
        <w:rPr>
          <w:rFonts w:ascii="Tw Cen MT" w:hAnsi="Tw Cen MT"/>
          <w:sz w:val="24"/>
        </w:rPr>
        <w:t xml:space="preserve"> Mangum, at (818) 677-4111</w:t>
      </w:r>
      <w:r w:rsidR="00DE6748">
        <w:rPr>
          <w:rFonts w:ascii="Tw Cen MT" w:hAnsi="Tw Cen MT"/>
          <w:sz w:val="24"/>
        </w:rPr>
        <w:t>, ST</w:t>
      </w:r>
      <w:r w:rsidR="006F75D0">
        <w:rPr>
          <w:rFonts w:ascii="Tw Cen MT" w:hAnsi="Tw Cen MT"/>
          <w:sz w:val="24"/>
        </w:rPr>
        <w:t xml:space="preserve"> </w:t>
      </w:r>
      <w:r w:rsidR="00DE6748">
        <w:rPr>
          <w:rFonts w:ascii="Tw Cen MT" w:hAnsi="Tw Cen MT"/>
          <w:sz w:val="24"/>
        </w:rPr>
        <w:t>707</w:t>
      </w:r>
      <w:r>
        <w:rPr>
          <w:rFonts w:ascii="Tw Cen MT" w:hAnsi="Tw Cen MT"/>
          <w:sz w:val="24"/>
        </w:rPr>
        <w:t>.  Submission packets will be acce</w:t>
      </w:r>
      <w:r w:rsidR="004E2F4B">
        <w:rPr>
          <w:rFonts w:ascii="Tw Cen MT" w:hAnsi="Tw Cen MT"/>
          <w:sz w:val="24"/>
        </w:rPr>
        <w:t>pted until 4pm on the November 4</w:t>
      </w:r>
      <w:r>
        <w:rPr>
          <w:rFonts w:ascii="Tw Cen MT" w:hAnsi="Tw Cen MT"/>
          <w:sz w:val="24"/>
          <w:vertAlign w:val="superscript"/>
        </w:rPr>
        <w:t>th</w:t>
      </w:r>
      <w:r>
        <w:rPr>
          <w:rFonts w:ascii="Tw Cen MT" w:hAnsi="Tw Cen MT"/>
          <w:sz w:val="24"/>
        </w:rPr>
        <w:t xml:space="preserve"> deadline.</w:t>
      </w:r>
    </w:p>
    <w:p w:rsidR="0079413C" w:rsidRDefault="0079413C">
      <w:pPr>
        <w:tabs>
          <w:tab w:val="left" w:pos="-1440"/>
        </w:tabs>
        <w:rPr>
          <w:rFonts w:ascii="Tw Cen MT" w:hAnsi="Tw Cen MT"/>
          <w:b/>
          <w:sz w:val="24"/>
          <w:u w:val="single"/>
        </w:rPr>
      </w:pPr>
      <w:r>
        <w:rPr>
          <w:rFonts w:ascii="Tw Cen MT" w:hAnsi="Tw Cen MT"/>
          <w:b/>
          <w:sz w:val="24"/>
          <w:u w:val="single"/>
        </w:rPr>
        <w:t>Q</w:t>
      </w:r>
      <w:r>
        <w:rPr>
          <w:rFonts w:ascii="Tw Cen MT" w:hAnsi="Tw Cen MT"/>
          <w:b/>
          <w:sz w:val="24"/>
          <w:u w:val="single"/>
        </w:rPr>
        <w:tab/>
      </w:r>
      <w:r>
        <w:rPr>
          <w:rFonts w:ascii="Tw Cen MT" w:hAnsi="Tw Cen MT"/>
          <w:b/>
          <w:i/>
          <w:sz w:val="24"/>
          <w:u w:val="single"/>
        </w:rPr>
        <w:t>What materials should I submit?</w:t>
      </w:r>
    </w:p>
    <w:p w:rsidR="0079413C" w:rsidRDefault="0079413C">
      <w:pPr>
        <w:pStyle w:val="BodyTextIndent"/>
        <w:rPr>
          <w:rFonts w:ascii="Tw Cen MT" w:hAnsi="Tw Cen MT"/>
        </w:rPr>
      </w:pPr>
      <w:r>
        <w:rPr>
          <w:rFonts w:ascii="Tw Cen MT" w:hAnsi="Tw Cen MT"/>
        </w:rPr>
        <w:t>A</w:t>
      </w:r>
      <w:r>
        <w:rPr>
          <w:rFonts w:ascii="Tw Cen MT" w:hAnsi="Tw Cen MT"/>
        </w:rPr>
        <w:tab/>
        <w:t xml:space="preserve">PLEASE SUBMIT YOUR APPLICATION PACKET (see following pages) TO </w:t>
      </w:r>
      <w:r w:rsidR="006F75D0">
        <w:rPr>
          <w:rFonts w:ascii="Tw Cen MT" w:hAnsi="Tw Cen MT"/>
        </w:rPr>
        <w:t>TONIE</w:t>
      </w:r>
      <w:r>
        <w:rPr>
          <w:rFonts w:ascii="Tw Cen MT" w:hAnsi="Tw Cen MT"/>
        </w:rPr>
        <w:t xml:space="preserve"> MANGUM, DEPARTMENT OF ENGLISH, Sierra Tower, Room 707.   If that office is closed, you may leave your application materials in the Main</w:t>
      </w:r>
      <w:r w:rsidR="000E4CC3">
        <w:rPr>
          <w:rFonts w:ascii="Tw Cen MT" w:hAnsi="Tw Cen MT"/>
        </w:rPr>
        <w:t xml:space="preserve"> Office, Sierra Tower, Room 708.</w:t>
      </w:r>
    </w:p>
    <w:p w:rsidR="0079413C" w:rsidRDefault="0079413C">
      <w:pPr>
        <w:tabs>
          <w:tab w:val="left" w:pos="-1440"/>
        </w:tabs>
        <w:rPr>
          <w:rFonts w:ascii="Tw Cen MT" w:hAnsi="Tw Cen MT"/>
          <w:b/>
          <w:sz w:val="24"/>
          <w:u w:val="single"/>
        </w:rPr>
      </w:pPr>
      <w:r>
        <w:rPr>
          <w:rFonts w:ascii="Tw Cen MT" w:hAnsi="Tw Cen MT"/>
          <w:b/>
          <w:i/>
          <w:sz w:val="24"/>
          <w:u w:val="single"/>
        </w:rPr>
        <w:t>Q</w:t>
      </w:r>
      <w:r>
        <w:rPr>
          <w:rFonts w:ascii="Tw Cen MT" w:hAnsi="Tw Cen MT"/>
          <w:b/>
          <w:i/>
          <w:sz w:val="24"/>
          <w:u w:val="single"/>
        </w:rPr>
        <w:tab/>
        <w:t>How much experience should I have?</w:t>
      </w:r>
    </w:p>
    <w:p w:rsidR="0079413C" w:rsidRDefault="0079413C">
      <w:pPr>
        <w:tabs>
          <w:tab w:val="left" w:pos="-1440"/>
        </w:tabs>
        <w:ind w:left="720" w:hanging="720"/>
        <w:rPr>
          <w:rFonts w:ascii="Tw Cen MT" w:hAnsi="Tw Cen MT"/>
          <w:sz w:val="24"/>
        </w:rPr>
      </w:pPr>
      <w:r>
        <w:rPr>
          <w:rFonts w:ascii="Tw Cen MT" w:hAnsi="Tw Cen MT"/>
          <w:sz w:val="24"/>
        </w:rPr>
        <w:t>A</w:t>
      </w:r>
      <w:r>
        <w:rPr>
          <w:rFonts w:ascii="Tw Cen MT" w:hAnsi="Tw Cen MT"/>
          <w:sz w:val="24"/>
        </w:rPr>
        <w:tab/>
        <w:t>We train you.  But it helps to have some background in tutoring, working with young people, or any kind of teaching experience.</w:t>
      </w:r>
    </w:p>
    <w:p w:rsidR="0079413C" w:rsidRDefault="0079413C">
      <w:pPr>
        <w:tabs>
          <w:tab w:val="left" w:pos="-1440"/>
        </w:tabs>
        <w:rPr>
          <w:rFonts w:ascii="Tw Cen MT" w:hAnsi="Tw Cen MT"/>
          <w:b/>
          <w:sz w:val="24"/>
          <w:u w:val="single"/>
        </w:rPr>
      </w:pPr>
      <w:r>
        <w:rPr>
          <w:rFonts w:ascii="Tw Cen MT" w:hAnsi="Tw Cen MT"/>
          <w:b/>
          <w:i/>
          <w:sz w:val="24"/>
          <w:u w:val="single"/>
        </w:rPr>
        <w:t>Q</w:t>
      </w:r>
      <w:r>
        <w:rPr>
          <w:rFonts w:ascii="Tw Cen MT" w:hAnsi="Tw Cen MT"/>
          <w:b/>
          <w:i/>
          <w:sz w:val="24"/>
          <w:u w:val="single"/>
        </w:rPr>
        <w:tab/>
        <w:t>What happens when I get chosen to participate in the program?</w:t>
      </w:r>
    </w:p>
    <w:p w:rsidR="0079413C" w:rsidRDefault="0079413C">
      <w:pPr>
        <w:tabs>
          <w:tab w:val="left" w:pos="-1440"/>
        </w:tabs>
        <w:ind w:left="720" w:hanging="720"/>
        <w:rPr>
          <w:rFonts w:ascii="Tw Cen MT" w:hAnsi="Tw Cen MT"/>
          <w:sz w:val="24"/>
        </w:rPr>
      </w:pPr>
      <w:r>
        <w:rPr>
          <w:rFonts w:ascii="Tw Cen MT" w:hAnsi="Tw Cen MT"/>
          <w:sz w:val="24"/>
        </w:rPr>
        <w:t>A</w:t>
      </w:r>
      <w:r>
        <w:rPr>
          <w:rFonts w:ascii="Tw Cen MT" w:hAnsi="Tw Cen MT"/>
          <w:sz w:val="24"/>
        </w:rPr>
        <w:tab/>
        <w:t xml:space="preserve">You will register for ENGL 600A, </w:t>
      </w:r>
      <w:r>
        <w:rPr>
          <w:rFonts w:ascii="Tw Cen MT" w:hAnsi="Tw Cen MT"/>
          <w:sz w:val="24"/>
          <w:u w:val="single"/>
        </w:rPr>
        <w:t>College Composition: Theory and Pedagogy</w:t>
      </w:r>
      <w:r>
        <w:rPr>
          <w:rFonts w:ascii="Tw Cen MT" w:hAnsi="Tw Cen MT"/>
          <w:sz w:val="24"/>
        </w:rPr>
        <w:t>, for the following spring semester.  This is the pre-service seminar for teachers of first year writing, which is titled “Approaches to University Writing.” You will become acquainted with theory in rhetoric and composition, you will become familiar with using writing technologies in the computer classroom, and you will design a syllabus in preparation for your first semester of teaching.</w:t>
      </w:r>
    </w:p>
    <w:p w:rsidR="0079413C" w:rsidRDefault="0079413C">
      <w:pPr>
        <w:ind w:left="720"/>
        <w:rPr>
          <w:rFonts w:ascii="Tw Cen MT" w:hAnsi="Tw Cen MT"/>
          <w:sz w:val="24"/>
        </w:rPr>
      </w:pPr>
    </w:p>
    <w:p w:rsidR="0079413C" w:rsidRDefault="0079413C">
      <w:pPr>
        <w:ind w:left="720"/>
        <w:rPr>
          <w:rFonts w:ascii="Tw Cen MT" w:hAnsi="Tw Cen MT"/>
          <w:sz w:val="24"/>
        </w:rPr>
      </w:pPr>
      <w:r>
        <w:rPr>
          <w:rFonts w:ascii="Tw Cen MT" w:hAnsi="Tw Cen MT"/>
          <w:sz w:val="24"/>
        </w:rPr>
        <w:t xml:space="preserve">During the subsequent semester, you will start teaching (most likely English 114A)!  You will also enroll in 600B, the in-service seminar designed to support you as you teach.  You will be required to write daily lesson plans and participate in seminar discussion about class management, methodologies, on-going assignments/syllabus development, and evaluation.  Mini-workshops in technology occur frequently.  You also continue to study the practical application of theory.  </w:t>
      </w:r>
    </w:p>
    <w:p w:rsidR="0079413C" w:rsidRDefault="0079413C">
      <w:pPr>
        <w:rPr>
          <w:rFonts w:ascii="Tw Cen MT" w:hAnsi="Tw Cen MT"/>
          <w:sz w:val="24"/>
        </w:rPr>
      </w:pPr>
    </w:p>
    <w:p w:rsidR="0079413C" w:rsidRDefault="0079413C">
      <w:pPr>
        <w:tabs>
          <w:tab w:val="left" w:pos="-1440"/>
        </w:tabs>
        <w:ind w:left="720" w:hanging="720"/>
        <w:rPr>
          <w:rFonts w:ascii="Tw Cen MT" w:hAnsi="Tw Cen MT"/>
          <w:b/>
          <w:sz w:val="24"/>
          <w:u w:val="single"/>
        </w:rPr>
      </w:pPr>
      <w:r>
        <w:rPr>
          <w:rFonts w:ascii="Tw Cen MT" w:hAnsi="Tw Cen MT"/>
          <w:b/>
          <w:i/>
          <w:sz w:val="24"/>
          <w:u w:val="single"/>
        </w:rPr>
        <w:t>Q</w:t>
      </w:r>
      <w:r>
        <w:rPr>
          <w:rFonts w:ascii="Tw Cen MT" w:hAnsi="Tw Cen MT"/>
          <w:b/>
          <w:i/>
          <w:sz w:val="24"/>
          <w:u w:val="single"/>
        </w:rPr>
        <w:tab/>
        <w:t>How long does my TA appointment last?</w:t>
      </w:r>
    </w:p>
    <w:p w:rsidR="0079413C" w:rsidRDefault="0079413C">
      <w:pPr>
        <w:tabs>
          <w:tab w:val="left" w:pos="-1440"/>
        </w:tabs>
        <w:ind w:left="720" w:hanging="720"/>
        <w:rPr>
          <w:rFonts w:ascii="Tw Cen MT" w:hAnsi="Tw Cen MT"/>
          <w:sz w:val="24"/>
        </w:rPr>
      </w:pPr>
      <w:r>
        <w:rPr>
          <w:rFonts w:ascii="Tw Cen MT" w:hAnsi="Tw Cen MT"/>
          <w:sz w:val="24"/>
        </w:rPr>
        <w:t>A</w:t>
      </w:r>
      <w:r>
        <w:rPr>
          <w:rFonts w:ascii="Tw Cen MT" w:hAnsi="Tw Cen MT"/>
          <w:sz w:val="24"/>
        </w:rPr>
        <w:tab/>
        <w:t xml:space="preserve">The English Department commits itself to awarding TA appointments for four (4) semesters–usually taught consecutively.  A few may choose to teach for only one year.  A modest stipend is also awarded.  TA’s teach only one 3-unit course per semester. </w:t>
      </w:r>
      <w:r w:rsidRPr="00E60FD7">
        <w:rPr>
          <w:rFonts w:ascii="Tw Cen MT" w:hAnsi="Tw Cen MT"/>
          <w:sz w:val="24"/>
          <w:u w:val="single"/>
        </w:rPr>
        <w:t>The course will be held during the day, not in the evening</w:t>
      </w:r>
      <w:r>
        <w:rPr>
          <w:rFonts w:ascii="Tw Cen MT" w:hAnsi="Tw Cen MT"/>
          <w:sz w:val="24"/>
        </w:rPr>
        <w:t>.</w:t>
      </w:r>
    </w:p>
    <w:p w:rsidR="0079413C" w:rsidRDefault="0079413C">
      <w:pPr>
        <w:jc w:val="both"/>
        <w:rPr>
          <w:rFonts w:ascii="Tw Cen MT" w:hAnsi="Tw Cen MT"/>
          <w:sz w:val="24"/>
        </w:rPr>
      </w:pPr>
    </w:p>
    <w:p w:rsidR="0079413C" w:rsidRDefault="0079413C">
      <w:pPr>
        <w:jc w:val="both"/>
        <w:rPr>
          <w:rFonts w:ascii="Tw Cen MT" w:hAnsi="Tw Cen MT"/>
          <w:sz w:val="24"/>
        </w:rPr>
      </w:pPr>
      <w:r>
        <w:rPr>
          <w:rFonts w:ascii="Tw Cen MT" w:hAnsi="Tw Cen MT"/>
          <w:sz w:val="24"/>
        </w:rPr>
        <w:t>The CSUN program in TA training is one of the most exciting experiences you can have in your professional preparation.  It is comparable to similar programs offered by PhD-granting institutions.  In the past, such nationally respected scholar-teachers such as Patricia Murray, Barbara Kroll, Pamela Bourgeois and Bradley Peters have conducted the seminars.  The current director of Composition is Dr. Irene Clark.</w:t>
      </w:r>
    </w:p>
    <w:p w:rsidR="0079413C" w:rsidRDefault="0079413C">
      <w:pPr>
        <w:tabs>
          <w:tab w:val="center" w:pos="4968"/>
        </w:tabs>
        <w:jc w:val="both"/>
        <w:rPr>
          <w:rFonts w:ascii="Tw Cen MT" w:hAnsi="Tw Cen MT"/>
          <w:sz w:val="24"/>
        </w:rPr>
      </w:pPr>
      <w:r>
        <w:rPr>
          <w:rFonts w:ascii="Tw Cen MT" w:hAnsi="Tw Cen MT"/>
          <w:sz w:val="24"/>
        </w:rPr>
        <w:tab/>
      </w:r>
    </w:p>
    <w:p w:rsidR="0079413C" w:rsidRDefault="0079413C">
      <w:pPr>
        <w:jc w:val="both"/>
        <w:rPr>
          <w:rFonts w:ascii="Tw Cen MT" w:hAnsi="Tw Cen MT"/>
          <w:sz w:val="24"/>
        </w:rPr>
      </w:pPr>
    </w:p>
    <w:p w:rsidR="0079413C" w:rsidRDefault="0079413C">
      <w:pPr>
        <w:jc w:val="center"/>
        <w:rPr>
          <w:rFonts w:ascii="Tw Cen MT" w:hAnsi="Tw Cen MT"/>
          <w:b/>
          <w:sz w:val="32"/>
        </w:rPr>
      </w:pPr>
      <w:r>
        <w:rPr>
          <w:rFonts w:ascii="Tw Cen MT" w:hAnsi="Tw Cen MT"/>
          <w:b/>
          <w:sz w:val="32"/>
        </w:rPr>
        <w:t>Come join us!</w:t>
      </w:r>
    </w:p>
    <w:p w:rsidR="0079413C" w:rsidRDefault="0079413C">
      <w:pPr>
        <w:ind w:firstLine="4320"/>
        <w:rPr>
          <w:sz w:val="32"/>
        </w:rPr>
      </w:pPr>
    </w:p>
    <w:p w:rsidR="0079413C" w:rsidRPr="002B1F7C" w:rsidRDefault="0079413C" w:rsidP="009B0BF6">
      <w:pPr>
        <w:jc w:val="center"/>
        <w:rPr>
          <w:rFonts w:ascii="Calibri" w:hAnsi="Calibri"/>
          <w:b/>
          <w:i/>
          <w:sz w:val="56"/>
          <w:u w:val="single"/>
        </w:rPr>
      </w:pPr>
      <w:r>
        <w:rPr>
          <w:sz w:val="24"/>
        </w:rPr>
        <w:br w:type="page"/>
      </w:r>
      <w:r w:rsidRPr="002B1F7C">
        <w:rPr>
          <w:rFonts w:ascii="Calibri" w:hAnsi="Calibri"/>
          <w:b/>
          <w:i/>
          <w:sz w:val="56"/>
          <w:u w:val="single"/>
        </w:rPr>
        <w:lastRenderedPageBreak/>
        <w:t>TA APPOINTMENT SCHEDULE</w:t>
      </w:r>
    </w:p>
    <w:p w:rsidR="0079413C" w:rsidRDefault="0079413C">
      <w:pPr>
        <w:jc w:val="center"/>
        <w:rPr>
          <w:sz w:val="56"/>
        </w:rPr>
      </w:pPr>
    </w:p>
    <w:tbl>
      <w:tblPr>
        <w:tblW w:w="0" w:type="auto"/>
        <w:jc w:val="center"/>
        <w:tblLayout w:type="fixed"/>
        <w:tblCellMar>
          <w:left w:w="120" w:type="dxa"/>
          <w:right w:w="120" w:type="dxa"/>
        </w:tblCellMar>
        <w:tblLook w:val="0000" w:firstRow="0" w:lastRow="0" w:firstColumn="0" w:lastColumn="0" w:noHBand="0" w:noVBand="0"/>
      </w:tblPr>
      <w:tblGrid>
        <w:gridCol w:w="2718"/>
        <w:gridCol w:w="7218"/>
      </w:tblGrid>
      <w:tr w:rsidR="0079413C">
        <w:trPr>
          <w:jc w:val="center"/>
        </w:trPr>
        <w:tc>
          <w:tcPr>
            <w:tcW w:w="27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sz w:val="56"/>
              </w:rPr>
            </w:pPr>
          </w:p>
          <w:p w:rsidR="0079413C" w:rsidRPr="002B1F7C" w:rsidRDefault="0079413C">
            <w:pPr>
              <w:jc w:val="center"/>
              <w:rPr>
                <w:rFonts w:ascii="Calibri" w:hAnsi="Calibri"/>
                <w:sz w:val="24"/>
              </w:rPr>
            </w:pPr>
          </w:p>
          <w:p w:rsidR="0079413C" w:rsidRPr="002B1F7C" w:rsidRDefault="0079413C">
            <w:pPr>
              <w:jc w:val="center"/>
              <w:rPr>
                <w:rFonts w:ascii="Calibri" w:hAnsi="Calibri"/>
                <w:sz w:val="24"/>
              </w:rPr>
            </w:pPr>
          </w:p>
          <w:p w:rsidR="0079413C" w:rsidRPr="002B1F7C" w:rsidRDefault="0079413C">
            <w:pPr>
              <w:jc w:val="center"/>
              <w:rPr>
                <w:rFonts w:ascii="Calibri" w:hAnsi="Calibri"/>
                <w:sz w:val="24"/>
              </w:rPr>
            </w:pPr>
            <w:r w:rsidRPr="002B1F7C">
              <w:rPr>
                <w:rFonts w:ascii="Calibri" w:hAnsi="Calibri"/>
                <w:sz w:val="24"/>
              </w:rPr>
              <w:t xml:space="preserve">November </w:t>
            </w:r>
            <w:r w:rsidR="004E2F4B">
              <w:rPr>
                <w:rFonts w:ascii="Calibri" w:hAnsi="Calibri"/>
                <w:sz w:val="24"/>
              </w:rPr>
              <w:t>4</w:t>
            </w:r>
            <w:r w:rsidRPr="002B1F7C">
              <w:rPr>
                <w:rFonts w:ascii="Calibri" w:hAnsi="Calibri"/>
                <w:sz w:val="24"/>
                <w:vertAlign w:val="superscript"/>
              </w:rPr>
              <w:t>th</w:t>
            </w:r>
            <w:r w:rsidRPr="002B1F7C">
              <w:rPr>
                <w:rFonts w:ascii="Calibri" w:hAnsi="Calibri"/>
                <w:sz w:val="24"/>
              </w:rPr>
              <w:t xml:space="preserve">  </w:t>
            </w:r>
          </w:p>
          <w:p w:rsidR="0079413C" w:rsidRPr="002B1F7C" w:rsidRDefault="0079413C">
            <w:pPr>
              <w:spacing w:after="58"/>
              <w:jc w:val="center"/>
              <w:rPr>
                <w:rFonts w:ascii="Calibri" w:hAnsi="Calibri"/>
                <w:sz w:val="24"/>
              </w:rPr>
            </w:pPr>
          </w:p>
        </w:tc>
        <w:tc>
          <w:tcPr>
            <w:tcW w:w="72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b/>
                <w:sz w:val="24"/>
              </w:rPr>
            </w:pPr>
          </w:p>
          <w:p w:rsidR="0079413C" w:rsidRPr="002B1F7C" w:rsidRDefault="0079413C">
            <w:pPr>
              <w:rPr>
                <w:rFonts w:ascii="Calibri" w:hAnsi="Calibri"/>
                <w:b/>
                <w:sz w:val="24"/>
              </w:rPr>
            </w:pPr>
          </w:p>
          <w:p w:rsidR="0079413C" w:rsidRPr="002B1F7C" w:rsidRDefault="0079413C">
            <w:pPr>
              <w:rPr>
                <w:rFonts w:ascii="Calibri" w:hAnsi="Calibri"/>
                <w:b/>
                <w:sz w:val="24"/>
              </w:rPr>
            </w:pPr>
          </w:p>
          <w:p w:rsidR="0079413C" w:rsidRPr="002B1F7C" w:rsidRDefault="0079413C">
            <w:pPr>
              <w:spacing w:after="58"/>
              <w:jc w:val="center"/>
              <w:rPr>
                <w:rFonts w:ascii="Calibri" w:hAnsi="Calibri"/>
                <w:b/>
                <w:sz w:val="32"/>
              </w:rPr>
            </w:pPr>
            <w:r w:rsidRPr="002B1F7C">
              <w:rPr>
                <w:rFonts w:ascii="Calibri" w:hAnsi="Calibri"/>
                <w:b/>
                <w:sz w:val="32"/>
              </w:rPr>
              <w:t>SUBMISSION OF APPLICATION MATERIALS</w:t>
            </w:r>
          </w:p>
          <w:p w:rsidR="0079413C" w:rsidRPr="002B1F7C" w:rsidRDefault="0079413C">
            <w:pPr>
              <w:spacing w:after="58"/>
              <w:rPr>
                <w:rFonts w:ascii="Calibri" w:hAnsi="Calibri"/>
                <w:b/>
                <w:sz w:val="32"/>
              </w:rPr>
            </w:pPr>
          </w:p>
        </w:tc>
      </w:tr>
      <w:tr w:rsidR="0079413C">
        <w:trPr>
          <w:jc w:val="center"/>
        </w:trPr>
        <w:tc>
          <w:tcPr>
            <w:tcW w:w="27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sz w:val="24"/>
              </w:rPr>
            </w:pPr>
          </w:p>
          <w:p w:rsidR="0079413C" w:rsidRPr="002B1F7C" w:rsidRDefault="0079413C">
            <w:pPr>
              <w:jc w:val="center"/>
              <w:rPr>
                <w:rFonts w:ascii="Calibri" w:hAnsi="Calibri"/>
                <w:sz w:val="24"/>
              </w:rPr>
            </w:pPr>
          </w:p>
          <w:p w:rsidR="0079413C" w:rsidRPr="002B1F7C" w:rsidRDefault="0079413C">
            <w:pPr>
              <w:jc w:val="center"/>
              <w:rPr>
                <w:rFonts w:ascii="Calibri" w:hAnsi="Calibri"/>
                <w:sz w:val="24"/>
              </w:rPr>
            </w:pPr>
          </w:p>
          <w:p w:rsidR="0079413C" w:rsidRPr="002B1F7C" w:rsidRDefault="0079413C">
            <w:pPr>
              <w:jc w:val="center"/>
              <w:rPr>
                <w:rFonts w:ascii="Calibri" w:hAnsi="Calibri"/>
                <w:sz w:val="24"/>
              </w:rPr>
            </w:pPr>
          </w:p>
          <w:p w:rsidR="0079413C" w:rsidRPr="002B1F7C" w:rsidRDefault="006E0477">
            <w:pPr>
              <w:jc w:val="center"/>
              <w:rPr>
                <w:rFonts w:ascii="Calibri" w:hAnsi="Calibri"/>
                <w:sz w:val="24"/>
              </w:rPr>
            </w:pPr>
            <w:r>
              <w:rPr>
                <w:rFonts w:ascii="Calibri" w:hAnsi="Calibri"/>
                <w:sz w:val="24"/>
              </w:rPr>
              <w:t>November 6</w:t>
            </w:r>
            <w:r w:rsidR="0079413C" w:rsidRPr="002B1F7C">
              <w:rPr>
                <w:rFonts w:ascii="Calibri" w:hAnsi="Calibri"/>
                <w:sz w:val="24"/>
                <w:vertAlign w:val="superscript"/>
              </w:rPr>
              <w:t>th</w:t>
            </w:r>
            <w:r w:rsidR="0079413C" w:rsidRPr="002B1F7C">
              <w:rPr>
                <w:rFonts w:ascii="Calibri" w:hAnsi="Calibri"/>
                <w:sz w:val="24"/>
              </w:rPr>
              <w:t xml:space="preserve"> – 1</w:t>
            </w:r>
            <w:r w:rsidR="004E2F4B">
              <w:rPr>
                <w:rFonts w:ascii="Calibri" w:hAnsi="Calibri"/>
                <w:sz w:val="24"/>
              </w:rPr>
              <w:t>1</w:t>
            </w:r>
            <w:r w:rsidR="0079413C" w:rsidRPr="002B1F7C">
              <w:rPr>
                <w:rFonts w:ascii="Calibri" w:hAnsi="Calibri"/>
                <w:sz w:val="24"/>
                <w:vertAlign w:val="superscript"/>
              </w:rPr>
              <w:t>th</w:t>
            </w:r>
            <w:r w:rsidR="0079413C" w:rsidRPr="002B1F7C">
              <w:rPr>
                <w:rFonts w:ascii="Calibri" w:hAnsi="Calibri"/>
                <w:sz w:val="24"/>
              </w:rPr>
              <w:t xml:space="preserve">   </w:t>
            </w:r>
          </w:p>
          <w:p w:rsidR="0079413C" w:rsidRPr="002B1F7C" w:rsidRDefault="0079413C">
            <w:pPr>
              <w:spacing w:after="58"/>
              <w:jc w:val="center"/>
              <w:rPr>
                <w:rFonts w:ascii="Calibri" w:hAnsi="Calibri"/>
                <w:sz w:val="24"/>
              </w:rPr>
            </w:pPr>
          </w:p>
        </w:tc>
        <w:tc>
          <w:tcPr>
            <w:tcW w:w="72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b/>
                <w:sz w:val="32"/>
              </w:rPr>
            </w:pPr>
          </w:p>
          <w:p w:rsidR="0079413C" w:rsidRPr="002B1F7C" w:rsidRDefault="0079413C">
            <w:pPr>
              <w:rPr>
                <w:rFonts w:ascii="Calibri" w:hAnsi="Calibri"/>
                <w:b/>
                <w:sz w:val="32"/>
              </w:rPr>
            </w:pPr>
          </w:p>
          <w:p w:rsidR="0079413C" w:rsidRPr="002B1F7C" w:rsidRDefault="0079413C">
            <w:pPr>
              <w:rPr>
                <w:rFonts w:ascii="Calibri" w:hAnsi="Calibri"/>
                <w:b/>
                <w:sz w:val="32"/>
              </w:rPr>
            </w:pPr>
          </w:p>
          <w:p w:rsidR="0079413C" w:rsidRPr="002B1F7C" w:rsidRDefault="0079413C">
            <w:pPr>
              <w:spacing w:after="58"/>
              <w:jc w:val="center"/>
              <w:rPr>
                <w:rFonts w:ascii="Calibri" w:hAnsi="Calibri"/>
                <w:b/>
                <w:sz w:val="32"/>
              </w:rPr>
            </w:pPr>
            <w:r w:rsidRPr="002B1F7C">
              <w:rPr>
                <w:rFonts w:ascii="Calibri" w:hAnsi="Calibri"/>
                <w:b/>
                <w:sz w:val="32"/>
              </w:rPr>
              <w:t xml:space="preserve">REVIEW OF MATERIALS AND CONTACTS </w:t>
            </w:r>
          </w:p>
          <w:p w:rsidR="0079413C" w:rsidRPr="002B1F7C" w:rsidRDefault="0079413C">
            <w:pPr>
              <w:spacing w:after="58"/>
              <w:jc w:val="center"/>
              <w:rPr>
                <w:rFonts w:ascii="Calibri" w:hAnsi="Calibri"/>
                <w:b/>
                <w:sz w:val="32"/>
              </w:rPr>
            </w:pPr>
            <w:r w:rsidRPr="002B1F7C">
              <w:rPr>
                <w:rFonts w:ascii="Calibri" w:hAnsi="Calibri"/>
                <w:b/>
                <w:sz w:val="32"/>
              </w:rPr>
              <w:t>WITH REFERENCES</w:t>
            </w:r>
          </w:p>
          <w:p w:rsidR="0079413C" w:rsidRPr="002B1F7C" w:rsidRDefault="0079413C">
            <w:pPr>
              <w:spacing w:after="58"/>
              <w:jc w:val="center"/>
              <w:rPr>
                <w:rFonts w:ascii="Calibri" w:hAnsi="Calibri"/>
                <w:b/>
                <w:sz w:val="32"/>
              </w:rPr>
            </w:pPr>
          </w:p>
        </w:tc>
      </w:tr>
      <w:tr w:rsidR="0079413C">
        <w:trPr>
          <w:jc w:val="center"/>
        </w:trPr>
        <w:tc>
          <w:tcPr>
            <w:tcW w:w="27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sz w:val="24"/>
              </w:rPr>
            </w:pPr>
          </w:p>
          <w:p w:rsidR="0079413C" w:rsidRPr="002B1F7C" w:rsidRDefault="0079413C">
            <w:pPr>
              <w:jc w:val="center"/>
              <w:rPr>
                <w:rFonts w:ascii="Calibri" w:hAnsi="Calibri"/>
                <w:sz w:val="24"/>
              </w:rPr>
            </w:pPr>
          </w:p>
          <w:p w:rsidR="0079413C" w:rsidRPr="002B1F7C" w:rsidRDefault="0079413C">
            <w:pPr>
              <w:jc w:val="center"/>
              <w:rPr>
                <w:rFonts w:ascii="Calibri" w:hAnsi="Calibri"/>
                <w:sz w:val="24"/>
              </w:rPr>
            </w:pPr>
          </w:p>
          <w:p w:rsidR="0079413C" w:rsidRPr="002B1F7C" w:rsidRDefault="004E2F4B">
            <w:pPr>
              <w:jc w:val="center"/>
              <w:rPr>
                <w:rFonts w:ascii="Calibri" w:hAnsi="Calibri"/>
                <w:sz w:val="24"/>
              </w:rPr>
            </w:pPr>
            <w:r>
              <w:rPr>
                <w:rFonts w:ascii="Calibri" w:hAnsi="Calibri"/>
                <w:sz w:val="24"/>
              </w:rPr>
              <w:t>November 12</w:t>
            </w:r>
            <w:r w:rsidR="0079413C">
              <w:rPr>
                <w:rFonts w:ascii="Calibri" w:hAnsi="Calibri"/>
                <w:sz w:val="24"/>
                <w:vertAlign w:val="superscript"/>
              </w:rPr>
              <w:t>t</w:t>
            </w:r>
            <w:r w:rsidR="0079413C" w:rsidRPr="002B1F7C">
              <w:rPr>
                <w:rFonts w:ascii="Calibri" w:hAnsi="Calibri"/>
                <w:sz w:val="24"/>
                <w:vertAlign w:val="superscript"/>
              </w:rPr>
              <w:t>h</w:t>
            </w:r>
            <w:r w:rsidR="006E0477">
              <w:rPr>
                <w:rFonts w:ascii="Calibri" w:hAnsi="Calibri"/>
                <w:sz w:val="24"/>
              </w:rPr>
              <w:t xml:space="preserve"> –</w:t>
            </w:r>
            <w:r w:rsidR="00E60FD7">
              <w:rPr>
                <w:rFonts w:ascii="Calibri" w:hAnsi="Calibri"/>
                <w:sz w:val="24"/>
              </w:rPr>
              <w:t>2</w:t>
            </w:r>
            <w:r>
              <w:rPr>
                <w:rFonts w:ascii="Calibri" w:hAnsi="Calibri"/>
                <w:sz w:val="24"/>
              </w:rPr>
              <w:t>0</w:t>
            </w:r>
            <w:r w:rsidRPr="004E2F4B">
              <w:rPr>
                <w:rFonts w:ascii="Calibri" w:hAnsi="Calibri"/>
                <w:sz w:val="24"/>
                <w:vertAlign w:val="superscript"/>
              </w:rPr>
              <w:t>th</w:t>
            </w:r>
            <w:r>
              <w:rPr>
                <w:rFonts w:ascii="Calibri" w:hAnsi="Calibri"/>
                <w:sz w:val="24"/>
              </w:rPr>
              <w:t xml:space="preserve"> </w:t>
            </w:r>
            <w:r w:rsidR="00E60FD7">
              <w:rPr>
                <w:rFonts w:ascii="Calibri" w:hAnsi="Calibri"/>
                <w:sz w:val="24"/>
              </w:rPr>
              <w:t xml:space="preserve"> </w:t>
            </w:r>
          </w:p>
          <w:p w:rsidR="0079413C" w:rsidRPr="002B1F7C" w:rsidRDefault="0079413C">
            <w:pPr>
              <w:spacing w:after="58"/>
              <w:jc w:val="center"/>
              <w:rPr>
                <w:rFonts w:ascii="Calibri" w:hAnsi="Calibri"/>
                <w:sz w:val="24"/>
              </w:rPr>
            </w:pPr>
          </w:p>
        </w:tc>
        <w:tc>
          <w:tcPr>
            <w:tcW w:w="72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b/>
                <w:sz w:val="32"/>
              </w:rPr>
            </w:pPr>
          </w:p>
          <w:p w:rsidR="0079413C" w:rsidRPr="002B1F7C" w:rsidRDefault="0079413C">
            <w:pPr>
              <w:rPr>
                <w:rFonts w:ascii="Calibri" w:hAnsi="Calibri"/>
                <w:b/>
                <w:sz w:val="32"/>
              </w:rPr>
            </w:pPr>
          </w:p>
          <w:p w:rsidR="0079413C" w:rsidRPr="002B1F7C" w:rsidRDefault="0079413C">
            <w:pPr>
              <w:rPr>
                <w:rFonts w:ascii="Calibri" w:hAnsi="Calibri"/>
                <w:b/>
                <w:sz w:val="32"/>
              </w:rPr>
            </w:pPr>
          </w:p>
          <w:p w:rsidR="0079413C" w:rsidRPr="002B1F7C" w:rsidRDefault="0079413C">
            <w:pPr>
              <w:spacing w:after="58"/>
              <w:jc w:val="center"/>
              <w:rPr>
                <w:rFonts w:ascii="Calibri" w:hAnsi="Calibri"/>
                <w:b/>
                <w:sz w:val="32"/>
              </w:rPr>
            </w:pPr>
            <w:r w:rsidRPr="002B1F7C">
              <w:rPr>
                <w:rFonts w:ascii="Calibri" w:hAnsi="Calibri"/>
                <w:b/>
                <w:sz w:val="32"/>
              </w:rPr>
              <w:t>INTERVIEWS WITH CANDIDATES</w:t>
            </w:r>
          </w:p>
          <w:p w:rsidR="0079413C" w:rsidRPr="002B1F7C" w:rsidRDefault="0079413C">
            <w:pPr>
              <w:spacing w:after="58"/>
              <w:jc w:val="center"/>
              <w:rPr>
                <w:rFonts w:ascii="Calibri" w:hAnsi="Calibri"/>
                <w:b/>
                <w:sz w:val="32"/>
              </w:rPr>
            </w:pPr>
          </w:p>
        </w:tc>
      </w:tr>
      <w:tr w:rsidR="0079413C">
        <w:trPr>
          <w:jc w:val="center"/>
        </w:trPr>
        <w:tc>
          <w:tcPr>
            <w:tcW w:w="27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jc w:val="center"/>
              <w:rPr>
                <w:rFonts w:ascii="Calibri" w:hAnsi="Calibri"/>
                <w:sz w:val="24"/>
              </w:rPr>
            </w:pPr>
          </w:p>
          <w:p w:rsidR="0079413C" w:rsidRPr="002B1F7C" w:rsidRDefault="0079413C">
            <w:pPr>
              <w:jc w:val="center"/>
              <w:rPr>
                <w:rFonts w:ascii="Calibri" w:hAnsi="Calibri"/>
                <w:sz w:val="24"/>
              </w:rPr>
            </w:pPr>
          </w:p>
          <w:p w:rsidR="0079413C" w:rsidRPr="002B1F7C" w:rsidRDefault="0079413C">
            <w:pPr>
              <w:jc w:val="center"/>
              <w:rPr>
                <w:rFonts w:ascii="Calibri" w:hAnsi="Calibri"/>
                <w:sz w:val="24"/>
              </w:rPr>
            </w:pPr>
            <w:r w:rsidRPr="002B1F7C">
              <w:rPr>
                <w:rFonts w:ascii="Calibri" w:hAnsi="Calibri"/>
                <w:sz w:val="24"/>
              </w:rPr>
              <w:t xml:space="preserve">     </w:t>
            </w:r>
          </w:p>
          <w:p w:rsidR="0079413C" w:rsidRPr="002B1F7C" w:rsidRDefault="004E2F4B">
            <w:pPr>
              <w:jc w:val="center"/>
              <w:rPr>
                <w:rFonts w:ascii="Calibri" w:hAnsi="Calibri"/>
                <w:sz w:val="24"/>
              </w:rPr>
            </w:pPr>
            <w:r>
              <w:rPr>
                <w:rFonts w:ascii="Calibri" w:hAnsi="Calibri"/>
                <w:sz w:val="24"/>
              </w:rPr>
              <w:t>December 1</w:t>
            </w:r>
            <w:r w:rsidRPr="004E2F4B">
              <w:rPr>
                <w:rFonts w:ascii="Calibri" w:hAnsi="Calibri"/>
                <w:sz w:val="24"/>
                <w:vertAlign w:val="superscript"/>
              </w:rPr>
              <w:t>st</w:t>
            </w:r>
            <w:r>
              <w:rPr>
                <w:rFonts w:ascii="Calibri" w:hAnsi="Calibri"/>
                <w:sz w:val="24"/>
              </w:rPr>
              <w:t xml:space="preserve"> </w:t>
            </w:r>
            <w:r w:rsidR="0079413C" w:rsidRPr="002B1F7C">
              <w:rPr>
                <w:rFonts w:ascii="Calibri" w:hAnsi="Calibri"/>
                <w:sz w:val="24"/>
              </w:rPr>
              <w:t>-</w:t>
            </w:r>
            <w:r w:rsidR="006E0477">
              <w:rPr>
                <w:rFonts w:ascii="Calibri" w:hAnsi="Calibri"/>
                <w:sz w:val="24"/>
              </w:rPr>
              <w:t xml:space="preserve"> December </w:t>
            </w:r>
            <w:r>
              <w:rPr>
                <w:rFonts w:ascii="Calibri" w:hAnsi="Calibri"/>
                <w:sz w:val="24"/>
              </w:rPr>
              <w:t>4</w:t>
            </w:r>
            <w:r w:rsidRPr="004E2F4B">
              <w:rPr>
                <w:rFonts w:ascii="Calibri" w:hAnsi="Calibri"/>
                <w:sz w:val="24"/>
                <w:vertAlign w:val="superscript"/>
              </w:rPr>
              <w:t>th</w:t>
            </w:r>
            <w:r>
              <w:rPr>
                <w:rFonts w:ascii="Calibri" w:hAnsi="Calibri"/>
                <w:sz w:val="24"/>
              </w:rPr>
              <w:t xml:space="preserve"> </w:t>
            </w:r>
            <w:r w:rsidR="0079413C">
              <w:rPr>
                <w:rFonts w:ascii="Calibri" w:hAnsi="Calibri"/>
                <w:sz w:val="24"/>
              </w:rPr>
              <w:t xml:space="preserve"> </w:t>
            </w:r>
          </w:p>
          <w:p w:rsidR="0079413C" w:rsidRPr="002B1F7C" w:rsidRDefault="0079413C">
            <w:pPr>
              <w:rPr>
                <w:rFonts w:ascii="Calibri" w:hAnsi="Calibri"/>
                <w:sz w:val="24"/>
              </w:rPr>
            </w:pPr>
            <w:r w:rsidRPr="002B1F7C">
              <w:rPr>
                <w:rFonts w:ascii="Calibri" w:hAnsi="Calibri"/>
                <w:sz w:val="24"/>
              </w:rPr>
              <w:t xml:space="preserve"> </w:t>
            </w:r>
          </w:p>
          <w:p w:rsidR="0079413C" w:rsidRPr="002B1F7C" w:rsidRDefault="0079413C">
            <w:pPr>
              <w:spacing w:after="58"/>
              <w:jc w:val="center"/>
              <w:rPr>
                <w:rFonts w:ascii="Calibri" w:hAnsi="Calibri"/>
                <w:sz w:val="24"/>
              </w:rPr>
            </w:pPr>
          </w:p>
        </w:tc>
        <w:tc>
          <w:tcPr>
            <w:tcW w:w="7218" w:type="dxa"/>
            <w:tcBorders>
              <w:top w:val="single" w:sz="7" w:space="0" w:color="000000"/>
              <w:left w:val="single" w:sz="7" w:space="0" w:color="000000"/>
              <w:bottom w:val="single" w:sz="7" w:space="0" w:color="000000"/>
              <w:right w:val="single" w:sz="7" w:space="0" w:color="000000"/>
            </w:tcBorders>
          </w:tcPr>
          <w:p w:rsidR="0079413C" w:rsidRPr="002B1F7C" w:rsidRDefault="0079413C">
            <w:pPr>
              <w:spacing w:line="120" w:lineRule="exact"/>
              <w:rPr>
                <w:rFonts w:ascii="Calibri" w:hAnsi="Calibri"/>
                <w:b/>
                <w:sz w:val="24"/>
              </w:rPr>
            </w:pPr>
          </w:p>
          <w:p w:rsidR="0079413C" w:rsidRPr="002B1F7C" w:rsidRDefault="0079413C">
            <w:pPr>
              <w:rPr>
                <w:rFonts w:ascii="Calibri" w:hAnsi="Calibri"/>
                <w:b/>
                <w:sz w:val="24"/>
              </w:rPr>
            </w:pPr>
          </w:p>
          <w:p w:rsidR="0079413C" w:rsidRPr="002B1F7C" w:rsidRDefault="0079413C">
            <w:pPr>
              <w:rPr>
                <w:rFonts w:ascii="Calibri" w:hAnsi="Calibri"/>
                <w:b/>
                <w:sz w:val="24"/>
              </w:rPr>
            </w:pPr>
          </w:p>
          <w:p w:rsidR="0079413C" w:rsidRPr="002B1F7C" w:rsidRDefault="0079413C">
            <w:pPr>
              <w:spacing w:after="58"/>
              <w:jc w:val="center"/>
              <w:rPr>
                <w:rFonts w:ascii="Calibri" w:hAnsi="Calibri"/>
                <w:b/>
                <w:sz w:val="32"/>
              </w:rPr>
            </w:pPr>
            <w:r w:rsidRPr="002B1F7C">
              <w:rPr>
                <w:rFonts w:ascii="Calibri" w:hAnsi="Calibri"/>
                <w:b/>
                <w:sz w:val="32"/>
              </w:rPr>
              <w:t>CONTACTS WITH SUCCESSFUL CANDIDATES</w:t>
            </w:r>
          </w:p>
          <w:p w:rsidR="0079413C" w:rsidRPr="002B1F7C" w:rsidRDefault="0079413C">
            <w:pPr>
              <w:spacing w:after="58"/>
              <w:jc w:val="center"/>
              <w:rPr>
                <w:rFonts w:ascii="Calibri" w:hAnsi="Calibri"/>
                <w:b/>
                <w:sz w:val="32"/>
              </w:rPr>
            </w:pPr>
          </w:p>
          <w:p w:rsidR="0079413C" w:rsidRPr="002B1F7C" w:rsidRDefault="0079413C">
            <w:pPr>
              <w:spacing w:after="58"/>
              <w:jc w:val="center"/>
              <w:rPr>
                <w:rFonts w:ascii="Calibri" w:hAnsi="Calibri"/>
                <w:b/>
                <w:sz w:val="32"/>
              </w:rPr>
            </w:pPr>
          </w:p>
        </w:tc>
      </w:tr>
    </w:tbl>
    <w:p w:rsidR="0079413C" w:rsidRDefault="0079413C">
      <w:pPr>
        <w:rPr>
          <w:sz w:val="24"/>
        </w:rPr>
      </w:pPr>
    </w:p>
    <w:p w:rsidR="0079413C" w:rsidRDefault="0079413C">
      <w:pPr>
        <w:jc w:val="center"/>
        <w:rPr>
          <w:rFonts w:ascii="Tw Cen MT" w:hAnsi="Tw Cen MT"/>
          <w:b/>
          <w:sz w:val="56"/>
        </w:rPr>
      </w:pPr>
    </w:p>
    <w:p w:rsidR="00811124" w:rsidRDefault="00811124">
      <w:pPr>
        <w:jc w:val="center"/>
        <w:rPr>
          <w:rFonts w:ascii="Tw Cen MT" w:hAnsi="Tw Cen MT"/>
          <w:b/>
          <w:sz w:val="56"/>
        </w:rPr>
      </w:pPr>
    </w:p>
    <w:p w:rsidR="0079413C" w:rsidRDefault="0079413C">
      <w:pPr>
        <w:rPr>
          <w:rFonts w:ascii="Tw Cen MT" w:hAnsi="Tw Cen MT"/>
          <w:b/>
          <w:sz w:val="56"/>
        </w:rPr>
      </w:pPr>
    </w:p>
    <w:p w:rsidR="009B0BF6" w:rsidRDefault="009B0BF6">
      <w:pPr>
        <w:rPr>
          <w:rFonts w:ascii="Tw Cen MT" w:hAnsi="Tw Cen MT"/>
          <w:b/>
          <w:sz w:val="56"/>
        </w:rPr>
      </w:pPr>
    </w:p>
    <w:p w:rsidR="009B0BF6" w:rsidRDefault="009B0BF6">
      <w:pPr>
        <w:rPr>
          <w:rFonts w:ascii="Tw Cen MT" w:hAnsi="Tw Cen MT"/>
          <w:b/>
          <w:sz w:val="56"/>
        </w:rPr>
      </w:pPr>
    </w:p>
    <w:p w:rsidR="009B0BF6" w:rsidRDefault="009B0BF6">
      <w:pPr>
        <w:rPr>
          <w:rFonts w:ascii="Tw Cen MT" w:hAnsi="Tw Cen MT"/>
          <w:b/>
          <w:sz w:val="56"/>
        </w:rPr>
      </w:pPr>
    </w:p>
    <w:p w:rsidR="009B0BF6" w:rsidRDefault="009B0BF6">
      <w:pPr>
        <w:rPr>
          <w:rFonts w:ascii="Tw Cen MT" w:hAnsi="Tw Cen MT"/>
          <w:b/>
          <w:sz w:val="56"/>
        </w:rPr>
      </w:pPr>
    </w:p>
    <w:p w:rsidR="009B0BF6" w:rsidRDefault="009B0BF6">
      <w:pPr>
        <w:rPr>
          <w:rFonts w:ascii="Tw Cen MT" w:hAnsi="Tw Cen MT"/>
          <w:b/>
          <w:sz w:val="56"/>
        </w:rPr>
      </w:pPr>
    </w:p>
    <w:p w:rsidR="0079413C" w:rsidRDefault="0079413C">
      <w:pPr>
        <w:jc w:val="center"/>
        <w:rPr>
          <w:rFonts w:ascii="Tw Cen MT" w:hAnsi="Tw Cen MT"/>
          <w:b/>
          <w:sz w:val="56"/>
        </w:rPr>
      </w:pPr>
      <w:r>
        <w:rPr>
          <w:rFonts w:ascii="Tw Cen MT" w:hAnsi="Tw Cen MT"/>
          <w:b/>
          <w:sz w:val="56"/>
        </w:rPr>
        <w:lastRenderedPageBreak/>
        <w:t xml:space="preserve">TEACHING ASSOCIATES PROGRAM </w:t>
      </w:r>
    </w:p>
    <w:p w:rsidR="0079413C" w:rsidRDefault="004E2F4B">
      <w:pPr>
        <w:jc w:val="center"/>
        <w:rPr>
          <w:rFonts w:ascii="Tw Cen MT" w:hAnsi="Tw Cen MT"/>
          <w:b/>
          <w:sz w:val="28"/>
        </w:rPr>
      </w:pPr>
      <w:r>
        <w:rPr>
          <w:rFonts w:ascii="Tw Cen MT" w:hAnsi="Tw Cen MT"/>
          <w:b/>
          <w:sz w:val="56"/>
        </w:rPr>
        <w:t>2014-2015</w:t>
      </w:r>
    </w:p>
    <w:p w:rsidR="0079413C" w:rsidRDefault="0079413C">
      <w:pPr>
        <w:jc w:val="center"/>
        <w:rPr>
          <w:rFonts w:ascii="Tw Cen MT" w:hAnsi="Tw Cen MT"/>
          <w:b/>
          <w:sz w:val="28"/>
        </w:rPr>
      </w:pPr>
      <w:r>
        <w:rPr>
          <w:b/>
          <w:sz w:val="28"/>
        </w:rPr>
        <w:t>●●●●●●●●●●●●●●●●●●●●●●●●●●●●●●●●●●●●●●●●●●●●●●●●●●●●●●</w:t>
      </w:r>
    </w:p>
    <w:p w:rsidR="0079413C" w:rsidRPr="002B1F7C" w:rsidRDefault="0079413C">
      <w:pPr>
        <w:pStyle w:val="Heading1"/>
        <w:pBdr>
          <w:bottom w:val="single" w:sz="12" w:space="1" w:color="auto"/>
        </w:pBdr>
        <w:rPr>
          <w:rFonts w:ascii="Cambria" w:hAnsi="Cambria"/>
          <w:sz w:val="96"/>
        </w:rPr>
      </w:pPr>
      <w:r w:rsidRPr="002B1F7C">
        <w:rPr>
          <w:rFonts w:ascii="Cambria" w:hAnsi="Cambria"/>
          <w:sz w:val="96"/>
        </w:rPr>
        <w:t>Application</w:t>
      </w:r>
    </w:p>
    <w:p w:rsidR="0079413C" w:rsidRDefault="0079413C">
      <w:pPr>
        <w:jc w:val="center"/>
        <w:rPr>
          <w:rFonts w:ascii="Harlow Solid Italic" w:hAnsi="Harlow Solid Italic"/>
          <w:b/>
          <w:u w:val="single"/>
        </w:rPr>
      </w:pPr>
    </w:p>
    <w:p w:rsidR="0079413C" w:rsidRDefault="0079413C">
      <w:pPr>
        <w:rPr>
          <w:rFonts w:ascii="Tw Cen MT" w:hAnsi="Tw Cen MT"/>
          <w:b/>
        </w:rPr>
      </w:pPr>
    </w:p>
    <w:p w:rsidR="0079413C" w:rsidRPr="002B1F7C" w:rsidRDefault="0079413C">
      <w:pPr>
        <w:rPr>
          <w:rFonts w:ascii="Calibri" w:hAnsi="Calibri"/>
          <w:b/>
          <w:sz w:val="23"/>
          <w:szCs w:val="23"/>
        </w:rPr>
      </w:pPr>
      <w:r w:rsidRPr="002B1F7C">
        <w:rPr>
          <w:rFonts w:ascii="Calibri" w:hAnsi="Calibri"/>
          <w:b/>
          <w:sz w:val="23"/>
          <w:szCs w:val="23"/>
        </w:rPr>
        <w:t xml:space="preserve">Eligible candidates should submit their application packets to </w:t>
      </w:r>
      <w:r w:rsidR="005D76B3">
        <w:rPr>
          <w:rFonts w:ascii="Calibri" w:hAnsi="Calibri"/>
          <w:b/>
          <w:sz w:val="23"/>
          <w:szCs w:val="23"/>
        </w:rPr>
        <w:t>Tonie</w:t>
      </w:r>
      <w:r>
        <w:rPr>
          <w:rFonts w:ascii="Calibri" w:hAnsi="Calibri"/>
          <w:b/>
          <w:sz w:val="23"/>
          <w:szCs w:val="23"/>
        </w:rPr>
        <w:t xml:space="preserve"> Mangum </w:t>
      </w:r>
      <w:proofErr w:type="gramStart"/>
      <w:r w:rsidRPr="002B1F7C">
        <w:rPr>
          <w:rFonts w:ascii="Calibri" w:hAnsi="Calibri"/>
          <w:b/>
          <w:sz w:val="23"/>
          <w:szCs w:val="23"/>
        </w:rPr>
        <w:t>by</w:t>
      </w:r>
      <w:r w:rsidR="004E2F4B">
        <w:rPr>
          <w:rFonts w:ascii="Calibri" w:hAnsi="Calibri"/>
          <w:b/>
          <w:sz w:val="23"/>
          <w:szCs w:val="23"/>
        </w:rPr>
        <w:t xml:space="preserve">  </w:t>
      </w:r>
      <w:r w:rsidRPr="006E0477">
        <w:rPr>
          <w:rFonts w:ascii="Calibri" w:hAnsi="Calibri"/>
          <w:b/>
          <w:sz w:val="23"/>
          <w:szCs w:val="23"/>
          <w:u w:val="single"/>
        </w:rPr>
        <w:t>4pm</w:t>
      </w:r>
      <w:proofErr w:type="gramEnd"/>
      <w:r w:rsidRPr="006E0477">
        <w:rPr>
          <w:rFonts w:ascii="Calibri" w:hAnsi="Calibri"/>
          <w:b/>
          <w:sz w:val="23"/>
          <w:szCs w:val="23"/>
          <w:u w:val="single"/>
        </w:rPr>
        <w:t xml:space="preserve"> on</w:t>
      </w:r>
      <w:r w:rsidR="004E2F4B">
        <w:rPr>
          <w:rFonts w:ascii="Calibri" w:hAnsi="Calibri"/>
          <w:b/>
          <w:sz w:val="23"/>
          <w:szCs w:val="23"/>
          <w:u w:val="single"/>
        </w:rPr>
        <w:t xml:space="preserve"> November 4</w:t>
      </w:r>
      <w:r w:rsidRPr="006E0477">
        <w:rPr>
          <w:rFonts w:ascii="Calibri" w:hAnsi="Calibri"/>
          <w:b/>
          <w:sz w:val="23"/>
          <w:szCs w:val="23"/>
          <w:u w:val="single"/>
          <w:vertAlign w:val="superscript"/>
        </w:rPr>
        <w:t>th</w:t>
      </w:r>
      <w:r w:rsidRPr="002B1F7C">
        <w:rPr>
          <w:rFonts w:ascii="Calibri" w:hAnsi="Calibri"/>
          <w:b/>
          <w:sz w:val="23"/>
          <w:szCs w:val="23"/>
        </w:rPr>
        <w:t xml:space="preserve"> in Sierra Tower Room 707. If that office is closed, the packets may be left </w:t>
      </w:r>
      <w:r>
        <w:rPr>
          <w:rFonts w:ascii="Calibri" w:hAnsi="Calibri"/>
          <w:b/>
          <w:sz w:val="23"/>
          <w:szCs w:val="23"/>
        </w:rPr>
        <w:t xml:space="preserve">  </w:t>
      </w:r>
      <w:r w:rsidRPr="002B1F7C">
        <w:rPr>
          <w:rFonts w:ascii="Calibri" w:hAnsi="Calibri"/>
          <w:b/>
          <w:sz w:val="23"/>
          <w:szCs w:val="23"/>
        </w:rPr>
        <w:t>for her in the English Main Office, Sierra Tower 706 or 708.  The packets should contain the following:</w:t>
      </w:r>
    </w:p>
    <w:p w:rsidR="0079413C" w:rsidRPr="002B1F7C" w:rsidRDefault="0079413C">
      <w:pPr>
        <w:rPr>
          <w:rFonts w:ascii="Calibri" w:hAnsi="Calibri"/>
          <w:b/>
          <w:sz w:val="23"/>
          <w:szCs w:val="23"/>
        </w:rPr>
      </w:pPr>
    </w:p>
    <w:p w:rsidR="0079413C" w:rsidRPr="002B1F7C" w:rsidRDefault="0079413C">
      <w:pPr>
        <w:rPr>
          <w:rFonts w:ascii="Calibri" w:hAnsi="Calibri"/>
          <w:sz w:val="23"/>
          <w:szCs w:val="23"/>
        </w:rPr>
      </w:pPr>
    </w:p>
    <w:p w:rsidR="0079413C" w:rsidRPr="002B1F7C" w:rsidRDefault="0079413C">
      <w:pPr>
        <w:pStyle w:val="Level1"/>
        <w:tabs>
          <w:tab w:val="left" w:pos="-1440"/>
        </w:tabs>
        <w:rPr>
          <w:rFonts w:ascii="Calibri" w:hAnsi="Calibri"/>
          <w:sz w:val="23"/>
          <w:szCs w:val="23"/>
        </w:rPr>
      </w:pPr>
      <w:r w:rsidRPr="002B1F7C">
        <w:rPr>
          <w:rFonts w:ascii="Calibri" w:hAnsi="Calibri"/>
          <w:sz w:val="23"/>
          <w:szCs w:val="23"/>
        </w:rPr>
        <w:t>A professional cover letter of intent which includes your graduate status, GPA, MA option, and reasons for entering graduate studies at CSUN.</w:t>
      </w:r>
    </w:p>
    <w:p w:rsidR="0079413C" w:rsidRPr="002B1F7C" w:rsidRDefault="0079413C">
      <w:pPr>
        <w:pStyle w:val="Level1"/>
        <w:numPr>
          <w:ilvl w:val="0"/>
          <w:numId w:val="0"/>
        </w:numPr>
        <w:tabs>
          <w:tab w:val="left" w:pos="-1440"/>
        </w:tabs>
        <w:rPr>
          <w:rFonts w:ascii="Calibri" w:hAnsi="Calibri"/>
          <w:sz w:val="23"/>
          <w:szCs w:val="23"/>
        </w:rPr>
      </w:pPr>
    </w:p>
    <w:p w:rsidR="0079413C" w:rsidRPr="002B1F7C" w:rsidRDefault="0079413C" w:rsidP="0079413C">
      <w:pPr>
        <w:pStyle w:val="Level1"/>
        <w:tabs>
          <w:tab w:val="left" w:pos="-1440"/>
        </w:tabs>
        <w:spacing w:line="360" w:lineRule="auto"/>
        <w:rPr>
          <w:rFonts w:ascii="Calibri" w:hAnsi="Calibri"/>
          <w:sz w:val="23"/>
          <w:szCs w:val="23"/>
        </w:rPr>
      </w:pPr>
      <w:r w:rsidRPr="002B1F7C">
        <w:rPr>
          <w:rFonts w:ascii="Calibri" w:hAnsi="Calibri"/>
          <w:sz w:val="23"/>
          <w:szCs w:val="23"/>
        </w:rPr>
        <w:t xml:space="preserve">An essay </w:t>
      </w:r>
      <w:r>
        <w:rPr>
          <w:rFonts w:ascii="Calibri" w:hAnsi="Calibri"/>
          <w:sz w:val="23"/>
          <w:szCs w:val="23"/>
        </w:rPr>
        <w:t xml:space="preserve">of 500-750 words </w:t>
      </w:r>
      <w:r w:rsidRPr="002B1F7C">
        <w:rPr>
          <w:rFonts w:ascii="Calibri" w:hAnsi="Calibri"/>
          <w:sz w:val="23"/>
          <w:szCs w:val="23"/>
        </w:rPr>
        <w:t>that addresses the following question:</w:t>
      </w:r>
    </w:p>
    <w:p w:rsidR="0079413C" w:rsidRDefault="0079413C" w:rsidP="0079413C">
      <w:pPr>
        <w:pStyle w:val="Level1"/>
        <w:numPr>
          <w:ilvl w:val="0"/>
          <w:numId w:val="0"/>
        </w:numPr>
        <w:tabs>
          <w:tab w:val="left" w:pos="-1440"/>
        </w:tabs>
        <w:ind w:left="720"/>
        <w:rPr>
          <w:rFonts w:ascii="Calibri" w:hAnsi="Calibri"/>
          <w:sz w:val="23"/>
          <w:szCs w:val="23"/>
        </w:rPr>
      </w:pPr>
      <w:r>
        <w:rPr>
          <w:rFonts w:ascii="Calibri" w:hAnsi="Calibri"/>
          <w:sz w:val="23"/>
          <w:szCs w:val="23"/>
        </w:rPr>
        <w:t>Consider a piece of writing you have completed for a class, and discuss the challenges and satisfactions you gained from completing that particular project.  Are there elements in that experience that other student writers would find valuable?</w:t>
      </w:r>
    </w:p>
    <w:p w:rsidR="0079413C" w:rsidRPr="002B1F7C" w:rsidRDefault="0079413C" w:rsidP="0079413C">
      <w:pPr>
        <w:pStyle w:val="Level1"/>
        <w:numPr>
          <w:ilvl w:val="0"/>
          <w:numId w:val="0"/>
        </w:numPr>
        <w:tabs>
          <w:tab w:val="left" w:pos="-1440"/>
        </w:tabs>
        <w:ind w:left="720"/>
        <w:rPr>
          <w:rFonts w:ascii="Calibri" w:hAnsi="Calibri"/>
          <w:b/>
          <w:i/>
          <w:sz w:val="23"/>
          <w:szCs w:val="23"/>
        </w:rPr>
      </w:pPr>
    </w:p>
    <w:p w:rsidR="0079413C" w:rsidRPr="002B1F7C" w:rsidRDefault="0079413C">
      <w:pPr>
        <w:pStyle w:val="Level1"/>
        <w:tabs>
          <w:tab w:val="left" w:pos="-1440"/>
        </w:tabs>
        <w:spacing w:line="360" w:lineRule="auto"/>
        <w:rPr>
          <w:rFonts w:ascii="Calibri" w:hAnsi="Calibri"/>
          <w:sz w:val="23"/>
          <w:szCs w:val="23"/>
        </w:rPr>
      </w:pPr>
      <w:r w:rsidRPr="002B1F7C">
        <w:rPr>
          <w:rFonts w:ascii="Calibri" w:hAnsi="Calibri"/>
          <w:sz w:val="23"/>
          <w:szCs w:val="23"/>
        </w:rPr>
        <w:t>A curriculum vitae which adheres to the format outlined below:</w:t>
      </w:r>
    </w:p>
    <w:p w:rsidR="0079413C" w:rsidRPr="002B1F7C" w:rsidRDefault="0079413C">
      <w:pPr>
        <w:tabs>
          <w:tab w:val="left" w:pos="7600"/>
        </w:tabs>
        <w:ind w:left="1440" w:firstLine="720"/>
        <w:rPr>
          <w:rFonts w:ascii="Calibri" w:hAnsi="Calibri"/>
          <w:b/>
          <w:i/>
          <w:sz w:val="23"/>
          <w:szCs w:val="23"/>
        </w:rPr>
      </w:pPr>
      <w:r w:rsidRPr="002B1F7C">
        <w:rPr>
          <w:rFonts w:ascii="Calibri" w:hAnsi="Calibri"/>
          <w:b/>
          <w:i/>
          <w:sz w:val="23"/>
          <w:szCs w:val="23"/>
        </w:rPr>
        <w:t>Name / address, / telephone number(s) / email</w:t>
      </w:r>
      <w:r>
        <w:rPr>
          <w:rFonts w:ascii="Calibri" w:hAnsi="Calibri"/>
          <w:b/>
          <w:i/>
          <w:sz w:val="23"/>
          <w:szCs w:val="23"/>
        </w:rPr>
        <w:t xml:space="preserve"> / student ID</w:t>
      </w:r>
    </w:p>
    <w:p w:rsidR="0079413C" w:rsidRPr="002B1F7C" w:rsidRDefault="0079413C">
      <w:pPr>
        <w:ind w:firstLine="720"/>
        <w:rPr>
          <w:rFonts w:ascii="Calibri" w:hAnsi="Calibri"/>
          <w:sz w:val="23"/>
          <w:szCs w:val="23"/>
        </w:rPr>
      </w:pPr>
    </w:p>
    <w:p w:rsidR="0079413C" w:rsidRPr="00FB08CA" w:rsidRDefault="0079413C">
      <w:pPr>
        <w:pStyle w:val="Level2"/>
        <w:numPr>
          <w:ilvl w:val="0"/>
          <w:numId w:val="4"/>
        </w:numPr>
        <w:tabs>
          <w:tab w:val="left" w:pos="-1440"/>
        </w:tabs>
        <w:rPr>
          <w:rFonts w:ascii="Calibri" w:hAnsi="Calibri"/>
          <w:sz w:val="23"/>
          <w:szCs w:val="23"/>
        </w:rPr>
      </w:pPr>
      <w:r w:rsidRPr="002B1F7C">
        <w:rPr>
          <w:rFonts w:ascii="Calibri" w:hAnsi="Calibri"/>
          <w:sz w:val="23"/>
          <w:szCs w:val="23"/>
        </w:rPr>
        <w:t>Educational background (post-secondary institutions attended, degrees/majors, and list of courses taken at CSUN</w:t>
      </w:r>
    </w:p>
    <w:p w:rsidR="0079413C" w:rsidRPr="002B1F7C" w:rsidRDefault="0079413C">
      <w:pPr>
        <w:pStyle w:val="Level2"/>
        <w:numPr>
          <w:ilvl w:val="0"/>
          <w:numId w:val="4"/>
        </w:numPr>
        <w:tabs>
          <w:tab w:val="left" w:pos="-1440"/>
        </w:tabs>
        <w:spacing w:line="360" w:lineRule="auto"/>
        <w:rPr>
          <w:rFonts w:ascii="Calibri" w:hAnsi="Calibri"/>
          <w:sz w:val="23"/>
          <w:szCs w:val="23"/>
        </w:rPr>
      </w:pPr>
      <w:r w:rsidRPr="002B1F7C">
        <w:rPr>
          <w:rFonts w:ascii="Calibri" w:hAnsi="Calibri"/>
          <w:sz w:val="23"/>
          <w:szCs w:val="23"/>
        </w:rPr>
        <w:t>Area(s) of interest in English Studies</w:t>
      </w:r>
    </w:p>
    <w:p w:rsidR="0079413C" w:rsidRPr="002B1F7C" w:rsidRDefault="0079413C">
      <w:pPr>
        <w:pStyle w:val="Level2"/>
        <w:numPr>
          <w:ilvl w:val="0"/>
          <w:numId w:val="4"/>
        </w:numPr>
        <w:tabs>
          <w:tab w:val="left" w:pos="-1440"/>
        </w:tabs>
        <w:spacing w:line="360" w:lineRule="auto"/>
        <w:rPr>
          <w:rFonts w:ascii="Calibri" w:hAnsi="Calibri"/>
          <w:sz w:val="23"/>
          <w:szCs w:val="23"/>
        </w:rPr>
      </w:pPr>
      <w:r w:rsidRPr="002B1F7C">
        <w:rPr>
          <w:rFonts w:ascii="Calibri" w:hAnsi="Calibri"/>
          <w:sz w:val="23"/>
          <w:szCs w:val="23"/>
        </w:rPr>
        <w:t>Work experience (especially any past jobs in teaching or tutoring)</w:t>
      </w:r>
    </w:p>
    <w:p w:rsidR="0079413C" w:rsidRPr="002B1F7C" w:rsidRDefault="0079413C">
      <w:pPr>
        <w:pStyle w:val="Level2"/>
        <w:numPr>
          <w:ilvl w:val="0"/>
          <w:numId w:val="4"/>
        </w:numPr>
        <w:tabs>
          <w:tab w:val="left" w:pos="-1440"/>
        </w:tabs>
        <w:rPr>
          <w:rFonts w:ascii="Calibri" w:hAnsi="Calibri"/>
          <w:sz w:val="23"/>
          <w:szCs w:val="23"/>
        </w:rPr>
      </w:pPr>
      <w:r w:rsidRPr="002B1F7C">
        <w:rPr>
          <w:rFonts w:ascii="Calibri" w:hAnsi="Calibri"/>
          <w:sz w:val="23"/>
          <w:szCs w:val="23"/>
        </w:rPr>
        <w:t>Scholarly or relevant activities (e.g. conferences attended, publications, organizational affiliations, special awards or accomplishments</w:t>
      </w:r>
    </w:p>
    <w:p w:rsidR="0079413C" w:rsidRPr="002B1F7C" w:rsidRDefault="0079413C">
      <w:pPr>
        <w:pStyle w:val="Level2"/>
        <w:tabs>
          <w:tab w:val="left" w:pos="-1440"/>
        </w:tabs>
        <w:ind w:left="720" w:firstLine="0"/>
        <w:rPr>
          <w:rFonts w:ascii="Calibri" w:hAnsi="Calibri"/>
          <w:sz w:val="23"/>
          <w:szCs w:val="23"/>
        </w:rPr>
      </w:pPr>
    </w:p>
    <w:p w:rsidR="0079413C" w:rsidRDefault="0079413C">
      <w:pPr>
        <w:pStyle w:val="Level1"/>
        <w:tabs>
          <w:tab w:val="left" w:pos="-1440"/>
        </w:tabs>
        <w:rPr>
          <w:rFonts w:ascii="Calibri" w:hAnsi="Calibri"/>
          <w:sz w:val="23"/>
          <w:szCs w:val="23"/>
        </w:rPr>
      </w:pPr>
      <w:r>
        <w:rPr>
          <w:rFonts w:ascii="Calibri" w:hAnsi="Calibri"/>
          <w:sz w:val="23"/>
          <w:szCs w:val="23"/>
        </w:rPr>
        <w:t>A Transcript (undergraduate and graduate, if you have completed graduate coursework)</w:t>
      </w:r>
    </w:p>
    <w:p w:rsidR="0079413C" w:rsidRPr="003F60B9" w:rsidRDefault="0079413C" w:rsidP="0079413C">
      <w:pPr>
        <w:pStyle w:val="Level1"/>
        <w:numPr>
          <w:ilvl w:val="0"/>
          <w:numId w:val="0"/>
        </w:numPr>
        <w:tabs>
          <w:tab w:val="left" w:pos="-1440"/>
        </w:tabs>
        <w:ind w:left="720"/>
        <w:rPr>
          <w:rFonts w:ascii="Calibri" w:hAnsi="Calibri"/>
          <w:sz w:val="23"/>
          <w:szCs w:val="23"/>
        </w:rPr>
      </w:pPr>
    </w:p>
    <w:p w:rsidR="0079413C" w:rsidRPr="002B1F7C" w:rsidRDefault="0079413C">
      <w:pPr>
        <w:pStyle w:val="Level1"/>
        <w:tabs>
          <w:tab w:val="left" w:pos="-1440"/>
        </w:tabs>
        <w:rPr>
          <w:rFonts w:ascii="Calibri" w:hAnsi="Calibri"/>
          <w:sz w:val="23"/>
          <w:szCs w:val="23"/>
        </w:rPr>
      </w:pPr>
      <w:r w:rsidRPr="002B1F7C">
        <w:rPr>
          <w:rFonts w:ascii="Calibri" w:hAnsi="Calibri"/>
          <w:b/>
          <w:sz w:val="23"/>
          <w:szCs w:val="23"/>
        </w:rPr>
        <w:t>THREE</w:t>
      </w:r>
      <w:r w:rsidRPr="002B1F7C">
        <w:rPr>
          <w:rFonts w:ascii="Calibri" w:hAnsi="Calibri"/>
          <w:sz w:val="23"/>
          <w:szCs w:val="23"/>
        </w:rPr>
        <w:t xml:space="preserve"> (3) brief letters of recommendation</w:t>
      </w:r>
      <w:r>
        <w:rPr>
          <w:rFonts w:ascii="Calibri" w:hAnsi="Calibri"/>
          <w:sz w:val="23"/>
          <w:szCs w:val="23"/>
        </w:rPr>
        <w:t xml:space="preserve"> </w:t>
      </w:r>
      <w:r w:rsidRPr="002B1F7C">
        <w:rPr>
          <w:rFonts w:ascii="Calibri" w:hAnsi="Calibri"/>
          <w:sz w:val="23"/>
          <w:szCs w:val="23"/>
        </w:rPr>
        <w:t xml:space="preserve">–from professors, former supervisors, people in the CSUN Writing Center. Applicants can submit either the recommendation form or a formal letter, but </w:t>
      </w:r>
      <w:r w:rsidRPr="002B1F7C">
        <w:rPr>
          <w:rFonts w:ascii="Calibri" w:hAnsi="Calibri"/>
          <w:b/>
          <w:sz w:val="23"/>
          <w:szCs w:val="23"/>
        </w:rPr>
        <w:t>THE TOTAL NUMBER OF LETTERS REQUIRED IS</w:t>
      </w:r>
      <w:r>
        <w:rPr>
          <w:rFonts w:ascii="Calibri" w:hAnsi="Calibri"/>
          <w:b/>
          <w:sz w:val="23"/>
          <w:szCs w:val="23"/>
        </w:rPr>
        <w:t xml:space="preserve"> </w:t>
      </w:r>
      <w:r w:rsidRPr="002B1F7C">
        <w:rPr>
          <w:rFonts w:ascii="Calibri" w:hAnsi="Calibri"/>
          <w:b/>
          <w:i/>
          <w:sz w:val="23"/>
          <w:szCs w:val="23"/>
          <w:u w:val="single"/>
        </w:rPr>
        <w:t>THREE</w:t>
      </w:r>
      <w:r w:rsidRPr="002B1F7C">
        <w:rPr>
          <w:rFonts w:ascii="Calibri" w:hAnsi="Calibri"/>
          <w:sz w:val="23"/>
          <w:szCs w:val="23"/>
        </w:rPr>
        <w:t xml:space="preserve">. </w:t>
      </w:r>
    </w:p>
    <w:p w:rsidR="0079413C" w:rsidRPr="002B1F7C" w:rsidRDefault="0079413C">
      <w:pPr>
        <w:pStyle w:val="Level1"/>
        <w:numPr>
          <w:ilvl w:val="0"/>
          <w:numId w:val="0"/>
        </w:numPr>
        <w:tabs>
          <w:tab w:val="left" w:pos="-1440"/>
        </w:tabs>
        <w:ind w:left="720" w:hanging="720"/>
        <w:rPr>
          <w:rFonts w:ascii="Calibri" w:hAnsi="Calibri"/>
          <w:sz w:val="23"/>
          <w:szCs w:val="23"/>
        </w:rPr>
      </w:pPr>
    </w:p>
    <w:p w:rsidR="0079413C" w:rsidRPr="002B1F7C" w:rsidRDefault="0079413C">
      <w:pPr>
        <w:pStyle w:val="Level1"/>
        <w:numPr>
          <w:ilvl w:val="0"/>
          <w:numId w:val="0"/>
        </w:numPr>
        <w:tabs>
          <w:tab w:val="left" w:pos="-1440"/>
        </w:tabs>
        <w:ind w:left="720" w:hanging="720"/>
        <w:rPr>
          <w:rFonts w:ascii="Calibri" w:hAnsi="Calibri"/>
          <w:sz w:val="23"/>
          <w:szCs w:val="23"/>
        </w:rPr>
      </w:pPr>
      <w:r w:rsidRPr="002B1F7C">
        <w:rPr>
          <w:rFonts w:ascii="Calibri" w:hAnsi="Calibri"/>
          <w:sz w:val="23"/>
          <w:szCs w:val="23"/>
        </w:rPr>
        <w:t xml:space="preserve">5. </w:t>
      </w:r>
      <w:r w:rsidRPr="002B1F7C">
        <w:rPr>
          <w:rFonts w:ascii="Calibri" w:hAnsi="Calibri"/>
          <w:sz w:val="23"/>
          <w:szCs w:val="23"/>
        </w:rPr>
        <w:tab/>
        <w:t>A completed Interview Grid (next page).</w:t>
      </w:r>
    </w:p>
    <w:p w:rsidR="0079413C" w:rsidRPr="002B1F7C" w:rsidRDefault="0079413C">
      <w:pPr>
        <w:rPr>
          <w:rFonts w:ascii="Calibri" w:hAnsi="Calibri"/>
          <w:b/>
          <w:sz w:val="23"/>
          <w:szCs w:val="23"/>
        </w:rPr>
      </w:pPr>
    </w:p>
    <w:p w:rsidR="0079413C" w:rsidRPr="002B1F7C" w:rsidRDefault="0079413C">
      <w:pPr>
        <w:rPr>
          <w:rFonts w:ascii="Calibri" w:hAnsi="Calibri"/>
          <w:b/>
          <w:sz w:val="23"/>
          <w:szCs w:val="23"/>
        </w:rPr>
      </w:pPr>
    </w:p>
    <w:p w:rsidR="0079413C" w:rsidRPr="002B1F7C" w:rsidRDefault="0079413C">
      <w:pPr>
        <w:rPr>
          <w:rFonts w:ascii="Calibri" w:hAnsi="Calibri"/>
          <w:b/>
          <w:sz w:val="23"/>
          <w:szCs w:val="23"/>
        </w:rPr>
      </w:pPr>
    </w:p>
    <w:p w:rsidR="0079413C" w:rsidRPr="00C57641" w:rsidRDefault="0079413C">
      <w:pPr>
        <w:rPr>
          <w:rFonts w:ascii="Calibri" w:hAnsi="Calibri"/>
          <w:b/>
          <w:sz w:val="23"/>
          <w:szCs w:val="23"/>
        </w:rPr>
      </w:pPr>
      <w:r w:rsidRPr="002B1F7C">
        <w:rPr>
          <w:rFonts w:ascii="Calibri" w:hAnsi="Calibri"/>
          <w:b/>
          <w:sz w:val="23"/>
          <w:szCs w:val="23"/>
        </w:rPr>
        <w:t>Thank you for your cooperation!  Feel free to</w:t>
      </w:r>
      <w:r>
        <w:rPr>
          <w:rFonts w:ascii="Calibri" w:hAnsi="Calibri"/>
          <w:b/>
          <w:sz w:val="23"/>
          <w:szCs w:val="23"/>
        </w:rPr>
        <w:t xml:space="preserve"> photocopy this memo and distrib</w:t>
      </w:r>
      <w:r w:rsidRPr="002B1F7C">
        <w:rPr>
          <w:rFonts w:ascii="Calibri" w:hAnsi="Calibri"/>
          <w:b/>
          <w:sz w:val="23"/>
          <w:szCs w:val="23"/>
        </w:rPr>
        <w:t>ute it to interested graduate students</w:t>
      </w:r>
      <w:r w:rsidRPr="002B1F7C">
        <w:rPr>
          <w:rFonts w:ascii="Calibri" w:hAnsi="Calibri"/>
          <w:b/>
          <w:i/>
          <w:sz w:val="23"/>
          <w:szCs w:val="23"/>
        </w:rPr>
        <w:t>.</w:t>
      </w:r>
      <w:r w:rsidRPr="002B1F7C">
        <w:rPr>
          <w:rFonts w:ascii="Calibri" w:hAnsi="Calibri"/>
          <w:b/>
          <w:sz w:val="23"/>
          <w:szCs w:val="23"/>
        </w:rPr>
        <w:t xml:space="preserve">  There will be additional copies available in the main office</w:t>
      </w:r>
      <w:r w:rsidR="00C57641">
        <w:rPr>
          <w:rFonts w:ascii="Calibri" w:hAnsi="Calibri"/>
          <w:b/>
          <w:sz w:val="23"/>
          <w:szCs w:val="23"/>
        </w:rPr>
        <w:t>, Sierra Tower, Room 706 / 708.</w:t>
      </w:r>
    </w:p>
    <w:p w:rsidR="00811124" w:rsidRDefault="00811124">
      <w:pPr>
        <w:jc w:val="center"/>
        <w:rPr>
          <w:rFonts w:ascii="Calibri" w:hAnsi="Calibri"/>
          <w:b/>
          <w:sz w:val="40"/>
          <w:szCs w:val="40"/>
          <w:u w:val="single"/>
        </w:rPr>
      </w:pPr>
    </w:p>
    <w:p w:rsidR="0079413C" w:rsidRPr="00C57641" w:rsidRDefault="004E2F4B">
      <w:pPr>
        <w:jc w:val="center"/>
        <w:rPr>
          <w:rFonts w:ascii="Calibri" w:hAnsi="Calibri"/>
          <w:b/>
          <w:sz w:val="44"/>
          <w:szCs w:val="44"/>
          <w:u w:val="single"/>
        </w:rPr>
      </w:pPr>
      <w:r>
        <w:rPr>
          <w:rFonts w:ascii="Calibri" w:hAnsi="Calibri"/>
          <w:b/>
          <w:sz w:val="44"/>
          <w:szCs w:val="44"/>
          <w:u w:val="single"/>
        </w:rPr>
        <w:lastRenderedPageBreak/>
        <w:t>INTERVIEW GRID (2014-2015</w:t>
      </w:r>
      <w:r w:rsidR="0079413C" w:rsidRPr="00C57641">
        <w:rPr>
          <w:rFonts w:ascii="Calibri" w:hAnsi="Calibri"/>
          <w:b/>
          <w:sz w:val="44"/>
          <w:szCs w:val="44"/>
          <w:u w:val="single"/>
        </w:rPr>
        <w:t>)</w:t>
      </w:r>
    </w:p>
    <w:p w:rsidR="0079413C" w:rsidRPr="002B1F7C" w:rsidRDefault="0079413C">
      <w:pPr>
        <w:jc w:val="center"/>
        <w:rPr>
          <w:rFonts w:ascii="Calibri" w:hAnsi="Calibri"/>
          <w:b/>
          <w:sz w:val="44"/>
        </w:rPr>
      </w:pPr>
    </w:p>
    <w:p w:rsidR="0079413C" w:rsidRPr="002B1F7C" w:rsidRDefault="0079413C">
      <w:pPr>
        <w:rPr>
          <w:rFonts w:ascii="Calibri" w:hAnsi="Calibri"/>
          <w:sz w:val="24"/>
        </w:rPr>
      </w:pPr>
    </w:p>
    <w:p w:rsidR="0079413C" w:rsidRPr="002B1F7C" w:rsidRDefault="0079413C">
      <w:pPr>
        <w:jc w:val="center"/>
        <w:rPr>
          <w:rFonts w:ascii="Calibri" w:hAnsi="Calibri"/>
          <w:b/>
          <w:sz w:val="24"/>
        </w:rPr>
      </w:pPr>
      <w:r w:rsidRPr="002B1F7C">
        <w:rPr>
          <w:rFonts w:ascii="Calibri" w:hAnsi="Calibri"/>
          <w:b/>
          <w:sz w:val="24"/>
        </w:rPr>
        <w:t>_________________________________________</w:t>
      </w:r>
    </w:p>
    <w:p w:rsidR="0079413C" w:rsidRPr="002B1F7C" w:rsidRDefault="0079413C">
      <w:pPr>
        <w:jc w:val="center"/>
        <w:rPr>
          <w:rFonts w:ascii="Calibri" w:hAnsi="Calibri"/>
          <w:sz w:val="28"/>
          <w:szCs w:val="28"/>
        </w:rPr>
      </w:pPr>
      <w:r w:rsidRPr="002B1F7C">
        <w:rPr>
          <w:rFonts w:ascii="Calibri" w:hAnsi="Calibri"/>
          <w:sz w:val="28"/>
          <w:szCs w:val="28"/>
        </w:rPr>
        <w:t>Name of Applicant</w:t>
      </w:r>
    </w:p>
    <w:p w:rsidR="0079413C" w:rsidRPr="002B1F7C" w:rsidRDefault="0079413C">
      <w:pPr>
        <w:jc w:val="center"/>
        <w:rPr>
          <w:rFonts w:ascii="Calibri" w:hAnsi="Calibri"/>
          <w:sz w:val="24"/>
        </w:rPr>
      </w:pPr>
    </w:p>
    <w:p w:rsidR="0079413C" w:rsidRPr="002B1F7C" w:rsidRDefault="0079413C">
      <w:pPr>
        <w:rPr>
          <w:rFonts w:ascii="Calibri" w:hAnsi="Calibri"/>
          <w:sz w:val="24"/>
        </w:rPr>
      </w:pPr>
    </w:p>
    <w:p w:rsidR="0079413C" w:rsidRPr="00C57641" w:rsidRDefault="0079413C">
      <w:pPr>
        <w:rPr>
          <w:rFonts w:ascii="Calibri" w:hAnsi="Calibri"/>
          <w:sz w:val="28"/>
          <w:szCs w:val="28"/>
        </w:rPr>
      </w:pPr>
      <w:r w:rsidRPr="00C57641">
        <w:rPr>
          <w:rFonts w:ascii="Calibri" w:hAnsi="Calibri"/>
          <w:sz w:val="28"/>
          <w:szCs w:val="28"/>
        </w:rPr>
        <w:t xml:space="preserve">Please indicate dates and times when you would </w:t>
      </w:r>
      <w:r w:rsidRPr="00C57641">
        <w:rPr>
          <w:rFonts w:ascii="Calibri" w:hAnsi="Calibri"/>
          <w:b/>
          <w:i/>
          <w:sz w:val="28"/>
          <w:szCs w:val="28"/>
          <w:u w:val="single"/>
        </w:rPr>
        <w:t>NOT</w:t>
      </w:r>
      <w:r w:rsidRPr="00C57641">
        <w:rPr>
          <w:rFonts w:ascii="Calibri" w:hAnsi="Calibri"/>
          <w:sz w:val="28"/>
          <w:szCs w:val="28"/>
        </w:rPr>
        <w:t xml:space="preserve"> be available for an interview with the Director of Composition.</w:t>
      </w:r>
    </w:p>
    <w:p w:rsidR="0079413C" w:rsidRPr="002B1F7C" w:rsidRDefault="0079413C">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269"/>
        <w:gridCol w:w="1269"/>
        <w:gridCol w:w="1269"/>
        <w:gridCol w:w="1269"/>
        <w:gridCol w:w="1269"/>
        <w:gridCol w:w="1269"/>
      </w:tblGrid>
      <w:tr w:rsidR="0079413C" w:rsidRPr="002B1F7C">
        <w:tc>
          <w:tcPr>
            <w:tcW w:w="1269" w:type="dxa"/>
            <w:shd w:val="clear" w:color="auto" w:fill="E0E0E0"/>
          </w:tcPr>
          <w:p w:rsidR="0079413C" w:rsidRPr="002B1F7C" w:rsidRDefault="0079413C">
            <w:pPr>
              <w:rPr>
                <w:rFonts w:ascii="Calibri" w:hAnsi="Calibri"/>
              </w:rPr>
            </w:pPr>
          </w:p>
        </w:tc>
        <w:tc>
          <w:tcPr>
            <w:tcW w:w="1269" w:type="dxa"/>
          </w:tcPr>
          <w:p w:rsidR="006E0477" w:rsidRDefault="004E2F4B" w:rsidP="006E0477">
            <w:pPr>
              <w:pStyle w:val="Header"/>
              <w:tabs>
                <w:tab w:val="clear" w:pos="4320"/>
                <w:tab w:val="clear" w:pos="8640"/>
              </w:tabs>
              <w:rPr>
                <w:rFonts w:ascii="Calibri" w:hAnsi="Calibri"/>
                <w:b/>
              </w:rPr>
            </w:pPr>
            <w:r>
              <w:rPr>
                <w:rFonts w:ascii="Calibri" w:hAnsi="Calibri"/>
                <w:b/>
              </w:rPr>
              <w:t>Wednesday</w:t>
            </w:r>
          </w:p>
          <w:p w:rsidR="0079413C" w:rsidRPr="002B1F7C" w:rsidRDefault="00EF6B5A" w:rsidP="004E2F4B">
            <w:pPr>
              <w:pStyle w:val="Header"/>
              <w:tabs>
                <w:tab w:val="clear" w:pos="4320"/>
                <w:tab w:val="clear" w:pos="8640"/>
              </w:tabs>
              <w:rPr>
                <w:rFonts w:ascii="Calibri" w:hAnsi="Calibri"/>
                <w:b/>
              </w:rPr>
            </w:pPr>
            <w:r>
              <w:rPr>
                <w:rFonts w:ascii="Calibri" w:hAnsi="Calibri"/>
                <w:b/>
              </w:rPr>
              <w:t>11/1</w:t>
            </w:r>
            <w:r w:rsidR="004E2F4B">
              <w:rPr>
                <w:rFonts w:ascii="Calibri" w:hAnsi="Calibri"/>
                <w:b/>
              </w:rPr>
              <w:t>2</w:t>
            </w:r>
          </w:p>
        </w:tc>
        <w:tc>
          <w:tcPr>
            <w:tcW w:w="1269" w:type="dxa"/>
          </w:tcPr>
          <w:p w:rsidR="00E60FD7" w:rsidRDefault="004E2F4B">
            <w:pPr>
              <w:rPr>
                <w:rFonts w:ascii="Calibri" w:hAnsi="Calibri"/>
                <w:b/>
              </w:rPr>
            </w:pPr>
            <w:r>
              <w:rPr>
                <w:rFonts w:ascii="Calibri" w:hAnsi="Calibri"/>
                <w:b/>
              </w:rPr>
              <w:t>Thursday</w:t>
            </w:r>
          </w:p>
          <w:p w:rsidR="0079413C" w:rsidRPr="002B1F7C" w:rsidRDefault="0079413C" w:rsidP="004E2F4B">
            <w:pPr>
              <w:rPr>
                <w:rFonts w:ascii="Calibri" w:hAnsi="Calibri"/>
                <w:b/>
              </w:rPr>
            </w:pPr>
            <w:r>
              <w:rPr>
                <w:rFonts w:ascii="Calibri" w:hAnsi="Calibri"/>
                <w:b/>
              </w:rPr>
              <w:t>1</w:t>
            </w:r>
            <w:r w:rsidR="009A162A">
              <w:rPr>
                <w:rFonts w:ascii="Calibri" w:hAnsi="Calibri"/>
                <w:b/>
              </w:rPr>
              <w:t>1/</w:t>
            </w:r>
            <w:r w:rsidR="004E2F4B">
              <w:rPr>
                <w:rFonts w:ascii="Calibri" w:hAnsi="Calibri"/>
                <w:b/>
              </w:rPr>
              <w:t>13</w:t>
            </w:r>
          </w:p>
        </w:tc>
        <w:tc>
          <w:tcPr>
            <w:tcW w:w="1269" w:type="dxa"/>
          </w:tcPr>
          <w:p w:rsidR="0079413C" w:rsidRDefault="004E2F4B">
            <w:pPr>
              <w:rPr>
                <w:rFonts w:ascii="Calibri" w:hAnsi="Calibri"/>
                <w:b/>
              </w:rPr>
            </w:pPr>
            <w:r>
              <w:rPr>
                <w:rFonts w:ascii="Calibri" w:hAnsi="Calibri"/>
                <w:b/>
              </w:rPr>
              <w:t>Monday</w:t>
            </w:r>
          </w:p>
          <w:p w:rsidR="0079413C" w:rsidRDefault="00E60FD7">
            <w:pPr>
              <w:rPr>
                <w:rFonts w:ascii="Calibri" w:hAnsi="Calibri"/>
                <w:b/>
              </w:rPr>
            </w:pPr>
            <w:r>
              <w:rPr>
                <w:rFonts w:ascii="Calibri" w:hAnsi="Calibri"/>
                <w:b/>
              </w:rPr>
              <w:t>11/1</w:t>
            </w:r>
            <w:r w:rsidR="004E2F4B">
              <w:rPr>
                <w:rFonts w:ascii="Calibri" w:hAnsi="Calibri"/>
                <w:b/>
              </w:rPr>
              <w:t>7</w:t>
            </w:r>
          </w:p>
          <w:p w:rsidR="0079413C" w:rsidRPr="002B1F7C" w:rsidRDefault="0079413C">
            <w:pPr>
              <w:rPr>
                <w:rFonts w:ascii="Calibri" w:hAnsi="Calibri"/>
                <w:b/>
              </w:rPr>
            </w:pPr>
          </w:p>
        </w:tc>
        <w:tc>
          <w:tcPr>
            <w:tcW w:w="1269" w:type="dxa"/>
          </w:tcPr>
          <w:p w:rsidR="00E60FD7" w:rsidRDefault="004E2F4B">
            <w:pPr>
              <w:rPr>
                <w:rFonts w:ascii="Calibri" w:hAnsi="Calibri"/>
                <w:b/>
              </w:rPr>
            </w:pPr>
            <w:r>
              <w:rPr>
                <w:rFonts w:ascii="Calibri" w:hAnsi="Calibri"/>
                <w:b/>
              </w:rPr>
              <w:t>Tuesday</w:t>
            </w:r>
          </w:p>
          <w:p w:rsidR="0079413C" w:rsidRPr="002B1F7C" w:rsidRDefault="00E60FD7" w:rsidP="004E2F4B">
            <w:pPr>
              <w:rPr>
                <w:rFonts w:ascii="Calibri" w:hAnsi="Calibri"/>
                <w:b/>
              </w:rPr>
            </w:pPr>
            <w:r>
              <w:rPr>
                <w:rFonts w:ascii="Calibri" w:hAnsi="Calibri"/>
                <w:b/>
              </w:rPr>
              <w:t>11/1</w:t>
            </w:r>
            <w:r w:rsidR="004E2F4B">
              <w:rPr>
                <w:rFonts w:ascii="Calibri" w:hAnsi="Calibri"/>
                <w:b/>
              </w:rPr>
              <w:t>8</w:t>
            </w:r>
          </w:p>
        </w:tc>
        <w:tc>
          <w:tcPr>
            <w:tcW w:w="1269" w:type="dxa"/>
          </w:tcPr>
          <w:p w:rsidR="0079413C" w:rsidRDefault="004E2F4B">
            <w:pPr>
              <w:rPr>
                <w:rFonts w:ascii="Calibri" w:hAnsi="Calibri"/>
                <w:b/>
              </w:rPr>
            </w:pPr>
            <w:r>
              <w:rPr>
                <w:rFonts w:ascii="Calibri" w:hAnsi="Calibri"/>
                <w:b/>
              </w:rPr>
              <w:t>Wednesday</w:t>
            </w:r>
          </w:p>
          <w:p w:rsidR="0079413C" w:rsidRPr="002B1F7C" w:rsidRDefault="009A162A" w:rsidP="004E2F4B">
            <w:pPr>
              <w:rPr>
                <w:rFonts w:ascii="Calibri" w:hAnsi="Calibri"/>
                <w:b/>
              </w:rPr>
            </w:pPr>
            <w:r>
              <w:rPr>
                <w:rFonts w:ascii="Calibri" w:hAnsi="Calibri"/>
                <w:b/>
              </w:rPr>
              <w:t>11/</w:t>
            </w:r>
            <w:r w:rsidR="004E2F4B">
              <w:rPr>
                <w:rFonts w:ascii="Calibri" w:hAnsi="Calibri"/>
                <w:b/>
              </w:rPr>
              <w:t>19</w:t>
            </w:r>
          </w:p>
        </w:tc>
        <w:tc>
          <w:tcPr>
            <w:tcW w:w="1269" w:type="dxa"/>
          </w:tcPr>
          <w:p w:rsidR="0079413C" w:rsidRDefault="00E60FD7">
            <w:pPr>
              <w:rPr>
                <w:rFonts w:ascii="Calibri" w:hAnsi="Calibri"/>
                <w:b/>
              </w:rPr>
            </w:pPr>
            <w:r>
              <w:rPr>
                <w:rFonts w:ascii="Calibri" w:hAnsi="Calibri"/>
                <w:b/>
              </w:rPr>
              <w:t>Thurs</w:t>
            </w:r>
            <w:r w:rsidR="009A162A">
              <w:rPr>
                <w:rFonts w:ascii="Calibri" w:hAnsi="Calibri"/>
                <w:b/>
              </w:rPr>
              <w:t>day</w:t>
            </w:r>
          </w:p>
          <w:p w:rsidR="0079413C" w:rsidRDefault="00E60FD7">
            <w:pPr>
              <w:rPr>
                <w:rFonts w:ascii="Calibri" w:hAnsi="Calibri"/>
                <w:b/>
              </w:rPr>
            </w:pPr>
            <w:r>
              <w:rPr>
                <w:rFonts w:ascii="Calibri" w:hAnsi="Calibri"/>
                <w:b/>
              </w:rPr>
              <w:t>11/2</w:t>
            </w:r>
            <w:r w:rsidR="004E2F4B">
              <w:rPr>
                <w:rFonts w:ascii="Calibri" w:hAnsi="Calibri"/>
                <w:b/>
              </w:rPr>
              <w:t>0</w:t>
            </w:r>
          </w:p>
          <w:p w:rsidR="0079413C" w:rsidRPr="002B1F7C" w:rsidRDefault="0079413C">
            <w:pPr>
              <w:rPr>
                <w:rFonts w:ascii="Calibri" w:hAnsi="Calibri"/>
                <w:b/>
              </w:rPr>
            </w:pPr>
          </w:p>
        </w:tc>
      </w:tr>
      <w:tr w:rsidR="0079413C" w:rsidRPr="002B1F7C">
        <w:tc>
          <w:tcPr>
            <w:tcW w:w="1269" w:type="dxa"/>
          </w:tcPr>
          <w:p w:rsidR="0079413C" w:rsidRPr="002B1F7C" w:rsidRDefault="0079413C">
            <w:pPr>
              <w:rPr>
                <w:rFonts w:ascii="Calibri" w:hAnsi="Calibri"/>
              </w:rPr>
            </w:pPr>
            <w:r w:rsidRPr="002B1F7C">
              <w:rPr>
                <w:rFonts w:ascii="Calibri" w:hAnsi="Calibri"/>
              </w:rPr>
              <w:t>9:00</w:t>
            </w:r>
          </w:p>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r>
      <w:tr w:rsidR="0079413C" w:rsidRPr="002B1F7C">
        <w:tc>
          <w:tcPr>
            <w:tcW w:w="1269" w:type="dxa"/>
          </w:tcPr>
          <w:p w:rsidR="0079413C" w:rsidRPr="002B1F7C" w:rsidRDefault="0079413C">
            <w:pPr>
              <w:rPr>
                <w:rFonts w:ascii="Calibri" w:hAnsi="Calibri"/>
              </w:rPr>
            </w:pPr>
            <w:r w:rsidRPr="002B1F7C">
              <w:rPr>
                <w:rFonts w:ascii="Calibri" w:hAnsi="Calibri"/>
              </w:rPr>
              <w:t>9:30</w:t>
            </w:r>
          </w:p>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c>
          <w:tcPr>
            <w:tcW w:w="1269" w:type="dxa"/>
          </w:tcPr>
          <w:p w:rsidR="0079413C" w:rsidRPr="002B1F7C" w:rsidRDefault="0079413C">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10:00</w:t>
            </w:r>
          </w:p>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60FD7" w:rsidP="00E60FD7">
            <w:pPr>
              <w:rPr>
                <w:rFonts w:ascii="Calibri" w:hAnsi="Calibri"/>
              </w:rPr>
            </w:pPr>
          </w:p>
        </w:tc>
        <w:tc>
          <w:tcPr>
            <w:tcW w:w="1269" w:type="dxa"/>
          </w:tcPr>
          <w:p w:rsidR="00E60FD7" w:rsidRPr="002B1F7C" w:rsidRDefault="00E17637" w:rsidP="00E60FD7">
            <w:pPr>
              <w:rPr>
                <w:rFonts w:ascii="Calibri" w:hAnsi="Calibri"/>
              </w:rPr>
            </w:pPr>
            <w:r w:rsidRPr="00E17637">
              <w:rPr>
                <w:rFonts w:ascii="Calibri" w:hAnsi="Calibri"/>
              </w:rPr>
              <w:t>Unavailable</w:t>
            </w:r>
          </w:p>
        </w:tc>
        <w:tc>
          <w:tcPr>
            <w:tcW w:w="1269" w:type="dxa"/>
          </w:tcPr>
          <w:p w:rsidR="00E60FD7" w:rsidRPr="002B1F7C" w:rsidRDefault="00E60FD7" w:rsidP="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60FD7" w:rsidP="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10:30</w:t>
            </w:r>
          </w:p>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11:00</w:t>
            </w:r>
          </w:p>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11:30</w:t>
            </w:r>
          </w:p>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12:00</w:t>
            </w:r>
          </w:p>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12:30</w:t>
            </w:r>
          </w:p>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rsidP="0079413C">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rsidP="0079413C">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1:00</w:t>
            </w:r>
          </w:p>
          <w:p w:rsidR="00E60FD7" w:rsidRPr="002B1F7C" w:rsidRDefault="00E60FD7">
            <w:pPr>
              <w:rPr>
                <w:rFonts w:ascii="Calibri" w:hAnsi="Calibri"/>
              </w:rPr>
            </w:pPr>
          </w:p>
        </w:tc>
        <w:tc>
          <w:tcPr>
            <w:tcW w:w="1269" w:type="dxa"/>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rsidP="0079413C">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rsidP="0079413C">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1:30</w:t>
            </w:r>
          </w:p>
          <w:p w:rsidR="00E60FD7" w:rsidRPr="002B1F7C" w:rsidRDefault="00E60FD7">
            <w:pPr>
              <w:rPr>
                <w:rFonts w:ascii="Calibri" w:hAnsi="Calibri"/>
              </w:rPr>
            </w:pPr>
          </w:p>
        </w:tc>
        <w:tc>
          <w:tcPr>
            <w:tcW w:w="1269" w:type="dxa"/>
            <w:shd w:val="clear" w:color="auto" w:fill="FFFFFF"/>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rsidP="0079413C">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rsidP="004E2F4B">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2:00</w:t>
            </w:r>
          </w:p>
          <w:p w:rsidR="00E60FD7" w:rsidRPr="002B1F7C" w:rsidRDefault="00E60FD7">
            <w:pPr>
              <w:rPr>
                <w:rFonts w:ascii="Calibri" w:hAnsi="Calibri"/>
              </w:rPr>
            </w:pPr>
          </w:p>
        </w:tc>
        <w:tc>
          <w:tcPr>
            <w:tcW w:w="1269" w:type="dxa"/>
            <w:shd w:val="clear" w:color="auto" w:fill="FFFFFF"/>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2:30</w:t>
            </w:r>
          </w:p>
          <w:p w:rsidR="00E60FD7" w:rsidRPr="002B1F7C" w:rsidRDefault="00E60FD7">
            <w:pPr>
              <w:rPr>
                <w:rFonts w:ascii="Calibri" w:hAnsi="Calibri"/>
              </w:rPr>
            </w:pPr>
          </w:p>
        </w:tc>
        <w:tc>
          <w:tcPr>
            <w:tcW w:w="1269" w:type="dxa"/>
            <w:shd w:val="clear" w:color="auto" w:fill="FFFFFF"/>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3:00</w:t>
            </w:r>
          </w:p>
          <w:p w:rsidR="00E60FD7" w:rsidRPr="002B1F7C" w:rsidRDefault="00E60FD7">
            <w:pPr>
              <w:rPr>
                <w:rFonts w:ascii="Calibri" w:hAnsi="Calibri"/>
              </w:rPr>
            </w:pPr>
          </w:p>
        </w:tc>
        <w:tc>
          <w:tcPr>
            <w:tcW w:w="1269" w:type="dxa"/>
            <w:shd w:val="clear" w:color="auto" w:fill="FFFFFF"/>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pPr>
              <w:rPr>
                <w:rFonts w:ascii="Calibri" w:hAnsi="Calibri"/>
              </w:rPr>
            </w:pPr>
          </w:p>
        </w:tc>
      </w:tr>
      <w:tr w:rsidR="00E60FD7" w:rsidRPr="002B1F7C">
        <w:tc>
          <w:tcPr>
            <w:tcW w:w="1269" w:type="dxa"/>
          </w:tcPr>
          <w:p w:rsidR="00E60FD7" w:rsidRPr="002B1F7C" w:rsidRDefault="00E60FD7">
            <w:pPr>
              <w:rPr>
                <w:rFonts w:ascii="Calibri" w:hAnsi="Calibri"/>
              </w:rPr>
            </w:pPr>
            <w:r w:rsidRPr="002B1F7C">
              <w:rPr>
                <w:rFonts w:ascii="Calibri" w:hAnsi="Calibri"/>
              </w:rPr>
              <w:t>3:30</w:t>
            </w:r>
          </w:p>
          <w:p w:rsidR="00E60FD7" w:rsidRPr="002B1F7C" w:rsidRDefault="00E60FD7">
            <w:pPr>
              <w:rPr>
                <w:rFonts w:ascii="Calibri" w:hAnsi="Calibri"/>
              </w:rPr>
            </w:pPr>
          </w:p>
        </w:tc>
        <w:tc>
          <w:tcPr>
            <w:tcW w:w="1269" w:type="dxa"/>
            <w:shd w:val="clear" w:color="auto" w:fill="FFFFFF"/>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60FD7">
            <w:pPr>
              <w:rPr>
                <w:rFonts w:ascii="Calibri" w:hAnsi="Calibri"/>
              </w:rPr>
            </w:pPr>
          </w:p>
        </w:tc>
        <w:tc>
          <w:tcPr>
            <w:tcW w:w="1269" w:type="dxa"/>
          </w:tcPr>
          <w:p w:rsidR="00E60FD7" w:rsidRPr="002B1F7C" w:rsidRDefault="00E60FD7" w:rsidP="0079413C">
            <w:pPr>
              <w:rPr>
                <w:rFonts w:ascii="Calibri" w:hAnsi="Calibri"/>
              </w:rPr>
            </w:pPr>
          </w:p>
        </w:tc>
        <w:tc>
          <w:tcPr>
            <w:tcW w:w="1269" w:type="dxa"/>
          </w:tcPr>
          <w:p w:rsidR="00E60FD7" w:rsidRPr="002B1F7C" w:rsidRDefault="00E60FD7">
            <w:pPr>
              <w:rPr>
                <w:rFonts w:ascii="Calibri" w:hAnsi="Calibri"/>
              </w:rPr>
            </w:pPr>
          </w:p>
        </w:tc>
      </w:tr>
      <w:tr w:rsidR="00E60FD7" w:rsidRPr="002B1F7C">
        <w:trPr>
          <w:trHeight w:val="431"/>
        </w:trPr>
        <w:tc>
          <w:tcPr>
            <w:tcW w:w="1269" w:type="dxa"/>
          </w:tcPr>
          <w:p w:rsidR="00E60FD7" w:rsidRPr="002B1F7C" w:rsidRDefault="00E60FD7">
            <w:pPr>
              <w:rPr>
                <w:rFonts w:ascii="Calibri" w:hAnsi="Calibri"/>
              </w:rPr>
            </w:pPr>
            <w:r w:rsidRPr="002B1F7C">
              <w:rPr>
                <w:rFonts w:ascii="Calibri" w:hAnsi="Calibri"/>
              </w:rPr>
              <w:t>4:00</w:t>
            </w:r>
          </w:p>
          <w:p w:rsidR="00E60FD7" w:rsidRPr="002B1F7C" w:rsidRDefault="00E60FD7">
            <w:pPr>
              <w:rPr>
                <w:rFonts w:ascii="Calibri" w:hAnsi="Calibri"/>
              </w:rPr>
            </w:pPr>
          </w:p>
        </w:tc>
        <w:tc>
          <w:tcPr>
            <w:tcW w:w="1269" w:type="dxa"/>
            <w:shd w:val="clear" w:color="auto" w:fill="FFFFFF"/>
          </w:tcPr>
          <w:p w:rsidR="00E60FD7" w:rsidRPr="002B1F7C" w:rsidRDefault="00E17637">
            <w:pPr>
              <w:rPr>
                <w:rFonts w:ascii="Calibri" w:hAnsi="Calibri"/>
              </w:rPr>
            </w:pPr>
            <w:r>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r>
      <w:tr w:rsidR="00E60FD7" w:rsidRPr="002B1F7C">
        <w:trPr>
          <w:trHeight w:val="386"/>
        </w:trPr>
        <w:tc>
          <w:tcPr>
            <w:tcW w:w="1269" w:type="dxa"/>
          </w:tcPr>
          <w:p w:rsidR="00E60FD7" w:rsidRPr="002B1F7C" w:rsidRDefault="00E60FD7">
            <w:pPr>
              <w:rPr>
                <w:rFonts w:ascii="Calibri" w:hAnsi="Calibri"/>
              </w:rPr>
            </w:pPr>
            <w:r w:rsidRPr="002B1F7C">
              <w:rPr>
                <w:rFonts w:ascii="Calibri" w:hAnsi="Calibri"/>
              </w:rPr>
              <w:t>4:30</w:t>
            </w:r>
          </w:p>
          <w:p w:rsidR="00E60FD7" w:rsidRPr="002B1F7C" w:rsidRDefault="00E60FD7">
            <w:pPr>
              <w:rPr>
                <w:rFonts w:ascii="Calibri" w:hAnsi="Calibri"/>
              </w:rPr>
            </w:pPr>
          </w:p>
        </w:tc>
        <w:tc>
          <w:tcPr>
            <w:tcW w:w="1269" w:type="dxa"/>
            <w:shd w:val="clear" w:color="auto" w:fill="FFFFFF"/>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r>
      <w:tr w:rsidR="00E60FD7" w:rsidRPr="002B1F7C">
        <w:trPr>
          <w:trHeight w:val="341"/>
        </w:trPr>
        <w:tc>
          <w:tcPr>
            <w:tcW w:w="1269" w:type="dxa"/>
          </w:tcPr>
          <w:p w:rsidR="00E60FD7" w:rsidRPr="002B1F7C" w:rsidRDefault="00E60FD7">
            <w:pPr>
              <w:rPr>
                <w:rFonts w:ascii="Calibri" w:hAnsi="Calibri"/>
              </w:rPr>
            </w:pPr>
            <w:r w:rsidRPr="002B1F7C">
              <w:rPr>
                <w:rFonts w:ascii="Calibri" w:hAnsi="Calibri"/>
              </w:rPr>
              <w:t>5:00</w:t>
            </w:r>
          </w:p>
          <w:p w:rsidR="00E60FD7" w:rsidRPr="002B1F7C" w:rsidRDefault="00E60FD7">
            <w:pPr>
              <w:rPr>
                <w:rFonts w:ascii="Calibri" w:hAnsi="Calibri"/>
              </w:rPr>
            </w:pPr>
          </w:p>
        </w:tc>
        <w:tc>
          <w:tcPr>
            <w:tcW w:w="1269" w:type="dxa"/>
            <w:shd w:val="clear" w:color="auto" w:fill="FFFFFF"/>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rsidP="0079413C">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c>
          <w:tcPr>
            <w:tcW w:w="1269" w:type="dxa"/>
          </w:tcPr>
          <w:p w:rsidR="00E60FD7" w:rsidRPr="002B1F7C" w:rsidRDefault="00E17637">
            <w:pPr>
              <w:rPr>
                <w:rFonts w:ascii="Calibri" w:hAnsi="Calibri"/>
              </w:rPr>
            </w:pPr>
            <w:r w:rsidRPr="00E17637">
              <w:rPr>
                <w:rFonts w:ascii="Calibri" w:hAnsi="Calibri"/>
              </w:rPr>
              <w:t>Unavailable</w:t>
            </w:r>
          </w:p>
        </w:tc>
      </w:tr>
    </w:tbl>
    <w:p w:rsidR="0079413C" w:rsidRPr="002B1F7C" w:rsidRDefault="0079413C">
      <w:pPr>
        <w:rPr>
          <w:rFonts w:ascii="Calibri" w:hAnsi="Calibri"/>
        </w:rPr>
      </w:pPr>
    </w:p>
    <w:p w:rsidR="0079413C" w:rsidRPr="002B1F7C" w:rsidRDefault="0079413C" w:rsidP="00C57641">
      <w:pPr>
        <w:jc w:val="center"/>
        <w:rPr>
          <w:rFonts w:ascii="Calibri" w:hAnsi="Calibri"/>
          <w:b/>
          <w:sz w:val="36"/>
          <w:szCs w:val="36"/>
        </w:rPr>
      </w:pPr>
      <w:r w:rsidRPr="002B1F7C">
        <w:rPr>
          <w:rFonts w:ascii="Calibri" w:hAnsi="Calibri"/>
          <w:b/>
          <w:sz w:val="36"/>
          <w:szCs w:val="36"/>
        </w:rPr>
        <w:t>Please keep a copy of your completed grid for yourself!</w:t>
      </w:r>
    </w:p>
    <w:p w:rsidR="0079413C" w:rsidRPr="00BA4B1D" w:rsidRDefault="0079413C" w:rsidP="0079413C">
      <w:pPr>
        <w:tabs>
          <w:tab w:val="left" w:pos="3930"/>
        </w:tabs>
        <w:rPr>
          <w:rFonts w:ascii="Calibri" w:hAnsi="Calibri"/>
          <w:b/>
          <w:sz w:val="22"/>
          <w:szCs w:val="22"/>
        </w:rPr>
      </w:pPr>
      <w:r w:rsidRPr="002B1F7C">
        <w:rPr>
          <w:rFonts w:ascii="Calibri" w:hAnsi="Calibri"/>
          <w:b/>
          <w:sz w:val="40"/>
        </w:rPr>
        <w:tab/>
      </w:r>
    </w:p>
    <w:p w:rsidR="00C57641" w:rsidRDefault="00C57641">
      <w:pPr>
        <w:pStyle w:val="Title"/>
        <w:ind w:right="-576"/>
        <w:rPr>
          <w:rFonts w:ascii="Calibri" w:hAnsi="Calibri"/>
          <w:i w:val="0"/>
          <w:sz w:val="28"/>
        </w:rPr>
      </w:pPr>
    </w:p>
    <w:p w:rsidR="0079413C" w:rsidRPr="00C57641" w:rsidRDefault="0079413C">
      <w:pPr>
        <w:pStyle w:val="Title"/>
        <w:ind w:right="-576"/>
        <w:rPr>
          <w:rFonts w:ascii="Calibri" w:hAnsi="Calibri"/>
          <w:i w:val="0"/>
          <w:sz w:val="32"/>
          <w:szCs w:val="32"/>
        </w:rPr>
      </w:pPr>
      <w:r w:rsidRPr="00C57641">
        <w:rPr>
          <w:rFonts w:ascii="Calibri" w:hAnsi="Calibri"/>
          <w:i w:val="0"/>
          <w:sz w:val="32"/>
          <w:szCs w:val="32"/>
        </w:rPr>
        <w:lastRenderedPageBreak/>
        <w:t>RECOMMENDATION FORM for Teaching Associate Applicants</w:t>
      </w:r>
    </w:p>
    <w:p w:rsidR="0079413C" w:rsidRPr="00BA4B1D" w:rsidRDefault="0079413C">
      <w:pPr>
        <w:jc w:val="center"/>
        <w:rPr>
          <w:rFonts w:ascii="Calibri" w:hAnsi="Calibri"/>
          <w:b/>
          <w:sz w:val="32"/>
          <w:szCs w:val="32"/>
        </w:rPr>
      </w:pPr>
    </w:p>
    <w:p w:rsidR="0079413C" w:rsidRPr="002B1F7C" w:rsidRDefault="0079413C" w:rsidP="00C57641">
      <w:pPr>
        <w:tabs>
          <w:tab w:val="right" w:pos="10656"/>
        </w:tabs>
        <w:jc w:val="center"/>
        <w:rPr>
          <w:rFonts w:ascii="Calibri" w:hAnsi="Calibri"/>
          <w:b/>
          <w:i/>
          <w:sz w:val="36"/>
        </w:rPr>
      </w:pPr>
      <w:r w:rsidRPr="002B1F7C">
        <w:rPr>
          <w:rFonts w:ascii="Calibri" w:hAnsi="Calibri"/>
          <w:b/>
          <w:i/>
          <w:sz w:val="28"/>
        </w:rPr>
        <w:t>TO:</w:t>
      </w:r>
      <w:r w:rsidRPr="002B1F7C">
        <w:rPr>
          <w:rFonts w:ascii="Calibri" w:hAnsi="Calibri"/>
          <w:b/>
          <w:i/>
          <w:sz w:val="36"/>
        </w:rPr>
        <w:t xml:space="preserve"> ___________________________________________</w:t>
      </w:r>
    </w:p>
    <w:p w:rsidR="0079413C" w:rsidRPr="002B1F7C" w:rsidRDefault="0079413C" w:rsidP="00C57641">
      <w:pPr>
        <w:ind w:left="2160" w:firstLine="720"/>
        <w:jc w:val="center"/>
        <w:rPr>
          <w:rFonts w:ascii="Calibri" w:hAnsi="Calibri"/>
          <w:b/>
          <w:i/>
          <w:sz w:val="24"/>
        </w:rPr>
      </w:pPr>
      <w:r w:rsidRPr="002B1F7C">
        <w:rPr>
          <w:rFonts w:ascii="Calibri" w:hAnsi="Calibri"/>
          <w:b/>
          <w:i/>
          <w:sz w:val="24"/>
        </w:rPr>
        <w:t>(Name of Faculty Person Making the Recommendation)</w:t>
      </w:r>
    </w:p>
    <w:p w:rsidR="0079413C" w:rsidRPr="002B1F7C" w:rsidRDefault="0079413C" w:rsidP="00C57641">
      <w:pPr>
        <w:jc w:val="center"/>
        <w:rPr>
          <w:rFonts w:ascii="Calibri" w:hAnsi="Calibri"/>
          <w:b/>
          <w:i/>
          <w:sz w:val="24"/>
        </w:rPr>
      </w:pPr>
    </w:p>
    <w:p w:rsidR="0079413C" w:rsidRPr="002B1F7C" w:rsidRDefault="0079413C">
      <w:pPr>
        <w:tabs>
          <w:tab w:val="left" w:pos="10620"/>
        </w:tabs>
        <w:rPr>
          <w:rFonts w:ascii="Calibri" w:hAnsi="Calibri"/>
          <w:b/>
          <w:sz w:val="24"/>
        </w:rPr>
      </w:pPr>
      <w:r w:rsidRPr="002B1F7C">
        <w:rPr>
          <w:rFonts w:ascii="Calibri" w:hAnsi="Calibri"/>
          <w:b/>
          <w:i/>
          <w:sz w:val="24"/>
        </w:rPr>
        <w:t xml:space="preserve">I have applied for the TA training program </w:t>
      </w:r>
      <w:r w:rsidR="004E2F4B">
        <w:rPr>
          <w:rFonts w:ascii="Calibri" w:hAnsi="Calibri"/>
          <w:b/>
          <w:i/>
          <w:sz w:val="24"/>
        </w:rPr>
        <w:t>for FALL 2014-2015</w:t>
      </w:r>
      <w:r w:rsidRPr="002B1F7C">
        <w:rPr>
          <w:rFonts w:ascii="Calibri" w:hAnsi="Calibri"/>
          <w:b/>
          <w:i/>
          <w:sz w:val="24"/>
        </w:rPr>
        <w:t xml:space="preserve">.  May I list you as a faculty reference?  If so, please answer the following questions and add any additional, brief comments in the space provided.  </w:t>
      </w:r>
      <w:r w:rsidRPr="002B1F7C">
        <w:rPr>
          <w:rFonts w:ascii="Calibri" w:hAnsi="Calibri"/>
          <w:b/>
          <w:i/>
          <w:sz w:val="24"/>
          <w:u w:val="single"/>
        </w:rPr>
        <w:t>ALL your responses will be kept confidential.</w:t>
      </w:r>
      <w:r w:rsidRPr="002B1F7C">
        <w:rPr>
          <w:rFonts w:ascii="Calibri" w:hAnsi="Calibri"/>
          <w:b/>
          <w:sz w:val="24"/>
        </w:rPr>
        <w:t xml:space="preserve">  Thank you for your assistance.</w:t>
      </w:r>
    </w:p>
    <w:p w:rsidR="0079413C" w:rsidRPr="002B1F7C" w:rsidRDefault="0079413C">
      <w:pPr>
        <w:rPr>
          <w:rFonts w:ascii="Calibri" w:hAnsi="Calibri"/>
          <w:b/>
          <w:sz w:val="24"/>
        </w:rPr>
      </w:pPr>
    </w:p>
    <w:p w:rsidR="0079413C" w:rsidRPr="002B1F7C" w:rsidRDefault="0079413C">
      <w:pPr>
        <w:rPr>
          <w:rFonts w:ascii="Calibri" w:hAnsi="Calibri"/>
          <w:b/>
          <w:sz w:val="28"/>
        </w:rPr>
      </w:pPr>
      <w:r w:rsidRPr="002B1F7C">
        <w:rPr>
          <w:rFonts w:ascii="Calibri" w:hAnsi="Calibri"/>
          <w:b/>
          <w:sz w:val="28"/>
        </w:rPr>
        <w:t>NAME OF TA APPLICANT: ____________________________________</w:t>
      </w:r>
    </w:p>
    <w:p w:rsidR="0079413C" w:rsidRPr="002B1F7C" w:rsidRDefault="0079413C">
      <w:pPr>
        <w:rPr>
          <w:rFonts w:ascii="Calibri" w:hAnsi="Calibri"/>
          <w:b/>
          <w:sz w:val="28"/>
        </w:rPr>
      </w:pPr>
    </w:p>
    <w:p w:rsidR="0079413C" w:rsidRPr="002B1F7C" w:rsidRDefault="0079413C">
      <w:pPr>
        <w:rPr>
          <w:rFonts w:ascii="Calibri" w:hAnsi="Calibri"/>
          <w:b/>
          <w:sz w:val="24"/>
          <w:u w:val="single"/>
        </w:rPr>
      </w:pPr>
      <w:r w:rsidRPr="002B1F7C">
        <w:rPr>
          <w:rFonts w:ascii="Calibri" w:hAnsi="Calibri"/>
          <w:b/>
          <w:sz w:val="24"/>
          <w:u w:val="single"/>
        </w:rPr>
        <w:t>Faculty Person:</w:t>
      </w:r>
      <w:r w:rsidRPr="002B1F7C">
        <w:rPr>
          <w:rFonts w:ascii="Calibri" w:hAnsi="Calibri"/>
          <w:b/>
          <w:sz w:val="24"/>
        </w:rPr>
        <w:tab/>
      </w:r>
      <w:r w:rsidRPr="002B1F7C">
        <w:rPr>
          <w:rFonts w:ascii="Calibri" w:hAnsi="Calibri"/>
          <w:b/>
          <w:sz w:val="24"/>
          <w:u w:val="single"/>
        </w:rPr>
        <w:t xml:space="preserve">Please return this form directly to Irene Clark’s mailbox by November </w:t>
      </w:r>
      <w:r w:rsidR="004E2F4B">
        <w:rPr>
          <w:rFonts w:ascii="Calibri" w:hAnsi="Calibri"/>
          <w:b/>
          <w:sz w:val="24"/>
          <w:u w:val="single"/>
        </w:rPr>
        <w:t>7</w:t>
      </w:r>
      <w:r w:rsidRPr="002B1F7C">
        <w:rPr>
          <w:rFonts w:ascii="Calibri" w:hAnsi="Calibri"/>
          <w:b/>
          <w:sz w:val="24"/>
          <w:u w:val="single"/>
          <w:vertAlign w:val="superscript"/>
        </w:rPr>
        <w:t>th</w:t>
      </w:r>
      <w:r w:rsidRPr="002B1F7C">
        <w:rPr>
          <w:rFonts w:ascii="Calibri" w:hAnsi="Calibri"/>
          <w:b/>
          <w:sz w:val="24"/>
          <w:u w:val="single"/>
        </w:rPr>
        <w:t xml:space="preserve"> </w:t>
      </w:r>
    </w:p>
    <w:p w:rsidR="0079413C" w:rsidRPr="002B1F7C" w:rsidRDefault="0079413C">
      <w:pPr>
        <w:rPr>
          <w:rFonts w:ascii="Calibri" w:hAnsi="Calibri"/>
          <w:b/>
          <w:sz w:val="24"/>
        </w:rPr>
      </w:pPr>
    </w:p>
    <w:p w:rsidR="0079413C" w:rsidRPr="002B1F7C" w:rsidRDefault="0079413C">
      <w:pPr>
        <w:spacing w:line="360" w:lineRule="auto"/>
        <w:rPr>
          <w:rFonts w:ascii="Calibri" w:hAnsi="Calibri"/>
          <w:b/>
          <w:sz w:val="24"/>
          <w:u w:val="single"/>
        </w:rPr>
      </w:pPr>
      <w:r w:rsidRPr="002B1F7C">
        <w:rPr>
          <w:rFonts w:ascii="Calibri" w:hAnsi="Calibri"/>
          <w:b/>
          <w:sz w:val="24"/>
          <w:u w:val="single"/>
        </w:rPr>
        <w:t>How well do you know this student?</w:t>
      </w:r>
    </w:p>
    <w:p w:rsidR="0079413C" w:rsidRPr="002B1F7C" w:rsidRDefault="0079413C">
      <w:pPr>
        <w:tabs>
          <w:tab w:val="left" w:pos="-1440"/>
        </w:tabs>
        <w:ind w:left="5760" w:hanging="5040"/>
        <w:rPr>
          <w:rFonts w:ascii="Calibri" w:hAnsi="Calibri"/>
        </w:rPr>
      </w:pPr>
      <w:proofErr w:type="gramStart"/>
      <w:r w:rsidRPr="002B1F7C">
        <w:rPr>
          <w:rFonts w:ascii="Calibri" w:hAnsi="Calibri"/>
        </w:rPr>
        <w:t>undergraduate</w:t>
      </w:r>
      <w:proofErr w:type="gramEnd"/>
      <w:r w:rsidRPr="002B1F7C">
        <w:rPr>
          <w:rFonts w:ascii="Calibri" w:hAnsi="Calibri"/>
        </w:rPr>
        <w:t xml:space="preserve"> course:</w:t>
      </w:r>
      <w:r w:rsidRPr="002B1F7C">
        <w:rPr>
          <w:rFonts w:ascii="Calibri" w:hAnsi="Calibri"/>
        </w:rPr>
        <w:tab/>
        <w:t>__________     one course</w:t>
      </w:r>
      <w:r w:rsidRPr="002B1F7C">
        <w:rPr>
          <w:rFonts w:ascii="Calibri" w:hAnsi="Calibri"/>
        </w:rPr>
        <w:tab/>
        <w:t>__________ more than one course</w:t>
      </w:r>
    </w:p>
    <w:p w:rsidR="0079413C" w:rsidRPr="002B1F7C" w:rsidRDefault="0079413C">
      <w:pPr>
        <w:tabs>
          <w:tab w:val="left" w:pos="-1440"/>
        </w:tabs>
        <w:ind w:left="5760" w:hanging="5040"/>
        <w:rPr>
          <w:rFonts w:ascii="Calibri" w:hAnsi="Calibri"/>
        </w:rPr>
      </w:pPr>
      <w:proofErr w:type="gramStart"/>
      <w:r w:rsidRPr="002B1F7C">
        <w:rPr>
          <w:rFonts w:ascii="Calibri" w:hAnsi="Calibri"/>
        </w:rPr>
        <w:t>graduate</w:t>
      </w:r>
      <w:proofErr w:type="gramEnd"/>
      <w:r w:rsidRPr="002B1F7C">
        <w:rPr>
          <w:rFonts w:ascii="Calibri" w:hAnsi="Calibri"/>
        </w:rPr>
        <w:t xml:space="preserve"> course:</w:t>
      </w:r>
      <w:r w:rsidRPr="002B1F7C">
        <w:rPr>
          <w:rFonts w:ascii="Calibri" w:hAnsi="Calibri"/>
        </w:rPr>
        <w:tab/>
      </w:r>
      <w:r w:rsidRPr="002B1F7C">
        <w:rPr>
          <w:rFonts w:ascii="Calibri" w:hAnsi="Calibri"/>
        </w:rPr>
        <w:tab/>
        <w:t>__________     one course</w:t>
      </w:r>
      <w:r w:rsidRPr="002B1F7C">
        <w:rPr>
          <w:rFonts w:ascii="Calibri" w:hAnsi="Calibri"/>
        </w:rPr>
        <w:tab/>
        <w:t>__________ more than one course</w:t>
      </w:r>
    </w:p>
    <w:p w:rsidR="0079413C" w:rsidRPr="002B1F7C" w:rsidRDefault="0079413C">
      <w:pPr>
        <w:tabs>
          <w:tab w:val="left" w:pos="-1440"/>
        </w:tabs>
        <w:ind w:left="5760" w:hanging="5040"/>
        <w:rPr>
          <w:rFonts w:ascii="Calibri" w:hAnsi="Calibri"/>
        </w:rPr>
      </w:pPr>
      <w:proofErr w:type="gramStart"/>
      <w:r w:rsidRPr="002B1F7C">
        <w:rPr>
          <w:rFonts w:ascii="Calibri" w:hAnsi="Calibri"/>
        </w:rPr>
        <w:t>independent</w:t>
      </w:r>
      <w:proofErr w:type="gramEnd"/>
      <w:r w:rsidRPr="002B1F7C">
        <w:rPr>
          <w:rFonts w:ascii="Calibri" w:hAnsi="Calibri"/>
        </w:rPr>
        <w:t xml:space="preserve"> study(ies):</w:t>
      </w:r>
      <w:r w:rsidRPr="002B1F7C">
        <w:rPr>
          <w:rFonts w:ascii="Calibri" w:hAnsi="Calibri"/>
        </w:rPr>
        <w:tab/>
        <w:t>__________     undergrad</w:t>
      </w:r>
      <w:r w:rsidRPr="002B1F7C">
        <w:rPr>
          <w:rFonts w:ascii="Calibri" w:hAnsi="Calibri"/>
        </w:rPr>
        <w:tab/>
        <w:t>__________ graduate level</w:t>
      </w:r>
    </w:p>
    <w:p w:rsidR="0079413C" w:rsidRPr="002B1F7C" w:rsidRDefault="0079413C">
      <w:pPr>
        <w:rPr>
          <w:rFonts w:ascii="Calibri" w:hAnsi="Calibri"/>
        </w:rPr>
      </w:pPr>
    </w:p>
    <w:p w:rsidR="0079413C" w:rsidRPr="002B1F7C" w:rsidRDefault="0079413C">
      <w:pPr>
        <w:spacing w:line="360" w:lineRule="auto"/>
        <w:ind w:left="-14"/>
        <w:rPr>
          <w:rFonts w:ascii="Calibri" w:hAnsi="Calibri"/>
          <w:i/>
          <w:sz w:val="24"/>
          <w:u w:val="single"/>
        </w:rPr>
      </w:pPr>
      <w:r w:rsidRPr="002B1F7C">
        <w:rPr>
          <w:rFonts w:ascii="Calibri" w:hAnsi="Calibri"/>
          <w:b/>
          <w:sz w:val="24"/>
          <w:u w:val="single"/>
        </w:rPr>
        <w:t>I highly recommend this student for the TA training program:</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7182" w:hanging="6480"/>
        <w:rPr>
          <w:rFonts w:ascii="Calibri" w:hAnsi="Calibri"/>
        </w:rPr>
      </w:pPr>
      <w:r w:rsidRPr="002B1F7C">
        <w:rPr>
          <w:rFonts w:ascii="Calibri" w:hAnsi="Calibri"/>
        </w:rPr>
        <w:t>Very Highly</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Not At All</w:t>
      </w:r>
    </w:p>
    <w:p w:rsidR="0079413C" w:rsidRPr="002B1F7C" w:rsidRDefault="0079413C">
      <w:pPr>
        <w:ind w:left="-18"/>
        <w:rPr>
          <w:rFonts w:ascii="Calibri" w:hAnsi="Calibri"/>
          <w:b/>
        </w:rPr>
      </w:pPr>
    </w:p>
    <w:p w:rsidR="0079413C" w:rsidRPr="002B1F7C" w:rsidRDefault="0079413C">
      <w:pPr>
        <w:spacing w:line="360" w:lineRule="auto"/>
        <w:ind w:left="-14"/>
        <w:rPr>
          <w:rFonts w:ascii="Calibri" w:hAnsi="Calibri"/>
          <w:sz w:val="24"/>
          <w:u w:val="single"/>
        </w:rPr>
      </w:pPr>
      <w:r w:rsidRPr="002B1F7C">
        <w:rPr>
          <w:rFonts w:ascii="Calibri" w:hAnsi="Calibri"/>
          <w:b/>
          <w:sz w:val="24"/>
          <w:u w:val="single"/>
        </w:rPr>
        <w:t>I</w:t>
      </w:r>
      <w:r w:rsidRPr="002B1F7C">
        <w:rPr>
          <w:rFonts w:ascii="Calibri" w:hAnsi="Calibri"/>
          <w:sz w:val="24"/>
          <w:u w:val="single"/>
        </w:rPr>
        <w:t xml:space="preserve"> </w:t>
      </w:r>
      <w:r w:rsidRPr="002B1F7C">
        <w:rPr>
          <w:rFonts w:ascii="Calibri" w:hAnsi="Calibri"/>
          <w:b/>
          <w:sz w:val="24"/>
          <w:u w:val="single"/>
        </w:rPr>
        <w:t>believe this student can become a teacher who is:</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rPr>
          <w:rFonts w:ascii="Calibri" w:hAnsi="Calibri"/>
        </w:rPr>
      </w:pPr>
      <w:r w:rsidRPr="002B1F7C">
        <w:rPr>
          <w:rFonts w:ascii="Calibri" w:hAnsi="Calibri"/>
        </w:rPr>
        <w:t>Attentive to detail</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Inattentive to detail</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Creative/Imaginative</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Regimented</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Open to Criticism</w:t>
      </w:r>
      <w:r w:rsidRPr="002B1F7C">
        <w:rPr>
          <w:rFonts w:ascii="Calibri" w:hAnsi="Calibri"/>
        </w:rPr>
        <w:tab/>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Unable to take criticism</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Organized</w:t>
      </w:r>
      <w:r w:rsidRPr="002B1F7C">
        <w:rPr>
          <w:rFonts w:ascii="Calibri" w:hAnsi="Calibri"/>
        </w:rPr>
        <w:tab/>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Disorganized</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Cooperative with others</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Uncooperative</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Responsible</w:t>
      </w:r>
      <w:r w:rsidRPr="002B1F7C">
        <w:rPr>
          <w:rFonts w:ascii="Calibri" w:hAnsi="Calibri"/>
        </w:rPr>
        <w:tab/>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Irresponsible</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Articulate with ideas</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Inarticulate</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A strong writer</w:t>
      </w:r>
      <w:r w:rsidRPr="002B1F7C">
        <w:rPr>
          <w:rFonts w:ascii="Calibri" w:hAnsi="Calibri"/>
        </w:rPr>
        <w:tab/>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A weak writer</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Committed to undergrads</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Not committed</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hanging="7200"/>
        <w:rPr>
          <w:rFonts w:ascii="Calibri" w:hAnsi="Calibri"/>
        </w:rPr>
      </w:pPr>
      <w:r w:rsidRPr="002B1F7C">
        <w:rPr>
          <w:rFonts w:ascii="Calibri" w:hAnsi="Calibri"/>
        </w:rPr>
        <w:t>A positive leader</w:t>
      </w:r>
      <w:r w:rsidRPr="002B1F7C">
        <w:rPr>
          <w:rFonts w:ascii="Calibri" w:hAnsi="Calibri"/>
        </w:rPr>
        <w:tab/>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Not leadership material</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right="432" w:hanging="7200"/>
        <w:rPr>
          <w:rFonts w:ascii="Calibri" w:hAnsi="Calibri"/>
        </w:rPr>
      </w:pPr>
      <w:r w:rsidRPr="002B1F7C">
        <w:rPr>
          <w:rFonts w:ascii="Calibri" w:hAnsi="Calibri"/>
        </w:rPr>
        <w:t>Willing to learn technology</w:t>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Resistant to technology</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right="432" w:hanging="7200"/>
        <w:rPr>
          <w:rFonts w:ascii="Calibri" w:hAnsi="Calibri"/>
        </w:rPr>
      </w:pPr>
      <w:r w:rsidRPr="002B1F7C">
        <w:rPr>
          <w:rFonts w:ascii="Calibri" w:hAnsi="Calibri"/>
        </w:rPr>
        <w:t>Wise with time management</w:t>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Prone to over-commitment</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spacing w:line="310" w:lineRule="auto"/>
        <w:ind w:left="7182" w:right="432" w:hanging="7200"/>
        <w:rPr>
          <w:rFonts w:ascii="Calibri" w:hAnsi="Calibri"/>
        </w:rPr>
      </w:pPr>
      <w:r w:rsidRPr="002B1F7C">
        <w:rPr>
          <w:rFonts w:ascii="Calibri" w:hAnsi="Calibri"/>
        </w:rPr>
        <w:t>Self-disciplined</w:t>
      </w:r>
      <w:r w:rsidRPr="002B1F7C">
        <w:rPr>
          <w:rFonts w:ascii="Calibri" w:hAnsi="Calibri"/>
        </w:rPr>
        <w:tab/>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Easily stressed</w:t>
      </w:r>
    </w:p>
    <w:p w:rsidR="0079413C" w:rsidRPr="002B1F7C" w:rsidRDefault="0079413C">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7182" w:right="432" w:hanging="7200"/>
        <w:rPr>
          <w:rFonts w:ascii="Calibri" w:hAnsi="Calibri"/>
        </w:rPr>
      </w:pPr>
      <w:r w:rsidRPr="002B1F7C">
        <w:rPr>
          <w:rFonts w:ascii="Calibri" w:hAnsi="Calibri"/>
        </w:rPr>
        <w:t>Able to set priorities</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Unable to prioritize</w:t>
      </w:r>
    </w:p>
    <w:p w:rsidR="0079413C" w:rsidRPr="002B1F7C" w:rsidRDefault="0079413C">
      <w:pPr>
        <w:ind w:left="-18" w:right="432"/>
        <w:rPr>
          <w:rFonts w:ascii="Calibri" w:hAnsi="Calibri"/>
        </w:rPr>
      </w:pPr>
    </w:p>
    <w:p w:rsidR="0079413C" w:rsidRPr="002B1F7C" w:rsidRDefault="0079413C">
      <w:pPr>
        <w:rPr>
          <w:rFonts w:ascii="Calibri" w:hAnsi="Calibri"/>
          <w:sz w:val="24"/>
        </w:rPr>
      </w:pPr>
      <w:r w:rsidRPr="002B1F7C">
        <w:rPr>
          <w:rFonts w:ascii="Calibri" w:hAnsi="Calibri"/>
          <w:b/>
          <w:sz w:val="24"/>
          <w:u w:val="single"/>
        </w:rPr>
        <w:t>In comparison to other students I’ve known to participate in the TA training program, this student has potential to be:</w:t>
      </w:r>
    </w:p>
    <w:p w:rsidR="0079413C" w:rsidRPr="002B1F7C" w:rsidRDefault="0079413C">
      <w:pPr>
        <w:rPr>
          <w:rFonts w:ascii="Calibri" w:hAnsi="Calibri"/>
          <w:sz w:val="24"/>
        </w:rPr>
      </w:pPr>
    </w:p>
    <w:p w:rsidR="0079413C" w:rsidRPr="002B1F7C" w:rsidRDefault="0079413C">
      <w:pPr>
        <w:tabs>
          <w:tab w:val="left" w:pos="-1440"/>
        </w:tabs>
        <w:ind w:left="7200" w:hanging="6480"/>
        <w:rPr>
          <w:rFonts w:ascii="Calibri" w:hAnsi="Calibri"/>
        </w:rPr>
      </w:pPr>
      <w:r w:rsidRPr="002B1F7C">
        <w:rPr>
          <w:rFonts w:ascii="Calibri" w:hAnsi="Calibri"/>
        </w:rPr>
        <w:t>One of the best</w:t>
      </w:r>
      <w:r w:rsidRPr="002B1F7C">
        <w:rPr>
          <w:rFonts w:ascii="Calibri" w:hAnsi="Calibri"/>
        </w:rPr>
        <w:tab/>
      </w:r>
      <w:r w:rsidRPr="002B1F7C">
        <w:rPr>
          <w:rFonts w:ascii="Calibri" w:hAnsi="Calibri"/>
        </w:rPr>
        <w:tab/>
        <w:t>1</w:t>
      </w:r>
      <w:r w:rsidRPr="002B1F7C">
        <w:rPr>
          <w:rFonts w:ascii="Calibri" w:hAnsi="Calibri"/>
        </w:rPr>
        <w:tab/>
        <w:t>2</w:t>
      </w:r>
      <w:r w:rsidRPr="002B1F7C">
        <w:rPr>
          <w:rFonts w:ascii="Calibri" w:hAnsi="Calibri"/>
        </w:rPr>
        <w:tab/>
        <w:t>3</w:t>
      </w:r>
      <w:r w:rsidRPr="002B1F7C">
        <w:rPr>
          <w:rFonts w:ascii="Calibri" w:hAnsi="Calibri"/>
        </w:rPr>
        <w:tab/>
        <w:t>4</w:t>
      </w:r>
      <w:r w:rsidRPr="002B1F7C">
        <w:rPr>
          <w:rFonts w:ascii="Calibri" w:hAnsi="Calibri"/>
        </w:rPr>
        <w:tab/>
        <w:t>5</w:t>
      </w:r>
      <w:r w:rsidRPr="002B1F7C">
        <w:rPr>
          <w:rFonts w:ascii="Calibri" w:hAnsi="Calibri"/>
        </w:rPr>
        <w:tab/>
      </w:r>
      <w:r w:rsidRPr="002B1F7C">
        <w:rPr>
          <w:rFonts w:ascii="Calibri" w:hAnsi="Calibri"/>
        </w:rPr>
        <w:tab/>
        <w:t>Undistinguished</w:t>
      </w:r>
      <w:r w:rsidRPr="002B1F7C">
        <w:rPr>
          <w:rFonts w:ascii="Calibri" w:hAnsi="Calibri"/>
        </w:rPr>
        <w:tab/>
      </w:r>
      <w:r w:rsidRPr="002B1F7C">
        <w:rPr>
          <w:rFonts w:ascii="Calibri" w:hAnsi="Calibri"/>
        </w:rPr>
        <w:tab/>
      </w:r>
    </w:p>
    <w:p w:rsidR="0079413C" w:rsidRDefault="0079413C">
      <w:pPr>
        <w:rPr>
          <w:rFonts w:ascii="Tw Cen MT" w:hAnsi="Tw Cen MT"/>
        </w:rPr>
      </w:pPr>
    </w:p>
    <w:p w:rsidR="0079413C" w:rsidRDefault="0079413C">
      <w:pPr>
        <w:rPr>
          <w:rFonts w:ascii="Tw Cen MT" w:hAnsi="Tw Cen MT"/>
        </w:rPr>
      </w:pPr>
    </w:p>
    <w:p w:rsidR="00C57641" w:rsidRDefault="0079413C">
      <w:pPr>
        <w:ind w:left="5040" w:firstLine="720"/>
        <w:rPr>
          <w:b/>
          <w:i/>
          <w:sz w:val="32"/>
          <w:szCs w:val="32"/>
          <w:u w:val="single"/>
        </w:rPr>
      </w:pPr>
      <w:r w:rsidRPr="00BA4B1D">
        <w:rPr>
          <w:b/>
          <w:i/>
          <w:sz w:val="32"/>
          <w:szCs w:val="32"/>
          <w:u w:val="single"/>
        </w:rPr>
        <w:t>Continued on Reverse Side</w:t>
      </w:r>
    </w:p>
    <w:p w:rsidR="00C57641" w:rsidRPr="00BA4B1D" w:rsidRDefault="00C57641">
      <w:pPr>
        <w:ind w:left="5040" w:firstLine="720"/>
        <w:rPr>
          <w:b/>
          <w:sz w:val="32"/>
          <w:szCs w:val="32"/>
        </w:rPr>
      </w:pPr>
    </w:p>
    <w:p w:rsidR="0079413C" w:rsidRPr="002B1F7C" w:rsidRDefault="0079413C">
      <w:pPr>
        <w:tabs>
          <w:tab w:val="left" w:pos="10242"/>
        </w:tabs>
        <w:ind w:right="-558"/>
        <w:rPr>
          <w:rFonts w:ascii="Calibri" w:hAnsi="Calibri"/>
          <w:b/>
          <w:sz w:val="28"/>
          <w:u w:val="single"/>
        </w:rPr>
      </w:pPr>
      <w:r w:rsidRPr="002B1F7C">
        <w:rPr>
          <w:rFonts w:ascii="Calibri" w:hAnsi="Calibri"/>
          <w:b/>
          <w:sz w:val="28"/>
          <w:u w:val="single"/>
        </w:rPr>
        <w:t>ADDITIONAL COMMENTS:</w:t>
      </w:r>
    </w:p>
    <w:p w:rsidR="0079413C" w:rsidRPr="002B1F7C" w:rsidRDefault="0079413C">
      <w:pPr>
        <w:tabs>
          <w:tab w:val="left" w:pos="10242"/>
        </w:tabs>
        <w:ind w:right="-558"/>
        <w:rPr>
          <w:rFonts w:ascii="Calibri" w:hAnsi="Calibri"/>
          <w:b/>
          <w:i/>
          <w:sz w:val="28"/>
          <w:u w:val="single"/>
        </w:rPr>
      </w:pPr>
      <w:r w:rsidRPr="002B1F7C">
        <w:rPr>
          <w:rFonts w:ascii="Calibri" w:hAnsi="Calibri"/>
          <w:b/>
          <w:i/>
          <w:sz w:val="28"/>
          <w:u w:val="single"/>
        </w:rPr>
        <w:t>(Please include any information that the interviewers and Composition Committee should know):</w:t>
      </w:r>
    </w:p>
    <w:p w:rsidR="0079413C" w:rsidRDefault="0079413C">
      <w:pPr>
        <w:rPr>
          <w:rFonts w:ascii="Tw Cen MT" w:hAnsi="Tw Cen MT"/>
          <w:b/>
          <w:i/>
          <w:sz w:val="28"/>
          <w:u w:val="single"/>
        </w:rPr>
      </w:pPr>
    </w:p>
    <w:p w:rsidR="0079413C" w:rsidRDefault="0079413C">
      <w:pPr>
        <w:rPr>
          <w:rFonts w:ascii="Tw Cen MT" w:hAnsi="Tw Cen MT"/>
          <w:b/>
          <w:i/>
          <w:sz w:val="28"/>
          <w:u w:val="single"/>
        </w:rPr>
      </w:pPr>
    </w:p>
    <w:p w:rsidR="0079413C" w:rsidRDefault="0079413C">
      <w:pPr>
        <w:rPr>
          <w:rFonts w:ascii="Tw Cen MT" w:hAnsi="Tw Cen MT"/>
          <w:b/>
          <w:i/>
          <w:sz w:val="24"/>
          <w:u w:val="single"/>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rPr>
          <w:rFonts w:ascii="Tw Cen MT" w:hAnsi="Tw Cen MT"/>
          <w:sz w:val="24"/>
        </w:rPr>
      </w:pPr>
    </w:p>
    <w:p w:rsidR="0079413C" w:rsidRDefault="0079413C">
      <w:pPr>
        <w:tabs>
          <w:tab w:val="left" w:pos="-1440"/>
        </w:tabs>
        <w:ind w:left="5760" w:hanging="4320"/>
        <w:rPr>
          <w:rFonts w:ascii="Tw Cen MT" w:hAnsi="Tw Cen MT"/>
          <w:sz w:val="24"/>
        </w:rPr>
      </w:pPr>
      <w:r>
        <w:rPr>
          <w:rFonts w:ascii="Tw Cen MT" w:hAnsi="Tw Cen MT"/>
          <w:b/>
          <w:sz w:val="24"/>
        </w:rPr>
        <w:t>_________________________________</w:t>
      </w:r>
      <w:r>
        <w:rPr>
          <w:rFonts w:ascii="Tw Cen MT" w:hAnsi="Tw Cen MT"/>
          <w:b/>
          <w:sz w:val="24"/>
        </w:rPr>
        <w:tab/>
      </w:r>
      <w:r>
        <w:rPr>
          <w:rFonts w:ascii="Tw Cen MT" w:hAnsi="Tw Cen MT"/>
          <w:b/>
          <w:sz w:val="24"/>
        </w:rPr>
        <w:tab/>
        <w:t xml:space="preserve">_______________________ </w:t>
      </w:r>
    </w:p>
    <w:p w:rsidR="0079413C" w:rsidRDefault="0079413C">
      <w:pPr>
        <w:tabs>
          <w:tab w:val="left" w:pos="-1440"/>
        </w:tabs>
        <w:ind w:left="6480" w:hanging="4320"/>
        <w:rPr>
          <w:rFonts w:ascii="Tw Cen MT" w:hAnsi="Tw Cen MT"/>
          <w:sz w:val="24"/>
        </w:rPr>
      </w:pPr>
      <w:r w:rsidRPr="002B1F7C">
        <w:rPr>
          <w:rFonts w:ascii="Calibri" w:hAnsi="Calibri"/>
          <w:b/>
          <w:sz w:val="24"/>
        </w:rPr>
        <w:t>Signature/Recommender</w:t>
      </w:r>
      <w:r>
        <w:rPr>
          <w:rFonts w:ascii="Tw Cen MT" w:hAnsi="Tw Cen MT"/>
          <w:b/>
          <w:sz w:val="24"/>
        </w:rPr>
        <w:tab/>
      </w:r>
      <w:r>
        <w:rPr>
          <w:rFonts w:ascii="Tw Cen MT" w:hAnsi="Tw Cen MT"/>
          <w:b/>
          <w:sz w:val="24"/>
        </w:rPr>
        <w:tab/>
        <w:t xml:space="preserve">  </w:t>
      </w:r>
      <w:r>
        <w:rPr>
          <w:rFonts w:ascii="Tw Cen MT" w:hAnsi="Tw Cen MT"/>
          <w:b/>
          <w:sz w:val="24"/>
        </w:rPr>
        <w:tab/>
      </w:r>
      <w:r>
        <w:rPr>
          <w:rFonts w:ascii="Tw Cen MT" w:hAnsi="Tw Cen MT"/>
          <w:b/>
          <w:sz w:val="24"/>
        </w:rPr>
        <w:tab/>
      </w:r>
      <w:r w:rsidRPr="002B1F7C">
        <w:rPr>
          <w:rFonts w:ascii="Calibri" w:hAnsi="Calibri"/>
          <w:b/>
          <w:sz w:val="24"/>
        </w:rPr>
        <w:t xml:space="preserve">      Date</w:t>
      </w:r>
    </w:p>
    <w:p w:rsidR="0079413C" w:rsidRDefault="0079413C">
      <w:pPr>
        <w:rPr>
          <w:rFonts w:ascii="Informal Roman" w:hAnsi="Informal Roman"/>
          <w:b/>
          <w:sz w:val="40"/>
        </w:rPr>
      </w:pPr>
    </w:p>
    <w:sectPr w:rsidR="0079413C" w:rsidSect="00811124">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9EB" w:rsidRDefault="000629EB">
      <w:r>
        <w:separator/>
      </w:r>
    </w:p>
  </w:endnote>
  <w:endnote w:type="continuationSeparator" w:id="0">
    <w:p w:rsidR="000629EB" w:rsidRDefault="0006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Harlow Solid Italic">
    <w:altName w:val="Stencil"/>
    <w:panose1 w:val="04030604020F02020D02"/>
    <w:charset w:val="00"/>
    <w:family w:val="decorative"/>
    <w:pitch w:val="variable"/>
    <w:sig w:usb0="00000003" w:usb1="00000000" w:usb2="00000000" w:usb3="00000000" w:csb0="00000001" w:csb1="00000000"/>
  </w:font>
  <w:font w:name="Informal Roman">
    <w:altName w:val="Zapfino"/>
    <w:panose1 w:val="030604020304060B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9EB" w:rsidRDefault="000629EB">
      <w:r>
        <w:separator/>
      </w:r>
    </w:p>
  </w:footnote>
  <w:footnote w:type="continuationSeparator" w:id="0">
    <w:p w:rsidR="000629EB" w:rsidRDefault="00062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F28D68"/>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pStyle w:val="Level1"/>
      <w:lvlText w:val="%1."/>
      <w:lvlJc w:val="left"/>
      <w:pPr>
        <w:tabs>
          <w:tab w:val="num" w:pos="720"/>
        </w:tabs>
        <w:ind w:left="720" w:hanging="720"/>
      </w:pPr>
      <w:rPr>
        <w:rFonts w:ascii="Arial Narrow" w:hAnsi="Arial Narrow"/>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B311D4"/>
    <w:multiLevelType w:val="hybridMultilevel"/>
    <w:tmpl w:val="60A62D72"/>
    <w:lvl w:ilvl="0" w:tplc="BAEC8918">
      <w:start w:val="1"/>
      <w:numFmt w:val="bullet"/>
      <w:lvlText w:val=""/>
      <w:lvlJc w:val="left"/>
      <w:pPr>
        <w:tabs>
          <w:tab w:val="num" w:pos="1080"/>
        </w:tabs>
        <w:ind w:left="1080" w:hanging="360"/>
      </w:pPr>
      <w:rPr>
        <w:rFonts w:ascii="Symbol" w:hAnsi="Symbol" w:hint="default"/>
      </w:rPr>
    </w:lvl>
    <w:lvl w:ilvl="1" w:tplc="C178C6C8" w:tentative="1">
      <w:start w:val="1"/>
      <w:numFmt w:val="bullet"/>
      <w:lvlText w:val="o"/>
      <w:lvlJc w:val="left"/>
      <w:pPr>
        <w:tabs>
          <w:tab w:val="num" w:pos="1800"/>
        </w:tabs>
        <w:ind w:left="1800" w:hanging="360"/>
      </w:pPr>
      <w:rPr>
        <w:rFonts w:ascii="Courier New" w:hAnsi="Courier New" w:cs="Wingdings" w:hint="default"/>
      </w:rPr>
    </w:lvl>
    <w:lvl w:ilvl="2" w:tplc="802A2F96" w:tentative="1">
      <w:start w:val="1"/>
      <w:numFmt w:val="bullet"/>
      <w:lvlText w:val=""/>
      <w:lvlJc w:val="left"/>
      <w:pPr>
        <w:tabs>
          <w:tab w:val="num" w:pos="2520"/>
        </w:tabs>
        <w:ind w:left="2520" w:hanging="360"/>
      </w:pPr>
      <w:rPr>
        <w:rFonts w:ascii="Wingdings" w:hAnsi="Wingdings" w:hint="default"/>
      </w:rPr>
    </w:lvl>
    <w:lvl w:ilvl="3" w:tplc="1A8EFE70" w:tentative="1">
      <w:start w:val="1"/>
      <w:numFmt w:val="bullet"/>
      <w:lvlText w:val=""/>
      <w:lvlJc w:val="left"/>
      <w:pPr>
        <w:tabs>
          <w:tab w:val="num" w:pos="3240"/>
        </w:tabs>
        <w:ind w:left="3240" w:hanging="360"/>
      </w:pPr>
      <w:rPr>
        <w:rFonts w:ascii="Symbol" w:hAnsi="Symbol" w:hint="default"/>
      </w:rPr>
    </w:lvl>
    <w:lvl w:ilvl="4" w:tplc="9956FD7C" w:tentative="1">
      <w:start w:val="1"/>
      <w:numFmt w:val="bullet"/>
      <w:lvlText w:val="o"/>
      <w:lvlJc w:val="left"/>
      <w:pPr>
        <w:tabs>
          <w:tab w:val="num" w:pos="3960"/>
        </w:tabs>
        <w:ind w:left="3960" w:hanging="360"/>
      </w:pPr>
      <w:rPr>
        <w:rFonts w:ascii="Courier New" w:hAnsi="Courier New" w:cs="Wingdings" w:hint="default"/>
      </w:rPr>
    </w:lvl>
    <w:lvl w:ilvl="5" w:tplc="3962D6C6" w:tentative="1">
      <w:start w:val="1"/>
      <w:numFmt w:val="bullet"/>
      <w:lvlText w:val=""/>
      <w:lvlJc w:val="left"/>
      <w:pPr>
        <w:tabs>
          <w:tab w:val="num" w:pos="4680"/>
        </w:tabs>
        <w:ind w:left="4680" w:hanging="360"/>
      </w:pPr>
      <w:rPr>
        <w:rFonts w:ascii="Wingdings" w:hAnsi="Wingdings" w:hint="default"/>
      </w:rPr>
    </w:lvl>
    <w:lvl w:ilvl="6" w:tplc="00ECA76A" w:tentative="1">
      <w:start w:val="1"/>
      <w:numFmt w:val="bullet"/>
      <w:lvlText w:val=""/>
      <w:lvlJc w:val="left"/>
      <w:pPr>
        <w:tabs>
          <w:tab w:val="num" w:pos="5400"/>
        </w:tabs>
        <w:ind w:left="5400" w:hanging="360"/>
      </w:pPr>
      <w:rPr>
        <w:rFonts w:ascii="Symbol" w:hAnsi="Symbol" w:hint="default"/>
      </w:rPr>
    </w:lvl>
    <w:lvl w:ilvl="7" w:tplc="10A29C6A" w:tentative="1">
      <w:start w:val="1"/>
      <w:numFmt w:val="bullet"/>
      <w:lvlText w:val="o"/>
      <w:lvlJc w:val="left"/>
      <w:pPr>
        <w:tabs>
          <w:tab w:val="num" w:pos="6120"/>
        </w:tabs>
        <w:ind w:left="6120" w:hanging="360"/>
      </w:pPr>
      <w:rPr>
        <w:rFonts w:ascii="Courier New" w:hAnsi="Courier New" w:cs="Wingdings" w:hint="default"/>
      </w:rPr>
    </w:lvl>
    <w:lvl w:ilvl="8" w:tplc="30929750" w:tentative="1">
      <w:start w:val="1"/>
      <w:numFmt w:val="bullet"/>
      <w:lvlText w:val=""/>
      <w:lvlJc w:val="left"/>
      <w:pPr>
        <w:tabs>
          <w:tab w:val="num" w:pos="6840"/>
        </w:tabs>
        <w:ind w:left="6840" w:hanging="360"/>
      </w:pPr>
      <w:rPr>
        <w:rFonts w:ascii="Wingdings" w:hAnsi="Wingdings" w:hint="default"/>
      </w:rPr>
    </w:lvl>
  </w:abstractNum>
  <w:abstractNum w:abstractNumId="8">
    <w:nsid w:val="06495DC9"/>
    <w:multiLevelType w:val="hybridMultilevel"/>
    <w:tmpl w:val="4CDA95D0"/>
    <w:lvl w:ilvl="0" w:tplc="3F4E169A">
      <w:start w:val="1"/>
      <w:numFmt w:val="bullet"/>
      <w:lvlText w:val=""/>
      <w:lvlJc w:val="left"/>
      <w:pPr>
        <w:tabs>
          <w:tab w:val="num" w:pos="1080"/>
        </w:tabs>
        <w:ind w:left="1080" w:hanging="360"/>
      </w:pPr>
      <w:rPr>
        <w:rFonts w:ascii="Symbol" w:hAnsi="Symbol" w:hint="default"/>
      </w:rPr>
    </w:lvl>
    <w:lvl w:ilvl="1" w:tplc="903820CE" w:tentative="1">
      <w:start w:val="1"/>
      <w:numFmt w:val="bullet"/>
      <w:lvlText w:val="o"/>
      <w:lvlJc w:val="left"/>
      <w:pPr>
        <w:tabs>
          <w:tab w:val="num" w:pos="1800"/>
        </w:tabs>
        <w:ind w:left="1800" w:hanging="360"/>
      </w:pPr>
      <w:rPr>
        <w:rFonts w:ascii="Courier New" w:hAnsi="Courier New" w:cs="Wingdings" w:hint="default"/>
      </w:rPr>
    </w:lvl>
    <w:lvl w:ilvl="2" w:tplc="C01442FC" w:tentative="1">
      <w:start w:val="1"/>
      <w:numFmt w:val="bullet"/>
      <w:lvlText w:val=""/>
      <w:lvlJc w:val="left"/>
      <w:pPr>
        <w:tabs>
          <w:tab w:val="num" w:pos="2520"/>
        </w:tabs>
        <w:ind w:left="2520" w:hanging="360"/>
      </w:pPr>
      <w:rPr>
        <w:rFonts w:ascii="Wingdings" w:hAnsi="Wingdings" w:hint="default"/>
      </w:rPr>
    </w:lvl>
    <w:lvl w:ilvl="3" w:tplc="34AAA7F0" w:tentative="1">
      <w:start w:val="1"/>
      <w:numFmt w:val="bullet"/>
      <w:lvlText w:val=""/>
      <w:lvlJc w:val="left"/>
      <w:pPr>
        <w:tabs>
          <w:tab w:val="num" w:pos="3240"/>
        </w:tabs>
        <w:ind w:left="3240" w:hanging="360"/>
      </w:pPr>
      <w:rPr>
        <w:rFonts w:ascii="Symbol" w:hAnsi="Symbol" w:hint="default"/>
      </w:rPr>
    </w:lvl>
    <w:lvl w:ilvl="4" w:tplc="45D8EFA0" w:tentative="1">
      <w:start w:val="1"/>
      <w:numFmt w:val="bullet"/>
      <w:lvlText w:val="o"/>
      <w:lvlJc w:val="left"/>
      <w:pPr>
        <w:tabs>
          <w:tab w:val="num" w:pos="3960"/>
        </w:tabs>
        <w:ind w:left="3960" w:hanging="360"/>
      </w:pPr>
      <w:rPr>
        <w:rFonts w:ascii="Courier New" w:hAnsi="Courier New" w:cs="Wingdings" w:hint="default"/>
      </w:rPr>
    </w:lvl>
    <w:lvl w:ilvl="5" w:tplc="54E6537C" w:tentative="1">
      <w:start w:val="1"/>
      <w:numFmt w:val="bullet"/>
      <w:lvlText w:val=""/>
      <w:lvlJc w:val="left"/>
      <w:pPr>
        <w:tabs>
          <w:tab w:val="num" w:pos="4680"/>
        </w:tabs>
        <w:ind w:left="4680" w:hanging="360"/>
      </w:pPr>
      <w:rPr>
        <w:rFonts w:ascii="Wingdings" w:hAnsi="Wingdings" w:hint="default"/>
      </w:rPr>
    </w:lvl>
    <w:lvl w:ilvl="6" w:tplc="2F4CE0AE" w:tentative="1">
      <w:start w:val="1"/>
      <w:numFmt w:val="bullet"/>
      <w:lvlText w:val=""/>
      <w:lvlJc w:val="left"/>
      <w:pPr>
        <w:tabs>
          <w:tab w:val="num" w:pos="5400"/>
        </w:tabs>
        <w:ind w:left="5400" w:hanging="360"/>
      </w:pPr>
      <w:rPr>
        <w:rFonts w:ascii="Symbol" w:hAnsi="Symbol" w:hint="default"/>
      </w:rPr>
    </w:lvl>
    <w:lvl w:ilvl="7" w:tplc="2BFCED38" w:tentative="1">
      <w:start w:val="1"/>
      <w:numFmt w:val="bullet"/>
      <w:lvlText w:val="o"/>
      <w:lvlJc w:val="left"/>
      <w:pPr>
        <w:tabs>
          <w:tab w:val="num" w:pos="6120"/>
        </w:tabs>
        <w:ind w:left="6120" w:hanging="360"/>
      </w:pPr>
      <w:rPr>
        <w:rFonts w:ascii="Courier New" w:hAnsi="Courier New" w:cs="Wingdings" w:hint="default"/>
      </w:rPr>
    </w:lvl>
    <w:lvl w:ilvl="8" w:tplc="06E4A8BC" w:tentative="1">
      <w:start w:val="1"/>
      <w:numFmt w:val="bullet"/>
      <w:lvlText w:val=""/>
      <w:lvlJc w:val="left"/>
      <w:pPr>
        <w:tabs>
          <w:tab w:val="num" w:pos="6840"/>
        </w:tabs>
        <w:ind w:left="6840" w:hanging="360"/>
      </w:pPr>
      <w:rPr>
        <w:rFonts w:ascii="Wingdings" w:hAnsi="Wingdings" w:hint="default"/>
      </w:rPr>
    </w:lvl>
  </w:abstractNum>
  <w:abstractNum w:abstractNumId="9">
    <w:nsid w:val="0B480462"/>
    <w:multiLevelType w:val="hybridMultilevel"/>
    <w:tmpl w:val="A95845B6"/>
    <w:lvl w:ilvl="0" w:tplc="B928AF6E">
      <w:start w:val="1"/>
      <w:numFmt w:val="bullet"/>
      <w:lvlText w:val=""/>
      <w:lvlJc w:val="left"/>
      <w:pPr>
        <w:tabs>
          <w:tab w:val="num" w:pos="1080"/>
        </w:tabs>
        <w:ind w:left="1080" w:hanging="360"/>
      </w:pPr>
      <w:rPr>
        <w:rFonts w:ascii="Symbol" w:hAnsi="Symbol" w:hint="default"/>
      </w:rPr>
    </w:lvl>
    <w:lvl w:ilvl="1" w:tplc="87C86578" w:tentative="1">
      <w:start w:val="1"/>
      <w:numFmt w:val="bullet"/>
      <w:lvlText w:val="o"/>
      <w:lvlJc w:val="left"/>
      <w:pPr>
        <w:tabs>
          <w:tab w:val="num" w:pos="1800"/>
        </w:tabs>
        <w:ind w:left="1800" w:hanging="360"/>
      </w:pPr>
      <w:rPr>
        <w:rFonts w:ascii="Courier New" w:hAnsi="Courier New" w:cs="Wingdings" w:hint="default"/>
      </w:rPr>
    </w:lvl>
    <w:lvl w:ilvl="2" w:tplc="1C94BF30" w:tentative="1">
      <w:start w:val="1"/>
      <w:numFmt w:val="bullet"/>
      <w:lvlText w:val=""/>
      <w:lvlJc w:val="left"/>
      <w:pPr>
        <w:tabs>
          <w:tab w:val="num" w:pos="2520"/>
        </w:tabs>
        <w:ind w:left="2520" w:hanging="360"/>
      </w:pPr>
      <w:rPr>
        <w:rFonts w:ascii="Wingdings" w:hAnsi="Wingdings" w:hint="default"/>
      </w:rPr>
    </w:lvl>
    <w:lvl w:ilvl="3" w:tplc="3F74AB80" w:tentative="1">
      <w:start w:val="1"/>
      <w:numFmt w:val="bullet"/>
      <w:lvlText w:val=""/>
      <w:lvlJc w:val="left"/>
      <w:pPr>
        <w:tabs>
          <w:tab w:val="num" w:pos="3240"/>
        </w:tabs>
        <w:ind w:left="3240" w:hanging="360"/>
      </w:pPr>
      <w:rPr>
        <w:rFonts w:ascii="Symbol" w:hAnsi="Symbol" w:hint="default"/>
      </w:rPr>
    </w:lvl>
    <w:lvl w:ilvl="4" w:tplc="00D400B2" w:tentative="1">
      <w:start w:val="1"/>
      <w:numFmt w:val="bullet"/>
      <w:lvlText w:val="o"/>
      <w:lvlJc w:val="left"/>
      <w:pPr>
        <w:tabs>
          <w:tab w:val="num" w:pos="3960"/>
        </w:tabs>
        <w:ind w:left="3960" w:hanging="360"/>
      </w:pPr>
      <w:rPr>
        <w:rFonts w:ascii="Courier New" w:hAnsi="Courier New" w:cs="Wingdings" w:hint="default"/>
      </w:rPr>
    </w:lvl>
    <w:lvl w:ilvl="5" w:tplc="268AC3B0" w:tentative="1">
      <w:start w:val="1"/>
      <w:numFmt w:val="bullet"/>
      <w:lvlText w:val=""/>
      <w:lvlJc w:val="left"/>
      <w:pPr>
        <w:tabs>
          <w:tab w:val="num" w:pos="4680"/>
        </w:tabs>
        <w:ind w:left="4680" w:hanging="360"/>
      </w:pPr>
      <w:rPr>
        <w:rFonts w:ascii="Wingdings" w:hAnsi="Wingdings" w:hint="default"/>
      </w:rPr>
    </w:lvl>
    <w:lvl w:ilvl="6" w:tplc="D6F611F2" w:tentative="1">
      <w:start w:val="1"/>
      <w:numFmt w:val="bullet"/>
      <w:lvlText w:val=""/>
      <w:lvlJc w:val="left"/>
      <w:pPr>
        <w:tabs>
          <w:tab w:val="num" w:pos="5400"/>
        </w:tabs>
        <w:ind w:left="5400" w:hanging="360"/>
      </w:pPr>
      <w:rPr>
        <w:rFonts w:ascii="Symbol" w:hAnsi="Symbol" w:hint="default"/>
      </w:rPr>
    </w:lvl>
    <w:lvl w:ilvl="7" w:tplc="B00EAA42" w:tentative="1">
      <w:start w:val="1"/>
      <w:numFmt w:val="bullet"/>
      <w:lvlText w:val="o"/>
      <w:lvlJc w:val="left"/>
      <w:pPr>
        <w:tabs>
          <w:tab w:val="num" w:pos="6120"/>
        </w:tabs>
        <w:ind w:left="6120" w:hanging="360"/>
      </w:pPr>
      <w:rPr>
        <w:rFonts w:ascii="Courier New" w:hAnsi="Courier New" w:cs="Wingdings" w:hint="default"/>
      </w:rPr>
    </w:lvl>
    <w:lvl w:ilvl="8" w:tplc="13E6CB9A" w:tentative="1">
      <w:start w:val="1"/>
      <w:numFmt w:val="bullet"/>
      <w:lvlText w:val=""/>
      <w:lvlJc w:val="left"/>
      <w:pPr>
        <w:tabs>
          <w:tab w:val="num" w:pos="6840"/>
        </w:tabs>
        <w:ind w:left="6840" w:hanging="360"/>
      </w:pPr>
      <w:rPr>
        <w:rFonts w:ascii="Wingdings" w:hAnsi="Wingdings" w:hint="default"/>
      </w:rPr>
    </w:lvl>
  </w:abstractNum>
  <w:abstractNum w:abstractNumId="10">
    <w:nsid w:val="1FB355E0"/>
    <w:multiLevelType w:val="hybridMultilevel"/>
    <w:tmpl w:val="7FF43D2E"/>
    <w:lvl w:ilvl="0" w:tplc="CFFED6A8">
      <w:start w:val="1"/>
      <w:numFmt w:val="bullet"/>
      <w:lvlText w:val=""/>
      <w:lvlJc w:val="left"/>
      <w:pPr>
        <w:tabs>
          <w:tab w:val="num" w:pos="1080"/>
        </w:tabs>
        <w:ind w:left="1080" w:hanging="360"/>
      </w:pPr>
      <w:rPr>
        <w:rFonts w:ascii="Symbol" w:hAnsi="Symbol" w:hint="default"/>
      </w:rPr>
    </w:lvl>
    <w:lvl w:ilvl="1" w:tplc="9612B4BA" w:tentative="1">
      <w:start w:val="1"/>
      <w:numFmt w:val="bullet"/>
      <w:lvlText w:val="o"/>
      <w:lvlJc w:val="left"/>
      <w:pPr>
        <w:tabs>
          <w:tab w:val="num" w:pos="1800"/>
        </w:tabs>
        <w:ind w:left="1800" w:hanging="360"/>
      </w:pPr>
      <w:rPr>
        <w:rFonts w:ascii="Courier New" w:hAnsi="Courier New" w:cs="Wingdings" w:hint="default"/>
      </w:rPr>
    </w:lvl>
    <w:lvl w:ilvl="2" w:tplc="EF4CC470" w:tentative="1">
      <w:start w:val="1"/>
      <w:numFmt w:val="bullet"/>
      <w:lvlText w:val=""/>
      <w:lvlJc w:val="left"/>
      <w:pPr>
        <w:tabs>
          <w:tab w:val="num" w:pos="2520"/>
        </w:tabs>
        <w:ind w:left="2520" w:hanging="360"/>
      </w:pPr>
      <w:rPr>
        <w:rFonts w:ascii="Wingdings" w:hAnsi="Wingdings" w:hint="default"/>
      </w:rPr>
    </w:lvl>
    <w:lvl w:ilvl="3" w:tplc="8D3A504A" w:tentative="1">
      <w:start w:val="1"/>
      <w:numFmt w:val="bullet"/>
      <w:lvlText w:val=""/>
      <w:lvlJc w:val="left"/>
      <w:pPr>
        <w:tabs>
          <w:tab w:val="num" w:pos="3240"/>
        </w:tabs>
        <w:ind w:left="3240" w:hanging="360"/>
      </w:pPr>
      <w:rPr>
        <w:rFonts w:ascii="Symbol" w:hAnsi="Symbol" w:hint="default"/>
      </w:rPr>
    </w:lvl>
    <w:lvl w:ilvl="4" w:tplc="B5DC687E" w:tentative="1">
      <w:start w:val="1"/>
      <w:numFmt w:val="bullet"/>
      <w:lvlText w:val="o"/>
      <w:lvlJc w:val="left"/>
      <w:pPr>
        <w:tabs>
          <w:tab w:val="num" w:pos="3960"/>
        </w:tabs>
        <w:ind w:left="3960" w:hanging="360"/>
      </w:pPr>
      <w:rPr>
        <w:rFonts w:ascii="Courier New" w:hAnsi="Courier New" w:cs="Wingdings" w:hint="default"/>
      </w:rPr>
    </w:lvl>
    <w:lvl w:ilvl="5" w:tplc="02FCC0E8" w:tentative="1">
      <w:start w:val="1"/>
      <w:numFmt w:val="bullet"/>
      <w:lvlText w:val=""/>
      <w:lvlJc w:val="left"/>
      <w:pPr>
        <w:tabs>
          <w:tab w:val="num" w:pos="4680"/>
        </w:tabs>
        <w:ind w:left="4680" w:hanging="360"/>
      </w:pPr>
      <w:rPr>
        <w:rFonts w:ascii="Wingdings" w:hAnsi="Wingdings" w:hint="default"/>
      </w:rPr>
    </w:lvl>
    <w:lvl w:ilvl="6" w:tplc="029EDE9C" w:tentative="1">
      <w:start w:val="1"/>
      <w:numFmt w:val="bullet"/>
      <w:lvlText w:val=""/>
      <w:lvlJc w:val="left"/>
      <w:pPr>
        <w:tabs>
          <w:tab w:val="num" w:pos="5400"/>
        </w:tabs>
        <w:ind w:left="5400" w:hanging="360"/>
      </w:pPr>
      <w:rPr>
        <w:rFonts w:ascii="Symbol" w:hAnsi="Symbol" w:hint="default"/>
      </w:rPr>
    </w:lvl>
    <w:lvl w:ilvl="7" w:tplc="BA9A1C48" w:tentative="1">
      <w:start w:val="1"/>
      <w:numFmt w:val="bullet"/>
      <w:lvlText w:val="o"/>
      <w:lvlJc w:val="left"/>
      <w:pPr>
        <w:tabs>
          <w:tab w:val="num" w:pos="6120"/>
        </w:tabs>
        <w:ind w:left="6120" w:hanging="360"/>
      </w:pPr>
      <w:rPr>
        <w:rFonts w:ascii="Courier New" w:hAnsi="Courier New" w:cs="Wingdings" w:hint="default"/>
      </w:rPr>
    </w:lvl>
    <w:lvl w:ilvl="8" w:tplc="4F584E02" w:tentative="1">
      <w:start w:val="1"/>
      <w:numFmt w:val="bullet"/>
      <w:lvlText w:val=""/>
      <w:lvlJc w:val="left"/>
      <w:pPr>
        <w:tabs>
          <w:tab w:val="num" w:pos="6840"/>
        </w:tabs>
        <w:ind w:left="6840" w:hanging="360"/>
      </w:pPr>
      <w:rPr>
        <w:rFonts w:ascii="Wingdings" w:hAnsi="Wingdings" w:hint="default"/>
      </w:rPr>
    </w:lvl>
  </w:abstractNum>
  <w:abstractNum w:abstractNumId="11">
    <w:nsid w:val="2C027B11"/>
    <w:multiLevelType w:val="hybridMultilevel"/>
    <w:tmpl w:val="256893C8"/>
    <w:lvl w:ilvl="0" w:tplc="39ACD1A0">
      <w:start w:val="1"/>
      <w:numFmt w:val="bullet"/>
      <w:lvlText w:val=""/>
      <w:lvlJc w:val="left"/>
      <w:pPr>
        <w:tabs>
          <w:tab w:val="num" w:pos="1080"/>
        </w:tabs>
        <w:ind w:left="1080" w:hanging="360"/>
      </w:pPr>
      <w:rPr>
        <w:rFonts w:ascii="Symbol" w:hAnsi="Symbol" w:hint="default"/>
      </w:rPr>
    </w:lvl>
    <w:lvl w:ilvl="1" w:tplc="6F06A634" w:tentative="1">
      <w:start w:val="1"/>
      <w:numFmt w:val="bullet"/>
      <w:lvlText w:val="o"/>
      <w:lvlJc w:val="left"/>
      <w:pPr>
        <w:tabs>
          <w:tab w:val="num" w:pos="1800"/>
        </w:tabs>
        <w:ind w:left="1800" w:hanging="360"/>
      </w:pPr>
      <w:rPr>
        <w:rFonts w:ascii="Courier New" w:hAnsi="Courier New" w:cs="Wingdings" w:hint="default"/>
      </w:rPr>
    </w:lvl>
    <w:lvl w:ilvl="2" w:tplc="A1F243B4" w:tentative="1">
      <w:start w:val="1"/>
      <w:numFmt w:val="bullet"/>
      <w:lvlText w:val=""/>
      <w:lvlJc w:val="left"/>
      <w:pPr>
        <w:tabs>
          <w:tab w:val="num" w:pos="2520"/>
        </w:tabs>
        <w:ind w:left="2520" w:hanging="360"/>
      </w:pPr>
      <w:rPr>
        <w:rFonts w:ascii="Wingdings" w:hAnsi="Wingdings" w:hint="default"/>
      </w:rPr>
    </w:lvl>
    <w:lvl w:ilvl="3" w:tplc="CB1A49BC" w:tentative="1">
      <w:start w:val="1"/>
      <w:numFmt w:val="bullet"/>
      <w:lvlText w:val=""/>
      <w:lvlJc w:val="left"/>
      <w:pPr>
        <w:tabs>
          <w:tab w:val="num" w:pos="3240"/>
        </w:tabs>
        <w:ind w:left="3240" w:hanging="360"/>
      </w:pPr>
      <w:rPr>
        <w:rFonts w:ascii="Symbol" w:hAnsi="Symbol" w:hint="default"/>
      </w:rPr>
    </w:lvl>
    <w:lvl w:ilvl="4" w:tplc="24727C38" w:tentative="1">
      <w:start w:val="1"/>
      <w:numFmt w:val="bullet"/>
      <w:lvlText w:val="o"/>
      <w:lvlJc w:val="left"/>
      <w:pPr>
        <w:tabs>
          <w:tab w:val="num" w:pos="3960"/>
        </w:tabs>
        <w:ind w:left="3960" w:hanging="360"/>
      </w:pPr>
      <w:rPr>
        <w:rFonts w:ascii="Courier New" w:hAnsi="Courier New" w:cs="Wingdings" w:hint="default"/>
      </w:rPr>
    </w:lvl>
    <w:lvl w:ilvl="5" w:tplc="FFCA9518" w:tentative="1">
      <w:start w:val="1"/>
      <w:numFmt w:val="bullet"/>
      <w:lvlText w:val=""/>
      <w:lvlJc w:val="left"/>
      <w:pPr>
        <w:tabs>
          <w:tab w:val="num" w:pos="4680"/>
        </w:tabs>
        <w:ind w:left="4680" w:hanging="360"/>
      </w:pPr>
      <w:rPr>
        <w:rFonts w:ascii="Wingdings" w:hAnsi="Wingdings" w:hint="default"/>
      </w:rPr>
    </w:lvl>
    <w:lvl w:ilvl="6" w:tplc="56661CA4" w:tentative="1">
      <w:start w:val="1"/>
      <w:numFmt w:val="bullet"/>
      <w:lvlText w:val=""/>
      <w:lvlJc w:val="left"/>
      <w:pPr>
        <w:tabs>
          <w:tab w:val="num" w:pos="5400"/>
        </w:tabs>
        <w:ind w:left="5400" w:hanging="360"/>
      </w:pPr>
      <w:rPr>
        <w:rFonts w:ascii="Symbol" w:hAnsi="Symbol" w:hint="default"/>
      </w:rPr>
    </w:lvl>
    <w:lvl w:ilvl="7" w:tplc="2744B8BE" w:tentative="1">
      <w:start w:val="1"/>
      <w:numFmt w:val="bullet"/>
      <w:lvlText w:val="o"/>
      <w:lvlJc w:val="left"/>
      <w:pPr>
        <w:tabs>
          <w:tab w:val="num" w:pos="6120"/>
        </w:tabs>
        <w:ind w:left="6120" w:hanging="360"/>
      </w:pPr>
      <w:rPr>
        <w:rFonts w:ascii="Courier New" w:hAnsi="Courier New" w:cs="Wingdings" w:hint="default"/>
      </w:rPr>
    </w:lvl>
    <w:lvl w:ilvl="8" w:tplc="DB18BCCE" w:tentative="1">
      <w:start w:val="1"/>
      <w:numFmt w:val="bullet"/>
      <w:lvlText w:val=""/>
      <w:lvlJc w:val="left"/>
      <w:pPr>
        <w:tabs>
          <w:tab w:val="num" w:pos="6840"/>
        </w:tabs>
        <w:ind w:left="6840" w:hanging="360"/>
      </w:pPr>
      <w:rPr>
        <w:rFonts w:ascii="Wingdings" w:hAnsi="Wingdings" w:hint="default"/>
      </w:rPr>
    </w:lvl>
  </w:abstractNum>
  <w:abstractNum w:abstractNumId="12">
    <w:nsid w:val="30805472"/>
    <w:multiLevelType w:val="hybridMultilevel"/>
    <w:tmpl w:val="E276740C"/>
    <w:lvl w:ilvl="0" w:tplc="A026714E">
      <w:start w:val="1"/>
      <w:numFmt w:val="bullet"/>
      <w:lvlText w:val=""/>
      <w:lvlJc w:val="left"/>
      <w:pPr>
        <w:tabs>
          <w:tab w:val="num" w:pos="1080"/>
        </w:tabs>
        <w:ind w:left="1080" w:hanging="360"/>
      </w:pPr>
      <w:rPr>
        <w:rFonts w:ascii="Symbol" w:hAnsi="Symbol" w:hint="default"/>
      </w:rPr>
    </w:lvl>
    <w:lvl w:ilvl="1" w:tplc="3C060AF8" w:tentative="1">
      <w:start w:val="1"/>
      <w:numFmt w:val="bullet"/>
      <w:lvlText w:val="o"/>
      <w:lvlJc w:val="left"/>
      <w:pPr>
        <w:tabs>
          <w:tab w:val="num" w:pos="1800"/>
        </w:tabs>
        <w:ind w:left="1800" w:hanging="360"/>
      </w:pPr>
      <w:rPr>
        <w:rFonts w:ascii="Courier New" w:hAnsi="Courier New" w:cs="Wingdings" w:hint="default"/>
      </w:rPr>
    </w:lvl>
    <w:lvl w:ilvl="2" w:tplc="30FEF120" w:tentative="1">
      <w:start w:val="1"/>
      <w:numFmt w:val="bullet"/>
      <w:lvlText w:val=""/>
      <w:lvlJc w:val="left"/>
      <w:pPr>
        <w:tabs>
          <w:tab w:val="num" w:pos="2520"/>
        </w:tabs>
        <w:ind w:left="2520" w:hanging="360"/>
      </w:pPr>
      <w:rPr>
        <w:rFonts w:ascii="Wingdings" w:hAnsi="Wingdings" w:hint="default"/>
      </w:rPr>
    </w:lvl>
    <w:lvl w:ilvl="3" w:tplc="F4B2E386" w:tentative="1">
      <w:start w:val="1"/>
      <w:numFmt w:val="bullet"/>
      <w:lvlText w:val=""/>
      <w:lvlJc w:val="left"/>
      <w:pPr>
        <w:tabs>
          <w:tab w:val="num" w:pos="3240"/>
        </w:tabs>
        <w:ind w:left="3240" w:hanging="360"/>
      </w:pPr>
      <w:rPr>
        <w:rFonts w:ascii="Symbol" w:hAnsi="Symbol" w:hint="default"/>
      </w:rPr>
    </w:lvl>
    <w:lvl w:ilvl="4" w:tplc="283E3408" w:tentative="1">
      <w:start w:val="1"/>
      <w:numFmt w:val="bullet"/>
      <w:lvlText w:val="o"/>
      <w:lvlJc w:val="left"/>
      <w:pPr>
        <w:tabs>
          <w:tab w:val="num" w:pos="3960"/>
        </w:tabs>
        <w:ind w:left="3960" w:hanging="360"/>
      </w:pPr>
      <w:rPr>
        <w:rFonts w:ascii="Courier New" w:hAnsi="Courier New" w:cs="Wingdings" w:hint="default"/>
      </w:rPr>
    </w:lvl>
    <w:lvl w:ilvl="5" w:tplc="83549DFC" w:tentative="1">
      <w:start w:val="1"/>
      <w:numFmt w:val="bullet"/>
      <w:lvlText w:val=""/>
      <w:lvlJc w:val="left"/>
      <w:pPr>
        <w:tabs>
          <w:tab w:val="num" w:pos="4680"/>
        </w:tabs>
        <w:ind w:left="4680" w:hanging="360"/>
      </w:pPr>
      <w:rPr>
        <w:rFonts w:ascii="Wingdings" w:hAnsi="Wingdings" w:hint="default"/>
      </w:rPr>
    </w:lvl>
    <w:lvl w:ilvl="6" w:tplc="5574A66E" w:tentative="1">
      <w:start w:val="1"/>
      <w:numFmt w:val="bullet"/>
      <w:lvlText w:val=""/>
      <w:lvlJc w:val="left"/>
      <w:pPr>
        <w:tabs>
          <w:tab w:val="num" w:pos="5400"/>
        </w:tabs>
        <w:ind w:left="5400" w:hanging="360"/>
      </w:pPr>
      <w:rPr>
        <w:rFonts w:ascii="Symbol" w:hAnsi="Symbol" w:hint="default"/>
      </w:rPr>
    </w:lvl>
    <w:lvl w:ilvl="7" w:tplc="580C4562" w:tentative="1">
      <w:start w:val="1"/>
      <w:numFmt w:val="bullet"/>
      <w:lvlText w:val="o"/>
      <w:lvlJc w:val="left"/>
      <w:pPr>
        <w:tabs>
          <w:tab w:val="num" w:pos="6120"/>
        </w:tabs>
        <w:ind w:left="6120" w:hanging="360"/>
      </w:pPr>
      <w:rPr>
        <w:rFonts w:ascii="Courier New" w:hAnsi="Courier New" w:cs="Wingdings" w:hint="default"/>
      </w:rPr>
    </w:lvl>
    <w:lvl w:ilvl="8" w:tplc="3B385830" w:tentative="1">
      <w:start w:val="1"/>
      <w:numFmt w:val="bullet"/>
      <w:lvlText w:val=""/>
      <w:lvlJc w:val="left"/>
      <w:pPr>
        <w:tabs>
          <w:tab w:val="num" w:pos="6840"/>
        </w:tabs>
        <w:ind w:left="6840" w:hanging="360"/>
      </w:pPr>
      <w:rPr>
        <w:rFonts w:ascii="Wingdings" w:hAnsi="Wingdings" w:hint="default"/>
      </w:rPr>
    </w:lvl>
  </w:abstractNum>
  <w:abstractNum w:abstractNumId="13">
    <w:nsid w:val="5A583D3F"/>
    <w:multiLevelType w:val="hybridMultilevel"/>
    <w:tmpl w:val="D1765A8A"/>
    <w:lvl w:ilvl="0" w:tplc="6FEAE9DC">
      <w:start w:val="1"/>
      <w:numFmt w:val="bullet"/>
      <w:lvlText w:val=""/>
      <w:lvlJc w:val="left"/>
      <w:pPr>
        <w:tabs>
          <w:tab w:val="num" w:pos="1080"/>
        </w:tabs>
        <w:ind w:left="1080" w:hanging="360"/>
      </w:pPr>
      <w:rPr>
        <w:rFonts w:ascii="Symbol" w:hAnsi="Symbol" w:hint="default"/>
      </w:rPr>
    </w:lvl>
    <w:lvl w:ilvl="1" w:tplc="42E82528" w:tentative="1">
      <w:start w:val="1"/>
      <w:numFmt w:val="bullet"/>
      <w:lvlText w:val="o"/>
      <w:lvlJc w:val="left"/>
      <w:pPr>
        <w:tabs>
          <w:tab w:val="num" w:pos="1800"/>
        </w:tabs>
        <w:ind w:left="1800" w:hanging="360"/>
      </w:pPr>
      <w:rPr>
        <w:rFonts w:ascii="Courier New" w:hAnsi="Courier New" w:cs="Wingdings" w:hint="default"/>
      </w:rPr>
    </w:lvl>
    <w:lvl w:ilvl="2" w:tplc="D870C9BA" w:tentative="1">
      <w:start w:val="1"/>
      <w:numFmt w:val="bullet"/>
      <w:lvlText w:val=""/>
      <w:lvlJc w:val="left"/>
      <w:pPr>
        <w:tabs>
          <w:tab w:val="num" w:pos="2520"/>
        </w:tabs>
        <w:ind w:left="2520" w:hanging="360"/>
      </w:pPr>
      <w:rPr>
        <w:rFonts w:ascii="Wingdings" w:hAnsi="Wingdings" w:hint="default"/>
      </w:rPr>
    </w:lvl>
    <w:lvl w:ilvl="3" w:tplc="789C81E8" w:tentative="1">
      <w:start w:val="1"/>
      <w:numFmt w:val="bullet"/>
      <w:lvlText w:val=""/>
      <w:lvlJc w:val="left"/>
      <w:pPr>
        <w:tabs>
          <w:tab w:val="num" w:pos="3240"/>
        </w:tabs>
        <w:ind w:left="3240" w:hanging="360"/>
      </w:pPr>
      <w:rPr>
        <w:rFonts w:ascii="Symbol" w:hAnsi="Symbol" w:hint="default"/>
      </w:rPr>
    </w:lvl>
    <w:lvl w:ilvl="4" w:tplc="0756AB78" w:tentative="1">
      <w:start w:val="1"/>
      <w:numFmt w:val="bullet"/>
      <w:lvlText w:val="o"/>
      <w:lvlJc w:val="left"/>
      <w:pPr>
        <w:tabs>
          <w:tab w:val="num" w:pos="3960"/>
        </w:tabs>
        <w:ind w:left="3960" w:hanging="360"/>
      </w:pPr>
      <w:rPr>
        <w:rFonts w:ascii="Courier New" w:hAnsi="Courier New" w:cs="Wingdings" w:hint="default"/>
      </w:rPr>
    </w:lvl>
    <w:lvl w:ilvl="5" w:tplc="B3E8464C" w:tentative="1">
      <w:start w:val="1"/>
      <w:numFmt w:val="bullet"/>
      <w:lvlText w:val=""/>
      <w:lvlJc w:val="left"/>
      <w:pPr>
        <w:tabs>
          <w:tab w:val="num" w:pos="4680"/>
        </w:tabs>
        <w:ind w:left="4680" w:hanging="360"/>
      </w:pPr>
      <w:rPr>
        <w:rFonts w:ascii="Wingdings" w:hAnsi="Wingdings" w:hint="default"/>
      </w:rPr>
    </w:lvl>
    <w:lvl w:ilvl="6" w:tplc="2640B210" w:tentative="1">
      <w:start w:val="1"/>
      <w:numFmt w:val="bullet"/>
      <w:lvlText w:val=""/>
      <w:lvlJc w:val="left"/>
      <w:pPr>
        <w:tabs>
          <w:tab w:val="num" w:pos="5400"/>
        </w:tabs>
        <w:ind w:left="5400" w:hanging="360"/>
      </w:pPr>
      <w:rPr>
        <w:rFonts w:ascii="Symbol" w:hAnsi="Symbol" w:hint="default"/>
      </w:rPr>
    </w:lvl>
    <w:lvl w:ilvl="7" w:tplc="C7441A1C" w:tentative="1">
      <w:start w:val="1"/>
      <w:numFmt w:val="bullet"/>
      <w:lvlText w:val="o"/>
      <w:lvlJc w:val="left"/>
      <w:pPr>
        <w:tabs>
          <w:tab w:val="num" w:pos="6120"/>
        </w:tabs>
        <w:ind w:left="6120" w:hanging="360"/>
      </w:pPr>
      <w:rPr>
        <w:rFonts w:ascii="Courier New" w:hAnsi="Courier New" w:cs="Wingdings" w:hint="default"/>
      </w:rPr>
    </w:lvl>
    <w:lvl w:ilvl="8" w:tplc="EA8801BC" w:tentative="1">
      <w:start w:val="1"/>
      <w:numFmt w:val="bullet"/>
      <w:lvlText w:val=""/>
      <w:lvlJc w:val="left"/>
      <w:pPr>
        <w:tabs>
          <w:tab w:val="num" w:pos="6840"/>
        </w:tabs>
        <w:ind w:left="6840" w:hanging="360"/>
      </w:pPr>
      <w:rPr>
        <w:rFonts w:ascii="Wingdings" w:hAnsi="Wingdings" w:hint="default"/>
      </w:rPr>
    </w:lvl>
  </w:abstractNum>
  <w:abstractNum w:abstractNumId="14">
    <w:nsid w:val="5C491D0A"/>
    <w:multiLevelType w:val="hybridMultilevel"/>
    <w:tmpl w:val="8F0C2F40"/>
    <w:lvl w:ilvl="0" w:tplc="4EF46E00">
      <w:start w:val="1"/>
      <w:numFmt w:val="bullet"/>
      <w:lvlText w:val=""/>
      <w:lvlJc w:val="left"/>
      <w:pPr>
        <w:tabs>
          <w:tab w:val="num" w:pos="1080"/>
        </w:tabs>
        <w:ind w:left="1080" w:hanging="360"/>
      </w:pPr>
      <w:rPr>
        <w:rFonts w:ascii="Symbol" w:hAnsi="Symbol" w:hint="default"/>
      </w:rPr>
    </w:lvl>
    <w:lvl w:ilvl="1" w:tplc="545E3082" w:tentative="1">
      <w:start w:val="1"/>
      <w:numFmt w:val="bullet"/>
      <w:lvlText w:val="o"/>
      <w:lvlJc w:val="left"/>
      <w:pPr>
        <w:tabs>
          <w:tab w:val="num" w:pos="1800"/>
        </w:tabs>
        <w:ind w:left="1800" w:hanging="360"/>
      </w:pPr>
      <w:rPr>
        <w:rFonts w:ascii="Courier New" w:hAnsi="Courier New" w:cs="Wingdings" w:hint="default"/>
      </w:rPr>
    </w:lvl>
    <w:lvl w:ilvl="2" w:tplc="415EFEA2" w:tentative="1">
      <w:start w:val="1"/>
      <w:numFmt w:val="bullet"/>
      <w:lvlText w:val=""/>
      <w:lvlJc w:val="left"/>
      <w:pPr>
        <w:tabs>
          <w:tab w:val="num" w:pos="2520"/>
        </w:tabs>
        <w:ind w:left="2520" w:hanging="360"/>
      </w:pPr>
      <w:rPr>
        <w:rFonts w:ascii="Wingdings" w:hAnsi="Wingdings" w:hint="default"/>
      </w:rPr>
    </w:lvl>
    <w:lvl w:ilvl="3" w:tplc="289AF0E2" w:tentative="1">
      <w:start w:val="1"/>
      <w:numFmt w:val="bullet"/>
      <w:lvlText w:val=""/>
      <w:lvlJc w:val="left"/>
      <w:pPr>
        <w:tabs>
          <w:tab w:val="num" w:pos="3240"/>
        </w:tabs>
        <w:ind w:left="3240" w:hanging="360"/>
      </w:pPr>
      <w:rPr>
        <w:rFonts w:ascii="Symbol" w:hAnsi="Symbol" w:hint="default"/>
      </w:rPr>
    </w:lvl>
    <w:lvl w:ilvl="4" w:tplc="A3AA1D78" w:tentative="1">
      <w:start w:val="1"/>
      <w:numFmt w:val="bullet"/>
      <w:lvlText w:val="o"/>
      <w:lvlJc w:val="left"/>
      <w:pPr>
        <w:tabs>
          <w:tab w:val="num" w:pos="3960"/>
        </w:tabs>
        <w:ind w:left="3960" w:hanging="360"/>
      </w:pPr>
      <w:rPr>
        <w:rFonts w:ascii="Courier New" w:hAnsi="Courier New" w:cs="Wingdings" w:hint="default"/>
      </w:rPr>
    </w:lvl>
    <w:lvl w:ilvl="5" w:tplc="F9CC88DA" w:tentative="1">
      <w:start w:val="1"/>
      <w:numFmt w:val="bullet"/>
      <w:lvlText w:val=""/>
      <w:lvlJc w:val="left"/>
      <w:pPr>
        <w:tabs>
          <w:tab w:val="num" w:pos="4680"/>
        </w:tabs>
        <w:ind w:left="4680" w:hanging="360"/>
      </w:pPr>
      <w:rPr>
        <w:rFonts w:ascii="Wingdings" w:hAnsi="Wingdings" w:hint="default"/>
      </w:rPr>
    </w:lvl>
    <w:lvl w:ilvl="6" w:tplc="A336BE8A" w:tentative="1">
      <w:start w:val="1"/>
      <w:numFmt w:val="bullet"/>
      <w:lvlText w:val=""/>
      <w:lvlJc w:val="left"/>
      <w:pPr>
        <w:tabs>
          <w:tab w:val="num" w:pos="5400"/>
        </w:tabs>
        <w:ind w:left="5400" w:hanging="360"/>
      </w:pPr>
      <w:rPr>
        <w:rFonts w:ascii="Symbol" w:hAnsi="Symbol" w:hint="default"/>
      </w:rPr>
    </w:lvl>
    <w:lvl w:ilvl="7" w:tplc="63984DCE" w:tentative="1">
      <w:start w:val="1"/>
      <w:numFmt w:val="bullet"/>
      <w:lvlText w:val="o"/>
      <w:lvlJc w:val="left"/>
      <w:pPr>
        <w:tabs>
          <w:tab w:val="num" w:pos="6120"/>
        </w:tabs>
        <w:ind w:left="6120" w:hanging="360"/>
      </w:pPr>
      <w:rPr>
        <w:rFonts w:ascii="Courier New" w:hAnsi="Courier New" w:cs="Wingdings" w:hint="default"/>
      </w:rPr>
    </w:lvl>
    <w:lvl w:ilvl="8" w:tplc="336C06BE" w:tentative="1">
      <w:start w:val="1"/>
      <w:numFmt w:val="bullet"/>
      <w:lvlText w:val=""/>
      <w:lvlJc w:val="left"/>
      <w:pPr>
        <w:tabs>
          <w:tab w:val="num" w:pos="6840"/>
        </w:tabs>
        <w:ind w:left="6840" w:hanging="360"/>
      </w:pPr>
      <w:rPr>
        <w:rFonts w:ascii="Wingdings" w:hAnsi="Wingdings" w:hint="default"/>
      </w:rPr>
    </w:lvl>
  </w:abstractNum>
  <w:abstractNum w:abstractNumId="15">
    <w:nsid w:val="6A3D611C"/>
    <w:multiLevelType w:val="hybridMultilevel"/>
    <w:tmpl w:val="8F204178"/>
    <w:lvl w:ilvl="0" w:tplc="D09EE4D8">
      <w:start w:val="1"/>
      <w:numFmt w:val="bullet"/>
      <w:lvlText w:val=""/>
      <w:lvlJc w:val="left"/>
      <w:pPr>
        <w:tabs>
          <w:tab w:val="num" w:pos="1080"/>
        </w:tabs>
        <w:ind w:left="1080" w:hanging="360"/>
      </w:pPr>
      <w:rPr>
        <w:rFonts w:ascii="Symbol" w:hAnsi="Symbol" w:hint="default"/>
      </w:rPr>
    </w:lvl>
    <w:lvl w:ilvl="1" w:tplc="F4609192" w:tentative="1">
      <w:start w:val="1"/>
      <w:numFmt w:val="bullet"/>
      <w:lvlText w:val="o"/>
      <w:lvlJc w:val="left"/>
      <w:pPr>
        <w:tabs>
          <w:tab w:val="num" w:pos="1800"/>
        </w:tabs>
        <w:ind w:left="1800" w:hanging="360"/>
      </w:pPr>
      <w:rPr>
        <w:rFonts w:ascii="Courier New" w:hAnsi="Courier New" w:cs="Wingdings" w:hint="default"/>
      </w:rPr>
    </w:lvl>
    <w:lvl w:ilvl="2" w:tplc="390CFCF4" w:tentative="1">
      <w:start w:val="1"/>
      <w:numFmt w:val="bullet"/>
      <w:lvlText w:val=""/>
      <w:lvlJc w:val="left"/>
      <w:pPr>
        <w:tabs>
          <w:tab w:val="num" w:pos="2520"/>
        </w:tabs>
        <w:ind w:left="2520" w:hanging="360"/>
      </w:pPr>
      <w:rPr>
        <w:rFonts w:ascii="Wingdings" w:hAnsi="Wingdings" w:hint="default"/>
      </w:rPr>
    </w:lvl>
    <w:lvl w:ilvl="3" w:tplc="D96C8580" w:tentative="1">
      <w:start w:val="1"/>
      <w:numFmt w:val="bullet"/>
      <w:lvlText w:val=""/>
      <w:lvlJc w:val="left"/>
      <w:pPr>
        <w:tabs>
          <w:tab w:val="num" w:pos="3240"/>
        </w:tabs>
        <w:ind w:left="3240" w:hanging="360"/>
      </w:pPr>
      <w:rPr>
        <w:rFonts w:ascii="Symbol" w:hAnsi="Symbol" w:hint="default"/>
      </w:rPr>
    </w:lvl>
    <w:lvl w:ilvl="4" w:tplc="EE4A25B6" w:tentative="1">
      <w:start w:val="1"/>
      <w:numFmt w:val="bullet"/>
      <w:lvlText w:val="o"/>
      <w:lvlJc w:val="left"/>
      <w:pPr>
        <w:tabs>
          <w:tab w:val="num" w:pos="3960"/>
        </w:tabs>
        <w:ind w:left="3960" w:hanging="360"/>
      </w:pPr>
      <w:rPr>
        <w:rFonts w:ascii="Courier New" w:hAnsi="Courier New" w:cs="Wingdings" w:hint="default"/>
      </w:rPr>
    </w:lvl>
    <w:lvl w:ilvl="5" w:tplc="2C1EE466" w:tentative="1">
      <w:start w:val="1"/>
      <w:numFmt w:val="bullet"/>
      <w:lvlText w:val=""/>
      <w:lvlJc w:val="left"/>
      <w:pPr>
        <w:tabs>
          <w:tab w:val="num" w:pos="4680"/>
        </w:tabs>
        <w:ind w:left="4680" w:hanging="360"/>
      </w:pPr>
      <w:rPr>
        <w:rFonts w:ascii="Wingdings" w:hAnsi="Wingdings" w:hint="default"/>
      </w:rPr>
    </w:lvl>
    <w:lvl w:ilvl="6" w:tplc="C3CABC6A" w:tentative="1">
      <w:start w:val="1"/>
      <w:numFmt w:val="bullet"/>
      <w:lvlText w:val=""/>
      <w:lvlJc w:val="left"/>
      <w:pPr>
        <w:tabs>
          <w:tab w:val="num" w:pos="5400"/>
        </w:tabs>
        <w:ind w:left="5400" w:hanging="360"/>
      </w:pPr>
      <w:rPr>
        <w:rFonts w:ascii="Symbol" w:hAnsi="Symbol" w:hint="default"/>
      </w:rPr>
    </w:lvl>
    <w:lvl w:ilvl="7" w:tplc="C8C6CA66" w:tentative="1">
      <w:start w:val="1"/>
      <w:numFmt w:val="bullet"/>
      <w:lvlText w:val="o"/>
      <w:lvlJc w:val="left"/>
      <w:pPr>
        <w:tabs>
          <w:tab w:val="num" w:pos="6120"/>
        </w:tabs>
        <w:ind w:left="6120" w:hanging="360"/>
      </w:pPr>
      <w:rPr>
        <w:rFonts w:ascii="Courier New" w:hAnsi="Courier New" w:cs="Wingdings" w:hint="default"/>
      </w:rPr>
    </w:lvl>
    <w:lvl w:ilvl="8" w:tplc="3202C544" w:tentative="1">
      <w:start w:val="1"/>
      <w:numFmt w:val="bullet"/>
      <w:lvlText w:val=""/>
      <w:lvlJc w:val="left"/>
      <w:pPr>
        <w:tabs>
          <w:tab w:val="num" w:pos="6840"/>
        </w:tabs>
        <w:ind w:left="6840" w:hanging="360"/>
      </w:pPr>
      <w:rPr>
        <w:rFonts w:ascii="Wingdings" w:hAnsi="Wingdings" w:hint="default"/>
      </w:rPr>
    </w:lvl>
  </w:abstractNum>
  <w:abstractNum w:abstractNumId="16">
    <w:nsid w:val="6EA15397"/>
    <w:multiLevelType w:val="hybridMultilevel"/>
    <w:tmpl w:val="43267BB2"/>
    <w:lvl w:ilvl="0" w:tplc="7AD8318A">
      <w:start w:val="1"/>
      <w:numFmt w:val="bullet"/>
      <w:lvlText w:val=""/>
      <w:lvlJc w:val="left"/>
      <w:pPr>
        <w:tabs>
          <w:tab w:val="num" w:pos="1080"/>
        </w:tabs>
        <w:ind w:left="1080" w:hanging="360"/>
      </w:pPr>
      <w:rPr>
        <w:rFonts w:ascii="Symbol" w:hAnsi="Symbol" w:hint="default"/>
      </w:rPr>
    </w:lvl>
    <w:lvl w:ilvl="1" w:tplc="CB44A5FC" w:tentative="1">
      <w:start w:val="1"/>
      <w:numFmt w:val="bullet"/>
      <w:lvlText w:val="o"/>
      <w:lvlJc w:val="left"/>
      <w:pPr>
        <w:tabs>
          <w:tab w:val="num" w:pos="1800"/>
        </w:tabs>
        <w:ind w:left="1800" w:hanging="360"/>
      </w:pPr>
      <w:rPr>
        <w:rFonts w:ascii="Courier New" w:hAnsi="Courier New" w:cs="Wingdings" w:hint="default"/>
      </w:rPr>
    </w:lvl>
    <w:lvl w:ilvl="2" w:tplc="5AE0CAA4" w:tentative="1">
      <w:start w:val="1"/>
      <w:numFmt w:val="bullet"/>
      <w:lvlText w:val=""/>
      <w:lvlJc w:val="left"/>
      <w:pPr>
        <w:tabs>
          <w:tab w:val="num" w:pos="2520"/>
        </w:tabs>
        <w:ind w:left="2520" w:hanging="360"/>
      </w:pPr>
      <w:rPr>
        <w:rFonts w:ascii="Wingdings" w:hAnsi="Wingdings" w:hint="default"/>
      </w:rPr>
    </w:lvl>
    <w:lvl w:ilvl="3" w:tplc="94562B74" w:tentative="1">
      <w:start w:val="1"/>
      <w:numFmt w:val="bullet"/>
      <w:lvlText w:val=""/>
      <w:lvlJc w:val="left"/>
      <w:pPr>
        <w:tabs>
          <w:tab w:val="num" w:pos="3240"/>
        </w:tabs>
        <w:ind w:left="3240" w:hanging="360"/>
      </w:pPr>
      <w:rPr>
        <w:rFonts w:ascii="Symbol" w:hAnsi="Symbol" w:hint="default"/>
      </w:rPr>
    </w:lvl>
    <w:lvl w:ilvl="4" w:tplc="6AD4BC7E" w:tentative="1">
      <w:start w:val="1"/>
      <w:numFmt w:val="bullet"/>
      <w:lvlText w:val="o"/>
      <w:lvlJc w:val="left"/>
      <w:pPr>
        <w:tabs>
          <w:tab w:val="num" w:pos="3960"/>
        </w:tabs>
        <w:ind w:left="3960" w:hanging="360"/>
      </w:pPr>
      <w:rPr>
        <w:rFonts w:ascii="Courier New" w:hAnsi="Courier New" w:cs="Wingdings" w:hint="default"/>
      </w:rPr>
    </w:lvl>
    <w:lvl w:ilvl="5" w:tplc="D2582184" w:tentative="1">
      <w:start w:val="1"/>
      <w:numFmt w:val="bullet"/>
      <w:lvlText w:val=""/>
      <w:lvlJc w:val="left"/>
      <w:pPr>
        <w:tabs>
          <w:tab w:val="num" w:pos="4680"/>
        </w:tabs>
        <w:ind w:left="4680" w:hanging="360"/>
      </w:pPr>
      <w:rPr>
        <w:rFonts w:ascii="Wingdings" w:hAnsi="Wingdings" w:hint="default"/>
      </w:rPr>
    </w:lvl>
    <w:lvl w:ilvl="6" w:tplc="0D3E585C" w:tentative="1">
      <w:start w:val="1"/>
      <w:numFmt w:val="bullet"/>
      <w:lvlText w:val=""/>
      <w:lvlJc w:val="left"/>
      <w:pPr>
        <w:tabs>
          <w:tab w:val="num" w:pos="5400"/>
        </w:tabs>
        <w:ind w:left="5400" w:hanging="360"/>
      </w:pPr>
      <w:rPr>
        <w:rFonts w:ascii="Symbol" w:hAnsi="Symbol" w:hint="default"/>
      </w:rPr>
    </w:lvl>
    <w:lvl w:ilvl="7" w:tplc="5B96DFE8" w:tentative="1">
      <w:start w:val="1"/>
      <w:numFmt w:val="bullet"/>
      <w:lvlText w:val="o"/>
      <w:lvlJc w:val="left"/>
      <w:pPr>
        <w:tabs>
          <w:tab w:val="num" w:pos="6120"/>
        </w:tabs>
        <w:ind w:left="6120" w:hanging="360"/>
      </w:pPr>
      <w:rPr>
        <w:rFonts w:ascii="Courier New" w:hAnsi="Courier New" w:cs="Wingdings" w:hint="default"/>
      </w:rPr>
    </w:lvl>
    <w:lvl w:ilvl="8" w:tplc="77323E5A" w:tentative="1">
      <w:start w:val="1"/>
      <w:numFmt w:val="bullet"/>
      <w:lvlText w:val=""/>
      <w:lvlJc w:val="left"/>
      <w:pPr>
        <w:tabs>
          <w:tab w:val="num" w:pos="6840"/>
        </w:tabs>
        <w:ind w:left="6840" w:hanging="360"/>
      </w:pPr>
      <w:rPr>
        <w:rFonts w:ascii="Wingdings" w:hAnsi="Wingdings" w:hint="default"/>
      </w:rPr>
    </w:lvl>
  </w:abstractNum>
  <w:abstractNum w:abstractNumId="17">
    <w:nsid w:val="732B0810"/>
    <w:multiLevelType w:val="hybridMultilevel"/>
    <w:tmpl w:val="D9E26FD8"/>
    <w:lvl w:ilvl="0" w:tplc="B07E71D6">
      <w:start w:val="1"/>
      <w:numFmt w:val="bullet"/>
      <w:lvlText w:val=""/>
      <w:lvlJc w:val="left"/>
      <w:pPr>
        <w:tabs>
          <w:tab w:val="num" w:pos="1080"/>
        </w:tabs>
        <w:ind w:left="1080" w:hanging="360"/>
      </w:pPr>
      <w:rPr>
        <w:rFonts w:ascii="Symbol" w:hAnsi="Symbol" w:hint="default"/>
      </w:rPr>
    </w:lvl>
    <w:lvl w:ilvl="1" w:tplc="AA169266" w:tentative="1">
      <w:start w:val="1"/>
      <w:numFmt w:val="bullet"/>
      <w:lvlText w:val="o"/>
      <w:lvlJc w:val="left"/>
      <w:pPr>
        <w:tabs>
          <w:tab w:val="num" w:pos="1800"/>
        </w:tabs>
        <w:ind w:left="1800" w:hanging="360"/>
      </w:pPr>
      <w:rPr>
        <w:rFonts w:ascii="Courier New" w:hAnsi="Courier New" w:cs="Wingdings" w:hint="default"/>
      </w:rPr>
    </w:lvl>
    <w:lvl w:ilvl="2" w:tplc="E0B661DE" w:tentative="1">
      <w:start w:val="1"/>
      <w:numFmt w:val="bullet"/>
      <w:lvlText w:val=""/>
      <w:lvlJc w:val="left"/>
      <w:pPr>
        <w:tabs>
          <w:tab w:val="num" w:pos="2520"/>
        </w:tabs>
        <w:ind w:left="2520" w:hanging="360"/>
      </w:pPr>
      <w:rPr>
        <w:rFonts w:ascii="Wingdings" w:hAnsi="Wingdings" w:hint="default"/>
      </w:rPr>
    </w:lvl>
    <w:lvl w:ilvl="3" w:tplc="F16C4F74" w:tentative="1">
      <w:start w:val="1"/>
      <w:numFmt w:val="bullet"/>
      <w:lvlText w:val=""/>
      <w:lvlJc w:val="left"/>
      <w:pPr>
        <w:tabs>
          <w:tab w:val="num" w:pos="3240"/>
        </w:tabs>
        <w:ind w:left="3240" w:hanging="360"/>
      </w:pPr>
      <w:rPr>
        <w:rFonts w:ascii="Symbol" w:hAnsi="Symbol" w:hint="default"/>
      </w:rPr>
    </w:lvl>
    <w:lvl w:ilvl="4" w:tplc="A8E26870" w:tentative="1">
      <w:start w:val="1"/>
      <w:numFmt w:val="bullet"/>
      <w:lvlText w:val="o"/>
      <w:lvlJc w:val="left"/>
      <w:pPr>
        <w:tabs>
          <w:tab w:val="num" w:pos="3960"/>
        </w:tabs>
        <w:ind w:left="3960" w:hanging="360"/>
      </w:pPr>
      <w:rPr>
        <w:rFonts w:ascii="Courier New" w:hAnsi="Courier New" w:cs="Wingdings" w:hint="default"/>
      </w:rPr>
    </w:lvl>
    <w:lvl w:ilvl="5" w:tplc="F6327E5C" w:tentative="1">
      <w:start w:val="1"/>
      <w:numFmt w:val="bullet"/>
      <w:lvlText w:val=""/>
      <w:lvlJc w:val="left"/>
      <w:pPr>
        <w:tabs>
          <w:tab w:val="num" w:pos="4680"/>
        </w:tabs>
        <w:ind w:left="4680" w:hanging="360"/>
      </w:pPr>
      <w:rPr>
        <w:rFonts w:ascii="Wingdings" w:hAnsi="Wingdings" w:hint="default"/>
      </w:rPr>
    </w:lvl>
    <w:lvl w:ilvl="6" w:tplc="1944B404" w:tentative="1">
      <w:start w:val="1"/>
      <w:numFmt w:val="bullet"/>
      <w:lvlText w:val=""/>
      <w:lvlJc w:val="left"/>
      <w:pPr>
        <w:tabs>
          <w:tab w:val="num" w:pos="5400"/>
        </w:tabs>
        <w:ind w:left="5400" w:hanging="360"/>
      </w:pPr>
      <w:rPr>
        <w:rFonts w:ascii="Symbol" w:hAnsi="Symbol" w:hint="default"/>
      </w:rPr>
    </w:lvl>
    <w:lvl w:ilvl="7" w:tplc="9F4CBEBC" w:tentative="1">
      <w:start w:val="1"/>
      <w:numFmt w:val="bullet"/>
      <w:lvlText w:val="o"/>
      <w:lvlJc w:val="left"/>
      <w:pPr>
        <w:tabs>
          <w:tab w:val="num" w:pos="6120"/>
        </w:tabs>
        <w:ind w:left="6120" w:hanging="360"/>
      </w:pPr>
      <w:rPr>
        <w:rFonts w:ascii="Courier New" w:hAnsi="Courier New" w:cs="Wingdings" w:hint="default"/>
      </w:rPr>
    </w:lvl>
    <w:lvl w:ilvl="8" w:tplc="B1C2F754" w:tentative="1">
      <w:start w:val="1"/>
      <w:numFmt w:val="bullet"/>
      <w:lvlText w:val=""/>
      <w:lvlJc w:val="left"/>
      <w:pPr>
        <w:tabs>
          <w:tab w:val="num" w:pos="6840"/>
        </w:tabs>
        <w:ind w:left="6840" w:hanging="360"/>
      </w:pPr>
      <w:rPr>
        <w:rFonts w:ascii="Wingdings" w:hAnsi="Wingdings" w:hint="default"/>
      </w:rPr>
    </w:lvl>
  </w:abstractNum>
  <w:abstractNum w:abstractNumId="18">
    <w:nsid w:val="7415099D"/>
    <w:multiLevelType w:val="hybridMultilevel"/>
    <w:tmpl w:val="045ED22A"/>
    <w:lvl w:ilvl="0" w:tplc="4822C800">
      <w:start w:val="1"/>
      <w:numFmt w:val="bullet"/>
      <w:lvlText w:val=""/>
      <w:lvlJc w:val="left"/>
      <w:pPr>
        <w:tabs>
          <w:tab w:val="num" w:pos="1080"/>
        </w:tabs>
        <w:ind w:left="1080" w:hanging="360"/>
      </w:pPr>
      <w:rPr>
        <w:rFonts w:ascii="Symbol" w:hAnsi="Symbol" w:hint="default"/>
      </w:rPr>
    </w:lvl>
    <w:lvl w:ilvl="1" w:tplc="1C2C35BA" w:tentative="1">
      <w:start w:val="1"/>
      <w:numFmt w:val="bullet"/>
      <w:lvlText w:val="o"/>
      <w:lvlJc w:val="left"/>
      <w:pPr>
        <w:tabs>
          <w:tab w:val="num" w:pos="1800"/>
        </w:tabs>
        <w:ind w:left="1800" w:hanging="360"/>
      </w:pPr>
      <w:rPr>
        <w:rFonts w:ascii="Courier New" w:hAnsi="Courier New" w:cs="Wingdings" w:hint="default"/>
      </w:rPr>
    </w:lvl>
    <w:lvl w:ilvl="2" w:tplc="728CE6B6" w:tentative="1">
      <w:start w:val="1"/>
      <w:numFmt w:val="bullet"/>
      <w:lvlText w:val=""/>
      <w:lvlJc w:val="left"/>
      <w:pPr>
        <w:tabs>
          <w:tab w:val="num" w:pos="2520"/>
        </w:tabs>
        <w:ind w:left="2520" w:hanging="360"/>
      </w:pPr>
      <w:rPr>
        <w:rFonts w:ascii="Wingdings" w:hAnsi="Wingdings" w:hint="default"/>
      </w:rPr>
    </w:lvl>
    <w:lvl w:ilvl="3" w:tplc="781C4490" w:tentative="1">
      <w:start w:val="1"/>
      <w:numFmt w:val="bullet"/>
      <w:lvlText w:val=""/>
      <w:lvlJc w:val="left"/>
      <w:pPr>
        <w:tabs>
          <w:tab w:val="num" w:pos="3240"/>
        </w:tabs>
        <w:ind w:left="3240" w:hanging="360"/>
      </w:pPr>
      <w:rPr>
        <w:rFonts w:ascii="Symbol" w:hAnsi="Symbol" w:hint="default"/>
      </w:rPr>
    </w:lvl>
    <w:lvl w:ilvl="4" w:tplc="BFC6C8C8" w:tentative="1">
      <w:start w:val="1"/>
      <w:numFmt w:val="bullet"/>
      <w:lvlText w:val="o"/>
      <w:lvlJc w:val="left"/>
      <w:pPr>
        <w:tabs>
          <w:tab w:val="num" w:pos="3960"/>
        </w:tabs>
        <w:ind w:left="3960" w:hanging="360"/>
      </w:pPr>
      <w:rPr>
        <w:rFonts w:ascii="Courier New" w:hAnsi="Courier New" w:cs="Wingdings" w:hint="default"/>
      </w:rPr>
    </w:lvl>
    <w:lvl w:ilvl="5" w:tplc="2AEE5EBA" w:tentative="1">
      <w:start w:val="1"/>
      <w:numFmt w:val="bullet"/>
      <w:lvlText w:val=""/>
      <w:lvlJc w:val="left"/>
      <w:pPr>
        <w:tabs>
          <w:tab w:val="num" w:pos="4680"/>
        </w:tabs>
        <w:ind w:left="4680" w:hanging="360"/>
      </w:pPr>
      <w:rPr>
        <w:rFonts w:ascii="Wingdings" w:hAnsi="Wingdings" w:hint="default"/>
      </w:rPr>
    </w:lvl>
    <w:lvl w:ilvl="6" w:tplc="9C64551E" w:tentative="1">
      <w:start w:val="1"/>
      <w:numFmt w:val="bullet"/>
      <w:lvlText w:val=""/>
      <w:lvlJc w:val="left"/>
      <w:pPr>
        <w:tabs>
          <w:tab w:val="num" w:pos="5400"/>
        </w:tabs>
        <w:ind w:left="5400" w:hanging="360"/>
      </w:pPr>
      <w:rPr>
        <w:rFonts w:ascii="Symbol" w:hAnsi="Symbol" w:hint="default"/>
      </w:rPr>
    </w:lvl>
    <w:lvl w:ilvl="7" w:tplc="CF36075A" w:tentative="1">
      <w:start w:val="1"/>
      <w:numFmt w:val="bullet"/>
      <w:lvlText w:val="o"/>
      <w:lvlJc w:val="left"/>
      <w:pPr>
        <w:tabs>
          <w:tab w:val="num" w:pos="6120"/>
        </w:tabs>
        <w:ind w:left="6120" w:hanging="360"/>
      </w:pPr>
      <w:rPr>
        <w:rFonts w:ascii="Courier New" w:hAnsi="Courier New" w:cs="Wingdings" w:hint="default"/>
      </w:rPr>
    </w:lvl>
    <w:lvl w:ilvl="8" w:tplc="63CE6680" w:tentative="1">
      <w:start w:val="1"/>
      <w:numFmt w:val="bullet"/>
      <w:lvlText w:val=""/>
      <w:lvlJc w:val="left"/>
      <w:pPr>
        <w:tabs>
          <w:tab w:val="num" w:pos="6840"/>
        </w:tabs>
        <w:ind w:left="6840" w:hanging="360"/>
      </w:pPr>
      <w:rPr>
        <w:rFonts w:ascii="Wingdings" w:hAnsi="Wingdings" w:hint="default"/>
      </w:rPr>
    </w:lvl>
  </w:abstractNum>
  <w:num w:numId="1">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1440" w:hanging="720"/>
        </w:pPr>
        <w:rPr>
          <w:rFonts w:ascii="Arial Narrow" w:hAnsi="Arial Narrow" w:hint="default"/>
        </w:rPr>
      </w:lvl>
    </w:lvlOverride>
  </w:num>
  <w:num w:numId="3">
    <w:abstractNumId w:val="0"/>
    <w:lvlOverride w:ilvl="0">
      <w:lvl w:ilvl="0">
        <w:numFmt w:val="bullet"/>
        <w:lvlText w:val=""/>
        <w:legacy w:legacy="1" w:legacySpace="0" w:legacyIndent="720"/>
        <w:lvlJc w:val="left"/>
        <w:pPr>
          <w:ind w:left="1440" w:hanging="720"/>
        </w:pPr>
        <w:rPr>
          <w:rFonts w:ascii="Symbol" w:hAnsi="Symbol" w:hint="default"/>
        </w:rPr>
      </w:lvl>
    </w:lvlOverride>
  </w:num>
  <w:num w:numId="4">
    <w:abstractNumId w:val="0"/>
    <w:lvlOverride w:ilvl="0">
      <w:lvl w:ilvl="0">
        <w:numFmt w:val="bullet"/>
        <w:lvlText w:val=""/>
        <w:legacy w:legacy="1" w:legacySpace="0" w:legacyIndent="720"/>
        <w:lvlJc w:val="left"/>
        <w:pPr>
          <w:ind w:left="1440" w:hanging="720"/>
        </w:pPr>
        <w:rPr>
          <w:rFonts w:ascii="Symbol" w:hAnsi="Symbol" w:hint="default"/>
        </w:rPr>
      </w:lvl>
    </w:lvlOverride>
  </w:num>
  <w:num w:numId="5">
    <w:abstractNumId w:val="15"/>
  </w:num>
  <w:num w:numId="6">
    <w:abstractNumId w:val="18"/>
  </w:num>
  <w:num w:numId="7">
    <w:abstractNumId w:val="9"/>
  </w:num>
  <w:num w:numId="8">
    <w:abstractNumId w:val="16"/>
  </w:num>
  <w:num w:numId="9">
    <w:abstractNumId w:val="17"/>
  </w:num>
  <w:num w:numId="10">
    <w:abstractNumId w:val="10"/>
  </w:num>
  <w:num w:numId="11">
    <w:abstractNumId w:val="12"/>
  </w:num>
  <w:num w:numId="12">
    <w:abstractNumId w:val="11"/>
  </w:num>
  <w:num w:numId="13">
    <w:abstractNumId w:val="8"/>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AD"/>
    <w:rsid w:val="0000251C"/>
    <w:rsid w:val="000629EB"/>
    <w:rsid w:val="000E4CC3"/>
    <w:rsid w:val="0010400D"/>
    <w:rsid w:val="00164463"/>
    <w:rsid w:val="00327D79"/>
    <w:rsid w:val="00453FF3"/>
    <w:rsid w:val="004E2F4B"/>
    <w:rsid w:val="005B328F"/>
    <w:rsid w:val="005D76B3"/>
    <w:rsid w:val="006B2C7C"/>
    <w:rsid w:val="006E0477"/>
    <w:rsid w:val="006E18FB"/>
    <w:rsid w:val="006F75D0"/>
    <w:rsid w:val="00726800"/>
    <w:rsid w:val="0079413C"/>
    <w:rsid w:val="00811124"/>
    <w:rsid w:val="00842CF3"/>
    <w:rsid w:val="009A162A"/>
    <w:rsid w:val="009B0BF6"/>
    <w:rsid w:val="009E2DA6"/>
    <w:rsid w:val="00BA4B1D"/>
    <w:rsid w:val="00C57641"/>
    <w:rsid w:val="00DC771A"/>
    <w:rsid w:val="00DE6748"/>
    <w:rsid w:val="00E17637"/>
    <w:rsid w:val="00E332F5"/>
    <w:rsid w:val="00E60FD7"/>
    <w:rsid w:val="00EF6B5A"/>
    <w:rsid w:val="00F655AD"/>
    <w:rsid w:val="00FD6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Arial Narrow" w:hAnsi="Arial Narrow"/>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3">
    <w:name w:val="Level 3"/>
    <w:basedOn w:val="Normal"/>
    <w:pPr>
      <w:ind w:left="2160" w:hanging="720"/>
    </w:pPr>
  </w:style>
  <w:style w:type="paragraph" w:customStyle="1" w:styleId="Level2">
    <w:name w:val="Level 2"/>
    <w:basedOn w:val="Normal"/>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rPr>
      <w:sz w:val="24"/>
    </w:rPr>
  </w:style>
  <w:style w:type="paragraph" w:styleId="Title">
    <w:name w:val="Title"/>
    <w:basedOn w:val="Normal"/>
    <w:qFormat/>
    <w:pPr>
      <w:jc w:val="center"/>
    </w:pPr>
    <w:rPr>
      <w:rFonts w:ascii="Arial Narrow" w:hAnsi="Arial Narrow"/>
      <w:b/>
      <w:i/>
      <w:sz w:val="40"/>
      <w:u w:val="single"/>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Arial Narrow" w:hAnsi="Arial Narrow"/>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3">
    <w:name w:val="Level 3"/>
    <w:basedOn w:val="Normal"/>
    <w:pPr>
      <w:ind w:left="2160" w:hanging="720"/>
    </w:pPr>
  </w:style>
  <w:style w:type="paragraph" w:customStyle="1" w:styleId="Level2">
    <w:name w:val="Level 2"/>
    <w:basedOn w:val="Normal"/>
    <w:pPr>
      <w:ind w:left="144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rPr>
      <w:sz w:val="24"/>
    </w:rPr>
  </w:style>
  <w:style w:type="paragraph" w:styleId="Title">
    <w:name w:val="Title"/>
    <w:basedOn w:val="Normal"/>
    <w:qFormat/>
    <w:pPr>
      <w:jc w:val="center"/>
    </w:pPr>
    <w:rPr>
      <w:rFonts w:ascii="Arial Narrow" w:hAnsi="Arial Narrow"/>
      <w:b/>
      <w:i/>
      <w:sz w:val="40"/>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TEACHING ASSOCIATES PROGRAM</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ASSOCIATES PROGRAM</dc:title>
  <dc:creator>engpt</dc:creator>
  <cp:lastModifiedBy>Marjie Seagoe</cp:lastModifiedBy>
  <cp:revision>2</cp:revision>
  <cp:lastPrinted>2013-07-09T15:46:00Z</cp:lastPrinted>
  <dcterms:created xsi:type="dcterms:W3CDTF">2014-07-29T16:45:00Z</dcterms:created>
  <dcterms:modified xsi:type="dcterms:W3CDTF">2014-07-29T16:45:00Z</dcterms:modified>
</cp:coreProperties>
</file>