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BC" w:rsidRDefault="00172DBC" w:rsidP="00A656FB">
      <w:pPr>
        <w:widowControl w:val="0"/>
        <w:autoSpaceDE w:val="0"/>
        <w:autoSpaceDN w:val="0"/>
        <w:adjustRightInd w:val="0"/>
        <w:spacing w:after="240"/>
        <w:jc w:val="center"/>
        <w:rPr>
          <w:rFonts w:ascii="Times New Roman" w:hAnsi="Times New Roman" w:cs="Times New Roman"/>
          <w:b/>
          <w:sz w:val="32"/>
          <w:szCs w:val="32"/>
        </w:rPr>
      </w:pPr>
      <w:bookmarkStart w:id="0" w:name="_GoBack"/>
      <w:bookmarkEnd w:id="0"/>
      <w:r w:rsidRPr="00533BF5">
        <w:rPr>
          <w:rFonts w:ascii="Times New Roman" w:hAnsi="Times New Roman" w:cs="Times New Roman"/>
          <w:b/>
          <w:sz w:val="32"/>
          <w:szCs w:val="32"/>
        </w:rPr>
        <w:t>Information Competence and Collaborative Project</w:t>
      </w:r>
    </w:p>
    <w:p w:rsidR="008744B1" w:rsidRDefault="00172DBC" w:rsidP="00FC46CF">
      <w:pPr>
        <w:widowControl w:val="0"/>
        <w:autoSpaceDE w:val="0"/>
        <w:autoSpaceDN w:val="0"/>
        <w:adjustRightInd w:val="0"/>
        <w:spacing w:after="240"/>
        <w:rPr>
          <w:rFonts w:ascii="Times New Roman" w:hAnsi="Times New Roman" w:cs="Times New Roman"/>
        </w:rPr>
      </w:pPr>
      <w:r w:rsidRPr="00172DBC">
        <w:rPr>
          <w:rFonts w:ascii="Times New Roman" w:hAnsi="Times New Roman" w:cs="Times New Roman"/>
        </w:rPr>
        <w:t xml:space="preserve">The </w:t>
      </w:r>
      <w:r w:rsidR="000409CD">
        <w:rPr>
          <w:rFonts w:ascii="Times New Roman" w:hAnsi="Times New Roman" w:cs="Times New Roman"/>
        </w:rPr>
        <w:t xml:space="preserve">Information Competence and </w:t>
      </w:r>
      <w:r w:rsidRPr="00172DBC">
        <w:rPr>
          <w:rFonts w:ascii="Times New Roman" w:hAnsi="Times New Roman" w:cs="Times New Roman"/>
        </w:rPr>
        <w:t xml:space="preserve">Collaborative Project is a three-part assignment centering on </w:t>
      </w:r>
      <w:r w:rsidR="001B4B12">
        <w:rPr>
          <w:rFonts w:ascii="Times New Roman" w:hAnsi="Times New Roman" w:cs="Times New Roman"/>
        </w:rPr>
        <w:t>Drew Magary’s</w:t>
      </w:r>
      <w:r w:rsidRPr="00172DBC">
        <w:rPr>
          <w:rFonts w:ascii="Times New Roman" w:hAnsi="Times New Roman" w:cs="Times New Roman"/>
        </w:rPr>
        <w:t xml:space="preserve"> book </w:t>
      </w:r>
      <w:r w:rsidR="001B4B12">
        <w:rPr>
          <w:rFonts w:ascii="Times New Roman" w:hAnsi="Times New Roman" w:cs="Times New Roman"/>
          <w:i/>
        </w:rPr>
        <w:t>The Postmortal</w:t>
      </w:r>
      <w:r w:rsidRPr="00172DBC">
        <w:rPr>
          <w:rFonts w:ascii="Times New Roman" w:hAnsi="Times New Roman" w:cs="Times New Roman"/>
        </w:rPr>
        <w:t xml:space="preserve">. </w:t>
      </w:r>
      <w:r w:rsidR="001B4B12">
        <w:rPr>
          <w:rFonts w:ascii="Times New Roman" w:hAnsi="Times New Roman" w:cs="Times New Roman"/>
        </w:rPr>
        <w:t xml:space="preserve"> Each group will be assigned one historically significant event. </w:t>
      </w:r>
      <w:r w:rsidRPr="00172DBC">
        <w:rPr>
          <w:rFonts w:ascii="Times New Roman" w:hAnsi="Times New Roman" w:cs="Times New Roman"/>
        </w:rPr>
        <w:t>All individual and group work will relate to the</w:t>
      </w:r>
      <w:r w:rsidR="001B4B12">
        <w:rPr>
          <w:rFonts w:ascii="Times New Roman" w:hAnsi="Times New Roman" w:cs="Times New Roman"/>
        </w:rPr>
        <w:t xml:space="preserve"> event and the connecting themes from </w:t>
      </w:r>
      <w:r w:rsidR="001B4B12" w:rsidRPr="001B4B12">
        <w:rPr>
          <w:rFonts w:ascii="Times New Roman" w:hAnsi="Times New Roman" w:cs="Times New Roman"/>
          <w:i/>
        </w:rPr>
        <w:t>The Postmortal</w:t>
      </w:r>
      <w:r w:rsidRPr="00172DBC">
        <w:rPr>
          <w:rFonts w:ascii="Times New Roman" w:hAnsi="Times New Roman" w:cs="Times New Roman"/>
        </w:rPr>
        <w:t>.</w:t>
      </w:r>
    </w:p>
    <w:p w:rsidR="00172DBC" w:rsidRDefault="00172DBC" w:rsidP="00FC46CF">
      <w:pPr>
        <w:widowControl w:val="0"/>
        <w:autoSpaceDE w:val="0"/>
        <w:autoSpaceDN w:val="0"/>
        <w:adjustRightInd w:val="0"/>
        <w:spacing w:after="240"/>
        <w:rPr>
          <w:rFonts w:ascii="Times New Roman" w:hAnsi="Times New Roman" w:cs="Times New Roman"/>
        </w:rPr>
      </w:pPr>
      <w:r w:rsidRPr="00172DBC">
        <w:rPr>
          <w:rFonts w:ascii="Times New Roman" w:hAnsi="Times New Roman" w:cs="Times New Roman"/>
        </w:rPr>
        <w:t>The three-part assignment will consist of</w:t>
      </w:r>
      <w:r w:rsidR="000A7FBB" w:rsidRPr="00172DBC">
        <w:rPr>
          <w:rFonts w:ascii="Times New Roman" w:hAnsi="Times New Roman" w:cs="Times New Roman"/>
        </w:rPr>
        <w:t>:  </w:t>
      </w:r>
    </w:p>
    <w:p w:rsidR="00172DBC" w:rsidRDefault="00172DBC" w:rsidP="009A45CE">
      <w:pPr>
        <w:pStyle w:val="ListParagraph"/>
        <w:widowControl w:val="0"/>
        <w:numPr>
          <w:ilvl w:val="0"/>
          <w:numId w:val="16"/>
        </w:numPr>
        <w:autoSpaceDE w:val="0"/>
        <w:autoSpaceDN w:val="0"/>
        <w:adjustRightInd w:val="0"/>
        <w:spacing w:after="240"/>
        <w:rPr>
          <w:rFonts w:ascii="Times New Roman" w:hAnsi="Times New Roman" w:cs="Times New Roman"/>
        </w:rPr>
      </w:pPr>
      <w:r w:rsidRPr="006F30CB">
        <w:rPr>
          <w:rFonts w:ascii="Times New Roman" w:hAnsi="Times New Roman" w:cs="Times New Roman"/>
        </w:rPr>
        <w:t xml:space="preserve">Information Competence (individual) </w:t>
      </w:r>
    </w:p>
    <w:p w:rsidR="001B4B12" w:rsidRDefault="001B4B12" w:rsidP="001B4B12">
      <w:pPr>
        <w:pStyle w:val="ListParagraph"/>
        <w:widowControl w:val="0"/>
        <w:numPr>
          <w:ilvl w:val="1"/>
          <w:numId w:val="16"/>
        </w:numPr>
        <w:autoSpaceDE w:val="0"/>
        <w:autoSpaceDN w:val="0"/>
        <w:adjustRightInd w:val="0"/>
        <w:spacing w:after="240"/>
        <w:rPr>
          <w:rFonts w:ascii="Times New Roman" w:hAnsi="Times New Roman" w:cs="Times New Roman"/>
        </w:rPr>
      </w:pPr>
      <w:r>
        <w:rPr>
          <w:rFonts w:ascii="Times New Roman" w:hAnsi="Times New Roman" w:cs="Times New Roman"/>
        </w:rPr>
        <w:t>Research Proposal</w:t>
      </w:r>
    </w:p>
    <w:p w:rsidR="001B4B12" w:rsidRPr="006F30CB" w:rsidRDefault="001B4B12" w:rsidP="001B4B12">
      <w:pPr>
        <w:pStyle w:val="ListParagraph"/>
        <w:widowControl w:val="0"/>
        <w:numPr>
          <w:ilvl w:val="1"/>
          <w:numId w:val="16"/>
        </w:numPr>
        <w:autoSpaceDE w:val="0"/>
        <w:autoSpaceDN w:val="0"/>
        <w:adjustRightInd w:val="0"/>
        <w:spacing w:after="240"/>
        <w:rPr>
          <w:rFonts w:ascii="Times New Roman" w:hAnsi="Times New Roman" w:cs="Times New Roman"/>
        </w:rPr>
      </w:pPr>
      <w:r>
        <w:rPr>
          <w:rFonts w:ascii="Times New Roman" w:hAnsi="Times New Roman" w:cs="Times New Roman"/>
        </w:rPr>
        <w:t>Annotated Bibliography</w:t>
      </w:r>
    </w:p>
    <w:p w:rsidR="00172DBC" w:rsidRDefault="00674015" w:rsidP="009A45CE">
      <w:pPr>
        <w:pStyle w:val="ListParagraph"/>
        <w:widowControl w:val="0"/>
        <w:numPr>
          <w:ilvl w:val="0"/>
          <w:numId w:val="16"/>
        </w:numPr>
        <w:autoSpaceDE w:val="0"/>
        <w:autoSpaceDN w:val="0"/>
        <w:adjustRightInd w:val="0"/>
        <w:spacing w:after="240"/>
        <w:rPr>
          <w:rFonts w:ascii="Times New Roman" w:hAnsi="Times New Roman" w:cs="Times New Roman"/>
        </w:rPr>
      </w:pPr>
      <w:r>
        <w:rPr>
          <w:rFonts w:ascii="Times New Roman" w:hAnsi="Times New Roman" w:cs="Times New Roman"/>
        </w:rPr>
        <w:t>Collaborative</w:t>
      </w:r>
      <w:r w:rsidR="00F53E59">
        <w:rPr>
          <w:rFonts w:ascii="Times New Roman" w:hAnsi="Times New Roman" w:cs="Times New Roman"/>
        </w:rPr>
        <w:t xml:space="preserve"> Project</w:t>
      </w:r>
      <w:r w:rsidR="00172DBC" w:rsidRPr="006F30CB">
        <w:rPr>
          <w:rFonts w:ascii="Times New Roman" w:hAnsi="Times New Roman" w:cs="Times New Roman"/>
        </w:rPr>
        <w:t xml:space="preserve"> (group) </w:t>
      </w:r>
    </w:p>
    <w:p w:rsidR="001B4B12" w:rsidRPr="006F30CB" w:rsidRDefault="001B4B12" w:rsidP="001B4B12">
      <w:pPr>
        <w:pStyle w:val="ListParagraph"/>
        <w:widowControl w:val="0"/>
        <w:numPr>
          <w:ilvl w:val="1"/>
          <w:numId w:val="16"/>
        </w:numPr>
        <w:autoSpaceDE w:val="0"/>
        <w:autoSpaceDN w:val="0"/>
        <w:adjustRightInd w:val="0"/>
        <w:spacing w:after="240"/>
        <w:rPr>
          <w:rFonts w:ascii="Times New Roman" w:hAnsi="Times New Roman" w:cs="Times New Roman"/>
        </w:rPr>
      </w:pPr>
      <w:r>
        <w:rPr>
          <w:rFonts w:ascii="Times New Roman" w:hAnsi="Times New Roman" w:cs="Times New Roman"/>
        </w:rPr>
        <w:t>Group presentation with visual aids and class participation</w:t>
      </w:r>
      <w:r w:rsidR="00F53E59">
        <w:rPr>
          <w:rFonts w:ascii="Times New Roman" w:hAnsi="Times New Roman" w:cs="Times New Roman"/>
        </w:rPr>
        <w:t xml:space="preserve">/involvement </w:t>
      </w:r>
    </w:p>
    <w:p w:rsidR="008744B1" w:rsidRDefault="00272303" w:rsidP="009A45CE">
      <w:pPr>
        <w:pStyle w:val="ListParagraph"/>
        <w:widowControl w:val="0"/>
        <w:numPr>
          <w:ilvl w:val="0"/>
          <w:numId w:val="16"/>
        </w:numPr>
        <w:autoSpaceDE w:val="0"/>
        <w:autoSpaceDN w:val="0"/>
        <w:adjustRightInd w:val="0"/>
        <w:spacing w:after="240"/>
        <w:rPr>
          <w:rFonts w:ascii="Times New Roman" w:hAnsi="Times New Roman" w:cs="Times New Roman"/>
        </w:rPr>
      </w:pPr>
      <w:r>
        <w:rPr>
          <w:rFonts w:ascii="Times New Roman" w:hAnsi="Times New Roman" w:cs="Times New Roman"/>
        </w:rPr>
        <w:t xml:space="preserve">Individual Essay </w:t>
      </w:r>
    </w:p>
    <w:p w:rsidR="001B4B12" w:rsidRDefault="001B4B12" w:rsidP="001B4B12">
      <w:pPr>
        <w:pStyle w:val="ListParagraph"/>
        <w:widowControl w:val="0"/>
        <w:numPr>
          <w:ilvl w:val="1"/>
          <w:numId w:val="16"/>
        </w:numPr>
        <w:autoSpaceDE w:val="0"/>
        <w:autoSpaceDN w:val="0"/>
        <w:adjustRightInd w:val="0"/>
        <w:spacing w:after="240"/>
        <w:rPr>
          <w:rFonts w:ascii="Times New Roman" w:hAnsi="Times New Roman" w:cs="Times New Roman"/>
        </w:rPr>
      </w:pPr>
      <w:r>
        <w:rPr>
          <w:rFonts w:ascii="Times New Roman" w:hAnsi="Times New Roman" w:cs="Times New Roman"/>
        </w:rPr>
        <w:t>Outline</w:t>
      </w:r>
    </w:p>
    <w:p w:rsidR="001B4B12" w:rsidRDefault="001B4B12" w:rsidP="001B4B12">
      <w:pPr>
        <w:pStyle w:val="ListParagraph"/>
        <w:widowControl w:val="0"/>
        <w:numPr>
          <w:ilvl w:val="1"/>
          <w:numId w:val="16"/>
        </w:numPr>
        <w:autoSpaceDE w:val="0"/>
        <w:autoSpaceDN w:val="0"/>
        <w:adjustRightInd w:val="0"/>
        <w:spacing w:after="240"/>
        <w:rPr>
          <w:rFonts w:ascii="Times New Roman" w:hAnsi="Times New Roman" w:cs="Times New Roman"/>
        </w:rPr>
      </w:pPr>
      <w:r>
        <w:rPr>
          <w:rFonts w:ascii="Times New Roman" w:hAnsi="Times New Roman" w:cs="Times New Roman"/>
        </w:rPr>
        <w:t>Peer edit</w:t>
      </w:r>
    </w:p>
    <w:p w:rsidR="001B4B12" w:rsidRPr="00F53E59" w:rsidRDefault="001B4B12" w:rsidP="001B4B12">
      <w:pPr>
        <w:pStyle w:val="ListParagraph"/>
        <w:widowControl w:val="0"/>
        <w:numPr>
          <w:ilvl w:val="1"/>
          <w:numId w:val="16"/>
        </w:numPr>
        <w:autoSpaceDE w:val="0"/>
        <w:autoSpaceDN w:val="0"/>
        <w:adjustRightInd w:val="0"/>
        <w:spacing w:after="240"/>
        <w:rPr>
          <w:rFonts w:ascii="Times New Roman" w:hAnsi="Times New Roman" w:cs="Times New Roman"/>
        </w:rPr>
      </w:pPr>
      <w:r w:rsidRPr="00F53E59">
        <w:rPr>
          <w:rFonts w:ascii="Times New Roman" w:hAnsi="Times New Roman" w:cs="Times New Roman"/>
        </w:rPr>
        <w:t>Optional Learning Resource Center visit</w:t>
      </w:r>
    </w:p>
    <w:p w:rsidR="00F53E59" w:rsidRDefault="00F53E59" w:rsidP="00FC46CF">
      <w:pPr>
        <w:widowControl w:val="0"/>
        <w:autoSpaceDE w:val="0"/>
        <w:autoSpaceDN w:val="0"/>
        <w:adjustRightInd w:val="0"/>
        <w:spacing w:after="240"/>
        <w:rPr>
          <w:rFonts w:ascii="Times New Roman" w:hAnsi="Times New Roman" w:cs="Times New Roman"/>
        </w:rPr>
      </w:pPr>
    </w:p>
    <w:p w:rsidR="00172DBC" w:rsidRPr="00F53E59" w:rsidRDefault="00154212" w:rsidP="00FC46CF">
      <w:pPr>
        <w:widowControl w:val="0"/>
        <w:autoSpaceDE w:val="0"/>
        <w:autoSpaceDN w:val="0"/>
        <w:adjustRightInd w:val="0"/>
        <w:spacing w:after="240"/>
        <w:rPr>
          <w:rFonts w:ascii="Times New Roman" w:hAnsi="Times New Roman" w:cs="Times New Roman"/>
        </w:rPr>
      </w:pPr>
      <w:r w:rsidRPr="00F53E59">
        <w:rPr>
          <w:rFonts w:ascii="Times New Roman" w:hAnsi="Times New Roman" w:cs="Times New Roman"/>
        </w:rPr>
        <w:t>Each of the</w:t>
      </w:r>
      <w:r w:rsidR="00172DBC" w:rsidRPr="00F53E59">
        <w:rPr>
          <w:rFonts w:ascii="Times New Roman" w:hAnsi="Times New Roman" w:cs="Times New Roman"/>
        </w:rPr>
        <w:t xml:space="preserve"> groups will be assigned one of the following:</w:t>
      </w:r>
    </w:p>
    <w:p w:rsidR="001B4B12" w:rsidRPr="00F53E59" w:rsidRDefault="001B4B12" w:rsidP="00FC46CF">
      <w:pPr>
        <w:widowControl w:val="0"/>
        <w:autoSpaceDE w:val="0"/>
        <w:autoSpaceDN w:val="0"/>
        <w:adjustRightInd w:val="0"/>
        <w:spacing w:after="240"/>
        <w:ind w:left="720"/>
        <w:rPr>
          <w:rFonts w:ascii="Times New Roman" w:hAnsi="Times New Roman" w:cs="Times New Roman"/>
        </w:rPr>
      </w:pPr>
      <w:r w:rsidRPr="00F53E59">
        <w:rPr>
          <w:rFonts w:ascii="Times New Roman" w:hAnsi="Times New Roman" w:cs="Times New Roman"/>
          <w:b/>
          <w:bCs/>
          <w:sz w:val="22"/>
          <w:szCs w:val="22"/>
        </w:rPr>
        <w:t>September 11</w:t>
      </w:r>
      <w:r w:rsidR="00DA26F3">
        <w:rPr>
          <w:rFonts w:ascii="Times New Roman" w:hAnsi="Times New Roman" w:cs="Times New Roman"/>
          <w:b/>
          <w:bCs/>
          <w:sz w:val="22"/>
          <w:szCs w:val="22"/>
        </w:rPr>
        <w:t>th</w:t>
      </w:r>
      <w:r w:rsidRPr="00F53E59">
        <w:rPr>
          <w:rFonts w:ascii="Times New Roman" w:hAnsi="Times New Roman" w:cs="Times New Roman"/>
          <w:b/>
          <w:bCs/>
          <w:sz w:val="22"/>
          <w:szCs w:val="22"/>
        </w:rPr>
        <w:t xml:space="preserve"> attacks</w:t>
      </w:r>
      <w:r w:rsidR="00214FDB" w:rsidRPr="00F53E59">
        <w:rPr>
          <w:rFonts w:ascii="Times New Roman" w:hAnsi="Times New Roman" w:cs="Times New Roman"/>
          <w:sz w:val="22"/>
          <w:szCs w:val="22"/>
        </w:rPr>
        <w:t xml:space="preserve">: In 2001 al-Qaeda, Islamic terrorist group, attacked the U.S. in New York City and </w:t>
      </w:r>
      <w:r w:rsidR="00214FDB" w:rsidRPr="00F53E59">
        <w:rPr>
          <w:rFonts w:ascii="Times New Roman" w:hAnsi="Times New Roman" w:cs="Times New Roman"/>
        </w:rPr>
        <w:t>Washington, D.C. with high jacked</w:t>
      </w:r>
      <w:r w:rsidR="00DA26F3">
        <w:rPr>
          <w:rFonts w:ascii="Times New Roman" w:hAnsi="Times New Roman" w:cs="Times New Roman"/>
        </w:rPr>
        <w:t xml:space="preserve"> airplanes killing and wounding thousands of people.</w:t>
      </w:r>
    </w:p>
    <w:p w:rsidR="001B4B12" w:rsidRPr="00F53E59" w:rsidRDefault="001B4B12" w:rsidP="00FC46CF">
      <w:pPr>
        <w:widowControl w:val="0"/>
        <w:autoSpaceDE w:val="0"/>
        <w:autoSpaceDN w:val="0"/>
        <w:adjustRightInd w:val="0"/>
        <w:spacing w:after="240"/>
        <w:ind w:left="720"/>
        <w:rPr>
          <w:rFonts w:ascii="Times New Roman" w:hAnsi="Times New Roman" w:cs="Times New Roman"/>
        </w:rPr>
      </w:pPr>
      <w:r w:rsidRPr="00F53E59">
        <w:rPr>
          <w:rFonts w:ascii="Times New Roman" w:hAnsi="Times New Roman" w:cs="Times New Roman"/>
          <w:b/>
          <w:bCs/>
        </w:rPr>
        <w:t>Heaven's Gate</w:t>
      </w:r>
      <w:r w:rsidR="00214FDB" w:rsidRPr="00F53E59">
        <w:rPr>
          <w:rFonts w:ascii="Times New Roman" w:hAnsi="Times New Roman" w:cs="Times New Roman"/>
        </w:rPr>
        <w:t xml:space="preserve">: The mass suicide of 39 religious group members in San Diego, California </w:t>
      </w:r>
      <w:r w:rsidR="00DA26F3">
        <w:rPr>
          <w:rFonts w:ascii="Times New Roman" w:hAnsi="Times New Roman" w:cs="Times New Roman"/>
        </w:rPr>
        <w:t>in connection with the Comet Hale-Bopp (1997).</w:t>
      </w:r>
    </w:p>
    <w:p w:rsidR="001B4B12" w:rsidRPr="00F53E59" w:rsidRDefault="001B4B12" w:rsidP="00FC46CF">
      <w:pPr>
        <w:widowControl w:val="0"/>
        <w:autoSpaceDE w:val="0"/>
        <w:autoSpaceDN w:val="0"/>
        <w:adjustRightInd w:val="0"/>
        <w:spacing w:after="240"/>
        <w:ind w:left="720"/>
        <w:rPr>
          <w:rFonts w:ascii="Times New Roman" w:hAnsi="Times New Roman" w:cs="Times New Roman"/>
        </w:rPr>
      </w:pPr>
      <w:r w:rsidRPr="00F53E59">
        <w:rPr>
          <w:rFonts w:ascii="Times New Roman" w:hAnsi="Times New Roman" w:cs="Times New Roman"/>
          <w:b/>
          <w:bCs/>
        </w:rPr>
        <w:t>Oklahoma City bombing</w:t>
      </w:r>
      <w:r w:rsidR="00214FDB" w:rsidRPr="00F53E59">
        <w:rPr>
          <w:rFonts w:ascii="Times New Roman" w:hAnsi="Times New Roman" w:cs="Times New Roman"/>
        </w:rPr>
        <w:t>: A domestic terrorist attack on a federal building downtown Oklahoma City in 1995.</w:t>
      </w:r>
    </w:p>
    <w:p w:rsidR="001B4B12" w:rsidRPr="00F53E59" w:rsidRDefault="001B4B12" w:rsidP="00FC46CF">
      <w:pPr>
        <w:widowControl w:val="0"/>
        <w:autoSpaceDE w:val="0"/>
        <w:autoSpaceDN w:val="0"/>
        <w:adjustRightInd w:val="0"/>
        <w:spacing w:after="240"/>
        <w:ind w:left="720"/>
        <w:rPr>
          <w:rFonts w:ascii="Times New Roman" w:hAnsi="Times New Roman" w:cs="Times New Roman"/>
        </w:rPr>
      </w:pPr>
      <w:r w:rsidRPr="00F53E59">
        <w:rPr>
          <w:rFonts w:ascii="Times New Roman" w:hAnsi="Times New Roman" w:cs="Times New Roman"/>
          <w:b/>
          <w:bCs/>
        </w:rPr>
        <w:t>1992 Los Angeles Riots</w:t>
      </w:r>
      <w:r w:rsidR="00214FDB" w:rsidRPr="00F53E59">
        <w:rPr>
          <w:rFonts w:ascii="Times New Roman" w:hAnsi="Times New Roman" w:cs="Times New Roman"/>
        </w:rPr>
        <w:t>: A series of riots following the acquittal of police officers involved in the “Rodney King beating.”</w:t>
      </w:r>
    </w:p>
    <w:p w:rsidR="00172DBC" w:rsidRPr="00F53E59" w:rsidRDefault="001B4B12" w:rsidP="00FC46CF">
      <w:pPr>
        <w:widowControl w:val="0"/>
        <w:autoSpaceDE w:val="0"/>
        <w:autoSpaceDN w:val="0"/>
        <w:adjustRightInd w:val="0"/>
        <w:spacing w:after="240"/>
        <w:ind w:left="720"/>
        <w:rPr>
          <w:rFonts w:ascii="Times New Roman" w:hAnsi="Times New Roman" w:cs="Times New Roman"/>
          <w:bCs/>
        </w:rPr>
      </w:pPr>
      <w:r w:rsidRPr="00F53E59">
        <w:rPr>
          <w:rFonts w:ascii="Times New Roman" w:hAnsi="Times New Roman" w:cs="Times New Roman"/>
          <w:b/>
          <w:bCs/>
        </w:rPr>
        <w:t>Kent State shootings</w:t>
      </w:r>
      <w:r w:rsidR="00F53E59" w:rsidRPr="00F53E59">
        <w:rPr>
          <w:rFonts w:ascii="Times New Roman" w:hAnsi="Times New Roman" w:cs="Times New Roman"/>
          <w:b/>
          <w:bCs/>
        </w:rPr>
        <w:t>:</w:t>
      </w:r>
      <w:r w:rsidR="00F53E59" w:rsidRPr="00F53E59">
        <w:rPr>
          <w:rFonts w:ascii="Times New Roman" w:hAnsi="Times New Roman" w:cs="Times New Roman"/>
          <w:bCs/>
        </w:rPr>
        <w:t xml:space="preserve"> On May 4, 1970 members of the National Guard killed and wounded a number of unarmed college students protesting the Vietnam </w:t>
      </w:r>
      <w:r w:rsidR="00063B48">
        <w:rPr>
          <w:rFonts w:ascii="Times New Roman" w:hAnsi="Times New Roman" w:cs="Times New Roman"/>
          <w:bCs/>
        </w:rPr>
        <w:t>W</w:t>
      </w:r>
      <w:r w:rsidR="00F53E59" w:rsidRPr="00F53E59">
        <w:rPr>
          <w:rFonts w:ascii="Times New Roman" w:hAnsi="Times New Roman" w:cs="Times New Roman"/>
          <w:bCs/>
        </w:rPr>
        <w:t>ar at Kent State University (Ohio).</w:t>
      </w:r>
      <w:r w:rsidR="003E1906">
        <w:rPr>
          <w:rFonts w:ascii="Times New Roman" w:hAnsi="Times New Roman" w:cs="Times New Roman"/>
          <w:bCs/>
        </w:rPr>
        <w:t xml:space="preserve"> (64-65)</w:t>
      </w:r>
    </w:p>
    <w:p w:rsidR="00F53E59" w:rsidRPr="00F53E59" w:rsidRDefault="001B4B12" w:rsidP="00F53E59">
      <w:pPr>
        <w:widowControl w:val="0"/>
        <w:autoSpaceDE w:val="0"/>
        <w:autoSpaceDN w:val="0"/>
        <w:adjustRightInd w:val="0"/>
        <w:spacing w:after="240"/>
        <w:ind w:left="720"/>
        <w:rPr>
          <w:rFonts w:ascii="Times New Roman" w:hAnsi="Times New Roman" w:cs="Times New Roman"/>
          <w:bCs/>
        </w:rPr>
      </w:pPr>
      <w:r w:rsidRPr="00F53E59">
        <w:rPr>
          <w:rFonts w:ascii="Times New Roman" w:hAnsi="Times New Roman" w:cs="Times New Roman"/>
          <w:b/>
          <w:bCs/>
        </w:rPr>
        <w:t>Watts Riots</w:t>
      </w:r>
      <w:r w:rsidR="00F53E59" w:rsidRPr="00F53E59">
        <w:rPr>
          <w:rFonts w:ascii="Times New Roman" w:hAnsi="Times New Roman" w:cs="Times New Roman"/>
          <w:b/>
          <w:bCs/>
        </w:rPr>
        <w:t>:</w:t>
      </w:r>
      <w:r w:rsidR="00F53E59" w:rsidRPr="00F53E59">
        <w:rPr>
          <w:rFonts w:ascii="Times New Roman" w:hAnsi="Times New Roman" w:cs="Times New Roman"/>
          <w:bCs/>
        </w:rPr>
        <w:t xml:space="preserve"> A six day race riot in Los Angeles resulting in 34 deaths.</w:t>
      </w:r>
    </w:p>
    <w:p w:rsidR="00F53E59" w:rsidRPr="00F53E59" w:rsidRDefault="00F53E59" w:rsidP="00FC46CF">
      <w:pPr>
        <w:widowControl w:val="0"/>
        <w:autoSpaceDE w:val="0"/>
        <w:autoSpaceDN w:val="0"/>
        <w:adjustRightInd w:val="0"/>
        <w:spacing w:after="240"/>
        <w:ind w:left="720"/>
        <w:rPr>
          <w:rFonts w:ascii="Times New Roman" w:hAnsi="Times New Roman" w:cs="Times New Roman"/>
        </w:rPr>
      </w:pPr>
      <w:r w:rsidRPr="00F53E59">
        <w:rPr>
          <w:rFonts w:ascii="Times New Roman" w:hAnsi="Times New Roman" w:cs="Times New Roman"/>
          <w:b/>
        </w:rPr>
        <w:t>Other ideas</w:t>
      </w:r>
      <w:r w:rsidRPr="00F53E59">
        <w:rPr>
          <w:rFonts w:ascii="Times New Roman" w:hAnsi="Times New Roman" w:cs="Times New Roman"/>
        </w:rPr>
        <w:t>: Pearl Harbor attack, Waco Texas Siege, Occupy Movement, U.S. compulsory sterilization</w:t>
      </w:r>
      <w:r w:rsidR="00063B48">
        <w:rPr>
          <w:rFonts w:ascii="Times New Roman" w:hAnsi="Times New Roman" w:cs="Times New Roman"/>
        </w:rPr>
        <w:t>, Bay of Pigs Invasion</w:t>
      </w:r>
      <w:r w:rsidR="003E1906">
        <w:rPr>
          <w:rFonts w:ascii="Times New Roman" w:hAnsi="Times New Roman" w:cs="Times New Roman"/>
        </w:rPr>
        <w:t>, (66)</w:t>
      </w:r>
    </w:p>
    <w:p w:rsidR="001C4E2E" w:rsidRDefault="001C4E2E" w:rsidP="00FC46CF">
      <w:pPr>
        <w:widowControl w:val="0"/>
        <w:autoSpaceDE w:val="0"/>
        <w:autoSpaceDN w:val="0"/>
        <w:adjustRightInd w:val="0"/>
        <w:spacing w:after="240"/>
        <w:rPr>
          <w:rFonts w:ascii="Times New Roman" w:hAnsi="Times New Roman" w:cs="Times New Roman"/>
        </w:rPr>
      </w:pPr>
    </w:p>
    <w:p w:rsidR="00F53E59" w:rsidRDefault="00F53E59" w:rsidP="00FC46CF">
      <w:pPr>
        <w:widowControl w:val="0"/>
        <w:autoSpaceDE w:val="0"/>
        <w:autoSpaceDN w:val="0"/>
        <w:adjustRightInd w:val="0"/>
        <w:spacing w:after="240"/>
        <w:rPr>
          <w:rFonts w:ascii="Times New Roman" w:hAnsi="Times New Roman" w:cs="Times New Roman"/>
        </w:rPr>
      </w:pPr>
    </w:p>
    <w:p w:rsidR="00F53E59" w:rsidRDefault="00F53E59" w:rsidP="00FC46CF">
      <w:pPr>
        <w:widowControl w:val="0"/>
        <w:autoSpaceDE w:val="0"/>
        <w:autoSpaceDN w:val="0"/>
        <w:adjustRightInd w:val="0"/>
        <w:spacing w:after="240"/>
        <w:rPr>
          <w:rFonts w:ascii="Times New Roman" w:hAnsi="Times New Roman" w:cs="Times New Roman"/>
        </w:rPr>
      </w:pPr>
    </w:p>
    <w:p w:rsidR="00F53E59" w:rsidRDefault="00F53E59" w:rsidP="00FC46CF">
      <w:pPr>
        <w:widowControl w:val="0"/>
        <w:autoSpaceDE w:val="0"/>
        <w:autoSpaceDN w:val="0"/>
        <w:adjustRightInd w:val="0"/>
        <w:spacing w:after="240"/>
        <w:rPr>
          <w:rFonts w:ascii="Times New Roman" w:hAnsi="Times New Roman" w:cs="Times New Roman"/>
        </w:rPr>
      </w:pPr>
    </w:p>
    <w:p w:rsidR="001C4E2E" w:rsidRPr="001C4E2E" w:rsidRDefault="009A45CE" w:rsidP="00FC46CF">
      <w:pPr>
        <w:widowControl w:val="0"/>
        <w:autoSpaceDE w:val="0"/>
        <w:autoSpaceDN w:val="0"/>
        <w:adjustRightInd w:val="0"/>
        <w:spacing w:after="240"/>
        <w:rPr>
          <w:rFonts w:ascii="Times" w:hAnsi="Times" w:cs="Times"/>
        </w:rPr>
      </w:pPr>
      <w:r>
        <w:rPr>
          <w:rFonts w:ascii="Times" w:hAnsi="Times" w:cs="Times"/>
          <w:u w:val="single"/>
        </w:rPr>
        <w:t>I</w:t>
      </w:r>
      <w:r w:rsidR="00F526C3">
        <w:rPr>
          <w:rFonts w:ascii="Times" w:hAnsi="Times" w:cs="Times"/>
          <w:u w:val="single"/>
        </w:rPr>
        <w:t xml:space="preserve">. </w:t>
      </w:r>
      <w:r w:rsidR="0054057B">
        <w:rPr>
          <w:rFonts w:ascii="Times" w:hAnsi="Times" w:cs="Times"/>
          <w:u w:val="single"/>
        </w:rPr>
        <w:t>INFORMATION COMPETENCE PROJECT</w:t>
      </w:r>
      <w:r w:rsidR="00590C15" w:rsidRPr="008744B1">
        <w:rPr>
          <w:rFonts w:ascii="Times" w:hAnsi="Times" w:cs="Times"/>
          <w:u w:val="single"/>
        </w:rPr>
        <w:t xml:space="preserve"> (Individual Points</w:t>
      </w:r>
      <w:r w:rsidR="00590C15">
        <w:rPr>
          <w:rFonts w:ascii="Times" w:hAnsi="Times" w:cs="Times"/>
        </w:rPr>
        <w:t>)</w:t>
      </w:r>
    </w:p>
    <w:p w:rsidR="001C4E2E" w:rsidRDefault="001C4E2E" w:rsidP="00FC46CF">
      <w:pPr>
        <w:widowControl w:val="0"/>
        <w:autoSpaceDE w:val="0"/>
        <w:autoSpaceDN w:val="0"/>
        <w:adjustRightInd w:val="0"/>
        <w:spacing w:after="240"/>
        <w:rPr>
          <w:rFonts w:ascii="Times New Roman" w:hAnsi="Times New Roman" w:cs="Times New Roman"/>
        </w:rPr>
      </w:pPr>
      <w:r w:rsidRPr="001C4E2E">
        <w:rPr>
          <w:rFonts w:ascii="Times New Roman" w:hAnsi="Times New Roman" w:cs="Times New Roman"/>
        </w:rPr>
        <w:t>Each member of the group will complete this assignment individually and receive an individual grade. Members will choose subtopics</w:t>
      </w:r>
      <w:r w:rsidR="00436E59">
        <w:rPr>
          <w:rFonts w:ascii="Times New Roman" w:hAnsi="Times New Roman" w:cs="Times New Roman"/>
        </w:rPr>
        <w:t>,</w:t>
      </w:r>
      <w:r w:rsidRPr="001C4E2E">
        <w:rPr>
          <w:rFonts w:ascii="Times New Roman" w:hAnsi="Times New Roman" w:cs="Times New Roman"/>
        </w:rPr>
        <w:t xml:space="preserve"> which stem from their overall main topic. For example, each member of the group assigned Plastic in the Ocean might focus on one of the following subtopics: the effects</w:t>
      </w:r>
      <w:r w:rsidR="00236641">
        <w:rPr>
          <w:rFonts w:ascii="Times New Roman" w:hAnsi="Times New Roman" w:cs="Times New Roman"/>
        </w:rPr>
        <w:t>/consequences</w:t>
      </w:r>
      <w:r w:rsidRPr="001C4E2E">
        <w:rPr>
          <w:rFonts w:ascii="Times New Roman" w:hAnsi="Times New Roman" w:cs="Times New Roman"/>
        </w:rPr>
        <w:t xml:space="preserve"> of plastic on the fishing industry; current research on the topic; history of the topic; future solutions.</w:t>
      </w:r>
    </w:p>
    <w:p w:rsidR="00242B1C" w:rsidRPr="00EA1C32" w:rsidRDefault="00242B1C" w:rsidP="00FC46CF">
      <w:pPr>
        <w:widowControl w:val="0"/>
        <w:autoSpaceDE w:val="0"/>
        <w:autoSpaceDN w:val="0"/>
        <w:adjustRightInd w:val="0"/>
        <w:spacing w:after="240"/>
        <w:rPr>
          <w:rFonts w:ascii="Times" w:hAnsi="Times" w:cs="Times"/>
        </w:rPr>
      </w:pPr>
      <w:r w:rsidRPr="00EA1C32">
        <w:rPr>
          <w:rFonts w:ascii="Times" w:hAnsi="Times" w:cs="Times"/>
        </w:rPr>
        <w:t xml:space="preserve">The assignment will have </w:t>
      </w:r>
      <w:r w:rsidR="00230238">
        <w:rPr>
          <w:rFonts w:ascii="Times" w:hAnsi="Times" w:cs="Times"/>
        </w:rPr>
        <w:t>two</w:t>
      </w:r>
      <w:r w:rsidR="008163D6">
        <w:rPr>
          <w:rFonts w:ascii="Times" w:hAnsi="Times" w:cs="Times"/>
        </w:rPr>
        <w:t xml:space="preserve"> parts:</w:t>
      </w:r>
    </w:p>
    <w:p w:rsidR="00590C15" w:rsidRPr="00597C41" w:rsidRDefault="00242B1C" w:rsidP="00597C41">
      <w:pPr>
        <w:pStyle w:val="ListParagraph"/>
        <w:widowControl w:val="0"/>
        <w:numPr>
          <w:ilvl w:val="0"/>
          <w:numId w:val="14"/>
        </w:numPr>
        <w:autoSpaceDE w:val="0"/>
        <w:autoSpaceDN w:val="0"/>
        <w:adjustRightInd w:val="0"/>
        <w:spacing w:after="240"/>
        <w:rPr>
          <w:rFonts w:ascii="Times New Roman" w:hAnsi="Times New Roman" w:cs="Times New Roman"/>
        </w:rPr>
      </w:pPr>
      <w:r w:rsidRPr="00597C41">
        <w:rPr>
          <w:rFonts w:ascii="Times New Roman" w:hAnsi="Times New Roman" w:cs="Times New Roman"/>
        </w:rPr>
        <w:t xml:space="preserve">Individual Research Proposal - </w:t>
      </w:r>
      <w:r w:rsidR="00EA1C32" w:rsidRPr="00597C41">
        <w:rPr>
          <w:rFonts w:ascii="Times New Roman" w:hAnsi="Times New Roman" w:cs="Times New Roman"/>
        </w:rPr>
        <w:t>D</w:t>
      </w:r>
      <w:r w:rsidR="00B557D3" w:rsidRPr="00597C41">
        <w:rPr>
          <w:rFonts w:ascii="Times New Roman" w:hAnsi="Times New Roman" w:cs="Times New Roman"/>
        </w:rPr>
        <w:t>ue on</w:t>
      </w:r>
      <w:r w:rsidRPr="00597C41">
        <w:rPr>
          <w:rFonts w:ascii="Times New Roman" w:hAnsi="Times New Roman" w:cs="Times New Roman"/>
        </w:rPr>
        <w:t xml:space="preserve"> Moodle</w:t>
      </w:r>
    </w:p>
    <w:p w:rsidR="00597C41" w:rsidRDefault="00436E59" w:rsidP="00597C41">
      <w:pPr>
        <w:pStyle w:val="ListParagraph"/>
        <w:widowControl w:val="0"/>
        <w:numPr>
          <w:ilvl w:val="0"/>
          <w:numId w:val="14"/>
        </w:numPr>
        <w:autoSpaceDE w:val="0"/>
        <w:autoSpaceDN w:val="0"/>
        <w:adjustRightInd w:val="0"/>
        <w:spacing w:after="240"/>
        <w:rPr>
          <w:rFonts w:ascii="Times New Roman" w:hAnsi="Times New Roman" w:cs="Times New Roman"/>
        </w:rPr>
      </w:pPr>
      <w:r w:rsidRPr="00597C41">
        <w:rPr>
          <w:rFonts w:ascii="Times New Roman" w:hAnsi="Times New Roman" w:cs="Times New Roman"/>
        </w:rPr>
        <w:t>Annotated Bibliography of 4</w:t>
      </w:r>
      <w:r w:rsidR="00F526C3" w:rsidRPr="00597C41">
        <w:rPr>
          <w:rFonts w:ascii="Times New Roman" w:hAnsi="Times New Roman" w:cs="Times New Roman"/>
        </w:rPr>
        <w:t xml:space="preserve"> sources </w:t>
      </w:r>
      <w:r w:rsidR="00236641" w:rsidRPr="00597C41">
        <w:rPr>
          <w:rFonts w:ascii="Times New Roman" w:hAnsi="Times New Roman" w:cs="Times New Roman"/>
        </w:rPr>
        <w:t xml:space="preserve">– </w:t>
      </w:r>
    </w:p>
    <w:p w:rsidR="00A656FB" w:rsidRPr="00D57D2A" w:rsidRDefault="00242B1C" w:rsidP="00FC46CF">
      <w:pPr>
        <w:pStyle w:val="ListParagraph"/>
        <w:widowControl w:val="0"/>
        <w:numPr>
          <w:ilvl w:val="1"/>
          <w:numId w:val="14"/>
        </w:numPr>
        <w:autoSpaceDE w:val="0"/>
        <w:autoSpaceDN w:val="0"/>
        <w:adjustRightInd w:val="0"/>
        <w:spacing w:after="240"/>
        <w:rPr>
          <w:rFonts w:ascii="Times New Roman" w:hAnsi="Times New Roman" w:cs="Times New Roman"/>
        </w:rPr>
      </w:pPr>
      <w:r w:rsidRPr="00597C41">
        <w:rPr>
          <w:rFonts w:ascii="Times New Roman" w:hAnsi="Times New Roman" w:cs="Times New Roman"/>
        </w:rPr>
        <w:t>Including a Cover Page and Research Journal Sheets for all sources</w:t>
      </w:r>
    </w:p>
    <w:p w:rsidR="00D57D2A" w:rsidRDefault="00D57D2A" w:rsidP="00FC46CF">
      <w:pPr>
        <w:widowControl w:val="0"/>
        <w:autoSpaceDE w:val="0"/>
        <w:autoSpaceDN w:val="0"/>
        <w:adjustRightInd w:val="0"/>
        <w:spacing w:after="240"/>
        <w:rPr>
          <w:rFonts w:ascii="Times" w:hAnsi="Times" w:cs="Times"/>
          <w:color w:val="000000" w:themeColor="text1"/>
        </w:rPr>
      </w:pPr>
    </w:p>
    <w:p w:rsidR="008163D6" w:rsidRDefault="00597C41" w:rsidP="008163D6">
      <w:pPr>
        <w:widowControl w:val="0"/>
        <w:autoSpaceDE w:val="0"/>
        <w:autoSpaceDN w:val="0"/>
        <w:adjustRightInd w:val="0"/>
        <w:spacing w:after="240"/>
        <w:rPr>
          <w:rFonts w:ascii="Times" w:hAnsi="Times" w:cs="Times"/>
          <w:color w:val="000000" w:themeColor="text1"/>
          <w:sz w:val="20"/>
          <w:szCs w:val="20"/>
        </w:rPr>
      </w:pPr>
      <w:r>
        <w:rPr>
          <w:rFonts w:ascii="Times" w:hAnsi="Times" w:cs="Times"/>
          <w:color w:val="000000" w:themeColor="text1"/>
        </w:rPr>
        <w:t xml:space="preserve">A. </w:t>
      </w:r>
      <w:r w:rsidR="00FC46CF" w:rsidRPr="006C13EA">
        <w:rPr>
          <w:rFonts w:ascii="Times" w:hAnsi="Times" w:cs="Times"/>
          <w:color w:val="000000" w:themeColor="text1"/>
          <w:u w:val="single"/>
        </w:rPr>
        <w:t>Individual Research Proposal</w:t>
      </w:r>
      <w:r w:rsidR="008744B1" w:rsidRPr="0054057B">
        <w:rPr>
          <w:rFonts w:ascii="Times" w:hAnsi="Times" w:cs="Times"/>
          <w:color w:val="000000" w:themeColor="text1"/>
        </w:rPr>
        <w:t xml:space="preserve"> </w:t>
      </w:r>
      <w:r w:rsidR="00674015">
        <w:rPr>
          <w:rFonts w:ascii="Times" w:hAnsi="Times" w:cs="Times"/>
          <w:color w:val="000000" w:themeColor="text1"/>
        </w:rPr>
        <w:t>(Moodle Post</w:t>
      </w:r>
      <w:r w:rsidR="00D57D2A">
        <w:rPr>
          <w:rFonts w:ascii="Times" w:hAnsi="Times" w:cs="Times"/>
          <w:color w:val="000000" w:themeColor="text1"/>
        </w:rPr>
        <w:t xml:space="preserve"> Due ______</w:t>
      </w:r>
      <w:r w:rsidR="00674015">
        <w:rPr>
          <w:rFonts w:ascii="Times" w:hAnsi="Times" w:cs="Times"/>
          <w:color w:val="000000" w:themeColor="text1"/>
        </w:rPr>
        <w:t>)</w:t>
      </w:r>
    </w:p>
    <w:p w:rsidR="00EA1C32" w:rsidRPr="008163D6" w:rsidRDefault="006F15A5" w:rsidP="008163D6">
      <w:pPr>
        <w:widowControl w:val="0"/>
        <w:autoSpaceDE w:val="0"/>
        <w:autoSpaceDN w:val="0"/>
        <w:adjustRightInd w:val="0"/>
        <w:spacing w:after="240"/>
        <w:ind w:firstLine="720"/>
        <w:rPr>
          <w:rFonts w:ascii="Times" w:hAnsi="Times" w:cs="Times"/>
          <w:color w:val="000000" w:themeColor="text1"/>
          <w:sz w:val="20"/>
          <w:szCs w:val="20"/>
        </w:rPr>
      </w:pPr>
      <w:r>
        <w:rPr>
          <w:rFonts w:ascii="Times" w:hAnsi="Times" w:cs="Times"/>
          <w:i/>
          <w:sz w:val="20"/>
          <w:szCs w:val="20"/>
        </w:rPr>
        <w:t>(</w:t>
      </w:r>
      <w:r w:rsidR="00EA1C32" w:rsidRPr="00674015">
        <w:rPr>
          <w:rFonts w:ascii="Times" w:hAnsi="Times" w:cs="Times"/>
          <w:i/>
          <w:sz w:val="20"/>
          <w:szCs w:val="20"/>
        </w:rPr>
        <w:t>From A Meeting of Minds: Strategies for Academic Inquiry and Writing</w:t>
      </w:r>
      <w:r>
        <w:rPr>
          <w:rFonts w:ascii="Times" w:hAnsi="Times" w:cs="Times"/>
          <w:i/>
          <w:sz w:val="20"/>
          <w:szCs w:val="20"/>
        </w:rPr>
        <w:t>)</w:t>
      </w:r>
    </w:p>
    <w:p w:rsidR="00EA1C32" w:rsidRPr="00EA1C32" w:rsidRDefault="00EA1C32" w:rsidP="00FC46CF">
      <w:pPr>
        <w:widowControl w:val="0"/>
        <w:autoSpaceDE w:val="0"/>
        <w:autoSpaceDN w:val="0"/>
        <w:adjustRightInd w:val="0"/>
        <w:spacing w:after="240"/>
        <w:rPr>
          <w:rFonts w:ascii="Times" w:hAnsi="Times" w:cs="Times"/>
        </w:rPr>
      </w:pPr>
      <w:r w:rsidRPr="00EA1C32">
        <w:rPr>
          <w:rFonts w:ascii="Times New Roman" w:hAnsi="Times New Roman" w:cs="Times New Roman"/>
        </w:rPr>
        <w:t xml:space="preserve">A </w:t>
      </w:r>
      <w:r w:rsidRPr="00B01480">
        <w:rPr>
          <w:rFonts w:ascii="Times New Roman" w:hAnsi="Times New Roman" w:cs="Times New Roman"/>
          <w:b/>
        </w:rPr>
        <w:t>research proposal</w:t>
      </w:r>
      <w:r w:rsidRPr="00EA1C32">
        <w:rPr>
          <w:rFonts w:ascii="Times New Roman" w:hAnsi="Times New Roman" w:cs="Times New Roman"/>
        </w:rPr>
        <w:t xml:space="preserve"> is a systematically organized plan for a research project. Research</w:t>
      </w:r>
      <w:r w:rsidRPr="00EA1C32">
        <w:rPr>
          <w:rFonts w:ascii="Times" w:hAnsi="Times" w:cs="Times"/>
        </w:rPr>
        <w:t xml:space="preserve"> </w:t>
      </w:r>
      <w:r w:rsidRPr="00EA1C32">
        <w:rPr>
          <w:rFonts w:ascii="Times New Roman" w:hAnsi="Times New Roman" w:cs="Times New Roman"/>
        </w:rPr>
        <w:t>proposals are used for all kinds of writing projects that require more information than you currently have. Knowing how to do a research proposal will help you prepare and complete research projects in college, but you will also find the skills useful in the workplace, for example if you need to apply for grants and support from corporations and agencies, or establish timelines in situations requiring project development, or prepare a book proposal.</w:t>
      </w:r>
    </w:p>
    <w:p w:rsidR="00EA1C32" w:rsidRPr="00EA1C32" w:rsidRDefault="00EA1C32" w:rsidP="00FC46CF">
      <w:pPr>
        <w:widowControl w:val="0"/>
        <w:autoSpaceDE w:val="0"/>
        <w:autoSpaceDN w:val="0"/>
        <w:adjustRightInd w:val="0"/>
        <w:spacing w:after="240"/>
        <w:rPr>
          <w:rFonts w:ascii="Times" w:hAnsi="Times" w:cs="Times"/>
        </w:rPr>
      </w:pPr>
      <w:r w:rsidRPr="00EA1C32">
        <w:rPr>
          <w:rFonts w:ascii="Times New Roman" w:hAnsi="Times New Roman" w:cs="Times New Roman"/>
        </w:rPr>
        <w:t>Writing a research proposal helps you organize your thinking prior to moving forward on a project, and the proposal allows others to evaluate your plans and make suggestions early in the project's development. Completing a proposal also forces you to consider thoroughly the value of a project before you have invested a lot of time in it.</w:t>
      </w:r>
    </w:p>
    <w:p w:rsidR="00EA1C32" w:rsidRPr="00EA1C32" w:rsidRDefault="00EA1C32" w:rsidP="00FC46CF">
      <w:pPr>
        <w:widowControl w:val="0"/>
        <w:autoSpaceDE w:val="0"/>
        <w:autoSpaceDN w:val="0"/>
        <w:adjustRightInd w:val="0"/>
        <w:spacing w:after="240"/>
        <w:ind w:left="720"/>
        <w:rPr>
          <w:rFonts w:ascii="Times" w:hAnsi="Times" w:cs="Times"/>
        </w:rPr>
      </w:pPr>
      <w:r w:rsidRPr="00EA1C32">
        <w:rPr>
          <w:rFonts w:ascii="Times" w:hAnsi="Times" w:cs="Times"/>
        </w:rPr>
        <w:t xml:space="preserve">A. </w:t>
      </w:r>
      <w:r w:rsidR="008744B1" w:rsidRPr="00B01480">
        <w:rPr>
          <w:rFonts w:ascii="Times" w:hAnsi="Times" w:cs="Times"/>
          <w:b/>
        </w:rPr>
        <w:t>Introduction</w:t>
      </w:r>
      <w:r w:rsidR="008744B1">
        <w:rPr>
          <w:rFonts w:ascii="Times" w:hAnsi="Times" w:cs="Times"/>
        </w:rPr>
        <w:t xml:space="preserve">: </w:t>
      </w:r>
      <w:r w:rsidRPr="00EA1C32">
        <w:rPr>
          <w:rFonts w:ascii="Times New Roman" w:hAnsi="Times New Roman" w:cs="Times New Roman"/>
        </w:rPr>
        <w:t>Introduce your topic. Why did you decide on this particular topic? What part of this topic are you planning to explore? Why is it a topic worth exploring? What do you hope to learn from it? What value might it have for others?</w:t>
      </w:r>
    </w:p>
    <w:p w:rsidR="007922E0" w:rsidRDefault="00EA1C32" w:rsidP="007922E0">
      <w:pPr>
        <w:widowControl w:val="0"/>
        <w:autoSpaceDE w:val="0"/>
        <w:autoSpaceDN w:val="0"/>
        <w:adjustRightInd w:val="0"/>
        <w:spacing w:after="240"/>
        <w:ind w:left="720"/>
        <w:rPr>
          <w:rFonts w:ascii="Times" w:hAnsi="Times" w:cs="Times"/>
        </w:rPr>
      </w:pPr>
      <w:r w:rsidRPr="00EA1C32">
        <w:rPr>
          <w:rFonts w:ascii="Times" w:hAnsi="Times" w:cs="Times"/>
        </w:rPr>
        <w:t xml:space="preserve">B. </w:t>
      </w:r>
      <w:r w:rsidR="007922E0" w:rsidRPr="00B01480">
        <w:rPr>
          <w:rFonts w:ascii="Times" w:hAnsi="Times" w:cs="Times"/>
          <w:b/>
        </w:rPr>
        <w:t>Research Strategy</w:t>
      </w:r>
      <w:r w:rsidR="007922E0" w:rsidRPr="00EA1C32">
        <w:rPr>
          <w:rFonts w:ascii="Times" w:hAnsi="Times" w:cs="Times"/>
        </w:rPr>
        <w:t>:</w:t>
      </w:r>
      <w:r w:rsidR="007922E0">
        <w:rPr>
          <w:rFonts w:ascii="Times" w:hAnsi="Times" w:cs="Times"/>
        </w:rPr>
        <w:t xml:space="preserve"> </w:t>
      </w:r>
      <w:r w:rsidR="007922E0" w:rsidRPr="00EA1C32">
        <w:rPr>
          <w:rFonts w:ascii="Times New Roman" w:hAnsi="Times New Roman" w:cs="Times New Roman"/>
        </w:rPr>
        <w:t>A description of how you will go about getting the information you need, what sources you will consult, what leads you have, what difficulties may present themselves.</w:t>
      </w:r>
    </w:p>
    <w:p w:rsidR="00FC46CF" w:rsidRDefault="007922E0" w:rsidP="007922E0">
      <w:pPr>
        <w:widowControl w:val="0"/>
        <w:autoSpaceDE w:val="0"/>
        <w:autoSpaceDN w:val="0"/>
        <w:adjustRightInd w:val="0"/>
        <w:spacing w:after="240"/>
        <w:ind w:left="720"/>
        <w:rPr>
          <w:rFonts w:ascii="Times" w:hAnsi="Times" w:cs="Times"/>
        </w:rPr>
      </w:pPr>
      <w:r>
        <w:rPr>
          <w:rFonts w:ascii="Times" w:hAnsi="Times" w:cs="Times"/>
        </w:rPr>
        <w:t xml:space="preserve">C. </w:t>
      </w:r>
      <w:r w:rsidR="008744B1" w:rsidRPr="00B01480">
        <w:rPr>
          <w:rFonts w:ascii="Times" w:hAnsi="Times" w:cs="Times"/>
          <w:b/>
        </w:rPr>
        <w:t>Working Works Cited</w:t>
      </w:r>
      <w:r w:rsidR="00EA1C32" w:rsidRPr="00EA1C32">
        <w:rPr>
          <w:rFonts w:ascii="Times" w:hAnsi="Times" w:cs="Times"/>
        </w:rPr>
        <w:t>:</w:t>
      </w:r>
      <w:r w:rsidR="008744B1">
        <w:rPr>
          <w:rFonts w:ascii="Times" w:hAnsi="Times" w:cs="Times"/>
        </w:rPr>
        <w:t xml:space="preserve"> </w:t>
      </w:r>
      <w:r w:rsidR="00EA1C32" w:rsidRPr="00EA1C32">
        <w:rPr>
          <w:rFonts w:ascii="Times New Roman" w:hAnsi="Times New Roman" w:cs="Times New Roman"/>
        </w:rPr>
        <w:t>List your most promising preliminary sources, using MLA format.</w:t>
      </w:r>
    </w:p>
    <w:p w:rsidR="007922E0" w:rsidRPr="007922E0" w:rsidRDefault="007922E0" w:rsidP="007922E0">
      <w:pPr>
        <w:widowControl w:val="0"/>
        <w:autoSpaceDE w:val="0"/>
        <w:autoSpaceDN w:val="0"/>
        <w:adjustRightInd w:val="0"/>
        <w:spacing w:after="240"/>
        <w:ind w:left="720"/>
        <w:rPr>
          <w:rFonts w:ascii="Times" w:hAnsi="Times" w:cs="Times"/>
        </w:rPr>
      </w:pPr>
    </w:p>
    <w:p w:rsidR="00EA1C32" w:rsidRPr="0054057B" w:rsidRDefault="00597C41" w:rsidP="00FC46CF">
      <w:pPr>
        <w:widowControl w:val="0"/>
        <w:autoSpaceDE w:val="0"/>
        <w:autoSpaceDN w:val="0"/>
        <w:adjustRightInd w:val="0"/>
        <w:spacing w:after="240"/>
        <w:rPr>
          <w:rFonts w:ascii="Times" w:hAnsi="Times" w:cs="Times"/>
          <w:color w:val="000000" w:themeColor="text1"/>
        </w:rPr>
      </w:pPr>
      <w:r>
        <w:rPr>
          <w:rFonts w:ascii="Times" w:hAnsi="Times" w:cs="Times"/>
          <w:color w:val="000000" w:themeColor="text1"/>
        </w:rPr>
        <w:t xml:space="preserve">B. </w:t>
      </w:r>
      <w:r w:rsidR="00FC46CF" w:rsidRPr="006C13EA">
        <w:rPr>
          <w:rFonts w:ascii="Times" w:hAnsi="Times" w:cs="Times"/>
          <w:color w:val="000000" w:themeColor="text1"/>
          <w:u w:val="single"/>
        </w:rPr>
        <w:t>Annotated Bibliography</w:t>
      </w:r>
      <w:r w:rsidR="008744B1" w:rsidRPr="0054057B">
        <w:rPr>
          <w:rFonts w:ascii="Times" w:hAnsi="Times" w:cs="Times"/>
          <w:color w:val="000000" w:themeColor="text1"/>
        </w:rPr>
        <w:t xml:space="preserve">  </w:t>
      </w:r>
      <w:r w:rsidR="005E0E35">
        <w:rPr>
          <w:rFonts w:ascii="Times" w:hAnsi="Times" w:cs="Times"/>
          <w:color w:val="000000" w:themeColor="text1"/>
        </w:rPr>
        <w:t>(10</w:t>
      </w:r>
      <w:r w:rsidR="00674015">
        <w:rPr>
          <w:rFonts w:ascii="Times" w:hAnsi="Times" w:cs="Times"/>
          <w:color w:val="000000" w:themeColor="text1"/>
        </w:rPr>
        <w:t>0 points</w:t>
      </w:r>
      <w:r w:rsidR="00CE228B">
        <w:rPr>
          <w:rFonts w:ascii="Times" w:hAnsi="Times" w:cs="Times"/>
          <w:color w:val="000000" w:themeColor="text1"/>
        </w:rPr>
        <w:t xml:space="preserve">, due </w:t>
      </w:r>
      <w:r w:rsidR="00D57D2A">
        <w:rPr>
          <w:rFonts w:ascii="Times" w:hAnsi="Times" w:cs="Times"/>
          <w:color w:val="000000" w:themeColor="text1"/>
        </w:rPr>
        <w:t>_________</w:t>
      </w:r>
      <w:r w:rsidR="00674015">
        <w:rPr>
          <w:rFonts w:ascii="Times" w:hAnsi="Times" w:cs="Times"/>
          <w:color w:val="000000" w:themeColor="text1"/>
        </w:rPr>
        <w:t>)</w:t>
      </w:r>
    </w:p>
    <w:p w:rsidR="008F63B5" w:rsidRDefault="00EA1C32" w:rsidP="00FC46CF">
      <w:pPr>
        <w:widowControl w:val="0"/>
        <w:autoSpaceDE w:val="0"/>
        <w:autoSpaceDN w:val="0"/>
        <w:adjustRightInd w:val="0"/>
        <w:spacing w:after="240"/>
        <w:rPr>
          <w:rFonts w:ascii="Times New Roman" w:hAnsi="Times New Roman" w:cs="Times New Roman"/>
        </w:rPr>
      </w:pPr>
      <w:r w:rsidRPr="009B411E">
        <w:rPr>
          <w:rFonts w:ascii="Times New Roman" w:hAnsi="Times New Roman" w:cs="Times New Roman"/>
        </w:rPr>
        <w:t xml:space="preserve">Each member will produce an </w:t>
      </w:r>
      <w:r w:rsidRPr="009B411E">
        <w:rPr>
          <w:rFonts w:ascii="Times New Roman" w:hAnsi="Times New Roman" w:cs="Times New Roman"/>
          <w:u w:val="single"/>
        </w:rPr>
        <w:t>individual</w:t>
      </w:r>
      <w:r w:rsidRPr="009B411E">
        <w:rPr>
          <w:rFonts w:ascii="Times New Roman" w:hAnsi="Times New Roman" w:cs="Times New Roman"/>
        </w:rPr>
        <w:t xml:space="preserve"> annotated bibliography </w:t>
      </w:r>
      <w:r w:rsidR="009B411E">
        <w:rPr>
          <w:rFonts w:ascii="Times New Roman" w:hAnsi="Times New Roman" w:cs="Times New Roman"/>
        </w:rPr>
        <w:t>containing</w:t>
      </w:r>
      <w:r w:rsidR="008F63B5">
        <w:rPr>
          <w:rFonts w:ascii="Times New Roman" w:hAnsi="Times New Roman" w:cs="Times New Roman"/>
        </w:rPr>
        <w:t>:</w:t>
      </w:r>
      <w:r w:rsidR="009B411E">
        <w:rPr>
          <w:rFonts w:ascii="Times New Roman" w:hAnsi="Times New Roman" w:cs="Times New Roman"/>
        </w:rPr>
        <w:t xml:space="preserve"> </w:t>
      </w:r>
    </w:p>
    <w:p w:rsidR="008F63B5" w:rsidRPr="008F63B5" w:rsidRDefault="000A7FBB" w:rsidP="00FC46CF">
      <w:pPr>
        <w:pStyle w:val="ListParagraph"/>
        <w:widowControl w:val="0"/>
        <w:numPr>
          <w:ilvl w:val="0"/>
          <w:numId w:val="9"/>
        </w:numPr>
        <w:autoSpaceDE w:val="0"/>
        <w:autoSpaceDN w:val="0"/>
        <w:adjustRightInd w:val="0"/>
        <w:spacing w:after="240"/>
        <w:rPr>
          <w:rFonts w:ascii="Times New Roman" w:hAnsi="Times New Roman" w:cs="Times New Roman"/>
        </w:rPr>
      </w:pPr>
      <w:r>
        <w:rPr>
          <w:rFonts w:ascii="Times New Roman" w:hAnsi="Times New Roman" w:cs="Times New Roman"/>
        </w:rPr>
        <w:t>Two</w:t>
      </w:r>
      <w:r w:rsidR="008F63B5">
        <w:rPr>
          <w:rFonts w:ascii="Times New Roman" w:hAnsi="Times New Roman" w:cs="Times New Roman"/>
        </w:rPr>
        <w:t xml:space="preserve"> database sources</w:t>
      </w:r>
      <w:r w:rsidR="009B411E" w:rsidRPr="008F63B5">
        <w:rPr>
          <w:rFonts w:ascii="Times New Roman" w:hAnsi="Times New Roman" w:cs="Times New Roman"/>
        </w:rPr>
        <w:t xml:space="preserve"> </w:t>
      </w:r>
    </w:p>
    <w:p w:rsidR="008F63B5" w:rsidRPr="008F63B5" w:rsidRDefault="000A7FBB" w:rsidP="00FC46CF">
      <w:pPr>
        <w:pStyle w:val="ListParagraph"/>
        <w:widowControl w:val="0"/>
        <w:numPr>
          <w:ilvl w:val="0"/>
          <w:numId w:val="9"/>
        </w:numPr>
        <w:autoSpaceDE w:val="0"/>
        <w:autoSpaceDN w:val="0"/>
        <w:adjustRightInd w:val="0"/>
        <w:spacing w:after="240"/>
        <w:rPr>
          <w:rFonts w:ascii="Times New Roman" w:hAnsi="Times New Roman" w:cs="Times New Roman"/>
        </w:rPr>
      </w:pPr>
      <w:r w:rsidRPr="008F63B5">
        <w:rPr>
          <w:rFonts w:ascii="Times New Roman" w:hAnsi="Times New Roman" w:cs="Times New Roman"/>
        </w:rPr>
        <w:t>One</w:t>
      </w:r>
      <w:r w:rsidR="00EA1C32" w:rsidRPr="008F63B5">
        <w:rPr>
          <w:rFonts w:ascii="Times New Roman" w:hAnsi="Times New Roman" w:cs="Times New Roman"/>
        </w:rPr>
        <w:t xml:space="preserve"> </w:t>
      </w:r>
      <w:r w:rsidR="00EA1C32" w:rsidRPr="008F63B5">
        <w:rPr>
          <w:rFonts w:ascii="Times New Roman" w:hAnsi="Times New Roman" w:cs="Times New Roman"/>
          <w:u w:val="single"/>
        </w:rPr>
        <w:t>credible</w:t>
      </w:r>
      <w:r w:rsidR="00EA1C32" w:rsidRPr="008F63B5">
        <w:rPr>
          <w:rFonts w:ascii="Times New Roman" w:hAnsi="Times New Roman" w:cs="Times New Roman"/>
        </w:rPr>
        <w:t xml:space="preserve"> web source</w:t>
      </w:r>
      <w:r w:rsidR="009B411E" w:rsidRPr="008F63B5">
        <w:rPr>
          <w:rFonts w:ascii="Times New Roman" w:hAnsi="Times New Roman" w:cs="Times New Roman"/>
        </w:rPr>
        <w:t xml:space="preserve"> </w:t>
      </w:r>
    </w:p>
    <w:p w:rsidR="008F63B5" w:rsidRPr="008F63B5" w:rsidRDefault="00D57D2A" w:rsidP="00FC46CF">
      <w:pPr>
        <w:pStyle w:val="ListParagraph"/>
        <w:widowControl w:val="0"/>
        <w:numPr>
          <w:ilvl w:val="0"/>
          <w:numId w:val="9"/>
        </w:numPr>
        <w:autoSpaceDE w:val="0"/>
        <w:autoSpaceDN w:val="0"/>
        <w:adjustRightInd w:val="0"/>
        <w:spacing w:after="240"/>
        <w:rPr>
          <w:rFonts w:ascii="Times New Roman" w:hAnsi="Times New Roman" w:cs="Times New Roman"/>
        </w:rPr>
      </w:pPr>
      <w:r>
        <w:rPr>
          <w:rFonts w:ascii="Times New Roman" w:hAnsi="Times New Roman" w:cs="Times New Roman"/>
          <w:i/>
        </w:rPr>
        <w:t>The Postmortal</w:t>
      </w:r>
      <w:r w:rsidR="009B411E" w:rsidRPr="008F63B5">
        <w:rPr>
          <w:rFonts w:ascii="Times New Roman" w:hAnsi="Times New Roman" w:cs="Times New Roman"/>
        </w:rPr>
        <w:t xml:space="preserve"> </w:t>
      </w:r>
    </w:p>
    <w:p w:rsidR="009B411E" w:rsidRDefault="00EA1C32" w:rsidP="00FC46CF">
      <w:pPr>
        <w:widowControl w:val="0"/>
        <w:autoSpaceDE w:val="0"/>
        <w:autoSpaceDN w:val="0"/>
        <w:adjustRightInd w:val="0"/>
        <w:spacing w:after="240"/>
        <w:rPr>
          <w:rFonts w:ascii="Times New Roman" w:hAnsi="Times New Roman" w:cs="Times New Roman"/>
        </w:rPr>
      </w:pPr>
      <w:r w:rsidRPr="009B411E">
        <w:rPr>
          <w:rFonts w:ascii="Times New Roman" w:hAnsi="Times New Roman" w:cs="Times New Roman"/>
        </w:rPr>
        <w:t xml:space="preserve">To earn full credit, each </w:t>
      </w:r>
      <w:r w:rsidR="008F63B5">
        <w:rPr>
          <w:rFonts w:ascii="Times New Roman" w:hAnsi="Times New Roman" w:cs="Times New Roman"/>
        </w:rPr>
        <w:t xml:space="preserve">of the </w:t>
      </w:r>
      <w:r w:rsidR="008F63B5" w:rsidRPr="00FD272B">
        <w:rPr>
          <w:rFonts w:ascii="Times New Roman" w:hAnsi="Times New Roman" w:cs="Times New Roman"/>
          <w:b/>
        </w:rPr>
        <w:t xml:space="preserve">4 </w:t>
      </w:r>
      <w:r w:rsidRPr="00FD272B">
        <w:rPr>
          <w:rFonts w:ascii="Times New Roman" w:hAnsi="Times New Roman" w:cs="Times New Roman"/>
          <w:b/>
        </w:rPr>
        <w:t>annotation</w:t>
      </w:r>
      <w:r w:rsidR="008F63B5" w:rsidRPr="00FD272B">
        <w:rPr>
          <w:rFonts w:ascii="Times New Roman" w:hAnsi="Times New Roman" w:cs="Times New Roman"/>
          <w:b/>
        </w:rPr>
        <w:t>s</w:t>
      </w:r>
      <w:r w:rsidRPr="009B411E">
        <w:rPr>
          <w:rFonts w:ascii="Times New Roman" w:hAnsi="Times New Roman" w:cs="Times New Roman"/>
        </w:rPr>
        <w:t xml:space="preserve"> must be listed in MLA format and discuss at least 3 of the points listed in the “what an annotation usually includes” section of the library’s online “Creating an Annotated Bibliography” help sheet (</w:t>
      </w:r>
      <w:r w:rsidR="008F63B5">
        <w:rPr>
          <w:rFonts w:ascii="Times New Roman" w:hAnsi="Times New Roman" w:cs="Times New Roman"/>
        </w:rPr>
        <w:t>Link available on</w:t>
      </w:r>
      <w:r w:rsidRPr="009B411E">
        <w:rPr>
          <w:rFonts w:ascii="Times New Roman" w:hAnsi="Times New Roman" w:cs="Times New Roman"/>
        </w:rPr>
        <w:t xml:space="preserve"> Moodle.) All group members’ annotated bibliographies must contain different sources; you are not being asked to turn in three separate versions of an</w:t>
      </w:r>
      <w:r w:rsidR="00674015">
        <w:rPr>
          <w:rFonts w:ascii="Times New Roman" w:hAnsi="Times New Roman" w:cs="Times New Roman"/>
        </w:rPr>
        <w:t xml:space="preserve">notations for the same sources. </w:t>
      </w:r>
      <w:r w:rsidR="00674015" w:rsidRPr="00D50239">
        <w:rPr>
          <w:rFonts w:ascii="Times New Roman" w:hAnsi="Times New Roman" w:cs="Times New Roman"/>
          <w:u w:val="single"/>
        </w:rPr>
        <w:t>Note:</w:t>
      </w:r>
      <w:r w:rsidR="00674015">
        <w:rPr>
          <w:rFonts w:ascii="Times New Roman" w:hAnsi="Times New Roman" w:cs="Times New Roman"/>
        </w:rPr>
        <w:t xml:space="preserve"> Save these sources (th</w:t>
      </w:r>
      <w:r w:rsidR="006C13EA">
        <w:rPr>
          <w:rFonts w:ascii="Times New Roman" w:hAnsi="Times New Roman" w:cs="Times New Roman"/>
        </w:rPr>
        <w:t>e entire document); you will need</w:t>
      </w:r>
      <w:r w:rsidR="00674015">
        <w:rPr>
          <w:rFonts w:ascii="Times New Roman" w:hAnsi="Times New Roman" w:cs="Times New Roman"/>
        </w:rPr>
        <w:t xml:space="preserve"> them a</w:t>
      </w:r>
      <w:r w:rsidR="006C13EA">
        <w:rPr>
          <w:rFonts w:ascii="Times New Roman" w:hAnsi="Times New Roman" w:cs="Times New Roman"/>
        </w:rPr>
        <w:t>gain for your essay</w:t>
      </w:r>
      <w:r w:rsidR="00674015">
        <w:rPr>
          <w:rFonts w:ascii="Times New Roman" w:hAnsi="Times New Roman" w:cs="Times New Roman"/>
        </w:rPr>
        <w:t>.</w:t>
      </w:r>
    </w:p>
    <w:p w:rsidR="008E3C66" w:rsidRPr="008E3C66" w:rsidRDefault="008E3C66" w:rsidP="00FC46CF">
      <w:pPr>
        <w:pStyle w:val="ListParagraph"/>
        <w:widowControl w:val="0"/>
        <w:numPr>
          <w:ilvl w:val="0"/>
          <w:numId w:val="8"/>
        </w:numPr>
        <w:autoSpaceDE w:val="0"/>
        <w:autoSpaceDN w:val="0"/>
        <w:adjustRightInd w:val="0"/>
        <w:spacing w:after="240"/>
        <w:rPr>
          <w:rFonts w:ascii="Times New Roman" w:hAnsi="Times New Roman" w:cs="Times New Roman"/>
          <w:u w:val="single"/>
        </w:rPr>
      </w:pPr>
      <w:r w:rsidRPr="00B01480">
        <w:rPr>
          <w:rFonts w:ascii="Times New Roman" w:hAnsi="Times New Roman" w:cs="Times New Roman"/>
          <w:b/>
        </w:rPr>
        <w:t>Cover Page</w:t>
      </w:r>
      <w:r w:rsidRPr="008E3C66">
        <w:rPr>
          <w:rFonts w:ascii="Times New Roman" w:hAnsi="Times New Roman" w:cs="Times New Roman"/>
        </w:rPr>
        <w:t>: This explains what each group member will do</w:t>
      </w:r>
      <w:r>
        <w:rPr>
          <w:rFonts w:ascii="Times New Roman" w:hAnsi="Times New Roman" w:cs="Times New Roman"/>
        </w:rPr>
        <w:t xml:space="preserve"> (name, subject researching and area of focus, if different)</w:t>
      </w:r>
      <w:r w:rsidRPr="008E3C66">
        <w:rPr>
          <w:rFonts w:ascii="Times New Roman" w:hAnsi="Times New Roman" w:cs="Times New Roman"/>
        </w:rPr>
        <w:t>. Project Proposal: This explains what the Group Project will consist of.</w:t>
      </w:r>
      <w:r w:rsidR="006C13EA">
        <w:rPr>
          <w:rFonts w:ascii="Times New Roman" w:hAnsi="Times New Roman" w:cs="Times New Roman"/>
        </w:rPr>
        <w:t xml:space="preserve"> The cover sheet</w:t>
      </w:r>
      <w:r>
        <w:rPr>
          <w:rFonts w:ascii="Times New Roman" w:hAnsi="Times New Roman" w:cs="Times New Roman"/>
        </w:rPr>
        <w:t xml:space="preserve"> should be the same for each group member. Just make sure it has YOU</w:t>
      </w:r>
      <w:r w:rsidR="0007441B">
        <w:rPr>
          <w:rFonts w:ascii="Times New Roman" w:hAnsi="Times New Roman" w:cs="Times New Roman"/>
        </w:rPr>
        <w:t>R name at the top in MLA format</w:t>
      </w:r>
      <w:r>
        <w:rPr>
          <w:rFonts w:ascii="Times New Roman" w:hAnsi="Times New Roman" w:cs="Times New Roman"/>
        </w:rPr>
        <w:t>.</w:t>
      </w:r>
    </w:p>
    <w:p w:rsidR="008E3C66" w:rsidRDefault="008E3C66" w:rsidP="00FC46CF">
      <w:pPr>
        <w:pStyle w:val="ListParagraph"/>
        <w:widowControl w:val="0"/>
        <w:autoSpaceDE w:val="0"/>
        <w:autoSpaceDN w:val="0"/>
        <w:adjustRightInd w:val="0"/>
        <w:spacing w:after="240"/>
        <w:rPr>
          <w:rFonts w:ascii="Times New Roman" w:hAnsi="Times New Roman" w:cs="Times New Roman"/>
        </w:rPr>
      </w:pPr>
    </w:p>
    <w:p w:rsidR="00EA1C32" w:rsidRPr="008F63B5" w:rsidRDefault="009B411E" w:rsidP="00FC46CF">
      <w:pPr>
        <w:pStyle w:val="ListParagraph"/>
        <w:widowControl w:val="0"/>
        <w:numPr>
          <w:ilvl w:val="0"/>
          <w:numId w:val="8"/>
        </w:numPr>
        <w:autoSpaceDE w:val="0"/>
        <w:autoSpaceDN w:val="0"/>
        <w:adjustRightInd w:val="0"/>
        <w:spacing w:after="240"/>
        <w:rPr>
          <w:rFonts w:ascii="Times New Roman" w:hAnsi="Times New Roman" w:cs="Times New Roman"/>
        </w:rPr>
      </w:pPr>
      <w:r w:rsidRPr="00B01480">
        <w:rPr>
          <w:rFonts w:ascii="Times New Roman" w:hAnsi="Times New Roman" w:cs="Times New Roman"/>
          <w:b/>
        </w:rPr>
        <w:t>Research Journal Sheet</w:t>
      </w:r>
      <w:r w:rsidRPr="008F63B5">
        <w:rPr>
          <w:rFonts w:ascii="Times New Roman" w:hAnsi="Times New Roman" w:cs="Times New Roman"/>
        </w:rPr>
        <w:t xml:space="preserve">: </w:t>
      </w:r>
      <w:r w:rsidR="00EA1C32" w:rsidRPr="008F63B5">
        <w:rPr>
          <w:rFonts w:ascii="Times New Roman" w:hAnsi="Times New Roman" w:cs="Times New Roman"/>
        </w:rPr>
        <w:t xml:space="preserve">For each of the sources that you find and intend to use for your annotated bibliography, you must complete the </w:t>
      </w:r>
      <w:r w:rsidR="00EA1C32" w:rsidRPr="0054057B">
        <w:rPr>
          <w:rFonts w:ascii="Times New Roman" w:hAnsi="Times New Roman" w:cs="Times New Roman"/>
          <w:color w:val="000000" w:themeColor="text1"/>
        </w:rPr>
        <w:t>Research Journal Sheet</w:t>
      </w:r>
      <w:r w:rsidR="00EA1C32" w:rsidRPr="008F63B5">
        <w:rPr>
          <w:rFonts w:ascii="Times New Roman" w:hAnsi="Times New Roman" w:cs="Times New Roman"/>
          <w:color w:val="850004"/>
        </w:rPr>
        <w:t xml:space="preserve"> </w:t>
      </w:r>
      <w:r w:rsidR="00EA1C32" w:rsidRPr="008F63B5">
        <w:rPr>
          <w:rFonts w:ascii="Times New Roman" w:hAnsi="Times New Roman" w:cs="Times New Roman"/>
        </w:rPr>
        <w:t>(MS Word). This will help you to evaluate these sources. Remember to print out several copies, so you have one for each of your sources.</w:t>
      </w:r>
      <w:r w:rsidRPr="008F63B5">
        <w:rPr>
          <w:rFonts w:ascii="Times New Roman" w:hAnsi="Times New Roman" w:cs="Times New Roman"/>
        </w:rPr>
        <w:t xml:space="preserve"> Attach the sheets to the back of the completed Annotated Bibliography. </w:t>
      </w:r>
    </w:p>
    <w:p w:rsidR="006C13EA" w:rsidRDefault="006C13EA" w:rsidP="008744B1">
      <w:pPr>
        <w:widowControl w:val="0"/>
        <w:autoSpaceDE w:val="0"/>
        <w:autoSpaceDN w:val="0"/>
        <w:adjustRightInd w:val="0"/>
        <w:spacing w:after="240"/>
        <w:rPr>
          <w:rFonts w:ascii="Times New Roman" w:hAnsi="Times New Roman" w:cs="Times New Roman"/>
          <w:color w:val="FB0007"/>
        </w:rPr>
      </w:pPr>
    </w:p>
    <w:p w:rsidR="00512117" w:rsidRPr="0054057B" w:rsidRDefault="009A45CE" w:rsidP="008744B1">
      <w:pPr>
        <w:widowControl w:val="0"/>
        <w:autoSpaceDE w:val="0"/>
        <w:autoSpaceDN w:val="0"/>
        <w:adjustRightInd w:val="0"/>
        <w:spacing w:after="240"/>
        <w:rPr>
          <w:rFonts w:ascii="Times New Roman" w:hAnsi="Times New Roman" w:cs="Times New Roman"/>
          <w:color w:val="000000" w:themeColor="text1"/>
          <w:u w:val="single"/>
        </w:rPr>
      </w:pPr>
      <w:r>
        <w:rPr>
          <w:rFonts w:ascii="Times New Roman" w:hAnsi="Times New Roman" w:cs="Times New Roman"/>
          <w:color w:val="000000" w:themeColor="text1"/>
          <w:u w:val="single"/>
        </w:rPr>
        <w:t>II</w:t>
      </w:r>
      <w:r w:rsidR="00597C41">
        <w:rPr>
          <w:rFonts w:ascii="Times New Roman" w:hAnsi="Times New Roman" w:cs="Times New Roman"/>
          <w:color w:val="000000" w:themeColor="text1"/>
          <w:u w:val="single"/>
        </w:rPr>
        <w:t xml:space="preserve">. </w:t>
      </w:r>
      <w:r w:rsidR="00674015">
        <w:rPr>
          <w:rFonts w:ascii="Times New Roman" w:hAnsi="Times New Roman" w:cs="Times New Roman"/>
          <w:color w:val="000000" w:themeColor="text1"/>
          <w:u w:val="single"/>
        </w:rPr>
        <w:t xml:space="preserve">COLLABORATIVE </w:t>
      </w:r>
      <w:r w:rsidR="008744B1" w:rsidRPr="0054057B">
        <w:rPr>
          <w:rFonts w:ascii="Times New Roman" w:hAnsi="Times New Roman" w:cs="Times New Roman"/>
          <w:color w:val="000000" w:themeColor="text1"/>
          <w:u w:val="single"/>
        </w:rPr>
        <w:t>PROJECT/ PRESENTATION</w:t>
      </w:r>
      <w:r w:rsidR="00FD272B" w:rsidRPr="0054057B">
        <w:rPr>
          <w:rFonts w:ascii="Times New Roman" w:hAnsi="Times New Roman" w:cs="Times New Roman"/>
          <w:color w:val="000000" w:themeColor="text1"/>
          <w:u w:val="single"/>
        </w:rPr>
        <w:t xml:space="preserve"> </w:t>
      </w:r>
      <w:r w:rsidR="00556F89">
        <w:rPr>
          <w:rFonts w:ascii="Times New Roman" w:hAnsi="Times New Roman" w:cs="Times New Roman"/>
          <w:color w:val="000000" w:themeColor="text1"/>
          <w:u w:val="single"/>
        </w:rPr>
        <w:t>(100 points total)</w:t>
      </w:r>
    </w:p>
    <w:p w:rsidR="00512117" w:rsidRPr="0054057B" w:rsidRDefault="00512117" w:rsidP="0087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54057B">
        <w:rPr>
          <w:rFonts w:ascii="Times New Roman" w:hAnsi="Times New Roman" w:cs="Times New Roman"/>
          <w:b/>
          <w:bCs/>
        </w:rPr>
        <w:t xml:space="preserve">Interactive </w:t>
      </w:r>
      <w:r w:rsidR="00B557D3">
        <w:rPr>
          <w:rFonts w:ascii="Times New Roman" w:hAnsi="Times New Roman" w:cs="Times New Roman"/>
          <w:b/>
          <w:bCs/>
        </w:rPr>
        <w:t>Presentation: 20-25</w:t>
      </w:r>
      <w:r w:rsidRPr="0054057B">
        <w:rPr>
          <w:rFonts w:ascii="Times New Roman" w:hAnsi="Times New Roman" w:cs="Times New Roman"/>
          <w:b/>
          <w:bCs/>
        </w:rPr>
        <w:t xml:space="preserve"> minutes </w:t>
      </w:r>
      <w:r w:rsidR="006C3B29">
        <w:rPr>
          <w:rFonts w:ascii="Times New Roman" w:hAnsi="Times New Roman" w:cs="Times New Roman"/>
          <w:b/>
          <w:bCs/>
        </w:rPr>
        <w:t>(</w:t>
      </w:r>
      <w:r w:rsidR="00D57D2A">
        <w:rPr>
          <w:rFonts w:ascii="Times New Roman" w:hAnsi="Times New Roman" w:cs="Times New Roman"/>
          <w:b/>
          <w:bCs/>
        </w:rPr>
        <w:t>Dates: ___________________</w:t>
      </w:r>
      <w:r w:rsidR="006C3B29">
        <w:rPr>
          <w:rFonts w:ascii="Times New Roman" w:hAnsi="Times New Roman" w:cs="Times New Roman"/>
          <w:b/>
          <w:bCs/>
        </w:rPr>
        <w:t>)</w:t>
      </w:r>
    </w:p>
    <w:p w:rsidR="00F30940" w:rsidRPr="00512117" w:rsidRDefault="00F30940" w:rsidP="0087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p>
    <w:p w:rsidR="00512117" w:rsidRPr="00154212" w:rsidRDefault="00512117" w:rsidP="0087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12117">
        <w:rPr>
          <w:rFonts w:ascii="Times New Roman" w:hAnsi="Times New Roman" w:cs="Times New Roman"/>
        </w:rPr>
        <w:t>You</w:t>
      </w:r>
      <w:r w:rsidR="0054057B">
        <w:rPr>
          <w:rFonts w:ascii="Times New Roman" w:hAnsi="Times New Roman" w:cs="Times New Roman"/>
        </w:rPr>
        <w:t>r</w:t>
      </w:r>
      <w:r w:rsidRPr="00512117">
        <w:rPr>
          <w:rFonts w:ascii="Times New Roman" w:hAnsi="Times New Roman" w:cs="Times New Roman"/>
        </w:rPr>
        <w:t xml:space="preserve"> presentation will contain interactive elements to involve your audience, visual aids (paper or electronic) and most importantly, lots of research to be shared with the class. Please do not simply re</w:t>
      </w:r>
      <w:r w:rsidRPr="00154212">
        <w:rPr>
          <w:rFonts w:ascii="Times New Roman" w:hAnsi="Times New Roman" w:cs="Times New Roman"/>
        </w:rPr>
        <w:t>ad the visual aid; consider the visual aid an outline or distillation of your presentation’s main points</w:t>
      </w:r>
      <w:r w:rsidR="00674015">
        <w:rPr>
          <w:rFonts w:ascii="Times New Roman" w:hAnsi="Times New Roman" w:cs="Times New Roman"/>
        </w:rPr>
        <w:t xml:space="preserve"> (or just provide photos/illustrations)</w:t>
      </w:r>
      <w:r w:rsidRPr="00154212">
        <w:rPr>
          <w:rFonts w:ascii="Times New Roman" w:hAnsi="Times New Roman" w:cs="Times New Roman"/>
        </w:rPr>
        <w:t xml:space="preserve">; elaborate beyond the information in the visual aid. </w:t>
      </w:r>
    </w:p>
    <w:p w:rsidR="00512117" w:rsidRPr="00154212" w:rsidRDefault="00512117" w:rsidP="0087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512117" w:rsidRPr="001578C6" w:rsidRDefault="00512117" w:rsidP="0015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1578C6">
        <w:rPr>
          <w:rFonts w:ascii="Times New Roman" w:hAnsi="Times New Roman" w:cs="Times New Roman"/>
          <w:b/>
          <w:bCs/>
        </w:rPr>
        <w:t>Portions of the presentation to be awarded group grades:</w:t>
      </w:r>
    </w:p>
    <w:p w:rsidR="00154212" w:rsidRPr="001578C6" w:rsidRDefault="00512117" w:rsidP="001578C6">
      <w:pPr>
        <w:pStyle w:val="ListParagraph"/>
        <w:widowControl w:val="0"/>
        <w:numPr>
          <w:ilvl w:val="0"/>
          <w:numId w:val="5"/>
        </w:numPr>
        <w:autoSpaceDE w:val="0"/>
        <w:autoSpaceDN w:val="0"/>
        <w:adjustRightInd w:val="0"/>
        <w:spacing w:after="240"/>
        <w:rPr>
          <w:rFonts w:ascii="Times New Roman" w:hAnsi="Times New Roman" w:cs="Times New Roman"/>
        </w:rPr>
      </w:pPr>
      <w:r w:rsidRPr="001578C6">
        <w:rPr>
          <w:rFonts w:ascii="Times New Roman" w:hAnsi="Times New Roman" w:cs="Times New Roman"/>
          <w:b/>
          <w:bCs/>
        </w:rPr>
        <w:t>Distribution of work</w:t>
      </w:r>
      <w:r w:rsidR="00A163C1">
        <w:rPr>
          <w:rFonts w:ascii="Times New Roman" w:hAnsi="Times New Roman" w:cs="Times New Roman"/>
          <w:b/>
          <w:bCs/>
        </w:rPr>
        <w:t xml:space="preserve"> (20 points)</w:t>
      </w:r>
      <w:r w:rsidRPr="001578C6">
        <w:rPr>
          <w:rFonts w:ascii="Times New Roman" w:hAnsi="Times New Roman" w:cs="Times New Roman"/>
        </w:rPr>
        <w:t>: Each student must participate equally and each student must present equal portions of research. Transitions from student to student should be smooth.</w:t>
      </w:r>
      <w:r w:rsidR="00154212" w:rsidRPr="001578C6">
        <w:rPr>
          <w:rFonts w:ascii="Times New Roman" w:hAnsi="Times New Roman" w:cs="Times New Roman"/>
        </w:rPr>
        <w:t xml:space="preserve"> Your presentation will include (each member will be assigned one of these to focus on): </w:t>
      </w:r>
    </w:p>
    <w:p w:rsidR="00154212" w:rsidRPr="00154212" w:rsidRDefault="00154212" w:rsidP="001578C6">
      <w:pPr>
        <w:pStyle w:val="ListParagraph"/>
        <w:widowControl w:val="0"/>
        <w:numPr>
          <w:ilvl w:val="1"/>
          <w:numId w:val="5"/>
        </w:numPr>
        <w:autoSpaceDE w:val="0"/>
        <w:autoSpaceDN w:val="0"/>
        <w:adjustRightInd w:val="0"/>
        <w:spacing w:after="240"/>
        <w:rPr>
          <w:rFonts w:ascii="Times New Roman" w:hAnsi="Times New Roman" w:cs="Times New Roman"/>
        </w:rPr>
      </w:pPr>
      <w:r w:rsidRPr="00154212">
        <w:rPr>
          <w:rFonts w:ascii="Times New Roman" w:hAnsi="Times New Roman" w:cs="Times New Roman"/>
        </w:rPr>
        <w:t xml:space="preserve">History of the issue—root causes/influencing factors. </w:t>
      </w:r>
    </w:p>
    <w:p w:rsidR="00154212" w:rsidRPr="00154212" w:rsidRDefault="00154212" w:rsidP="001578C6">
      <w:pPr>
        <w:pStyle w:val="ListParagraph"/>
        <w:widowControl w:val="0"/>
        <w:numPr>
          <w:ilvl w:val="1"/>
          <w:numId w:val="5"/>
        </w:numPr>
        <w:tabs>
          <w:tab w:val="left" w:pos="220"/>
          <w:tab w:val="left" w:pos="720"/>
        </w:tabs>
        <w:autoSpaceDE w:val="0"/>
        <w:autoSpaceDN w:val="0"/>
        <w:adjustRightInd w:val="0"/>
        <w:spacing w:after="320"/>
        <w:rPr>
          <w:rFonts w:ascii="Times New Roman" w:hAnsi="Times New Roman" w:cs="Times New Roman"/>
        </w:rPr>
      </w:pPr>
      <w:r w:rsidRPr="00154212">
        <w:rPr>
          <w:rFonts w:ascii="Times New Roman" w:hAnsi="Times New Roman" w:cs="Times New Roman"/>
        </w:rPr>
        <w:t xml:space="preserve">Discussion of the current state of the issue from various perspectives. </w:t>
      </w:r>
    </w:p>
    <w:p w:rsidR="00154212" w:rsidRDefault="00154212" w:rsidP="001578C6">
      <w:pPr>
        <w:pStyle w:val="ListParagraph"/>
        <w:widowControl w:val="0"/>
        <w:numPr>
          <w:ilvl w:val="1"/>
          <w:numId w:val="5"/>
        </w:numPr>
        <w:tabs>
          <w:tab w:val="left" w:pos="220"/>
          <w:tab w:val="left" w:pos="720"/>
        </w:tabs>
        <w:autoSpaceDE w:val="0"/>
        <w:autoSpaceDN w:val="0"/>
        <w:adjustRightInd w:val="0"/>
        <w:spacing w:after="320"/>
        <w:rPr>
          <w:rFonts w:ascii="Times New Roman" w:hAnsi="Times New Roman" w:cs="Times New Roman"/>
        </w:rPr>
      </w:pPr>
      <w:r w:rsidRPr="00154212">
        <w:rPr>
          <w:rFonts w:ascii="Times New Roman" w:hAnsi="Times New Roman" w:cs="Times New Roman"/>
        </w:rPr>
        <w:t xml:space="preserve">Consequences of the issue—why should we care? </w:t>
      </w:r>
    </w:p>
    <w:p w:rsidR="00512117" w:rsidRPr="00154212" w:rsidRDefault="00154212" w:rsidP="001578C6">
      <w:pPr>
        <w:pStyle w:val="ListParagraph"/>
        <w:widowControl w:val="0"/>
        <w:numPr>
          <w:ilvl w:val="1"/>
          <w:numId w:val="5"/>
        </w:numPr>
        <w:tabs>
          <w:tab w:val="left" w:pos="220"/>
          <w:tab w:val="left" w:pos="720"/>
        </w:tabs>
        <w:autoSpaceDE w:val="0"/>
        <w:autoSpaceDN w:val="0"/>
        <w:adjustRightInd w:val="0"/>
        <w:spacing w:after="320"/>
        <w:rPr>
          <w:rFonts w:ascii="Times New Roman" w:hAnsi="Times New Roman" w:cs="Times New Roman"/>
        </w:rPr>
      </w:pPr>
      <w:r w:rsidRPr="00154212">
        <w:rPr>
          <w:rFonts w:ascii="Times New Roman" w:hAnsi="Times New Roman" w:cs="Times New Roman"/>
        </w:rPr>
        <w:t>Possible solutions</w:t>
      </w:r>
      <w:r w:rsidR="00DF1154">
        <w:rPr>
          <w:rFonts w:ascii="Times New Roman" w:hAnsi="Times New Roman" w:cs="Times New Roman"/>
        </w:rPr>
        <w:t>, alternatives,</w:t>
      </w:r>
      <w:r w:rsidRPr="00154212">
        <w:rPr>
          <w:rFonts w:ascii="Times New Roman" w:hAnsi="Times New Roman" w:cs="Times New Roman"/>
        </w:rPr>
        <w:t xml:space="preserve"> or consideration</w:t>
      </w:r>
      <w:r w:rsidR="00DF1154">
        <w:rPr>
          <w:rFonts w:ascii="Times New Roman" w:hAnsi="Times New Roman" w:cs="Times New Roman"/>
        </w:rPr>
        <w:t>s</w:t>
      </w:r>
      <w:r w:rsidR="00A163C1">
        <w:rPr>
          <w:rFonts w:ascii="Times New Roman" w:hAnsi="Times New Roman" w:cs="Times New Roman"/>
        </w:rPr>
        <w:t>.</w:t>
      </w:r>
    </w:p>
    <w:p w:rsidR="00512117" w:rsidRDefault="00512117" w:rsidP="001578C6">
      <w:pPr>
        <w:widowControl w:val="0"/>
        <w:numPr>
          <w:ilvl w:val="0"/>
          <w:numId w:val="5"/>
        </w:numPr>
        <w:tabs>
          <w:tab w:val="left" w:pos="360"/>
          <w:tab w:val="left" w:pos="720"/>
        </w:tabs>
        <w:autoSpaceDE w:val="0"/>
        <w:autoSpaceDN w:val="0"/>
        <w:adjustRightInd w:val="0"/>
        <w:rPr>
          <w:rFonts w:ascii="Times New Roman" w:hAnsi="Times New Roman" w:cs="Times New Roman"/>
        </w:rPr>
      </w:pPr>
      <w:r w:rsidRPr="00154212">
        <w:rPr>
          <w:rFonts w:ascii="Times New Roman" w:hAnsi="Times New Roman" w:cs="Times New Roman"/>
          <w:b/>
          <w:bCs/>
        </w:rPr>
        <w:t>Audience Involvement</w:t>
      </w:r>
      <w:r w:rsidR="00A163C1">
        <w:rPr>
          <w:rFonts w:ascii="Times New Roman" w:hAnsi="Times New Roman" w:cs="Times New Roman"/>
          <w:b/>
          <w:bCs/>
        </w:rPr>
        <w:t xml:space="preserve"> (20 points)</w:t>
      </w:r>
      <w:r w:rsidRPr="00154212">
        <w:rPr>
          <w:rFonts w:ascii="Times New Roman" w:hAnsi="Times New Roman" w:cs="Times New Roman"/>
        </w:rPr>
        <w:t xml:space="preserve">: You have many options to choose from here. You can prepare discussion questions, a quiz, </w:t>
      </w:r>
      <w:r w:rsidR="000A7FBB" w:rsidRPr="00154212">
        <w:rPr>
          <w:rFonts w:ascii="Times New Roman" w:hAnsi="Times New Roman" w:cs="Times New Roman"/>
        </w:rPr>
        <w:t>role-play</w:t>
      </w:r>
      <w:r w:rsidRPr="00154212">
        <w:rPr>
          <w:rFonts w:ascii="Times New Roman" w:hAnsi="Times New Roman" w:cs="Times New Roman"/>
        </w:rPr>
        <w:t xml:space="preserve"> skits, </w:t>
      </w:r>
      <w:r w:rsidR="00556F89">
        <w:rPr>
          <w:rFonts w:ascii="Times New Roman" w:hAnsi="Times New Roman" w:cs="Times New Roman"/>
        </w:rPr>
        <w:t xml:space="preserve">group competition, </w:t>
      </w:r>
      <w:r w:rsidRPr="00154212">
        <w:rPr>
          <w:rFonts w:ascii="Times New Roman" w:hAnsi="Times New Roman" w:cs="Times New Roman"/>
        </w:rPr>
        <w:t>or something else. But this element should be thoughtfully prepared, rather than improvised.</w:t>
      </w:r>
    </w:p>
    <w:p w:rsidR="00236641" w:rsidRPr="00154212" w:rsidRDefault="00236641" w:rsidP="00236641">
      <w:pPr>
        <w:widowControl w:val="0"/>
        <w:tabs>
          <w:tab w:val="left" w:pos="360"/>
          <w:tab w:val="left" w:pos="720"/>
        </w:tabs>
        <w:autoSpaceDE w:val="0"/>
        <w:autoSpaceDN w:val="0"/>
        <w:adjustRightInd w:val="0"/>
        <w:ind w:left="360"/>
        <w:rPr>
          <w:rFonts w:ascii="Times New Roman" w:hAnsi="Times New Roman" w:cs="Times New Roman"/>
        </w:rPr>
      </w:pPr>
    </w:p>
    <w:p w:rsidR="00512117" w:rsidRPr="001578C6" w:rsidRDefault="00512117" w:rsidP="001578C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578C6">
        <w:rPr>
          <w:rFonts w:ascii="Times New Roman" w:hAnsi="Times New Roman" w:cs="Times New Roman"/>
          <w:b/>
          <w:bCs/>
        </w:rPr>
        <w:t>Visual Component</w:t>
      </w:r>
      <w:r w:rsidR="00A163C1">
        <w:rPr>
          <w:rFonts w:ascii="Times New Roman" w:hAnsi="Times New Roman" w:cs="Times New Roman"/>
          <w:b/>
          <w:bCs/>
        </w:rPr>
        <w:t xml:space="preserve"> (40 points)</w:t>
      </w:r>
      <w:r w:rsidRPr="001578C6">
        <w:rPr>
          <w:rFonts w:ascii="Times New Roman" w:hAnsi="Times New Roman" w:cs="Times New Roman"/>
        </w:rPr>
        <w:t>: You may either create a presentation on shared software (such as Google Drive) so all members of the group can access the presentation or prepare a handout. I recommend the shared software option, however, as this way each group member can be responsible to upload his or her portion of the presentation. If one group member fails to meet this requirement by the deadline the group creates, please l</w:t>
      </w:r>
      <w:r w:rsidR="00B01480">
        <w:rPr>
          <w:rFonts w:ascii="Times New Roman" w:hAnsi="Times New Roman" w:cs="Times New Roman"/>
        </w:rPr>
        <w:t>et me know so I can adjust his/her</w:t>
      </w:r>
      <w:r w:rsidRPr="001578C6">
        <w:rPr>
          <w:rFonts w:ascii="Times New Roman" w:hAnsi="Times New Roman" w:cs="Times New Roman"/>
        </w:rPr>
        <w:t xml:space="preserve"> grade accordingly.  Please email me a link or attachment of your visual component for grading purposes. </w:t>
      </w:r>
    </w:p>
    <w:p w:rsidR="00512117" w:rsidRPr="00512117" w:rsidRDefault="00512117" w:rsidP="0087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p>
    <w:p w:rsidR="00512117" w:rsidRPr="00512117" w:rsidRDefault="00512117" w:rsidP="0087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512117">
        <w:rPr>
          <w:rFonts w:ascii="Times New Roman" w:hAnsi="Times New Roman" w:cs="Times New Roman"/>
          <w:b/>
          <w:bCs/>
        </w:rPr>
        <w:t>Portions of the presentation to be awarded individual grades</w:t>
      </w:r>
      <w:r w:rsidR="00A163C1">
        <w:rPr>
          <w:rFonts w:ascii="Times New Roman" w:hAnsi="Times New Roman" w:cs="Times New Roman"/>
          <w:b/>
          <w:bCs/>
        </w:rPr>
        <w:t xml:space="preserve"> (20 points)</w:t>
      </w:r>
      <w:r w:rsidRPr="00512117">
        <w:rPr>
          <w:rFonts w:ascii="Times New Roman" w:hAnsi="Times New Roman" w:cs="Times New Roman"/>
          <w:b/>
          <w:bCs/>
        </w:rPr>
        <w:t>:</w:t>
      </w:r>
    </w:p>
    <w:p w:rsidR="00512117" w:rsidRPr="00512117" w:rsidRDefault="00512117" w:rsidP="00F30940">
      <w:pPr>
        <w:widowControl w:val="0"/>
        <w:numPr>
          <w:ilvl w:val="0"/>
          <w:numId w:val="11"/>
        </w:numPr>
        <w:tabs>
          <w:tab w:val="left" w:pos="360"/>
          <w:tab w:val="left" w:pos="720"/>
        </w:tabs>
        <w:autoSpaceDE w:val="0"/>
        <w:autoSpaceDN w:val="0"/>
        <w:adjustRightInd w:val="0"/>
        <w:rPr>
          <w:rFonts w:ascii="Times New Roman" w:hAnsi="Times New Roman" w:cs="Times New Roman"/>
        </w:rPr>
      </w:pPr>
      <w:r w:rsidRPr="00512117">
        <w:rPr>
          <w:rFonts w:ascii="Times New Roman" w:hAnsi="Times New Roman" w:cs="Times New Roman"/>
          <w:b/>
          <w:bCs/>
        </w:rPr>
        <w:t>Content of presentation</w:t>
      </w:r>
      <w:r w:rsidRPr="00512117">
        <w:rPr>
          <w:rFonts w:ascii="Times New Roman" w:hAnsi="Times New Roman" w:cs="Times New Roman"/>
        </w:rPr>
        <w:t xml:space="preserve">: Remember, this is a research project. Therefore, most of what you say should be derived from your research. </w:t>
      </w:r>
      <w:r w:rsidRPr="00512117">
        <w:rPr>
          <w:rFonts w:ascii="Times New Roman" w:hAnsi="Times New Roman" w:cs="Times New Roman"/>
          <w:bCs/>
        </w:rPr>
        <w:t>While personal anecdotes may provide some context to your presentation, these should not comprise the bulk of your presentation.  Also, though class involvement is a required portion of your presentation, keep mind that the majority of the presentation should be research-driven.</w:t>
      </w:r>
    </w:p>
    <w:p w:rsidR="00512117" w:rsidRPr="00512117" w:rsidRDefault="00512117" w:rsidP="00F30940">
      <w:pPr>
        <w:widowControl w:val="0"/>
        <w:numPr>
          <w:ilvl w:val="0"/>
          <w:numId w:val="11"/>
        </w:numPr>
        <w:tabs>
          <w:tab w:val="left" w:pos="360"/>
          <w:tab w:val="left" w:pos="720"/>
        </w:tabs>
        <w:autoSpaceDE w:val="0"/>
        <w:autoSpaceDN w:val="0"/>
        <w:adjustRightInd w:val="0"/>
        <w:rPr>
          <w:rFonts w:ascii="Times New Roman" w:hAnsi="Times New Roman" w:cs="Times New Roman"/>
        </w:rPr>
      </w:pPr>
      <w:r w:rsidRPr="00512117">
        <w:rPr>
          <w:rFonts w:ascii="Times New Roman" w:hAnsi="Times New Roman" w:cs="Times New Roman"/>
          <w:b/>
          <w:bCs/>
        </w:rPr>
        <w:t>Focus of Presentation</w:t>
      </w:r>
      <w:r w:rsidRPr="00512117">
        <w:rPr>
          <w:rFonts w:ascii="Times New Roman" w:hAnsi="Times New Roman" w:cs="Times New Roman"/>
        </w:rPr>
        <w:t xml:space="preserve">: </w:t>
      </w:r>
      <w:r w:rsidRPr="00512117">
        <w:rPr>
          <w:rFonts w:ascii="Times New Roman" w:hAnsi="Times New Roman" w:cs="Times New Roman"/>
          <w:u w:val="single"/>
        </w:rPr>
        <w:t>Decide on a key area of focus that is relevant for college students for your research and presentation.</w:t>
      </w:r>
      <w:r w:rsidRPr="00512117">
        <w:rPr>
          <w:rFonts w:ascii="Times New Roman" w:hAnsi="Times New Roman" w:cs="Times New Roman"/>
        </w:rPr>
        <w:t xml:space="preserve"> For example, you could focus on trends regarding your issue as they relate to college students, possible solutions to your issue, essential information your peers should/would want to know, etc.  Keep in mind that your research and presentation should focus on information that your peers can use, or that could </w:t>
      </w:r>
      <w:r>
        <w:rPr>
          <w:rFonts w:ascii="Times New Roman" w:hAnsi="Times New Roman" w:cs="Times New Roman"/>
        </w:rPr>
        <w:t xml:space="preserve">directly affect their lives. </w:t>
      </w:r>
    </w:p>
    <w:p w:rsidR="00512117" w:rsidRPr="00512117" w:rsidRDefault="00512117" w:rsidP="00F30940">
      <w:pPr>
        <w:widowControl w:val="0"/>
        <w:numPr>
          <w:ilvl w:val="0"/>
          <w:numId w:val="11"/>
        </w:numPr>
        <w:tabs>
          <w:tab w:val="left" w:pos="360"/>
          <w:tab w:val="left" w:pos="720"/>
        </w:tabs>
        <w:autoSpaceDE w:val="0"/>
        <w:autoSpaceDN w:val="0"/>
        <w:adjustRightInd w:val="0"/>
        <w:rPr>
          <w:rFonts w:ascii="Times New Roman" w:hAnsi="Times New Roman" w:cs="Times New Roman"/>
        </w:rPr>
      </w:pPr>
      <w:r w:rsidRPr="00512117">
        <w:rPr>
          <w:rFonts w:ascii="Times New Roman" w:hAnsi="Times New Roman" w:cs="Times New Roman"/>
          <w:b/>
          <w:bCs/>
        </w:rPr>
        <w:t>Mastery of Material</w:t>
      </w:r>
      <w:r w:rsidRPr="00512117">
        <w:rPr>
          <w:rFonts w:ascii="Times New Roman" w:hAnsi="Times New Roman" w:cs="Times New Roman"/>
        </w:rPr>
        <w:t xml:space="preserve">: Students should talk about their issues with ease and professionalism (including pronunciation of specialized vocabulary.) </w:t>
      </w:r>
      <w:r>
        <w:rPr>
          <w:rFonts w:ascii="Times New Roman" w:hAnsi="Times New Roman" w:cs="Times New Roman"/>
        </w:rPr>
        <w:t>Content needs to be accurate.</w:t>
      </w:r>
    </w:p>
    <w:p w:rsidR="00512117" w:rsidRPr="005524B0" w:rsidRDefault="00512117" w:rsidP="00F30940">
      <w:pPr>
        <w:pStyle w:val="ListParagraph"/>
        <w:widowControl w:val="0"/>
        <w:numPr>
          <w:ilvl w:val="0"/>
          <w:numId w:val="11"/>
        </w:numPr>
        <w:autoSpaceDE w:val="0"/>
        <w:autoSpaceDN w:val="0"/>
        <w:adjustRightInd w:val="0"/>
        <w:spacing w:after="240"/>
        <w:rPr>
          <w:rFonts w:ascii="Times New Roman" w:hAnsi="Times New Roman" w:cs="Times New Roman"/>
        </w:rPr>
      </w:pPr>
      <w:r w:rsidRPr="00F30940">
        <w:rPr>
          <w:rFonts w:ascii="Times New Roman" w:hAnsi="Times New Roman" w:cs="Times New Roman"/>
          <w:b/>
          <w:bCs/>
        </w:rPr>
        <w:t>Length</w:t>
      </w:r>
      <w:r w:rsidRPr="00F30940">
        <w:rPr>
          <w:rFonts w:ascii="Times New Roman" w:hAnsi="Times New Roman" w:cs="Times New Roman"/>
        </w:rPr>
        <w:t>: Each group</w:t>
      </w:r>
      <w:r w:rsidR="0054057B">
        <w:rPr>
          <w:rFonts w:ascii="Times New Roman" w:hAnsi="Times New Roman" w:cs="Times New Roman"/>
        </w:rPr>
        <w:t xml:space="preserve"> member should present between 3</w:t>
      </w:r>
      <w:r w:rsidRPr="00F30940">
        <w:rPr>
          <w:rFonts w:ascii="Times New Roman" w:hAnsi="Times New Roman" w:cs="Times New Roman"/>
        </w:rPr>
        <w:t xml:space="preserve">-5 minutes of research.  This will allow ample time for the class participation component and also give you all time to share a meaningful amount of research with </w:t>
      </w:r>
      <w:r w:rsidRPr="005524B0">
        <w:rPr>
          <w:rFonts w:ascii="Times New Roman" w:hAnsi="Times New Roman" w:cs="Times New Roman"/>
        </w:rPr>
        <w:t xml:space="preserve">your classmates. </w:t>
      </w:r>
    </w:p>
    <w:p w:rsidR="005524B0" w:rsidRDefault="005524B0" w:rsidP="005524B0">
      <w:pPr>
        <w:widowControl w:val="0"/>
        <w:autoSpaceDE w:val="0"/>
        <w:autoSpaceDN w:val="0"/>
        <w:adjustRightInd w:val="0"/>
        <w:spacing w:after="240"/>
        <w:rPr>
          <w:rFonts w:ascii="Times New Roman" w:hAnsi="Times New Roman" w:cs="Times New Roman"/>
        </w:rPr>
      </w:pPr>
    </w:p>
    <w:p w:rsidR="005524B0" w:rsidRPr="005524B0" w:rsidRDefault="009A45CE" w:rsidP="005524B0">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u w:val="single"/>
        </w:rPr>
        <w:t>III</w:t>
      </w:r>
      <w:r w:rsidR="00597C41">
        <w:rPr>
          <w:rFonts w:ascii="Times New Roman" w:hAnsi="Times New Roman" w:cs="Times New Roman"/>
          <w:u w:val="single"/>
        </w:rPr>
        <w:t xml:space="preserve">. </w:t>
      </w:r>
      <w:r w:rsidR="005524B0" w:rsidRPr="005524B0">
        <w:rPr>
          <w:rFonts w:ascii="Times New Roman" w:hAnsi="Times New Roman" w:cs="Times New Roman"/>
          <w:u w:val="single"/>
        </w:rPr>
        <w:t>ESSAY (Individual)</w:t>
      </w:r>
    </w:p>
    <w:p w:rsidR="005524B0" w:rsidRPr="005524B0" w:rsidRDefault="005524B0" w:rsidP="005524B0">
      <w:pPr>
        <w:widowControl w:val="0"/>
        <w:autoSpaceDE w:val="0"/>
        <w:autoSpaceDN w:val="0"/>
        <w:adjustRightInd w:val="0"/>
        <w:spacing w:after="240"/>
        <w:rPr>
          <w:rFonts w:ascii="Times New Roman" w:hAnsi="Times New Roman" w:cs="Times New Roman"/>
        </w:rPr>
      </w:pPr>
      <w:r w:rsidRPr="005524B0">
        <w:rPr>
          <w:rFonts w:ascii="Times New Roman" w:hAnsi="Times New Roman" w:cs="Times New Roman"/>
        </w:rPr>
        <w:t>100 points</w:t>
      </w:r>
      <w:r w:rsidR="00AC4A53">
        <w:rPr>
          <w:rFonts w:ascii="Times New Roman" w:hAnsi="Times New Roman" w:cs="Times New Roman"/>
        </w:rPr>
        <w:t xml:space="preserve">, Due </w:t>
      </w:r>
      <w:r w:rsidR="00D57D2A">
        <w:rPr>
          <w:rFonts w:ascii="Times New Roman" w:hAnsi="Times New Roman" w:cs="Times New Roman"/>
        </w:rPr>
        <w:t>________</w:t>
      </w:r>
    </w:p>
    <w:p w:rsidR="005524B0" w:rsidRPr="00DF1154" w:rsidRDefault="005524B0" w:rsidP="00EF3F27">
      <w:pPr>
        <w:widowControl w:val="0"/>
        <w:autoSpaceDE w:val="0"/>
        <w:autoSpaceDN w:val="0"/>
        <w:adjustRightInd w:val="0"/>
        <w:spacing w:after="240"/>
        <w:rPr>
          <w:rFonts w:ascii="Times New Roman" w:hAnsi="Times New Roman" w:cs="Times New Roman"/>
        </w:rPr>
      </w:pPr>
      <w:r w:rsidRPr="005524B0">
        <w:rPr>
          <w:rFonts w:ascii="Times New Roman" w:hAnsi="Times New Roman" w:cs="Times New Roman"/>
        </w:rPr>
        <w:t>Over the course of t</w:t>
      </w:r>
      <w:r>
        <w:rPr>
          <w:rFonts w:ascii="Times New Roman" w:hAnsi="Times New Roman" w:cs="Times New Roman"/>
        </w:rPr>
        <w:t>he semester, you have read and analyz</w:t>
      </w:r>
      <w:r w:rsidR="008163D6">
        <w:rPr>
          <w:rFonts w:ascii="Times New Roman" w:hAnsi="Times New Roman" w:cs="Times New Roman"/>
        </w:rPr>
        <w:t>ed</w:t>
      </w:r>
      <w:r w:rsidRPr="005524B0">
        <w:rPr>
          <w:rFonts w:ascii="Times New Roman" w:hAnsi="Times New Roman" w:cs="Times New Roman"/>
        </w:rPr>
        <w:t xml:space="preserve"> </w:t>
      </w:r>
      <w:r w:rsidR="008163D6">
        <w:rPr>
          <w:rFonts w:ascii="Times New Roman" w:hAnsi="Times New Roman" w:cs="Times New Roman"/>
        </w:rPr>
        <w:t>Drew Magary’s</w:t>
      </w:r>
      <w:r w:rsidR="008163D6" w:rsidRPr="00172DBC">
        <w:rPr>
          <w:rFonts w:ascii="Times New Roman" w:hAnsi="Times New Roman" w:cs="Times New Roman"/>
        </w:rPr>
        <w:t xml:space="preserve"> book </w:t>
      </w:r>
      <w:r w:rsidR="008163D6">
        <w:rPr>
          <w:rFonts w:ascii="Times New Roman" w:hAnsi="Times New Roman" w:cs="Times New Roman"/>
          <w:i/>
        </w:rPr>
        <w:t>The Postmortal</w:t>
      </w:r>
      <w:r w:rsidR="00DF1154">
        <w:rPr>
          <w:rFonts w:ascii="Times New Roman" w:hAnsi="Times New Roman" w:cs="Times New Roman"/>
        </w:rPr>
        <w:t>. You have also</w:t>
      </w:r>
      <w:r w:rsidRPr="00EF3F27">
        <w:rPr>
          <w:rFonts w:ascii="Times New Roman" w:hAnsi="Times New Roman" w:cs="Times New Roman"/>
        </w:rPr>
        <w:t xml:space="preserve"> written an Annotated Bibliography on a </w:t>
      </w:r>
      <w:r w:rsidR="008163D6">
        <w:rPr>
          <w:rFonts w:ascii="Times New Roman" w:hAnsi="Times New Roman" w:cs="Times New Roman"/>
        </w:rPr>
        <w:t>specific subtopic of the book</w:t>
      </w:r>
      <w:r w:rsidRPr="00EF3F27">
        <w:rPr>
          <w:rFonts w:ascii="Times New Roman" w:hAnsi="Times New Roman" w:cs="Times New Roman"/>
        </w:rPr>
        <w:t xml:space="preserve">. Now, </w:t>
      </w:r>
      <w:r w:rsidRPr="00272303">
        <w:rPr>
          <w:rFonts w:ascii="Times New Roman" w:hAnsi="Times New Roman" w:cs="Times New Roman"/>
          <w:b/>
        </w:rPr>
        <w:t>using the sources from the Annotated Bibliography, each student will write a 3-4 page essay on their individual topic.</w:t>
      </w:r>
      <w:r w:rsidR="00C506C4">
        <w:rPr>
          <w:rFonts w:ascii="Times New Roman" w:hAnsi="Times New Roman" w:cs="Times New Roman"/>
        </w:rPr>
        <w:t xml:space="preserve"> For example, if your portion of</w:t>
      </w:r>
      <w:r w:rsidR="00DF1154">
        <w:rPr>
          <w:rFonts w:ascii="Times New Roman" w:hAnsi="Times New Roman" w:cs="Times New Roman"/>
        </w:rPr>
        <w:t xml:space="preserve"> the group project is the </w:t>
      </w:r>
      <w:r w:rsidR="00C506C4">
        <w:rPr>
          <w:rFonts w:ascii="Times New Roman" w:hAnsi="Times New Roman" w:cs="Times New Roman"/>
        </w:rPr>
        <w:t>“</w:t>
      </w:r>
      <w:r w:rsidR="00DF1154">
        <w:rPr>
          <w:rFonts w:ascii="Times New Roman" w:hAnsi="Times New Roman" w:cs="Times New Roman"/>
        </w:rPr>
        <w:t>history of dolphins getting injured by plastic bags</w:t>
      </w:r>
      <w:r w:rsidR="00C506C4">
        <w:rPr>
          <w:rFonts w:ascii="Times New Roman" w:hAnsi="Times New Roman" w:cs="Times New Roman"/>
        </w:rPr>
        <w:t>”</w:t>
      </w:r>
      <w:r w:rsidR="00DF1154">
        <w:rPr>
          <w:rFonts w:ascii="Times New Roman" w:hAnsi="Times New Roman" w:cs="Times New Roman"/>
        </w:rPr>
        <w:t xml:space="preserve"> that is your essay topic.</w:t>
      </w:r>
      <w:r w:rsidR="00B01480">
        <w:rPr>
          <w:rFonts w:ascii="Times New Roman" w:hAnsi="Times New Roman" w:cs="Times New Roman"/>
        </w:rPr>
        <w:t xml:space="preserve"> Another example is</w:t>
      </w:r>
      <w:r w:rsidR="008E6CE4">
        <w:rPr>
          <w:rFonts w:ascii="Times New Roman" w:hAnsi="Times New Roman" w:cs="Times New Roman"/>
        </w:rPr>
        <w:t xml:space="preserve"> the </w:t>
      </w:r>
      <w:r w:rsidR="00C506C4">
        <w:rPr>
          <w:rFonts w:ascii="Times New Roman" w:hAnsi="Times New Roman" w:cs="Times New Roman"/>
        </w:rPr>
        <w:t>“</w:t>
      </w:r>
      <w:r w:rsidR="008E6CE4">
        <w:rPr>
          <w:rFonts w:ascii="Times New Roman" w:hAnsi="Times New Roman" w:cs="Times New Roman"/>
        </w:rPr>
        <w:t>current state of trash art in Los Angeles</w:t>
      </w:r>
      <w:r w:rsidR="00C506C4">
        <w:rPr>
          <w:rFonts w:ascii="Times New Roman" w:hAnsi="Times New Roman" w:cs="Times New Roman"/>
        </w:rPr>
        <w:t>.”</w:t>
      </w:r>
    </w:p>
    <w:p w:rsidR="00EF3F27" w:rsidRPr="00EF3F27" w:rsidRDefault="00EF3F27" w:rsidP="005524B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w:t>
      </w:r>
      <w:r w:rsidRPr="00272303">
        <w:rPr>
          <w:rFonts w:ascii="Times New Roman" w:hAnsi="Times New Roman" w:cs="Times New Roman"/>
          <w:u w:val="single"/>
        </w:rPr>
        <w:t>1st draft is due on</w:t>
      </w:r>
      <w:r w:rsidR="00AC4A53">
        <w:rPr>
          <w:rFonts w:ascii="Times New Roman" w:hAnsi="Times New Roman" w:cs="Times New Roman"/>
          <w:u w:val="single"/>
        </w:rPr>
        <w:t xml:space="preserve"> </w:t>
      </w:r>
      <w:r w:rsidR="008163D6">
        <w:rPr>
          <w:rFonts w:ascii="Times New Roman" w:hAnsi="Times New Roman" w:cs="Times New Roman"/>
          <w:u w:val="single"/>
        </w:rPr>
        <w:t>_________</w:t>
      </w:r>
      <w:r w:rsidR="00AC4A53">
        <w:rPr>
          <w:rFonts w:ascii="Times New Roman" w:hAnsi="Times New Roman" w:cs="Times New Roman"/>
        </w:rPr>
        <w:t xml:space="preserve"> </w:t>
      </w:r>
      <w:r w:rsidRPr="00AC4A53">
        <w:rPr>
          <w:rFonts w:ascii="Times New Roman" w:hAnsi="Times New Roman" w:cs="Times New Roman"/>
        </w:rPr>
        <w:t>for</w:t>
      </w:r>
      <w:r w:rsidRPr="00EF3F27">
        <w:rPr>
          <w:rFonts w:ascii="Times New Roman" w:hAnsi="Times New Roman" w:cs="Times New Roman"/>
        </w:rPr>
        <w:t xml:space="preserve"> a pe</w:t>
      </w:r>
      <w:r>
        <w:rPr>
          <w:rFonts w:ascii="Times New Roman" w:hAnsi="Times New Roman" w:cs="Times New Roman"/>
        </w:rPr>
        <w:t xml:space="preserve">er edit. Peer editing is a homework assignment so points are awarded for this activity. We may have time in class so be prepared. The </w:t>
      </w:r>
      <w:r w:rsidR="00B557D3">
        <w:rPr>
          <w:rFonts w:ascii="Times New Roman" w:hAnsi="Times New Roman" w:cs="Times New Roman"/>
          <w:u w:val="single"/>
        </w:rPr>
        <w:t xml:space="preserve">final draft is due on </w:t>
      </w:r>
      <w:r w:rsidR="008163D6">
        <w:rPr>
          <w:rFonts w:ascii="Times New Roman" w:hAnsi="Times New Roman" w:cs="Times New Roman"/>
          <w:u w:val="single"/>
        </w:rPr>
        <w:t>________</w:t>
      </w:r>
      <w:r w:rsidRPr="00EF3F27">
        <w:rPr>
          <w:rFonts w:ascii="Times New Roman" w:hAnsi="Times New Roman" w:cs="Times New Roman"/>
        </w:rPr>
        <w:t>.</w:t>
      </w:r>
      <w:r>
        <w:rPr>
          <w:rFonts w:ascii="Times New Roman" w:hAnsi="Times New Roman" w:cs="Times New Roman"/>
        </w:rPr>
        <w:t xml:space="preserve"> You may turn in the ess</w:t>
      </w:r>
      <w:r w:rsidR="008E6CE4">
        <w:rPr>
          <w:rFonts w:ascii="Times New Roman" w:hAnsi="Times New Roman" w:cs="Times New Roman"/>
        </w:rPr>
        <w:t xml:space="preserve">ay </w:t>
      </w:r>
      <w:r>
        <w:rPr>
          <w:rFonts w:ascii="Times New Roman" w:hAnsi="Times New Roman" w:cs="Times New Roman"/>
        </w:rPr>
        <w:t>earl</w:t>
      </w:r>
      <w:r w:rsidR="00B557D3">
        <w:rPr>
          <w:rFonts w:ascii="Times New Roman" w:hAnsi="Times New Roman" w:cs="Times New Roman"/>
        </w:rPr>
        <w:t xml:space="preserve">y - </w:t>
      </w:r>
      <w:r w:rsidR="008E6CE4">
        <w:rPr>
          <w:rFonts w:ascii="Times New Roman" w:hAnsi="Times New Roman" w:cs="Times New Roman"/>
        </w:rPr>
        <w:t>in print (including all parts of the assignment).</w:t>
      </w:r>
      <w:r>
        <w:rPr>
          <w:rFonts w:ascii="Times New Roman" w:hAnsi="Times New Roman" w:cs="Times New Roman"/>
        </w:rPr>
        <w:t xml:space="preserve"> </w:t>
      </w:r>
      <w:r w:rsidRPr="00EF3F27">
        <w:rPr>
          <w:rFonts w:ascii="Times New Roman" w:hAnsi="Times New Roman" w:cs="Times New Roman"/>
          <w:b/>
        </w:rPr>
        <w:t>No emailed essays will be accepted.</w:t>
      </w:r>
    </w:p>
    <w:p w:rsidR="005524B0" w:rsidRPr="00EF3F27" w:rsidRDefault="005524B0" w:rsidP="005524B0">
      <w:pPr>
        <w:widowControl w:val="0"/>
        <w:autoSpaceDE w:val="0"/>
        <w:autoSpaceDN w:val="0"/>
        <w:adjustRightInd w:val="0"/>
        <w:spacing w:after="240"/>
        <w:rPr>
          <w:rFonts w:ascii="Times New Roman" w:hAnsi="Times New Roman" w:cs="Times New Roman"/>
        </w:rPr>
      </w:pPr>
      <w:r w:rsidRPr="00EF3F27">
        <w:rPr>
          <w:rFonts w:ascii="Times New Roman" w:hAnsi="Times New Roman" w:cs="Times New Roman"/>
        </w:rPr>
        <w:t xml:space="preserve">Requirements: </w:t>
      </w:r>
    </w:p>
    <w:p w:rsidR="00BD6F5B" w:rsidRDefault="00BD6F5B" w:rsidP="005524B0">
      <w:pPr>
        <w:pStyle w:val="ListParagraph"/>
        <w:widowControl w:val="0"/>
        <w:numPr>
          <w:ilvl w:val="0"/>
          <w:numId w:val="13"/>
        </w:numPr>
        <w:autoSpaceDE w:val="0"/>
        <w:autoSpaceDN w:val="0"/>
        <w:adjustRightInd w:val="0"/>
        <w:spacing w:after="240"/>
        <w:rPr>
          <w:rFonts w:ascii="Times New Roman" w:hAnsi="Times New Roman" w:cs="Times New Roman"/>
        </w:rPr>
      </w:pPr>
      <w:r>
        <w:rPr>
          <w:rFonts w:ascii="Times New Roman" w:hAnsi="Times New Roman" w:cs="Times New Roman"/>
        </w:rPr>
        <w:t>3-4 pages</w:t>
      </w:r>
    </w:p>
    <w:p w:rsidR="005524B0" w:rsidRPr="00EF3F27" w:rsidRDefault="00BD6F5B" w:rsidP="005524B0">
      <w:pPr>
        <w:pStyle w:val="ListParagraph"/>
        <w:widowControl w:val="0"/>
        <w:numPr>
          <w:ilvl w:val="0"/>
          <w:numId w:val="13"/>
        </w:numPr>
        <w:autoSpaceDE w:val="0"/>
        <w:autoSpaceDN w:val="0"/>
        <w:adjustRightInd w:val="0"/>
        <w:spacing w:after="240"/>
        <w:rPr>
          <w:rFonts w:ascii="Times New Roman" w:hAnsi="Times New Roman" w:cs="Times New Roman"/>
        </w:rPr>
      </w:pPr>
      <w:r>
        <w:rPr>
          <w:rFonts w:ascii="Times New Roman" w:hAnsi="Times New Roman" w:cs="Times New Roman"/>
        </w:rPr>
        <w:t>Include</w:t>
      </w:r>
      <w:r w:rsidR="00B01480">
        <w:rPr>
          <w:rFonts w:ascii="Times New Roman" w:hAnsi="Times New Roman" w:cs="Times New Roman"/>
        </w:rPr>
        <w:t xml:space="preserve"> an introduction with a</w:t>
      </w:r>
      <w:r w:rsidR="005524B0" w:rsidRPr="00EF3F27">
        <w:rPr>
          <w:rFonts w:ascii="Times New Roman" w:hAnsi="Times New Roman" w:cs="Times New Roman"/>
        </w:rPr>
        <w:t xml:space="preserve"> cle</w:t>
      </w:r>
      <w:r>
        <w:rPr>
          <w:rFonts w:ascii="Times New Roman" w:hAnsi="Times New Roman" w:cs="Times New Roman"/>
        </w:rPr>
        <w:t>ar thesis, body, and conclusion</w:t>
      </w:r>
    </w:p>
    <w:p w:rsidR="00C506C4" w:rsidRDefault="00C506C4" w:rsidP="005524B0">
      <w:pPr>
        <w:pStyle w:val="ListParagraph"/>
        <w:widowControl w:val="0"/>
        <w:numPr>
          <w:ilvl w:val="0"/>
          <w:numId w:val="12"/>
        </w:numPr>
        <w:autoSpaceDE w:val="0"/>
        <w:autoSpaceDN w:val="0"/>
        <w:adjustRightInd w:val="0"/>
        <w:spacing w:after="240"/>
        <w:rPr>
          <w:rFonts w:ascii="Times New Roman" w:hAnsi="Times New Roman" w:cs="Times New Roman"/>
        </w:rPr>
      </w:pPr>
      <w:r>
        <w:rPr>
          <w:rFonts w:ascii="Times New Roman" w:hAnsi="Times New Roman" w:cs="Times New Roman"/>
        </w:rPr>
        <w:t>3</w:t>
      </w:r>
      <w:r w:rsidRPr="00C506C4">
        <w:rPr>
          <w:rFonts w:ascii="Times New Roman" w:hAnsi="Times New Roman" w:cs="Times New Roman"/>
          <w:vertAlign w:val="superscript"/>
        </w:rPr>
        <w:t>rd</w:t>
      </w:r>
      <w:r>
        <w:rPr>
          <w:rFonts w:ascii="Times New Roman" w:hAnsi="Times New Roman" w:cs="Times New Roman"/>
        </w:rPr>
        <w:t xml:space="preserve"> person writing: no you, I, we, etc.</w:t>
      </w:r>
    </w:p>
    <w:p w:rsidR="00C506C4" w:rsidRDefault="00C506C4" w:rsidP="005524B0">
      <w:pPr>
        <w:pStyle w:val="ListParagraph"/>
        <w:widowControl w:val="0"/>
        <w:numPr>
          <w:ilvl w:val="0"/>
          <w:numId w:val="12"/>
        </w:numPr>
        <w:autoSpaceDE w:val="0"/>
        <w:autoSpaceDN w:val="0"/>
        <w:adjustRightInd w:val="0"/>
        <w:spacing w:after="240"/>
        <w:rPr>
          <w:rFonts w:ascii="Times New Roman" w:hAnsi="Times New Roman" w:cs="Times New Roman"/>
        </w:rPr>
      </w:pPr>
      <w:r>
        <w:rPr>
          <w:rFonts w:ascii="Times New Roman" w:hAnsi="Times New Roman" w:cs="Times New Roman"/>
        </w:rPr>
        <w:t>College level writing: no slang, contractions, wordiness (see the Peer Edit sheet for other notes)</w:t>
      </w:r>
    </w:p>
    <w:p w:rsidR="005524B0" w:rsidRPr="00EF3F27" w:rsidRDefault="005524B0" w:rsidP="005524B0">
      <w:pPr>
        <w:pStyle w:val="ListParagraph"/>
        <w:widowControl w:val="0"/>
        <w:numPr>
          <w:ilvl w:val="0"/>
          <w:numId w:val="12"/>
        </w:numPr>
        <w:autoSpaceDE w:val="0"/>
        <w:autoSpaceDN w:val="0"/>
        <w:adjustRightInd w:val="0"/>
        <w:spacing w:after="240"/>
        <w:rPr>
          <w:rFonts w:ascii="Times New Roman" w:hAnsi="Times New Roman" w:cs="Times New Roman"/>
        </w:rPr>
      </w:pPr>
      <w:r w:rsidRPr="00EF3F27">
        <w:rPr>
          <w:rFonts w:ascii="Times New Roman" w:hAnsi="Times New Roman" w:cs="Times New Roman"/>
        </w:rPr>
        <w:t>MLA</w:t>
      </w:r>
      <w:r w:rsidR="00BD6F5B">
        <w:rPr>
          <w:rFonts w:ascii="Times New Roman" w:hAnsi="Times New Roman" w:cs="Times New Roman"/>
        </w:rPr>
        <w:t xml:space="preserve"> style (for the whole document)</w:t>
      </w:r>
    </w:p>
    <w:p w:rsidR="005524B0" w:rsidRPr="00EF3F27" w:rsidRDefault="005524B0" w:rsidP="005524B0">
      <w:pPr>
        <w:pStyle w:val="ListParagraph"/>
        <w:widowControl w:val="0"/>
        <w:numPr>
          <w:ilvl w:val="0"/>
          <w:numId w:val="12"/>
        </w:numPr>
        <w:autoSpaceDE w:val="0"/>
        <w:autoSpaceDN w:val="0"/>
        <w:adjustRightInd w:val="0"/>
        <w:spacing w:after="240"/>
        <w:rPr>
          <w:rFonts w:ascii="Times New Roman" w:hAnsi="Times New Roman" w:cs="Times New Roman"/>
        </w:rPr>
      </w:pPr>
      <w:r w:rsidRPr="00EF3F27">
        <w:rPr>
          <w:rFonts w:ascii="Times New Roman" w:hAnsi="Times New Roman" w:cs="Times New Roman"/>
        </w:rPr>
        <w:t>Works Cited page</w:t>
      </w:r>
      <w:r w:rsidR="00C506C4">
        <w:rPr>
          <w:rFonts w:ascii="Times New Roman" w:hAnsi="Times New Roman" w:cs="Times New Roman"/>
        </w:rPr>
        <w:t xml:space="preserve"> (not annotated)</w:t>
      </w:r>
    </w:p>
    <w:p w:rsidR="005524B0" w:rsidRDefault="005524B0" w:rsidP="005524B0">
      <w:pPr>
        <w:pStyle w:val="ListParagraph"/>
        <w:widowControl w:val="0"/>
        <w:numPr>
          <w:ilvl w:val="0"/>
          <w:numId w:val="12"/>
        </w:numPr>
        <w:autoSpaceDE w:val="0"/>
        <w:autoSpaceDN w:val="0"/>
        <w:adjustRightInd w:val="0"/>
        <w:spacing w:after="240"/>
        <w:rPr>
          <w:rFonts w:ascii="Times New Roman" w:hAnsi="Times New Roman" w:cs="Times New Roman"/>
        </w:rPr>
      </w:pPr>
      <w:r w:rsidRPr="00EF3F27">
        <w:rPr>
          <w:rFonts w:ascii="Times New Roman" w:hAnsi="Times New Roman" w:cs="Times New Roman"/>
        </w:rPr>
        <w:t>Quoting from at least 3</w:t>
      </w:r>
      <w:r w:rsidRPr="005524B0">
        <w:rPr>
          <w:rFonts w:ascii="Times New Roman" w:hAnsi="Times New Roman" w:cs="Times New Roman"/>
        </w:rPr>
        <w:t xml:space="preserve"> Sources (the ones from the Annotated Bibliography)</w:t>
      </w:r>
      <w:r w:rsidR="00B01480">
        <w:rPr>
          <w:rFonts w:ascii="Times New Roman" w:hAnsi="Times New Roman" w:cs="Times New Roman"/>
        </w:rPr>
        <w:t>. A good rule to follow is to have one important quote in each body paragraph. If you have more than 3 body paragraphs then you may have more quotes. Make sure you introduce the source</w:t>
      </w:r>
      <w:r w:rsidR="00FB6FCE">
        <w:rPr>
          <w:rFonts w:ascii="Times New Roman" w:hAnsi="Times New Roman" w:cs="Times New Roman"/>
        </w:rPr>
        <w:t>s</w:t>
      </w:r>
      <w:r w:rsidR="00B01480">
        <w:rPr>
          <w:rFonts w:ascii="Times New Roman" w:hAnsi="Times New Roman" w:cs="Times New Roman"/>
        </w:rPr>
        <w:t xml:space="preserve"> in the text.</w:t>
      </w:r>
    </w:p>
    <w:p w:rsidR="008E6CE4" w:rsidRPr="008E6CE4" w:rsidRDefault="008E6CE4" w:rsidP="008E6CE4">
      <w:pPr>
        <w:pStyle w:val="ListParagraph"/>
        <w:widowControl w:val="0"/>
        <w:numPr>
          <w:ilvl w:val="0"/>
          <w:numId w:val="12"/>
        </w:numPr>
        <w:autoSpaceDE w:val="0"/>
        <w:autoSpaceDN w:val="0"/>
        <w:adjustRightInd w:val="0"/>
        <w:spacing w:after="240"/>
        <w:rPr>
          <w:rFonts w:ascii="Times New Roman" w:hAnsi="Times New Roman" w:cs="Times New Roman"/>
        </w:rPr>
      </w:pPr>
      <w:r w:rsidRPr="008E6CE4">
        <w:rPr>
          <w:rFonts w:ascii="Times New Roman" w:hAnsi="Times New Roman" w:cs="Times New Roman"/>
        </w:rPr>
        <w:t>Print the rubric (link on Moodle) and include it with the final draft of your essay. (Feel free to use another copy of it for your peer edit.)</w:t>
      </w:r>
    </w:p>
    <w:p w:rsidR="008E6CE4" w:rsidRPr="008E6CE4" w:rsidRDefault="008E6CE4" w:rsidP="00172DBC">
      <w:pPr>
        <w:widowControl w:val="0"/>
        <w:autoSpaceDE w:val="0"/>
        <w:autoSpaceDN w:val="0"/>
        <w:adjustRightInd w:val="0"/>
        <w:spacing w:after="240"/>
        <w:rPr>
          <w:rFonts w:ascii="Times New Roman" w:hAnsi="Times New Roman" w:cs="Times New Roman"/>
          <w:b/>
        </w:rPr>
      </w:pPr>
      <w:r w:rsidRPr="008E6CE4">
        <w:rPr>
          <w:rFonts w:ascii="Times New Roman" w:hAnsi="Times New Roman" w:cs="Times New Roman"/>
          <w:b/>
        </w:rPr>
        <w:t>You must staple all of the components of this assignment together when you turn in the final draft. In order from top to bottom: final draft, edited &amp; stamped draft, LRC sheet (extra credit), grading rubric.</w:t>
      </w:r>
    </w:p>
    <w:p w:rsidR="007D214C" w:rsidRPr="005524B0" w:rsidRDefault="00272303" w:rsidP="00D57D2A">
      <w:pPr>
        <w:widowControl w:val="0"/>
        <w:autoSpaceDE w:val="0"/>
        <w:autoSpaceDN w:val="0"/>
        <w:adjustRightInd w:val="0"/>
        <w:spacing w:after="240"/>
        <w:rPr>
          <w:rFonts w:ascii="Times New Roman" w:hAnsi="Times New Roman" w:cs="Times New Roman"/>
        </w:rPr>
      </w:pPr>
      <w:r>
        <w:rPr>
          <w:rFonts w:ascii="Times New Roman" w:hAnsi="Times New Roman" w:cs="Times New Roman"/>
        </w:rPr>
        <w:t>*</w:t>
      </w:r>
      <w:r w:rsidR="005524B0">
        <w:rPr>
          <w:rFonts w:ascii="Times New Roman" w:hAnsi="Times New Roman" w:cs="Times New Roman"/>
        </w:rPr>
        <w:t>Make an appointment with the LRC fo</w:t>
      </w:r>
      <w:r w:rsidR="00BD6F5B">
        <w:rPr>
          <w:rFonts w:ascii="Times New Roman" w:hAnsi="Times New Roman" w:cs="Times New Roman"/>
        </w:rPr>
        <w:t>r help with your essay. Attach</w:t>
      </w:r>
      <w:r w:rsidR="005524B0">
        <w:rPr>
          <w:rFonts w:ascii="Times New Roman" w:hAnsi="Times New Roman" w:cs="Times New Roman"/>
        </w:rPr>
        <w:t xml:space="preserve"> the LRC tutor sheet to the back of your final draft for extra credit.</w:t>
      </w:r>
    </w:p>
    <w:sectPr w:rsidR="007D214C" w:rsidRPr="005524B0" w:rsidSect="005524B0">
      <w:headerReference w:type="even" r:id="rId7"/>
      <w:headerReference w:type="default" r:id="rId8"/>
      <w:footerReference w:type="default" r:id="rId9"/>
      <w:headerReference w:type="first" r:id="rId10"/>
      <w:footerReference w:type="first" r:id="rId11"/>
      <w:pgSz w:w="12240" w:h="15840"/>
      <w:pgMar w:top="1080" w:right="720" w:bottom="1080" w:left="72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D6" w:rsidRDefault="008163D6" w:rsidP="008F63B5">
      <w:r>
        <w:separator/>
      </w:r>
    </w:p>
  </w:endnote>
  <w:endnote w:type="continuationSeparator" w:id="0">
    <w:p w:rsidR="008163D6" w:rsidRDefault="008163D6" w:rsidP="008F63B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D6" w:rsidRPr="00870BC9" w:rsidRDefault="008163D6">
    <w:pPr>
      <w:pStyle w:val="Footer"/>
      <w:rPr>
        <w:sz w:val="16"/>
        <w:szCs w:val="16"/>
      </w:rPr>
    </w:pPr>
    <w:r w:rsidRPr="00870BC9">
      <w:rPr>
        <w:sz w:val="16"/>
        <w:szCs w:val="16"/>
      </w:rPr>
      <w:t>Givertz U100: This is adapted from assignments created by Keli Rowley and Carolyn Darin.</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D6" w:rsidRPr="00870BC9" w:rsidRDefault="008163D6" w:rsidP="00A656FB">
    <w:pPr>
      <w:pStyle w:val="Footer"/>
      <w:rPr>
        <w:sz w:val="16"/>
        <w:szCs w:val="16"/>
      </w:rPr>
    </w:pPr>
    <w:r w:rsidRPr="00870BC9">
      <w:rPr>
        <w:sz w:val="16"/>
        <w:szCs w:val="16"/>
      </w:rPr>
      <w:t>Givertz U100: This is adapted from assignments created by Keli Rowley and Carolyn Darin</w:t>
    </w:r>
    <w:r w:rsidR="00DF49DF">
      <w:rPr>
        <w:sz w:val="16"/>
        <w:szCs w:val="16"/>
      </w:rPr>
      <w:t xml:space="preserve"> with help from Lindsay Hansen</w:t>
    </w:r>
    <w:r w:rsidRPr="00870BC9">
      <w:rPr>
        <w:sz w:val="16"/>
        <w:szCs w:val="16"/>
      </w:rPr>
      <w:t>.</w:t>
    </w:r>
  </w:p>
  <w:p w:rsidR="008163D6" w:rsidRDefault="008163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D6" w:rsidRDefault="008163D6" w:rsidP="008F63B5">
      <w:r>
        <w:separator/>
      </w:r>
    </w:p>
  </w:footnote>
  <w:footnote w:type="continuationSeparator" w:id="0">
    <w:p w:rsidR="008163D6" w:rsidRDefault="008163D6" w:rsidP="008F63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D6" w:rsidRDefault="001D7BD1" w:rsidP="005524B0">
    <w:pPr>
      <w:pStyle w:val="Header"/>
      <w:framePr w:wrap="around" w:vAnchor="text" w:hAnchor="margin" w:xAlign="right" w:y="1"/>
      <w:rPr>
        <w:rStyle w:val="PageNumber"/>
      </w:rPr>
    </w:pPr>
    <w:r>
      <w:rPr>
        <w:rStyle w:val="PageNumber"/>
      </w:rPr>
      <w:fldChar w:fldCharType="begin"/>
    </w:r>
    <w:r w:rsidR="008163D6">
      <w:rPr>
        <w:rStyle w:val="PageNumber"/>
      </w:rPr>
      <w:instrText xml:space="preserve">PAGE  </w:instrText>
    </w:r>
    <w:r>
      <w:rPr>
        <w:rStyle w:val="PageNumber"/>
      </w:rPr>
      <w:fldChar w:fldCharType="end"/>
    </w:r>
  </w:p>
  <w:p w:rsidR="008163D6" w:rsidRDefault="008163D6" w:rsidP="005524B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D6" w:rsidRDefault="001D7BD1" w:rsidP="005524B0">
    <w:pPr>
      <w:pStyle w:val="Header"/>
      <w:framePr w:wrap="around" w:vAnchor="text" w:hAnchor="margin" w:xAlign="right" w:y="1"/>
      <w:rPr>
        <w:rStyle w:val="PageNumber"/>
      </w:rPr>
    </w:pPr>
    <w:r>
      <w:rPr>
        <w:rStyle w:val="PageNumber"/>
      </w:rPr>
      <w:fldChar w:fldCharType="begin"/>
    </w:r>
    <w:r w:rsidR="008163D6">
      <w:rPr>
        <w:rStyle w:val="PageNumber"/>
      </w:rPr>
      <w:instrText xml:space="preserve">PAGE  </w:instrText>
    </w:r>
    <w:r>
      <w:rPr>
        <w:rStyle w:val="PageNumber"/>
      </w:rPr>
      <w:fldChar w:fldCharType="separate"/>
    </w:r>
    <w:r w:rsidR="001A186C">
      <w:rPr>
        <w:rStyle w:val="PageNumber"/>
        <w:noProof/>
      </w:rPr>
      <w:t>2</w:t>
    </w:r>
    <w:r>
      <w:rPr>
        <w:rStyle w:val="PageNumber"/>
      </w:rPr>
      <w:fldChar w:fldCharType="end"/>
    </w:r>
  </w:p>
  <w:p w:rsidR="008163D6" w:rsidRDefault="008163D6" w:rsidP="005524B0">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D6" w:rsidRDefault="008163D6" w:rsidP="00B557D3">
    <w:pPr>
      <w:widowControl w:val="0"/>
      <w:autoSpaceDE w:val="0"/>
      <w:autoSpaceDN w:val="0"/>
      <w:adjustRightInd w:val="0"/>
      <w:spacing w:after="240"/>
      <w:rPr>
        <w:rFonts w:ascii="Times New Roman" w:hAnsi="Times New Roman" w:cs="Times New Roman"/>
        <w:sz w:val="20"/>
        <w:szCs w:val="20"/>
      </w:rPr>
    </w:pPr>
    <w:r w:rsidRPr="00A656FB">
      <w:rPr>
        <w:rFonts w:ascii="Times New Roman" w:hAnsi="Times New Roman" w:cs="Times New Roman"/>
        <w:sz w:val="20"/>
        <w:szCs w:val="20"/>
      </w:rPr>
      <w:t xml:space="preserve">Givertz U100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Fall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1C0E66"/>
    <w:multiLevelType w:val="hybridMultilevel"/>
    <w:tmpl w:val="374A8FBA"/>
    <w:lvl w:ilvl="0" w:tplc="000000C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5A772C"/>
    <w:multiLevelType w:val="hybridMultilevel"/>
    <w:tmpl w:val="4C9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A23A3"/>
    <w:multiLevelType w:val="hybridMultilevel"/>
    <w:tmpl w:val="A1B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878BD"/>
    <w:multiLevelType w:val="hybridMultilevel"/>
    <w:tmpl w:val="9D44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914A3"/>
    <w:multiLevelType w:val="hybridMultilevel"/>
    <w:tmpl w:val="A4F4967E"/>
    <w:lvl w:ilvl="0" w:tplc="000000C9">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4443C6"/>
    <w:multiLevelType w:val="hybridMultilevel"/>
    <w:tmpl w:val="6C209A6A"/>
    <w:lvl w:ilvl="0" w:tplc="10109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4705D5"/>
    <w:multiLevelType w:val="hybridMultilevel"/>
    <w:tmpl w:val="E62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53F01"/>
    <w:multiLevelType w:val="hybridMultilevel"/>
    <w:tmpl w:val="BAA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513CE"/>
    <w:multiLevelType w:val="hybridMultilevel"/>
    <w:tmpl w:val="E89EB6EC"/>
    <w:lvl w:ilvl="0" w:tplc="000000C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E553D2"/>
    <w:multiLevelType w:val="hybridMultilevel"/>
    <w:tmpl w:val="36C81FAC"/>
    <w:lvl w:ilvl="0" w:tplc="68B0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8D5669"/>
    <w:multiLevelType w:val="hybridMultilevel"/>
    <w:tmpl w:val="8C5A056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F71BB7"/>
    <w:multiLevelType w:val="hybridMultilevel"/>
    <w:tmpl w:val="EA9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909D9"/>
    <w:multiLevelType w:val="hybridMultilevel"/>
    <w:tmpl w:val="63FE921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12"/>
  </w:num>
  <w:num w:numId="8">
    <w:abstractNumId w:val="14"/>
  </w:num>
  <w:num w:numId="9">
    <w:abstractNumId w:val="9"/>
  </w:num>
  <w:num w:numId="10">
    <w:abstractNumId w:val="6"/>
  </w:num>
  <w:num w:numId="11">
    <w:abstractNumId w:val="11"/>
  </w:num>
  <w:num w:numId="12">
    <w:abstractNumId w:val="10"/>
  </w:num>
  <w:num w:numId="13">
    <w:abstractNumId w:val="4"/>
  </w:num>
  <w:num w:numId="14">
    <w:abstractNumId w:val="1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footnotePr>
    <w:footnote w:id="-1"/>
    <w:footnote w:id="0"/>
  </w:footnotePr>
  <w:endnotePr>
    <w:endnote w:id="-1"/>
    <w:endnote w:id="0"/>
  </w:endnotePr>
  <w:compat>
    <w:useFELayout/>
  </w:compat>
  <w:rsids>
    <w:rsidRoot w:val="00172DBC"/>
    <w:rsid w:val="000409CD"/>
    <w:rsid w:val="00063B48"/>
    <w:rsid w:val="0007441B"/>
    <w:rsid w:val="000A7FBB"/>
    <w:rsid w:val="000C0480"/>
    <w:rsid w:val="000F5FC2"/>
    <w:rsid w:val="00154212"/>
    <w:rsid w:val="001578C6"/>
    <w:rsid w:val="00172DBC"/>
    <w:rsid w:val="001A186C"/>
    <w:rsid w:val="001A72E5"/>
    <w:rsid w:val="001B4B12"/>
    <w:rsid w:val="001C4E2E"/>
    <w:rsid w:val="001D7BD1"/>
    <w:rsid w:val="00214FDB"/>
    <w:rsid w:val="00230238"/>
    <w:rsid w:val="00236641"/>
    <w:rsid w:val="00242B1C"/>
    <w:rsid w:val="00272303"/>
    <w:rsid w:val="002B652D"/>
    <w:rsid w:val="00304BFC"/>
    <w:rsid w:val="003610BF"/>
    <w:rsid w:val="00377DB4"/>
    <w:rsid w:val="003E1906"/>
    <w:rsid w:val="00436E59"/>
    <w:rsid w:val="00512117"/>
    <w:rsid w:val="00533BF5"/>
    <w:rsid w:val="0054057B"/>
    <w:rsid w:val="005524B0"/>
    <w:rsid w:val="00556F89"/>
    <w:rsid w:val="00590C15"/>
    <w:rsid w:val="00597C41"/>
    <w:rsid w:val="005E0E35"/>
    <w:rsid w:val="00674015"/>
    <w:rsid w:val="006C13EA"/>
    <w:rsid w:val="006C3B29"/>
    <w:rsid w:val="006F15A5"/>
    <w:rsid w:val="006F30CB"/>
    <w:rsid w:val="006F5EEB"/>
    <w:rsid w:val="007922E0"/>
    <w:rsid w:val="007D214C"/>
    <w:rsid w:val="008163D6"/>
    <w:rsid w:val="00870BC9"/>
    <w:rsid w:val="008744B1"/>
    <w:rsid w:val="008E3C66"/>
    <w:rsid w:val="008E6CE4"/>
    <w:rsid w:val="008F63B5"/>
    <w:rsid w:val="009A45CE"/>
    <w:rsid w:val="009B411E"/>
    <w:rsid w:val="009C0DD7"/>
    <w:rsid w:val="00A163C1"/>
    <w:rsid w:val="00A656FB"/>
    <w:rsid w:val="00A822BE"/>
    <w:rsid w:val="00AC4A53"/>
    <w:rsid w:val="00B01480"/>
    <w:rsid w:val="00B557D3"/>
    <w:rsid w:val="00BD644D"/>
    <w:rsid w:val="00BD6F5B"/>
    <w:rsid w:val="00C02057"/>
    <w:rsid w:val="00C506C4"/>
    <w:rsid w:val="00C76951"/>
    <w:rsid w:val="00CE228B"/>
    <w:rsid w:val="00CE6190"/>
    <w:rsid w:val="00D50239"/>
    <w:rsid w:val="00D57D2A"/>
    <w:rsid w:val="00DA26F3"/>
    <w:rsid w:val="00DE6EF4"/>
    <w:rsid w:val="00DF1154"/>
    <w:rsid w:val="00DF49DF"/>
    <w:rsid w:val="00EA1C32"/>
    <w:rsid w:val="00EF3F27"/>
    <w:rsid w:val="00F30940"/>
    <w:rsid w:val="00F526C3"/>
    <w:rsid w:val="00F53E59"/>
    <w:rsid w:val="00FB6FCE"/>
    <w:rsid w:val="00FC46CF"/>
    <w:rsid w:val="00FD272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72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DBC"/>
    <w:rPr>
      <w:rFonts w:ascii="Lucida Grande" w:hAnsi="Lucida Grande" w:cs="Lucida Grande"/>
      <w:sz w:val="18"/>
      <w:szCs w:val="18"/>
    </w:rPr>
  </w:style>
  <w:style w:type="paragraph" w:styleId="ListParagraph">
    <w:name w:val="List Paragraph"/>
    <w:basedOn w:val="Normal"/>
    <w:uiPriority w:val="34"/>
    <w:qFormat/>
    <w:rsid w:val="00512117"/>
    <w:pPr>
      <w:ind w:left="720"/>
      <w:contextualSpacing/>
    </w:pPr>
  </w:style>
  <w:style w:type="paragraph" w:styleId="Header">
    <w:name w:val="header"/>
    <w:basedOn w:val="Normal"/>
    <w:link w:val="HeaderChar"/>
    <w:uiPriority w:val="99"/>
    <w:unhideWhenUsed/>
    <w:rsid w:val="008F63B5"/>
    <w:pPr>
      <w:tabs>
        <w:tab w:val="center" w:pos="4320"/>
        <w:tab w:val="right" w:pos="8640"/>
      </w:tabs>
    </w:pPr>
  </w:style>
  <w:style w:type="character" w:customStyle="1" w:styleId="HeaderChar">
    <w:name w:val="Header Char"/>
    <w:basedOn w:val="DefaultParagraphFont"/>
    <w:link w:val="Header"/>
    <w:uiPriority w:val="99"/>
    <w:rsid w:val="008F63B5"/>
  </w:style>
  <w:style w:type="paragraph" w:styleId="Footer">
    <w:name w:val="footer"/>
    <w:basedOn w:val="Normal"/>
    <w:link w:val="FooterChar"/>
    <w:uiPriority w:val="99"/>
    <w:unhideWhenUsed/>
    <w:rsid w:val="008F63B5"/>
    <w:pPr>
      <w:tabs>
        <w:tab w:val="center" w:pos="4320"/>
        <w:tab w:val="right" w:pos="8640"/>
      </w:tabs>
    </w:pPr>
  </w:style>
  <w:style w:type="character" w:customStyle="1" w:styleId="FooterChar">
    <w:name w:val="Footer Char"/>
    <w:basedOn w:val="DefaultParagraphFont"/>
    <w:link w:val="Footer"/>
    <w:uiPriority w:val="99"/>
    <w:rsid w:val="008F63B5"/>
  </w:style>
  <w:style w:type="character" w:styleId="PageNumber">
    <w:name w:val="page number"/>
    <w:basedOn w:val="DefaultParagraphFont"/>
    <w:uiPriority w:val="99"/>
    <w:semiHidden/>
    <w:unhideWhenUsed/>
    <w:rsid w:val="00552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DBC"/>
    <w:rPr>
      <w:rFonts w:ascii="Lucida Grande" w:hAnsi="Lucida Grande" w:cs="Lucida Grande"/>
      <w:sz w:val="18"/>
      <w:szCs w:val="18"/>
    </w:rPr>
  </w:style>
  <w:style w:type="paragraph" w:styleId="ListParagraph">
    <w:name w:val="List Paragraph"/>
    <w:basedOn w:val="Normal"/>
    <w:uiPriority w:val="34"/>
    <w:qFormat/>
    <w:rsid w:val="00512117"/>
    <w:pPr>
      <w:ind w:left="720"/>
      <w:contextualSpacing/>
    </w:pPr>
  </w:style>
  <w:style w:type="paragraph" w:styleId="Header">
    <w:name w:val="header"/>
    <w:basedOn w:val="Normal"/>
    <w:link w:val="HeaderChar"/>
    <w:uiPriority w:val="99"/>
    <w:unhideWhenUsed/>
    <w:rsid w:val="008F63B5"/>
    <w:pPr>
      <w:tabs>
        <w:tab w:val="center" w:pos="4320"/>
        <w:tab w:val="right" w:pos="8640"/>
      </w:tabs>
    </w:pPr>
  </w:style>
  <w:style w:type="character" w:customStyle="1" w:styleId="HeaderChar">
    <w:name w:val="Header Char"/>
    <w:basedOn w:val="DefaultParagraphFont"/>
    <w:link w:val="Header"/>
    <w:uiPriority w:val="99"/>
    <w:rsid w:val="008F63B5"/>
  </w:style>
  <w:style w:type="paragraph" w:styleId="Footer">
    <w:name w:val="footer"/>
    <w:basedOn w:val="Normal"/>
    <w:link w:val="FooterChar"/>
    <w:uiPriority w:val="99"/>
    <w:unhideWhenUsed/>
    <w:rsid w:val="008F63B5"/>
    <w:pPr>
      <w:tabs>
        <w:tab w:val="center" w:pos="4320"/>
        <w:tab w:val="right" w:pos="8640"/>
      </w:tabs>
    </w:pPr>
  </w:style>
  <w:style w:type="character" w:customStyle="1" w:styleId="FooterChar">
    <w:name w:val="Footer Char"/>
    <w:basedOn w:val="DefaultParagraphFont"/>
    <w:link w:val="Footer"/>
    <w:uiPriority w:val="99"/>
    <w:rsid w:val="008F63B5"/>
  </w:style>
  <w:style w:type="character" w:styleId="PageNumber">
    <w:name w:val="page number"/>
    <w:basedOn w:val="DefaultParagraphFont"/>
    <w:uiPriority w:val="99"/>
    <w:semiHidden/>
    <w:unhideWhenUsed/>
    <w:rsid w:val="005524B0"/>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8633</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Givertz</dc:creator>
  <cp:lastModifiedBy>Cheryl Spector</cp:lastModifiedBy>
  <cp:revision>2</cp:revision>
  <cp:lastPrinted>2014-03-06T21:19:00Z</cp:lastPrinted>
  <dcterms:created xsi:type="dcterms:W3CDTF">2014-03-11T04:01:00Z</dcterms:created>
  <dcterms:modified xsi:type="dcterms:W3CDTF">2014-03-11T04:01:00Z</dcterms:modified>
</cp:coreProperties>
</file>